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4BA96403" w:rsidR="00DB1FD4" w:rsidRPr="00CB4346" w:rsidRDefault="00DB1FD4" w:rsidP="00CB4346">
      <w:pPr>
        <w:pStyle w:val="Contedodoquadro"/>
        <w:jc w:val="center"/>
        <w:rPr>
          <w:b/>
        </w:rPr>
      </w:pPr>
      <w:r w:rsidRPr="00CB4346">
        <w:rPr>
          <w:b/>
        </w:rPr>
        <w:t>EDITAL N°</w:t>
      </w:r>
      <w:r w:rsidR="003425F4" w:rsidRPr="00CB4346">
        <w:rPr>
          <w:b/>
        </w:rPr>
        <w:t xml:space="preserve"> </w:t>
      </w:r>
      <w:r w:rsidR="00CA1A41">
        <w:rPr>
          <w:b/>
        </w:rPr>
        <w:t>072</w:t>
      </w:r>
      <w:r w:rsidRPr="00CA1A41">
        <w:rPr>
          <w:b/>
        </w:rPr>
        <w:t>/202</w:t>
      </w:r>
      <w:r w:rsidR="00B93854" w:rsidRPr="00CA1A41">
        <w:rPr>
          <w:b/>
        </w:rPr>
        <w:t>3</w:t>
      </w:r>
    </w:p>
    <w:p w14:paraId="63C20496" w14:textId="46909F74" w:rsidR="001216E9" w:rsidRPr="00F30EF9" w:rsidRDefault="00DB1FD4" w:rsidP="00AC57BE">
      <w:pPr>
        <w:spacing w:before="138"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264ED7" w:rsidRPr="00F30EF9">
        <w:rPr>
          <w:b/>
          <w:sz w:val="24"/>
          <w:szCs w:val="24"/>
        </w:rPr>
        <w:t>1823</w:t>
      </w:r>
      <w:r w:rsidR="001216E9" w:rsidRPr="00F30EF9">
        <w:rPr>
          <w:b/>
          <w:sz w:val="24"/>
          <w:szCs w:val="24"/>
        </w:rPr>
        <w:t>/</w:t>
      </w:r>
      <w:r w:rsidR="00CE683C" w:rsidRPr="00F30EF9">
        <w:rPr>
          <w:b/>
          <w:sz w:val="24"/>
          <w:szCs w:val="24"/>
        </w:rPr>
        <w:t>20</w:t>
      </w:r>
      <w:r w:rsidR="00653A90" w:rsidRPr="00F30EF9">
        <w:rPr>
          <w:b/>
          <w:sz w:val="24"/>
          <w:szCs w:val="24"/>
        </w:rPr>
        <w:t>2</w:t>
      </w:r>
      <w:r w:rsidR="00B93854" w:rsidRPr="00F30EF9">
        <w:rPr>
          <w:b/>
          <w:sz w:val="24"/>
          <w:szCs w:val="24"/>
        </w:rPr>
        <w:t>3</w:t>
      </w:r>
    </w:p>
    <w:p w14:paraId="2536E255" w14:textId="1C658800" w:rsidR="00DB1FD4" w:rsidRPr="00F30EF9" w:rsidRDefault="00DB1FD4" w:rsidP="00AC57BE">
      <w:pPr>
        <w:spacing w:before="138"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10278EE" w:rsidR="00DB1FD4" w:rsidRPr="00F30EF9" w:rsidRDefault="00280E5C" w:rsidP="00AC57BE">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3425F4" w:rsidRPr="00F30EF9">
        <w:rPr>
          <w:b/>
          <w:sz w:val="24"/>
          <w:szCs w:val="24"/>
        </w:rPr>
        <w:t>MENOR PREÇO UNITÁRIO</w:t>
      </w:r>
    </w:p>
    <w:p w14:paraId="199B20AD" w14:textId="77777777" w:rsidR="00DB1FD4" w:rsidRPr="00F30EF9" w:rsidRDefault="00DB1FD4" w:rsidP="00AC57BE">
      <w:pPr>
        <w:spacing w:line="276" w:lineRule="auto"/>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Pr="00F30EF9" w:rsidRDefault="008F65AE" w:rsidP="00AC57BE">
      <w:pPr>
        <w:spacing w:line="276" w:lineRule="auto"/>
        <w:jc w:val="both"/>
        <w:rPr>
          <w:b/>
          <w:sz w:val="24"/>
          <w:szCs w:val="24"/>
        </w:rPr>
      </w:pPr>
    </w:p>
    <w:p w14:paraId="35CBFC23" w14:textId="21EB19BE" w:rsidR="00DB1FD4" w:rsidRPr="00F30EF9" w:rsidRDefault="00DB1FD4" w:rsidP="00B313BF">
      <w:pPr>
        <w:spacing w:line="276" w:lineRule="auto"/>
        <w:jc w:val="both"/>
        <w:rPr>
          <w:sz w:val="24"/>
          <w:szCs w:val="24"/>
        </w:rPr>
      </w:pPr>
      <w:r w:rsidRPr="00F30EF9">
        <w:rPr>
          <w:sz w:val="24"/>
          <w:szCs w:val="24"/>
        </w:rPr>
        <w:t>O</w:t>
      </w:r>
      <w:r w:rsidR="00616964" w:rsidRPr="00F30EF9">
        <w:rPr>
          <w:sz w:val="24"/>
          <w:szCs w:val="24"/>
        </w:rPr>
        <w:t xml:space="preserve"> Município de B</w:t>
      </w:r>
      <w:r w:rsidRPr="00F30EF9">
        <w:rPr>
          <w:sz w:val="24"/>
          <w:szCs w:val="24"/>
        </w:rPr>
        <w:t>om Jardim, Estado do Rio de Janeiro/RJ, torna público, para conhecimento dos</w:t>
      </w:r>
      <w:r w:rsidRPr="00F30EF9">
        <w:rPr>
          <w:spacing w:val="1"/>
          <w:sz w:val="24"/>
          <w:szCs w:val="24"/>
        </w:rPr>
        <w:t xml:space="preserve"> </w:t>
      </w:r>
      <w:r w:rsidRPr="00F30EF9">
        <w:rPr>
          <w:sz w:val="24"/>
          <w:szCs w:val="24"/>
        </w:rPr>
        <w:t xml:space="preserve">interessados, que fará licitação </w:t>
      </w:r>
      <w:r w:rsidR="000D445C" w:rsidRPr="00F30EF9">
        <w:rPr>
          <w:sz w:val="24"/>
          <w:szCs w:val="24"/>
        </w:rPr>
        <w:t xml:space="preserve">para registro de preços, </w:t>
      </w:r>
      <w:r w:rsidRPr="00F30EF9">
        <w:rPr>
          <w:sz w:val="24"/>
          <w:szCs w:val="24"/>
        </w:rPr>
        <w:t xml:space="preserve">na modalidade </w:t>
      </w:r>
      <w:r w:rsidRPr="00F30EF9">
        <w:rPr>
          <w:b/>
          <w:sz w:val="24"/>
          <w:szCs w:val="24"/>
        </w:rPr>
        <w:t>PREGÃO</w:t>
      </w:r>
      <w:r w:rsidR="000D445C" w:rsidRPr="00F30EF9">
        <w:rPr>
          <w:b/>
          <w:sz w:val="24"/>
          <w:szCs w:val="24"/>
        </w:rPr>
        <w:t>,</w:t>
      </w:r>
      <w:r w:rsidRPr="00F30EF9">
        <w:rPr>
          <w:b/>
          <w:sz w:val="24"/>
          <w:szCs w:val="24"/>
        </w:rPr>
        <w:t xml:space="preserve"> </w:t>
      </w:r>
      <w:r w:rsidRPr="00F30EF9">
        <w:rPr>
          <w:sz w:val="24"/>
          <w:szCs w:val="24"/>
        </w:rPr>
        <w:t xml:space="preserve">na forma </w:t>
      </w:r>
      <w:r w:rsidRPr="00F30EF9">
        <w:rPr>
          <w:b/>
          <w:sz w:val="24"/>
          <w:szCs w:val="24"/>
        </w:rPr>
        <w:t>ELETRÔNICA</w:t>
      </w:r>
      <w:r w:rsidRPr="00F30EF9">
        <w:rPr>
          <w:sz w:val="24"/>
          <w:szCs w:val="24"/>
        </w:rPr>
        <w:t>, tipo</w:t>
      </w:r>
      <w:r w:rsidRPr="00F30EF9">
        <w:rPr>
          <w:spacing w:val="1"/>
          <w:sz w:val="24"/>
          <w:szCs w:val="24"/>
        </w:rPr>
        <w:t xml:space="preserve"> </w:t>
      </w:r>
      <w:r w:rsidR="003425F4" w:rsidRPr="00F30EF9">
        <w:rPr>
          <w:b/>
          <w:sz w:val="24"/>
          <w:szCs w:val="24"/>
        </w:rPr>
        <w:t xml:space="preserve">MENOR PREÇO </w:t>
      </w:r>
      <w:r w:rsidR="00B93854" w:rsidRPr="00F30EF9">
        <w:rPr>
          <w:b/>
          <w:sz w:val="24"/>
          <w:szCs w:val="24"/>
        </w:rPr>
        <w:t>UNITÁRIO</w:t>
      </w:r>
      <w:r w:rsidRPr="00F30EF9">
        <w:rPr>
          <w:sz w:val="24"/>
          <w:szCs w:val="24"/>
        </w:rPr>
        <w:t xml:space="preserve">, nos termos da </w:t>
      </w:r>
      <w:hyperlink r:id="rId9">
        <w:r w:rsidRPr="00F30EF9">
          <w:rPr>
            <w:b/>
            <w:sz w:val="24"/>
            <w:szCs w:val="24"/>
            <w:u w:val="thick"/>
          </w:rPr>
          <w:t>Lei nº 14.133, de 1º de abril 2021</w:t>
        </w:r>
      </w:hyperlink>
      <w:r w:rsidRPr="00F30EF9">
        <w:rPr>
          <w:sz w:val="24"/>
          <w:szCs w:val="24"/>
        </w:rPr>
        <w:t xml:space="preserve">, </w:t>
      </w:r>
      <w:r w:rsidR="000D445C" w:rsidRPr="00F30EF9">
        <w:rPr>
          <w:sz w:val="24"/>
          <w:szCs w:val="24"/>
        </w:rPr>
        <w:t>Decreto nº 11.462, de 31 de março de 2023</w:t>
      </w:r>
      <w:r w:rsidR="000F29FE" w:rsidRPr="00F30EF9">
        <w:rPr>
          <w:sz w:val="24"/>
          <w:szCs w:val="24"/>
        </w:rPr>
        <w:t xml:space="preserve"> (que regulamenta o Sistema de Registro de Preços)</w:t>
      </w:r>
      <w:r w:rsidR="000D445C" w:rsidRPr="00F30EF9">
        <w:rPr>
          <w:sz w:val="24"/>
          <w:szCs w:val="24"/>
        </w:rPr>
        <w:t xml:space="preserve">, </w:t>
      </w:r>
      <w:r w:rsidRPr="00F30EF9">
        <w:rPr>
          <w:sz w:val="24"/>
          <w:szCs w:val="24"/>
        </w:rPr>
        <w:t>e demais</w:t>
      </w:r>
      <w:r w:rsidRPr="00F30EF9">
        <w:rPr>
          <w:spacing w:val="1"/>
          <w:sz w:val="24"/>
          <w:szCs w:val="24"/>
        </w:rPr>
        <w:t xml:space="preserve"> </w:t>
      </w:r>
      <w:r w:rsidRPr="00F30EF9">
        <w:rPr>
          <w:sz w:val="24"/>
          <w:szCs w:val="24"/>
        </w:rPr>
        <w:t>legislaç</w:t>
      </w:r>
      <w:r w:rsidR="008F65AE" w:rsidRPr="00F30EF9">
        <w:rPr>
          <w:sz w:val="24"/>
          <w:szCs w:val="24"/>
        </w:rPr>
        <w:t>ões</w:t>
      </w:r>
      <w:r w:rsidRPr="00F30EF9">
        <w:rPr>
          <w:spacing w:val="1"/>
          <w:sz w:val="24"/>
          <w:szCs w:val="24"/>
        </w:rPr>
        <w:t xml:space="preserve"> </w:t>
      </w:r>
      <w:r w:rsidRPr="00F30EF9">
        <w:rPr>
          <w:sz w:val="24"/>
          <w:szCs w:val="24"/>
        </w:rPr>
        <w:t>aplicáve</w:t>
      </w:r>
      <w:r w:rsidR="008F65AE" w:rsidRPr="00F30EF9">
        <w:rPr>
          <w:sz w:val="24"/>
          <w:szCs w:val="24"/>
        </w:rPr>
        <w:t>is</w:t>
      </w:r>
      <w:r w:rsidRPr="00F30EF9">
        <w:rPr>
          <w:sz w:val="24"/>
          <w:szCs w:val="24"/>
        </w:rPr>
        <w:t>,</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 acordo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normas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fixadas</w:t>
      </w:r>
      <w:r w:rsidRPr="00F30EF9">
        <w:rPr>
          <w:spacing w:val="1"/>
          <w:sz w:val="24"/>
          <w:szCs w:val="24"/>
        </w:rPr>
        <w:t xml:space="preserve"> </w:t>
      </w:r>
      <w:r w:rsidRPr="00F30EF9">
        <w:rPr>
          <w:sz w:val="24"/>
          <w:szCs w:val="24"/>
        </w:rPr>
        <w:t>neste</w:t>
      </w:r>
      <w:r w:rsidRPr="00F30EF9">
        <w:rPr>
          <w:spacing w:val="1"/>
          <w:sz w:val="24"/>
          <w:szCs w:val="24"/>
        </w:rPr>
        <w:t xml:space="preserve"> </w:t>
      </w:r>
      <w:r w:rsidRPr="00F30EF9">
        <w:rPr>
          <w:sz w:val="24"/>
          <w:szCs w:val="24"/>
        </w:rPr>
        <w:t>instrumento,</w:t>
      </w:r>
      <w:r w:rsidRPr="00F30EF9">
        <w:rPr>
          <w:spacing w:val="-57"/>
          <w:sz w:val="24"/>
          <w:szCs w:val="24"/>
        </w:rPr>
        <w:t xml:space="preserve"> </w:t>
      </w:r>
      <w:r w:rsidRPr="00F30EF9">
        <w:rPr>
          <w:sz w:val="24"/>
          <w:szCs w:val="24"/>
        </w:rPr>
        <w:t xml:space="preserve">destinado à </w:t>
      </w:r>
      <w:r w:rsidR="00F30EF9" w:rsidRPr="00F30EF9">
        <w:rPr>
          <w:b/>
          <w:sz w:val="24"/>
          <w:szCs w:val="24"/>
        </w:rPr>
        <w:t>eventual e futura aquisição de MATERIAIS DE CONSTRUÇÃO E FERRAMENTAS EM GERAL (materiais de consumo) e MATERIAIS PERMANENTES, para atender às demandas da Secretaria Municipal de Obras e Infraestrutura – SMOI</w:t>
      </w:r>
      <w:r w:rsidRPr="00F30EF9">
        <w:rPr>
          <w:b/>
          <w:sz w:val="24"/>
          <w:szCs w:val="24"/>
        </w:rPr>
        <w:t>,</w:t>
      </w:r>
      <w:r w:rsidRPr="00F30EF9">
        <w:rPr>
          <w:b/>
          <w:spacing w:val="1"/>
          <w:sz w:val="24"/>
          <w:szCs w:val="24"/>
        </w:rPr>
        <w:t xml:space="preserve"> </w:t>
      </w:r>
      <w:r w:rsidR="001216E9" w:rsidRPr="00F30EF9">
        <w:rPr>
          <w:spacing w:val="1"/>
          <w:sz w:val="24"/>
          <w:szCs w:val="24"/>
        </w:rPr>
        <w:t>conforme</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especificações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demais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constantes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b/>
          <w:sz w:val="24"/>
          <w:szCs w:val="24"/>
        </w:rPr>
        <w:t>ANEXO I</w:t>
      </w:r>
      <w:r w:rsidRPr="00F30EF9">
        <w:rPr>
          <w:b/>
          <w:spacing w:val="2"/>
          <w:sz w:val="24"/>
          <w:szCs w:val="24"/>
        </w:rPr>
        <w:t xml:space="preserve"> </w:t>
      </w:r>
      <w:r w:rsidRPr="00F30EF9">
        <w:rPr>
          <w:sz w:val="24"/>
          <w:szCs w:val="24"/>
        </w:rPr>
        <w:t>deste edital</w:t>
      </w:r>
      <w:r w:rsidRPr="00F30EF9">
        <w:rPr>
          <w:spacing w:val="-1"/>
          <w:sz w:val="24"/>
          <w:szCs w:val="24"/>
        </w:rPr>
        <w:t xml:space="preserve"> </w:t>
      </w:r>
      <w:r w:rsidR="006D0C80" w:rsidRPr="00F30EF9">
        <w:rPr>
          <w:spacing w:val="-1"/>
          <w:sz w:val="24"/>
          <w:szCs w:val="24"/>
        </w:rPr>
        <w:t xml:space="preserve">e </w:t>
      </w:r>
      <w:r w:rsidRPr="00F30EF9">
        <w:rPr>
          <w:sz w:val="24"/>
          <w:szCs w:val="24"/>
        </w:rPr>
        <w:t>os seus</w:t>
      </w:r>
      <w:r w:rsidRPr="00F30EF9">
        <w:rPr>
          <w:spacing w:val="-1"/>
          <w:sz w:val="24"/>
          <w:szCs w:val="24"/>
        </w:rPr>
        <w:t xml:space="preserve"> </w:t>
      </w:r>
      <w:r w:rsidRPr="00F30EF9">
        <w:rPr>
          <w:sz w:val="24"/>
          <w:szCs w:val="24"/>
        </w:rPr>
        <w:t>Anexos, conforme cronograma</w:t>
      </w:r>
      <w:r w:rsidRPr="00F30EF9">
        <w:rPr>
          <w:spacing w:val="-1"/>
          <w:sz w:val="24"/>
          <w:szCs w:val="24"/>
        </w:rPr>
        <w:t xml:space="preserve"> </w:t>
      </w:r>
      <w:r w:rsidRPr="00F30EF9">
        <w:rPr>
          <w:sz w:val="24"/>
          <w:szCs w:val="24"/>
        </w:rPr>
        <w:t>abaixo:</w:t>
      </w:r>
    </w:p>
    <w:p w14:paraId="44DC0B76" w14:textId="77777777" w:rsidR="00447A48" w:rsidRPr="00F30EF9"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F30EF9" w14:paraId="7E0159F0" w14:textId="77777777" w:rsidTr="003425F4">
        <w:trPr>
          <w:trHeight w:val="839"/>
        </w:trPr>
        <w:tc>
          <w:tcPr>
            <w:tcW w:w="4750" w:type="dxa"/>
            <w:vAlign w:val="center"/>
          </w:tcPr>
          <w:p w14:paraId="318D0FA1" w14:textId="22748B4D" w:rsidR="00DB1FD4" w:rsidRPr="00F30EF9" w:rsidRDefault="00924F42" w:rsidP="00F30EF9">
            <w:pPr>
              <w:tabs>
                <w:tab w:val="left" w:pos="1463"/>
                <w:tab w:val="left" w:pos="1944"/>
              </w:tabs>
              <w:ind w:left="9"/>
              <w:rPr>
                <w:rFonts w:ascii="Times New Roman" w:hAnsi="Times New Roman" w:cs="Times New Roman"/>
                <w:sz w:val="24"/>
                <w:szCs w:val="24"/>
              </w:rPr>
            </w:pPr>
            <w:r w:rsidRPr="00CA1A41">
              <w:rPr>
                <w:rFonts w:ascii="Times New Roman" w:hAnsi="Times New Roman" w:cs="Times New Roman"/>
                <w:b/>
                <w:sz w:val="24"/>
                <w:szCs w:val="24"/>
                <w:u w:val="thick"/>
              </w:rPr>
              <w:t>DATA</w:t>
            </w:r>
            <w:r w:rsidR="00DA12D5" w:rsidRPr="00CA1A41">
              <w:rPr>
                <w:rFonts w:ascii="Times New Roman" w:hAnsi="Times New Roman" w:cs="Times New Roman"/>
                <w:b/>
                <w:sz w:val="24"/>
                <w:szCs w:val="24"/>
                <w:u w:val="thick"/>
              </w:rPr>
              <w:t xml:space="preserve"> </w:t>
            </w:r>
            <w:r w:rsidR="00CA1A41">
              <w:rPr>
                <w:rFonts w:ascii="Times New Roman" w:hAnsi="Times New Roman" w:cs="Times New Roman"/>
                <w:b/>
                <w:sz w:val="24"/>
                <w:szCs w:val="24"/>
                <w:u w:val="thick"/>
              </w:rPr>
              <w:t>21/05/2024_</w:t>
            </w:r>
            <w:r w:rsidRPr="00CA1A41">
              <w:rPr>
                <w:rFonts w:ascii="Times New Roman" w:hAnsi="Times New Roman" w:cs="Times New Roman"/>
                <w:b/>
                <w:sz w:val="24"/>
                <w:szCs w:val="24"/>
                <w:u w:val="thick"/>
              </w:rPr>
              <w:t xml:space="preserve"> E HORA</w:t>
            </w:r>
            <w:r w:rsidR="00CA1A41">
              <w:rPr>
                <w:rFonts w:ascii="Times New Roman" w:hAnsi="Times New Roman" w:cs="Times New Roman"/>
                <w:b/>
                <w:sz w:val="24"/>
                <w:szCs w:val="24"/>
                <w:u w:val="thick"/>
              </w:rPr>
              <w:t xml:space="preserve"> 15h00min</w:t>
            </w:r>
            <w:r w:rsidRPr="00CA1A41">
              <w:rPr>
                <w:rFonts w:ascii="Times New Roman" w:hAnsi="Times New Roman" w:cs="Times New Roman"/>
                <w:b/>
                <w:sz w:val="24"/>
                <w:szCs w:val="24"/>
                <w:u w:val="thick"/>
              </w:rPr>
              <w:t xml:space="preserve"> </w:t>
            </w:r>
            <w:r w:rsidR="00DA12D5" w:rsidRPr="00CA1A41">
              <w:rPr>
                <w:rFonts w:ascii="Times New Roman" w:hAnsi="Times New Roman" w:cs="Times New Roman"/>
                <w:b/>
                <w:sz w:val="24"/>
                <w:szCs w:val="24"/>
                <w:u w:val="thick"/>
              </w:rPr>
              <w:t>_______</w:t>
            </w:r>
            <w:r w:rsidR="00DA12D5" w:rsidRPr="00F30EF9">
              <w:rPr>
                <w:rFonts w:ascii="Times New Roman" w:hAnsi="Times New Roman" w:cs="Times New Roman"/>
                <w:b/>
                <w:sz w:val="24"/>
                <w:szCs w:val="24"/>
                <w:u w:val="thick"/>
              </w:rPr>
              <w:t xml:space="preserve"> </w:t>
            </w:r>
          </w:p>
        </w:tc>
        <w:tc>
          <w:tcPr>
            <w:tcW w:w="4705" w:type="dxa"/>
          </w:tcPr>
          <w:p w14:paraId="0B9D55F4"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INÍCIO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5"/>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8"/>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NO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SITE</w:t>
            </w:r>
          </w:p>
          <w:p w14:paraId="2DF7298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0">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057C514B" w14:textId="77777777" w:rsidTr="003425F4">
        <w:trPr>
          <w:trHeight w:val="695"/>
        </w:trPr>
        <w:tc>
          <w:tcPr>
            <w:tcW w:w="4750" w:type="dxa"/>
            <w:vAlign w:val="center"/>
          </w:tcPr>
          <w:p w14:paraId="1350E127" w14:textId="01D5009A" w:rsidR="00DB1FD4" w:rsidRPr="004B20DF" w:rsidRDefault="00CA1A41"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11</w:t>
            </w:r>
            <w:r w:rsidR="003425F4" w:rsidRPr="00CA1A41">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CA1A41">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CA1A41">
              <w:rPr>
                <w:rFonts w:ascii="Times New Roman" w:hAnsi="Times New Roman" w:cs="Times New Roman"/>
                <w:b/>
                <w:sz w:val="24"/>
                <w:szCs w:val="24"/>
                <w:u w:val="thick"/>
                <w:lang w:val="pt-BR"/>
              </w:rPr>
              <w:t xml:space="preserve"> </w:t>
            </w:r>
            <w:r w:rsidR="00DB1FD4" w:rsidRPr="00CA1A41">
              <w:rPr>
                <w:rFonts w:ascii="Times New Roman" w:hAnsi="Times New Roman" w:cs="Times New Roman"/>
                <w:b/>
                <w:sz w:val="24"/>
                <w:szCs w:val="24"/>
                <w:u w:val="thick"/>
                <w:lang w:val="pt-BR"/>
              </w:rPr>
              <w:tab/>
              <w:t>às</w:t>
            </w:r>
            <w:r w:rsidR="00DB1FD4" w:rsidRPr="00CA1A41">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CA1A41">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CA1A41">
              <w:rPr>
                <w:rFonts w:ascii="Times New Roman" w:hAnsi="Times New Roman" w:cs="Times New Roman"/>
                <w:b/>
                <w:sz w:val="24"/>
                <w:szCs w:val="24"/>
                <w:u w:val="thick"/>
                <w:lang w:val="pt-BR"/>
              </w:rPr>
              <w:t>min</w:t>
            </w:r>
          </w:p>
        </w:tc>
        <w:tc>
          <w:tcPr>
            <w:tcW w:w="4705" w:type="dxa"/>
          </w:tcPr>
          <w:p w14:paraId="20DA50F7"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FIM</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DAS</w:t>
            </w:r>
          </w:p>
          <w:p w14:paraId="7260C541" w14:textId="77777777" w:rsidR="00DB1FD4" w:rsidRPr="004B20DF" w:rsidRDefault="00DB1FD4" w:rsidP="00F30EF9">
            <w:pPr>
              <w:ind w:left="132" w:right="126"/>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PROPOSTAS</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w:t>
            </w:r>
            <w:hyperlink r:id="rId11">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11424FC2" w14:textId="77777777" w:rsidTr="003425F4">
        <w:trPr>
          <w:trHeight w:val="988"/>
        </w:trPr>
        <w:tc>
          <w:tcPr>
            <w:tcW w:w="4750" w:type="dxa"/>
            <w:vAlign w:val="center"/>
          </w:tcPr>
          <w:p w14:paraId="3E476460" w14:textId="3D21DE4C" w:rsidR="00DB1FD4" w:rsidRPr="00F30EF9" w:rsidRDefault="00CA1A41" w:rsidP="00F30EF9">
            <w:pPr>
              <w:tabs>
                <w:tab w:val="left" w:pos="1462"/>
                <w:tab w:val="left" w:pos="1976"/>
              </w:tabs>
              <w:ind w:left="8"/>
              <w:rPr>
                <w:rFonts w:ascii="Times New Roman" w:hAnsi="Times New Roman" w:cs="Times New Roman"/>
                <w:b/>
                <w:sz w:val="24"/>
                <w:szCs w:val="24"/>
              </w:rPr>
            </w:pPr>
            <w:r w:rsidRPr="00CA1A41">
              <w:rPr>
                <w:rFonts w:ascii="Times New Roman" w:hAnsi="Times New Roman" w:cs="Times New Roman"/>
                <w:b/>
                <w:sz w:val="24"/>
                <w:szCs w:val="24"/>
                <w:u w:val="thick"/>
              </w:rPr>
              <w:t xml:space="preserve">DATA 11/06/2024  </w:t>
            </w:r>
            <w:r w:rsidR="00924F42" w:rsidRPr="00CA1A41">
              <w:rPr>
                <w:rFonts w:ascii="Times New Roman" w:hAnsi="Times New Roman" w:cs="Times New Roman"/>
                <w:b/>
                <w:sz w:val="24"/>
                <w:szCs w:val="24"/>
                <w:u w:val="thick"/>
              </w:rPr>
              <w:t>e HORA</w:t>
            </w:r>
            <w:r>
              <w:rPr>
                <w:rFonts w:ascii="Times New Roman" w:hAnsi="Times New Roman" w:cs="Times New Roman"/>
                <w:b/>
                <w:sz w:val="24"/>
                <w:szCs w:val="24"/>
                <w:u w:val="thick"/>
              </w:rPr>
              <w:t xml:space="preserve"> 09h30min</w:t>
            </w:r>
          </w:p>
        </w:tc>
        <w:tc>
          <w:tcPr>
            <w:tcW w:w="4705" w:type="dxa"/>
          </w:tcPr>
          <w:p w14:paraId="53E28181"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AVALIAÇÃO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p>
          <w:p w14:paraId="338F0868"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2">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5C267AC3" w14:textId="77777777" w:rsidTr="003425F4">
        <w:trPr>
          <w:trHeight w:val="705"/>
        </w:trPr>
        <w:tc>
          <w:tcPr>
            <w:tcW w:w="4750" w:type="dxa"/>
            <w:vAlign w:val="center"/>
          </w:tcPr>
          <w:p w14:paraId="37FA6E03" w14:textId="1C4327DC" w:rsidR="00DB1FD4" w:rsidRPr="004B20DF" w:rsidRDefault="00DB1FD4" w:rsidP="00F30EF9">
            <w:pPr>
              <w:ind w:left="32" w:right="177"/>
              <w:rPr>
                <w:rFonts w:ascii="Times New Roman" w:hAnsi="Times New Roman" w:cs="Times New Roman"/>
                <w:sz w:val="24"/>
                <w:szCs w:val="24"/>
                <w:lang w:val="pt-BR"/>
              </w:rPr>
            </w:pPr>
            <w:r w:rsidRPr="004B20DF">
              <w:rPr>
                <w:rFonts w:ascii="Times New Roman" w:hAnsi="Times New Roman" w:cs="Times New Roman"/>
                <w:sz w:val="24"/>
                <w:szCs w:val="24"/>
                <w:lang w:val="pt-BR"/>
              </w:rPr>
              <w:t>Tão</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logo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encerrada</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abertura</w:t>
            </w:r>
            <w:r w:rsidR="00924F42" w:rsidRPr="004B20DF">
              <w:rPr>
                <w:rFonts w:ascii="Times New Roman" w:hAnsi="Times New Roman" w:cs="Times New Roman"/>
                <w:sz w:val="24"/>
                <w:szCs w:val="24"/>
                <w:lang w:val="pt-BR"/>
              </w:rPr>
              <w:t>, Análise e Aceitabilidade das Propostas</w:t>
            </w:r>
            <w:r w:rsidR="00653A90" w:rsidRPr="004B20DF">
              <w:rPr>
                <w:rFonts w:ascii="Times New Roman" w:hAnsi="Times New Roman" w:cs="Times New Roman"/>
                <w:sz w:val="24"/>
                <w:szCs w:val="24"/>
                <w:lang w:val="pt-BR"/>
              </w:rPr>
              <w:t xml:space="preserve"> </w:t>
            </w:r>
          </w:p>
        </w:tc>
        <w:tc>
          <w:tcPr>
            <w:tcW w:w="4705" w:type="dxa"/>
          </w:tcPr>
          <w:p w14:paraId="1D5B4D32"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DISPUTA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DE</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LANCES</w:t>
            </w:r>
          </w:p>
          <w:p w14:paraId="52AD446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3">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4">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lastRenderedPageBreak/>
        <w:t>no</w:t>
      </w:r>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5"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6" w:history="1">
        <w:r w:rsidR="00D740D1" w:rsidRPr="00F30EF9">
          <w:rPr>
            <w:rStyle w:val="Hyperlink"/>
            <w:sz w:val="24"/>
            <w:szCs w:val="24"/>
          </w:rPr>
          <w:t>https://www</w:t>
        </w:r>
      </w:hyperlink>
      <w:r w:rsidR="00D740D1" w:rsidRPr="00F30EF9">
        <w:rPr>
          <w:rStyle w:val="Hyperlink"/>
          <w:sz w:val="24"/>
          <w:szCs w:val="24"/>
        </w:rPr>
        <w:t>.bomjardim.rj.gov.br</w:t>
      </w:r>
    </w:p>
    <w:p w14:paraId="500F7BC1" w14:textId="18B1DF7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7" w:history="1">
        <w:r w:rsidR="00A003CE" w:rsidRPr="00F30EF9">
          <w:rPr>
            <w:rStyle w:val="Hyperlink"/>
            <w:color w:val="auto"/>
            <w:sz w:val="24"/>
            <w:szCs w:val="24"/>
          </w:rPr>
          <w:t>licitacao.bomjardim@gmail.com</w:t>
        </w:r>
      </w:hyperlink>
      <w:r w:rsidR="00B45394" w:rsidRPr="00F30EF9">
        <w:rPr>
          <w:rStyle w:val="Hyperlink"/>
          <w:color w:val="auto"/>
          <w:sz w:val="24"/>
          <w:szCs w:val="24"/>
        </w:rPr>
        <w:t xml:space="preserve"> </w:t>
      </w:r>
    </w:p>
    <w:p w14:paraId="3B396A52" w14:textId="77777777"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8">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9" w:history="1">
        <w:r w:rsidR="00D740D1" w:rsidRPr="00F30EF9">
          <w:rPr>
            <w:rStyle w:val="Hyperlink"/>
            <w:sz w:val="24"/>
            <w:szCs w:val="24"/>
          </w:rPr>
          <w:t>https://www</w:t>
        </w:r>
      </w:hyperlink>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B313BF">
      <w:pPr>
        <w:spacing w:before="120" w:after="120" w:line="276" w:lineRule="auto"/>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2B9C399A" w:rsidR="00DB1FD4" w:rsidRPr="00F30EF9" w:rsidRDefault="00DB1FD4" w:rsidP="00B313BF">
      <w:pPr>
        <w:spacing w:before="120" w:after="120" w:line="276" w:lineRule="auto"/>
        <w:jc w:val="both"/>
        <w:rPr>
          <w:spacing w:val="-58"/>
          <w:sz w:val="24"/>
          <w:szCs w:val="24"/>
        </w:rPr>
      </w:pPr>
      <w:r w:rsidRPr="00F30EF9">
        <w:rPr>
          <w:sz w:val="24"/>
          <w:szCs w:val="24"/>
        </w:rPr>
        <w:t xml:space="preserve">O encaminhamento da proposta poderá ocorrer até o dia </w:t>
      </w:r>
      <w:r w:rsidR="00CA1A41">
        <w:rPr>
          <w:sz w:val="24"/>
          <w:szCs w:val="24"/>
        </w:rPr>
        <w:t xml:space="preserve"> 11</w:t>
      </w:r>
      <w:r w:rsidR="003425F4" w:rsidRPr="00CA1A41">
        <w:rPr>
          <w:sz w:val="24"/>
          <w:szCs w:val="24"/>
        </w:rPr>
        <w:t>/</w:t>
      </w:r>
      <w:r w:rsidR="00CA1A41">
        <w:rPr>
          <w:sz w:val="24"/>
          <w:szCs w:val="24"/>
        </w:rPr>
        <w:t>06</w:t>
      </w:r>
      <w:r w:rsidR="003425F4" w:rsidRPr="00CA1A41">
        <w:rPr>
          <w:sz w:val="24"/>
          <w:szCs w:val="24"/>
        </w:rPr>
        <w:t>/</w:t>
      </w:r>
      <w:r w:rsidR="00CA1A41">
        <w:rPr>
          <w:sz w:val="24"/>
          <w:szCs w:val="24"/>
        </w:rPr>
        <w:t>2024</w:t>
      </w:r>
      <w:r w:rsidR="00A003CE" w:rsidRPr="00CA1A41">
        <w:rPr>
          <w:sz w:val="24"/>
          <w:szCs w:val="24"/>
        </w:rPr>
        <w:t xml:space="preserve"> </w:t>
      </w:r>
      <w:r w:rsidRPr="00F30EF9">
        <w:rPr>
          <w:sz w:val="24"/>
          <w:szCs w:val="24"/>
        </w:rPr>
        <w:t>no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2E0CA357" w14:textId="77777777" w:rsidR="0081462A" w:rsidRDefault="00F146F1"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6D6D16">
        <w:rPr>
          <w:rFonts w:ascii="Times New Roman" w:hAnsi="Times New Roman" w:cs="Times New Roman"/>
          <w:color w:val="000000" w:themeColor="text1"/>
          <w:kern w:val="1"/>
          <w:sz w:val="24"/>
          <w:szCs w:val="24"/>
          <w:lang w:eastAsia="zh-CN"/>
        </w:rPr>
        <w:t>Município de Bom Jardim</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p>
    <w:p w14:paraId="61B738E6" w14:textId="613EDD8F" w:rsidR="0081462A" w:rsidRDefault="0081462A"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 xml:space="preserve">PT : 02.600.15.452.0033.2.047      N.D. 3390.30.00 </w:t>
      </w:r>
    </w:p>
    <w:p w14:paraId="16D26107" w14:textId="099A53F8" w:rsidR="00F146F1" w:rsidRPr="00F30EF9" w:rsidRDefault="003569E5"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0" w:themeColor="text1"/>
          <w:kern w:val="1"/>
          <w:sz w:val="24"/>
          <w:szCs w:val="24"/>
          <w:lang w:eastAsia="zh-CN"/>
        </w:rPr>
        <w:t xml:space="preserve">PT: </w:t>
      </w:r>
      <w:r w:rsidR="0081462A">
        <w:rPr>
          <w:rFonts w:ascii="Times New Roman" w:hAnsi="Times New Roman" w:cs="Times New Roman"/>
          <w:color w:val="000000" w:themeColor="text1"/>
          <w:kern w:val="1"/>
          <w:sz w:val="24"/>
          <w:szCs w:val="24"/>
          <w:lang w:eastAsia="zh-CN"/>
        </w:rPr>
        <w:t xml:space="preserve"> </w:t>
      </w:r>
      <w:r w:rsidR="00F30EF9" w:rsidRPr="00F30EF9">
        <w:rPr>
          <w:rFonts w:ascii="Times New Roman" w:hAnsi="Times New Roman" w:cs="Times New Roman"/>
          <w:color w:val="000000" w:themeColor="text1"/>
          <w:kern w:val="1"/>
          <w:sz w:val="24"/>
          <w:szCs w:val="24"/>
          <w:lang w:eastAsia="zh-CN"/>
        </w:rPr>
        <w:t>02.601.04.122.0038.1.011</w:t>
      </w:r>
      <w:r w:rsidR="0081462A">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sz w:val="24"/>
          <w:szCs w:val="24"/>
        </w:rPr>
        <w:t xml:space="preserve"> N.D.</w:t>
      </w:r>
      <w:r w:rsidR="0081462A">
        <w:rPr>
          <w:rFonts w:ascii="Times New Roman" w:hAnsi="Times New Roman" w:cs="Times New Roman"/>
          <w:sz w:val="24"/>
          <w:szCs w:val="24"/>
        </w:rPr>
        <w:t xml:space="preserve"> 4490.52.00</w:t>
      </w:r>
    </w:p>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B313BF">
      <w:pPr>
        <w:tabs>
          <w:tab w:val="left" w:pos="426"/>
        </w:tabs>
        <w:spacing w:before="120" w:after="120" w:line="276" w:lineRule="auto"/>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615FE1DE" w:rsidR="0064143E" w:rsidRPr="00F30EF9"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F30EF9" w:rsidRPr="00F30EF9">
        <w:rPr>
          <w:b/>
        </w:rPr>
        <w:t>eventual e futura aquisição de MATERIAIS DE CONSTRUÇÃO E FERRAMENTAS EM GERAL (materiais de consumo) e MATERIAIS PERMANENTES, para atender às demandas da Secretaria Municipal de Obras e Infraestrutura – SMOI</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6CC85C0F" w:rsidR="0064143E" w:rsidRPr="00F30EF9" w:rsidRDefault="00C60551" w:rsidP="00B313BF">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a adquirir os </w:t>
      </w:r>
      <w:r w:rsidR="00653A90" w:rsidRPr="00F30EF9">
        <w:rPr>
          <w:sz w:val="24"/>
          <w:szCs w:val="24"/>
        </w:rPr>
        <w:t>serviço</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ED146C" w:rsidRPr="00F30EF9">
        <w:rPr>
          <w:sz w:val="24"/>
          <w:szCs w:val="24"/>
        </w:rPr>
        <w:t>/lotes</w:t>
      </w:r>
      <w:r w:rsidR="0064143E" w:rsidRPr="00F30EF9">
        <w:rPr>
          <w:sz w:val="24"/>
          <w:szCs w:val="24"/>
        </w:rPr>
        <w:t>,</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7D29FFB7" w:rsidR="00AB49EE" w:rsidRPr="00F30EF9" w:rsidRDefault="00C60551" w:rsidP="005F78B6">
      <w:pPr>
        <w:pStyle w:val="PargrafodaLista"/>
        <w:widowControl w:val="0"/>
        <w:numPr>
          <w:ilvl w:val="1"/>
          <w:numId w:val="33"/>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um ite</w:t>
      </w:r>
      <w:r w:rsidR="00CB26E8" w:rsidRPr="00F30EF9">
        <w:t>m</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Pr="00F30EF9" w:rsidRDefault="006D0C80" w:rsidP="005F78B6">
      <w:pPr>
        <w:pStyle w:val="PargrafodaLista"/>
        <w:numPr>
          <w:ilvl w:val="1"/>
          <w:numId w:val="33"/>
        </w:numPr>
        <w:spacing w:before="120" w:after="120" w:line="276" w:lineRule="auto"/>
        <w:ind w:left="0" w:firstLine="0"/>
        <w:jc w:val="both"/>
        <w:rPr>
          <w:b/>
        </w:rPr>
      </w:pPr>
      <w:r w:rsidRPr="00F30EF9">
        <w:rPr>
          <w:b/>
        </w:rPr>
        <w:t>– DETALHAMENTO DO OBJETO</w:t>
      </w:r>
    </w:p>
    <w:p w14:paraId="27EB89D4" w14:textId="1D94B16B" w:rsidR="00584AFC" w:rsidRPr="00F30EF9" w:rsidRDefault="00CB26E8" w:rsidP="00B313BF">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5F78B6">
      <w:pPr>
        <w:pStyle w:val="PargrafodaLista"/>
        <w:numPr>
          <w:ilvl w:val="1"/>
          <w:numId w:val="33"/>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1F5B523B" w14:textId="3B73B7AA" w:rsidR="00143A81" w:rsidRPr="00F30EF9" w:rsidRDefault="00CB26E8" w:rsidP="005F78B6">
      <w:pPr>
        <w:pStyle w:val="Nivel2"/>
        <w:numPr>
          <w:ilvl w:val="2"/>
          <w:numId w:val="33"/>
        </w:numPr>
        <w:tabs>
          <w:tab w:val="left" w:pos="426"/>
          <w:tab w:val="left" w:pos="567"/>
        </w:tabs>
        <w:ind w:left="0" w:firstLine="0"/>
        <w:rPr>
          <w:rFonts w:ascii="Times New Roman" w:hAnsi="Times New Roman" w:cs="Times New Roman"/>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contratação é </w:t>
      </w:r>
      <w:r w:rsidR="00DC30EA" w:rsidRPr="00F30EF9">
        <w:rPr>
          <w:rFonts w:ascii="Times New Roman" w:hAnsi="Times New Roman" w:cs="Times New Roman"/>
          <w:sz w:val="24"/>
          <w:szCs w:val="24"/>
        </w:rPr>
        <w:t xml:space="preserve">de </w:t>
      </w:r>
      <w:r w:rsidR="00F30EF9" w:rsidRPr="00F30EF9">
        <w:rPr>
          <w:rFonts w:ascii="Times New Roman" w:hAnsi="Times New Roman" w:cs="Times New Roman"/>
          <w:b/>
          <w:i/>
          <w:color w:val="000000" w:themeColor="text1"/>
          <w:sz w:val="24"/>
          <w:szCs w:val="24"/>
        </w:rPr>
        <w:t>R$ 1.054.850,89 (um milhão e cinquenta e quatro mil e oitocentos e cinquenta reais e oitenta e nove centavos )</w:t>
      </w:r>
      <w:r w:rsidR="00F30EF9">
        <w:rPr>
          <w:rFonts w:ascii="Times New Roman" w:hAnsi="Times New Roman" w:cs="Times New Roman"/>
          <w:b/>
          <w:i/>
          <w:color w:val="000000" w:themeColor="text1"/>
          <w:sz w:val="24"/>
          <w:szCs w:val="24"/>
        </w:rPr>
        <w:t xml:space="preserve">, </w:t>
      </w:r>
      <w:r w:rsidR="00F30EF9" w:rsidRPr="00F30EF9">
        <w:rPr>
          <w:rFonts w:ascii="Times New Roman" w:hAnsi="Times New Roman" w:cs="Times New Roman"/>
          <w:sz w:val="24"/>
          <w:szCs w:val="24"/>
        </w:rPr>
        <w:t xml:space="preserve">sendo para materiais de </w:t>
      </w:r>
      <w:r w:rsidR="00F30EF9" w:rsidRPr="00F30EF9">
        <w:rPr>
          <w:rFonts w:ascii="Times New Roman" w:hAnsi="Times New Roman" w:cs="Times New Roman"/>
          <w:sz w:val="24"/>
          <w:szCs w:val="24"/>
        </w:rPr>
        <w:lastRenderedPageBreak/>
        <w:t xml:space="preserve">consumo </w:t>
      </w:r>
      <w:r w:rsidR="00F30EF9" w:rsidRPr="00F30EF9">
        <w:rPr>
          <w:rFonts w:ascii="Times New Roman" w:hAnsi="Times New Roman" w:cs="Times New Roman"/>
          <w:b/>
          <w:i/>
          <w:color w:val="000000" w:themeColor="text1"/>
          <w:sz w:val="24"/>
          <w:szCs w:val="24"/>
        </w:rPr>
        <w:t>R$ 1.011.644,20 (um milhão e onze mil e seiscentos e quarenta e quatro reais e vinte centavos) e para materiais permanentes R$ 43.206,69 (quarenta e três mil e duzentos e seis reais e sessenta e nove centavos),</w:t>
      </w:r>
      <w:r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 xml:space="preserve">O valor descrito acima constitui mera estimativa, não se obrigando </w:t>
      </w:r>
      <w:r w:rsidR="00F13884" w:rsidRPr="00F30EF9">
        <w:rPr>
          <w:rFonts w:ascii="Times New Roman" w:hAnsi="Times New Roman" w:cs="Times New Roman"/>
          <w:sz w:val="24"/>
          <w:szCs w:val="24"/>
        </w:rPr>
        <w:t xml:space="preserve">o </w:t>
      </w:r>
      <w:r w:rsidR="00903153" w:rsidRPr="00F30EF9">
        <w:rPr>
          <w:rFonts w:ascii="Times New Roman" w:hAnsi="Times New Roman" w:cs="Times New Roman"/>
          <w:sz w:val="24"/>
          <w:szCs w:val="24"/>
        </w:rPr>
        <w:t>Munic</w:t>
      </w:r>
      <w:r w:rsidR="0065449B">
        <w:rPr>
          <w:rFonts w:ascii="Times New Roman" w:hAnsi="Times New Roman" w:cs="Times New Roman"/>
          <w:sz w:val="24"/>
          <w:szCs w:val="24"/>
        </w:rPr>
        <w:t>í</w:t>
      </w:r>
      <w:r w:rsidR="00903153" w:rsidRPr="00F30EF9">
        <w:rPr>
          <w:rFonts w:ascii="Times New Roman" w:hAnsi="Times New Roman" w:cs="Times New Roman"/>
          <w:sz w:val="24"/>
          <w:szCs w:val="24"/>
        </w:rPr>
        <w:t>p</w:t>
      </w:r>
      <w:r w:rsidR="0065449B">
        <w:rPr>
          <w:rFonts w:ascii="Times New Roman" w:hAnsi="Times New Roman" w:cs="Times New Roman"/>
          <w:sz w:val="24"/>
          <w:szCs w:val="24"/>
        </w:rPr>
        <w:t>io</w:t>
      </w:r>
      <w:r w:rsidR="00903153" w:rsidRPr="00F30EF9">
        <w:rPr>
          <w:rFonts w:ascii="Times New Roman" w:hAnsi="Times New Roman" w:cs="Times New Roman"/>
          <w:sz w:val="24"/>
          <w:szCs w:val="24"/>
        </w:rPr>
        <w:t xml:space="preserve"> de Bom Jardim</w:t>
      </w:r>
      <w:r w:rsidR="00F13884"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a utilizá-lo integralmente.</w:t>
      </w:r>
    </w:p>
    <w:p w14:paraId="0D6E6642" w14:textId="29A6C43A" w:rsidR="00143A81" w:rsidRPr="00F30EF9" w:rsidRDefault="00CB26E8" w:rsidP="005F78B6">
      <w:pPr>
        <w:pStyle w:val="PargrafodaLista"/>
        <w:numPr>
          <w:ilvl w:val="2"/>
          <w:numId w:val="33"/>
        </w:numPr>
        <w:tabs>
          <w:tab w:val="left" w:pos="426"/>
        </w:tabs>
        <w:spacing w:before="120" w:after="120" w:line="276" w:lineRule="auto"/>
        <w:ind w:left="0" w:firstLine="0"/>
        <w:jc w:val="both"/>
      </w:pPr>
      <w:r w:rsidRPr="00F30EF9">
        <w:t xml:space="preserve">– </w:t>
      </w:r>
      <w:r w:rsidR="00143A81" w:rsidRPr="00F30EF9">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61DC2250" w14:textId="53BBEC63" w:rsidR="00AB49EE" w:rsidRPr="00F30EF9" w:rsidRDefault="00AB49EE" w:rsidP="00B313BF">
      <w:pPr>
        <w:spacing w:before="120" w:after="120" w:line="276" w:lineRule="auto"/>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p w14:paraId="191DCC07" w14:textId="77777777" w:rsidR="00F30EF9" w:rsidRDefault="00F30EF9" w:rsidP="00F30EF9">
      <w:pPr>
        <w:contextualSpacing/>
        <w:jc w:val="both"/>
        <w:rPr>
          <w:b/>
          <w:sz w:val="24"/>
          <w:szCs w:val="24"/>
        </w:rPr>
      </w:pPr>
      <w:r>
        <w:rPr>
          <w:b/>
          <w:sz w:val="24"/>
          <w:szCs w:val="24"/>
        </w:rPr>
        <w:t xml:space="preserve">GRUPO 1 – </w:t>
      </w:r>
      <w:r w:rsidRPr="00AF6E36">
        <w:rPr>
          <w:rFonts w:eastAsia="Calibri"/>
          <w:b/>
          <w:sz w:val="24"/>
          <w:szCs w:val="24"/>
          <w:u w:val="single"/>
          <w:lang w:eastAsia="en-US"/>
        </w:rPr>
        <w:t xml:space="preserve">MATERIAIS </w:t>
      </w:r>
      <w:r>
        <w:rPr>
          <w:rFonts w:eastAsia="Calibri"/>
          <w:b/>
          <w:sz w:val="24"/>
          <w:szCs w:val="24"/>
          <w:u w:val="single"/>
          <w:lang w:eastAsia="en-US"/>
        </w:rPr>
        <w:t xml:space="preserve">DE CONSTRUÇÃO E FERRAMENTAS EM GERAL </w:t>
      </w:r>
      <w:r w:rsidRPr="0021545F">
        <w:rPr>
          <w:rFonts w:eastAsia="Calibri"/>
          <w:b/>
          <w:sz w:val="24"/>
          <w:szCs w:val="24"/>
          <w:u w:val="single"/>
          <w:lang w:eastAsia="en-US"/>
        </w:rPr>
        <w:t>(materiais de consumo)</w:t>
      </w:r>
      <w:r>
        <w:rPr>
          <w:rFonts w:eastAsia="Calibri"/>
          <w:b/>
          <w:sz w:val="24"/>
          <w:szCs w:val="24"/>
          <w:u w:val="single"/>
          <w:lang w:eastAsia="en-US"/>
        </w:rPr>
        <w:t>:</w:t>
      </w:r>
    </w:p>
    <w:p w14:paraId="2728E28A" w14:textId="77777777" w:rsidR="00F30EF9" w:rsidRPr="00246A9D" w:rsidRDefault="00F30EF9" w:rsidP="00F30EF9">
      <w:pPr>
        <w:contextualSpacing/>
        <w:jc w:val="center"/>
        <w:rPr>
          <w:b/>
          <w:color w:val="FF0000"/>
          <w:sz w:val="24"/>
          <w:szCs w:val="24"/>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701C94" w14:paraId="38BE531E" w14:textId="406B09B2" w:rsidTr="00BF2BDA">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44FF22F5" w14:textId="77777777" w:rsidR="00BF2BDA" w:rsidRPr="00BF2BDA" w:rsidRDefault="00BF2BDA" w:rsidP="00BF2BDA">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BF2BDA">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E81EB2" w:rsidRPr="00701C94" w14:paraId="6075B7C3" w14:textId="28BB3244" w:rsidTr="00E81EB2">
        <w:trPr>
          <w:cantSplit/>
          <w:trHeight w:val="567"/>
          <w:jc w:val="center"/>
        </w:trPr>
        <w:tc>
          <w:tcPr>
            <w:tcW w:w="709" w:type="dxa"/>
            <w:shd w:val="clear" w:color="auto" w:fill="auto"/>
            <w:vAlign w:val="center"/>
          </w:tcPr>
          <w:p w14:paraId="78876AAE" w14:textId="11BA887C"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vAlign w:val="center"/>
          </w:tcPr>
          <w:p w14:paraId="7E148BAB" w14:textId="77777777" w:rsidR="00E81EB2" w:rsidRPr="00BF2BDA" w:rsidRDefault="00E81EB2" w:rsidP="00BF2BDA">
            <w:pPr>
              <w:jc w:val="both"/>
              <w:rPr>
                <w:sz w:val="22"/>
                <w:szCs w:val="22"/>
              </w:rPr>
            </w:pPr>
            <w:r w:rsidRPr="00BF2BDA">
              <w:rPr>
                <w:b/>
                <w:sz w:val="22"/>
                <w:szCs w:val="22"/>
              </w:rPr>
              <w:t>Abraçadeira</w:t>
            </w:r>
            <w:r w:rsidRPr="00BF2BDA">
              <w:rPr>
                <w:sz w:val="22"/>
                <w:szCs w:val="22"/>
              </w:rPr>
              <w:t xml:space="preserve"> para magote com parafuso e porca de 2” de 54mm a 62mm.</w:t>
            </w:r>
          </w:p>
        </w:tc>
        <w:tc>
          <w:tcPr>
            <w:tcW w:w="1105" w:type="dxa"/>
            <w:shd w:val="clear" w:color="auto" w:fill="auto"/>
            <w:vAlign w:val="center"/>
          </w:tcPr>
          <w:p w14:paraId="12A4394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D682C3B" w14:textId="77777777" w:rsidR="00E81EB2" w:rsidRPr="00BF2BDA" w:rsidRDefault="00E81EB2" w:rsidP="00BF2BDA">
            <w:pPr>
              <w:jc w:val="center"/>
              <w:rPr>
                <w:color w:val="000000"/>
                <w:sz w:val="22"/>
                <w:szCs w:val="22"/>
              </w:rPr>
            </w:pPr>
            <w:r w:rsidRPr="00BF2BDA">
              <w:rPr>
                <w:color w:val="000000"/>
                <w:sz w:val="22"/>
                <w:szCs w:val="22"/>
              </w:rPr>
              <w:t>250</w:t>
            </w:r>
          </w:p>
        </w:tc>
        <w:tc>
          <w:tcPr>
            <w:tcW w:w="1304" w:type="dxa"/>
            <w:vAlign w:val="center"/>
          </w:tcPr>
          <w:p w14:paraId="0E8C70CC" w14:textId="7302EAB9" w:rsidR="00E81EB2" w:rsidRPr="00E81EB2" w:rsidRDefault="00E81EB2" w:rsidP="00E81EB2">
            <w:pPr>
              <w:jc w:val="center"/>
              <w:rPr>
                <w:b/>
                <w:color w:val="000000"/>
                <w:sz w:val="22"/>
                <w:szCs w:val="22"/>
              </w:rPr>
            </w:pPr>
            <w:r w:rsidRPr="00E81EB2">
              <w:rPr>
                <w:b/>
                <w:color w:val="000000"/>
                <w:sz w:val="22"/>
                <w:szCs w:val="22"/>
              </w:rPr>
              <w:t>14,01</w:t>
            </w:r>
          </w:p>
        </w:tc>
        <w:tc>
          <w:tcPr>
            <w:tcW w:w="1417" w:type="dxa"/>
            <w:vAlign w:val="center"/>
          </w:tcPr>
          <w:p w14:paraId="308433DE" w14:textId="0AC0670E" w:rsidR="00E81EB2" w:rsidRPr="00E81EB2" w:rsidRDefault="00E81EB2" w:rsidP="00E81EB2">
            <w:pPr>
              <w:jc w:val="center"/>
              <w:rPr>
                <w:b/>
                <w:color w:val="000000"/>
                <w:sz w:val="22"/>
                <w:szCs w:val="22"/>
              </w:rPr>
            </w:pPr>
            <w:r w:rsidRPr="00E81EB2">
              <w:rPr>
                <w:b/>
                <w:color w:val="000000"/>
                <w:sz w:val="22"/>
                <w:szCs w:val="22"/>
              </w:rPr>
              <w:t>3.502,50</w:t>
            </w:r>
          </w:p>
        </w:tc>
      </w:tr>
      <w:tr w:rsidR="00E81EB2" w:rsidRPr="00701C94" w14:paraId="79A28F61" w14:textId="5AC6AB55" w:rsidTr="00E81EB2">
        <w:trPr>
          <w:cantSplit/>
          <w:trHeight w:val="567"/>
          <w:jc w:val="center"/>
        </w:trPr>
        <w:tc>
          <w:tcPr>
            <w:tcW w:w="709" w:type="dxa"/>
            <w:shd w:val="clear" w:color="auto" w:fill="auto"/>
            <w:vAlign w:val="center"/>
          </w:tcPr>
          <w:p w14:paraId="1F179600" w14:textId="3C12B5FE"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827" w:type="dxa"/>
            <w:shd w:val="clear" w:color="auto" w:fill="auto"/>
            <w:vAlign w:val="center"/>
          </w:tcPr>
          <w:p w14:paraId="66E22F87" w14:textId="77777777" w:rsidR="00E81EB2" w:rsidRPr="00BF2BDA" w:rsidRDefault="00E81EB2" w:rsidP="00BF2BDA">
            <w:pPr>
              <w:jc w:val="both"/>
              <w:rPr>
                <w:sz w:val="22"/>
                <w:szCs w:val="22"/>
              </w:rPr>
            </w:pPr>
            <w:r w:rsidRPr="00BF2BDA">
              <w:rPr>
                <w:b/>
                <w:sz w:val="22"/>
                <w:szCs w:val="22"/>
              </w:rPr>
              <w:t>Abraçadeira</w:t>
            </w:r>
            <w:r w:rsidRPr="00BF2BDA">
              <w:rPr>
                <w:sz w:val="22"/>
                <w:szCs w:val="22"/>
              </w:rPr>
              <w:t xml:space="preserve"> para tubo </w:t>
            </w:r>
            <w:proofErr w:type="spellStart"/>
            <w:r w:rsidRPr="00BF2BDA">
              <w:rPr>
                <w:sz w:val="22"/>
                <w:szCs w:val="22"/>
              </w:rPr>
              <w:t>pelé</w:t>
            </w:r>
            <w:proofErr w:type="spellEnd"/>
            <w:r w:rsidRPr="00BF2BDA">
              <w:rPr>
                <w:sz w:val="22"/>
                <w:szCs w:val="22"/>
              </w:rPr>
              <w:t xml:space="preserve"> </w:t>
            </w:r>
            <w:proofErr w:type="spellStart"/>
            <w:r w:rsidRPr="00BF2BDA">
              <w:rPr>
                <w:sz w:val="22"/>
                <w:szCs w:val="22"/>
              </w:rPr>
              <w:t>mangote</w:t>
            </w:r>
            <w:proofErr w:type="spellEnd"/>
            <w:r w:rsidRPr="00BF2BDA">
              <w:rPr>
                <w:sz w:val="22"/>
                <w:szCs w:val="22"/>
              </w:rPr>
              <w:t xml:space="preserve"> 2”, com parafuso e porca</w:t>
            </w:r>
          </w:p>
        </w:tc>
        <w:tc>
          <w:tcPr>
            <w:tcW w:w="1105" w:type="dxa"/>
            <w:shd w:val="clear" w:color="auto" w:fill="auto"/>
            <w:vAlign w:val="center"/>
          </w:tcPr>
          <w:p w14:paraId="34D3B682"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0D0E9B4" w14:textId="77777777" w:rsidR="00E81EB2" w:rsidRPr="00BF2BDA" w:rsidRDefault="00E81EB2" w:rsidP="00BF2BDA">
            <w:pPr>
              <w:jc w:val="center"/>
              <w:rPr>
                <w:color w:val="000000"/>
                <w:sz w:val="22"/>
                <w:szCs w:val="22"/>
              </w:rPr>
            </w:pPr>
            <w:r w:rsidRPr="00BF2BDA">
              <w:rPr>
                <w:color w:val="000000"/>
                <w:sz w:val="22"/>
                <w:szCs w:val="22"/>
              </w:rPr>
              <w:t>250</w:t>
            </w:r>
          </w:p>
        </w:tc>
        <w:tc>
          <w:tcPr>
            <w:tcW w:w="1304" w:type="dxa"/>
            <w:vAlign w:val="center"/>
          </w:tcPr>
          <w:p w14:paraId="118BC77A" w14:textId="78FD3470" w:rsidR="00E81EB2" w:rsidRPr="00E81EB2" w:rsidRDefault="00E81EB2" w:rsidP="00E81EB2">
            <w:pPr>
              <w:jc w:val="center"/>
              <w:rPr>
                <w:b/>
                <w:color w:val="000000"/>
                <w:sz w:val="22"/>
                <w:szCs w:val="22"/>
              </w:rPr>
            </w:pPr>
            <w:r w:rsidRPr="00E81EB2">
              <w:rPr>
                <w:b/>
                <w:color w:val="000000"/>
                <w:sz w:val="22"/>
                <w:szCs w:val="22"/>
              </w:rPr>
              <w:t>1,54</w:t>
            </w:r>
          </w:p>
        </w:tc>
        <w:tc>
          <w:tcPr>
            <w:tcW w:w="1417" w:type="dxa"/>
            <w:vAlign w:val="center"/>
          </w:tcPr>
          <w:p w14:paraId="12A7B3FF" w14:textId="18673515" w:rsidR="00E81EB2" w:rsidRPr="00E81EB2" w:rsidRDefault="00E81EB2" w:rsidP="00E81EB2">
            <w:pPr>
              <w:jc w:val="center"/>
              <w:rPr>
                <w:b/>
                <w:color w:val="000000"/>
                <w:sz w:val="22"/>
                <w:szCs w:val="22"/>
              </w:rPr>
            </w:pPr>
            <w:r w:rsidRPr="00E81EB2">
              <w:rPr>
                <w:b/>
                <w:color w:val="000000"/>
                <w:sz w:val="22"/>
                <w:szCs w:val="22"/>
              </w:rPr>
              <w:t>385,00</w:t>
            </w:r>
          </w:p>
        </w:tc>
      </w:tr>
      <w:tr w:rsidR="00E81EB2" w:rsidRPr="00701C94" w14:paraId="70D112C2" w14:textId="46B1087D" w:rsidTr="00E81EB2">
        <w:trPr>
          <w:cantSplit/>
          <w:trHeight w:val="567"/>
          <w:jc w:val="center"/>
        </w:trPr>
        <w:tc>
          <w:tcPr>
            <w:tcW w:w="709" w:type="dxa"/>
            <w:shd w:val="clear" w:color="auto" w:fill="auto"/>
            <w:vAlign w:val="center"/>
          </w:tcPr>
          <w:p w14:paraId="6C637924" w14:textId="34DCACE9"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827" w:type="dxa"/>
            <w:shd w:val="clear" w:color="auto" w:fill="auto"/>
            <w:vAlign w:val="center"/>
          </w:tcPr>
          <w:p w14:paraId="3F2B527D" w14:textId="77777777" w:rsidR="00E81EB2" w:rsidRPr="00BF2BDA" w:rsidRDefault="00E81EB2" w:rsidP="00BF2BDA">
            <w:pPr>
              <w:jc w:val="both"/>
              <w:rPr>
                <w:sz w:val="22"/>
                <w:szCs w:val="22"/>
              </w:rPr>
            </w:pPr>
            <w:r w:rsidRPr="00BF2BDA">
              <w:rPr>
                <w:b/>
                <w:sz w:val="22"/>
                <w:szCs w:val="22"/>
              </w:rPr>
              <w:t>Abraçadeiras</w:t>
            </w:r>
            <w:r w:rsidRPr="00BF2BDA">
              <w:rPr>
                <w:sz w:val="22"/>
                <w:szCs w:val="22"/>
              </w:rPr>
              <w:t xml:space="preserve"> regulagem 3/8, aço.</w:t>
            </w:r>
          </w:p>
        </w:tc>
        <w:tc>
          <w:tcPr>
            <w:tcW w:w="1105" w:type="dxa"/>
            <w:shd w:val="clear" w:color="auto" w:fill="auto"/>
            <w:vAlign w:val="center"/>
          </w:tcPr>
          <w:p w14:paraId="67A572A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300CD4F" w14:textId="77777777" w:rsidR="00E81EB2" w:rsidRPr="00BF2BDA" w:rsidRDefault="00E81EB2" w:rsidP="00BF2BDA">
            <w:pPr>
              <w:jc w:val="center"/>
              <w:rPr>
                <w:color w:val="000000"/>
                <w:sz w:val="22"/>
                <w:szCs w:val="22"/>
              </w:rPr>
            </w:pPr>
            <w:r w:rsidRPr="00BF2BDA">
              <w:rPr>
                <w:color w:val="000000"/>
                <w:sz w:val="22"/>
                <w:szCs w:val="22"/>
              </w:rPr>
              <w:t>48</w:t>
            </w:r>
          </w:p>
        </w:tc>
        <w:tc>
          <w:tcPr>
            <w:tcW w:w="1304" w:type="dxa"/>
            <w:vAlign w:val="center"/>
          </w:tcPr>
          <w:p w14:paraId="01DA0075" w14:textId="34627F3E" w:rsidR="00E81EB2" w:rsidRPr="00E81EB2" w:rsidRDefault="00E81EB2" w:rsidP="00E81EB2">
            <w:pPr>
              <w:jc w:val="center"/>
              <w:rPr>
                <w:b/>
                <w:color w:val="000000"/>
                <w:sz w:val="22"/>
                <w:szCs w:val="22"/>
              </w:rPr>
            </w:pPr>
            <w:r w:rsidRPr="00E81EB2">
              <w:rPr>
                <w:b/>
                <w:color w:val="000000"/>
                <w:sz w:val="22"/>
                <w:szCs w:val="22"/>
              </w:rPr>
              <w:t>1,09</w:t>
            </w:r>
          </w:p>
        </w:tc>
        <w:tc>
          <w:tcPr>
            <w:tcW w:w="1417" w:type="dxa"/>
            <w:vAlign w:val="center"/>
          </w:tcPr>
          <w:p w14:paraId="109F8EDC" w14:textId="5520B1C2" w:rsidR="00E81EB2" w:rsidRPr="00E81EB2" w:rsidRDefault="00E81EB2" w:rsidP="00E81EB2">
            <w:pPr>
              <w:jc w:val="center"/>
              <w:rPr>
                <w:b/>
                <w:color w:val="000000"/>
                <w:sz w:val="22"/>
                <w:szCs w:val="22"/>
              </w:rPr>
            </w:pPr>
            <w:r w:rsidRPr="00E81EB2">
              <w:rPr>
                <w:b/>
                <w:color w:val="000000"/>
                <w:sz w:val="22"/>
                <w:szCs w:val="22"/>
              </w:rPr>
              <w:t>52,32</w:t>
            </w:r>
          </w:p>
        </w:tc>
      </w:tr>
      <w:tr w:rsidR="00E81EB2" w:rsidRPr="00701C94" w14:paraId="634CD31A" w14:textId="54385388" w:rsidTr="00E81EB2">
        <w:trPr>
          <w:cantSplit/>
          <w:trHeight w:val="567"/>
          <w:jc w:val="center"/>
        </w:trPr>
        <w:tc>
          <w:tcPr>
            <w:tcW w:w="709" w:type="dxa"/>
            <w:shd w:val="clear" w:color="auto" w:fill="auto"/>
            <w:vAlign w:val="center"/>
          </w:tcPr>
          <w:p w14:paraId="1FC98C1F" w14:textId="10E2461B"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827" w:type="dxa"/>
            <w:shd w:val="clear" w:color="auto" w:fill="auto"/>
            <w:vAlign w:val="center"/>
          </w:tcPr>
          <w:p w14:paraId="12114D78" w14:textId="77777777" w:rsidR="00E81EB2" w:rsidRPr="00BF2BDA" w:rsidRDefault="00E81EB2" w:rsidP="00BF2BDA">
            <w:pPr>
              <w:jc w:val="both"/>
              <w:rPr>
                <w:sz w:val="22"/>
                <w:szCs w:val="22"/>
              </w:rPr>
            </w:pPr>
            <w:r w:rsidRPr="00BF2BDA">
              <w:rPr>
                <w:b/>
                <w:sz w:val="22"/>
                <w:szCs w:val="22"/>
              </w:rPr>
              <w:t>Alicate de corte</w:t>
            </w:r>
            <w:r w:rsidRPr="00BF2BDA">
              <w:rPr>
                <w:sz w:val="22"/>
                <w:szCs w:val="22"/>
              </w:rPr>
              <w:t>, diagonal, 8 POL</w:t>
            </w:r>
          </w:p>
        </w:tc>
        <w:tc>
          <w:tcPr>
            <w:tcW w:w="1105" w:type="dxa"/>
            <w:shd w:val="clear" w:color="auto" w:fill="auto"/>
            <w:vAlign w:val="center"/>
          </w:tcPr>
          <w:p w14:paraId="6A0DFE2F" w14:textId="77777777" w:rsidR="00E81EB2" w:rsidRPr="00A31C1C" w:rsidRDefault="00E81EB2" w:rsidP="00BF2BDA">
            <w:pPr>
              <w:ind w:leftChars="-1" w:left="-1" w:hangingChars="1" w:hanging="2"/>
              <w:jc w:val="center"/>
              <w:rPr>
                <w:sz w:val="20"/>
              </w:rPr>
            </w:pPr>
            <w:r w:rsidRPr="00A31C1C">
              <w:rPr>
                <w:sz w:val="20"/>
              </w:rPr>
              <w:t>UND</w:t>
            </w:r>
          </w:p>
        </w:tc>
        <w:tc>
          <w:tcPr>
            <w:tcW w:w="1134" w:type="dxa"/>
            <w:shd w:val="clear" w:color="auto" w:fill="auto"/>
            <w:vAlign w:val="center"/>
          </w:tcPr>
          <w:p w14:paraId="060E07C5" w14:textId="77777777" w:rsidR="00E81EB2" w:rsidRPr="00BF2BDA" w:rsidRDefault="00E81EB2" w:rsidP="00BF2BDA">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55C3F8C2" w14:textId="3CF5701B" w:rsidR="00E81EB2" w:rsidRPr="00E81EB2" w:rsidRDefault="00E81EB2" w:rsidP="00E81EB2">
            <w:pPr>
              <w:ind w:leftChars="-31" w:left="-23" w:hangingChars="29" w:hanging="64"/>
              <w:jc w:val="center"/>
              <w:rPr>
                <w:b/>
                <w:color w:val="000000"/>
                <w:sz w:val="22"/>
                <w:szCs w:val="22"/>
              </w:rPr>
            </w:pPr>
            <w:r w:rsidRPr="00E81EB2">
              <w:rPr>
                <w:b/>
                <w:color w:val="000000"/>
                <w:sz w:val="22"/>
                <w:szCs w:val="22"/>
              </w:rPr>
              <w:t>34,24</w:t>
            </w:r>
          </w:p>
        </w:tc>
        <w:tc>
          <w:tcPr>
            <w:tcW w:w="1417" w:type="dxa"/>
            <w:vAlign w:val="center"/>
          </w:tcPr>
          <w:p w14:paraId="0FE9586F" w14:textId="0F339AF1" w:rsidR="00E81EB2" w:rsidRPr="00E81EB2" w:rsidRDefault="00E81EB2" w:rsidP="00E81EB2">
            <w:pPr>
              <w:ind w:leftChars="-31" w:left="-23" w:hangingChars="29" w:hanging="64"/>
              <w:jc w:val="center"/>
              <w:rPr>
                <w:b/>
                <w:color w:val="000000"/>
                <w:sz w:val="22"/>
                <w:szCs w:val="22"/>
              </w:rPr>
            </w:pPr>
            <w:r w:rsidRPr="00E81EB2">
              <w:rPr>
                <w:b/>
                <w:color w:val="000000"/>
                <w:sz w:val="22"/>
                <w:szCs w:val="22"/>
              </w:rPr>
              <w:t>342,40</w:t>
            </w:r>
          </w:p>
        </w:tc>
      </w:tr>
      <w:tr w:rsidR="00E81EB2" w:rsidRPr="00701C94" w14:paraId="678A6CDA" w14:textId="05F24D81" w:rsidTr="00E81EB2">
        <w:trPr>
          <w:cantSplit/>
          <w:trHeight w:val="567"/>
          <w:jc w:val="center"/>
        </w:trPr>
        <w:tc>
          <w:tcPr>
            <w:tcW w:w="709" w:type="dxa"/>
            <w:shd w:val="clear" w:color="auto" w:fill="auto"/>
            <w:vAlign w:val="center"/>
          </w:tcPr>
          <w:p w14:paraId="154B71AD" w14:textId="53A83D05"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827" w:type="dxa"/>
            <w:shd w:val="clear" w:color="auto" w:fill="auto"/>
            <w:vAlign w:val="center"/>
          </w:tcPr>
          <w:p w14:paraId="0A54BC8A" w14:textId="77777777" w:rsidR="00E81EB2" w:rsidRPr="00BF2BDA" w:rsidRDefault="00E81EB2" w:rsidP="00BF2BDA">
            <w:pPr>
              <w:jc w:val="both"/>
              <w:rPr>
                <w:sz w:val="22"/>
                <w:szCs w:val="22"/>
              </w:rPr>
            </w:pPr>
            <w:r w:rsidRPr="00BF2BDA">
              <w:rPr>
                <w:b/>
                <w:sz w:val="22"/>
                <w:szCs w:val="22"/>
              </w:rPr>
              <w:t>Alicate de pressão tamanho 10’</w:t>
            </w:r>
            <w:r w:rsidRPr="00BF2BDA">
              <w:rPr>
                <w:sz w:val="22"/>
                <w:szCs w:val="22"/>
              </w:rPr>
              <w:t>’(250mm); capacidade de abertura 1.1/8’’(28mm)</w:t>
            </w:r>
          </w:p>
        </w:tc>
        <w:tc>
          <w:tcPr>
            <w:tcW w:w="1105" w:type="dxa"/>
            <w:shd w:val="clear" w:color="auto" w:fill="auto"/>
            <w:vAlign w:val="center"/>
          </w:tcPr>
          <w:p w14:paraId="5809E1D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E9CFC5D" w14:textId="77777777" w:rsidR="00E81EB2" w:rsidRPr="00BF2BDA" w:rsidRDefault="00E81EB2" w:rsidP="00BF2BDA">
            <w:pPr>
              <w:jc w:val="center"/>
              <w:rPr>
                <w:color w:val="000000"/>
                <w:sz w:val="22"/>
                <w:szCs w:val="22"/>
              </w:rPr>
            </w:pPr>
            <w:r w:rsidRPr="00BF2BDA">
              <w:rPr>
                <w:color w:val="000000"/>
                <w:sz w:val="22"/>
                <w:szCs w:val="22"/>
              </w:rPr>
              <w:t>8</w:t>
            </w:r>
          </w:p>
        </w:tc>
        <w:tc>
          <w:tcPr>
            <w:tcW w:w="1304" w:type="dxa"/>
            <w:vAlign w:val="center"/>
          </w:tcPr>
          <w:p w14:paraId="3EECCDA0" w14:textId="2A110930" w:rsidR="00E81EB2" w:rsidRPr="00E81EB2" w:rsidRDefault="00E81EB2" w:rsidP="00E81EB2">
            <w:pPr>
              <w:jc w:val="center"/>
              <w:rPr>
                <w:b/>
                <w:color w:val="000000"/>
                <w:sz w:val="22"/>
                <w:szCs w:val="22"/>
              </w:rPr>
            </w:pPr>
            <w:r w:rsidRPr="00E81EB2">
              <w:rPr>
                <w:b/>
                <w:color w:val="000000"/>
                <w:sz w:val="22"/>
                <w:szCs w:val="22"/>
              </w:rPr>
              <w:t>44,39</w:t>
            </w:r>
          </w:p>
        </w:tc>
        <w:tc>
          <w:tcPr>
            <w:tcW w:w="1417" w:type="dxa"/>
            <w:vAlign w:val="center"/>
          </w:tcPr>
          <w:p w14:paraId="3B9403AA" w14:textId="3D03A598" w:rsidR="00E81EB2" w:rsidRPr="00E81EB2" w:rsidRDefault="00E81EB2" w:rsidP="00E81EB2">
            <w:pPr>
              <w:jc w:val="center"/>
              <w:rPr>
                <w:b/>
                <w:color w:val="000000"/>
                <w:sz w:val="22"/>
                <w:szCs w:val="22"/>
              </w:rPr>
            </w:pPr>
            <w:r w:rsidRPr="00E81EB2">
              <w:rPr>
                <w:b/>
                <w:color w:val="000000"/>
                <w:sz w:val="22"/>
                <w:szCs w:val="22"/>
              </w:rPr>
              <w:t>355,12</w:t>
            </w:r>
          </w:p>
        </w:tc>
      </w:tr>
      <w:tr w:rsidR="00E81EB2" w:rsidRPr="00701C94" w14:paraId="58C5B9D9" w14:textId="385D5445" w:rsidTr="00E81EB2">
        <w:trPr>
          <w:cantSplit/>
          <w:trHeight w:val="567"/>
          <w:jc w:val="center"/>
        </w:trPr>
        <w:tc>
          <w:tcPr>
            <w:tcW w:w="709" w:type="dxa"/>
            <w:shd w:val="clear" w:color="auto" w:fill="auto"/>
            <w:vAlign w:val="center"/>
          </w:tcPr>
          <w:p w14:paraId="447EC4C8" w14:textId="7839C008"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827" w:type="dxa"/>
            <w:shd w:val="clear" w:color="auto" w:fill="auto"/>
            <w:vAlign w:val="center"/>
          </w:tcPr>
          <w:p w14:paraId="4E500179" w14:textId="77777777" w:rsidR="00E81EB2" w:rsidRPr="00BF2BDA" w:rsidRDefault="00E81EB2" w:rsidP="00BF2BDA">
            <w:pPr>
              <w:jc w:val="both"/>
              <w:rPr>
                <w:sz w:val="22"/>
                <w:szCs w:val="22"/>
              </w:rPr>
            </w:pPr>
            <w:r w:rsidRPr="00BF2BDA">
              <w:rPr>
                <w:b/>
                <w:sz w:val="22"/>
                <w:szCs w:val="22"/>
              </w:rPr>
              <w:t>Alicate torquês 12</w:t>
            </w:r>
            <w:r w:rsidRPr="00BF2BDA">
              <w:rPr>
                <w:sz w:val="22"/>
                <w:szCs w:val="22"/>
              </w:rPr>
              <w:t>” com corte tratado termicamente.</w:t>
            </w:r>
          </w:p>
        </w:tc>
        <w:tc>
          <w:tcPr>
            <w:tcW w:w="1105" w:type="dxa"/>
            <w:shd w:val="clear" w:color="auto" w:fill="auto"/>
            <w:vAlign w:val="center"/>
          </w:tcPr>
          <w:p w14:paraId="5EC8B2E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D8E57A8"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1BB7A216" w14:textId="7520F4C8" w:rsidR="00E81EB2" w:rsidRPr="00E81EB2" w:rsidRDefault="00E81EB2" w:rsidP="00E81EB2">
            <w:pPr>
              <w:jc w:val="center"/>
              <w:rPr>
                <w:b/>
                <w:color w:val="000000"/>
                <w:sz w:val="22"/>
                <w:szCs w:val="22"/>
              </w:rPr>
            </w:pPr>
            <w:r w:rsidRPr="00E81EB2">
              <w:rPr>
                <w:b/>
                <w:color w:val="000000"/>
                <w:sz w:val="22"/>
                <w:szCs w:val="22"/>
              </w:rPr>
              <w:t>29,82</w:t>
            </w:r>
          </w:p>
        </w:tc>
        <w:tc>
          <w:tcPr>
            <w:tcW w:w="1417" w:type="dxa"/>
            <w:vAlign w:val="center"/>
          </w:tcPr>
          <w:p w14:paraId="6F76A7CA" w14:textId="300827D4" w:rsidR="00E81EB2" w:rsidRPr="00E81EB2" w:rsidRDefault="00E81EB2" w:rsidP="00E81EB2">
            <w:pPr>
              <w:jc w:val="center"/>
              <w:rPr>
                <w:b/>
                <w:color w:val="000000"/>
                <w:sz w:val="22"/>
                <w:szCs w:val="22"/>
              </w:rPr>
            </w:pPr>
            <w:r w:rsidRPr="00E81EB2">
              <w:rPr>
                <w:b/>
                <w:color w:val="000000"/>
                <w:sz w:val="22"/>
                <w:szCs w:val="22"/>
              </w:rPr>
              <w:t>298,20</w:t>
            </w:r>
          </w:p>
        </w:tc>
      </w:tr>
      <w:tr w:rsidR="00E81EB2" w:rsidRPr="00701C94" w14:paraId="144A0D1F" w14:textId="360FF096" w:rsidTr="00E81EB2">
        <w:trPr>
          <w:cantSplit/>
          <w:trHeight w:val="567"/>
          <w:jc w:val="center"/>
        </w:trPr>
        <w:tc>
          <w:tcPr>
            <w:tcW w:w="709" w:type="dxa"/>
            <w:shd w:val="clear" w:color="auto" w:fill="auto"/>
            <w:vAlign w:val="center"/>
          </w:tcPr>
          <w:p w14:paraId="34779060" w14:textId="5A88DD3A"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3827" w:type="dxa"/>
            <w:shd w:val="clear" w:color="auto" w:fill="auto"/>
            <w:vAlign w:val="center"/>
          </w:tcPr>
          <w:p w14:paraId="69EA84D8" w14:textId="77777777" w:rsidR="00E81EB2" w:rsidRPr="00BF2BDA" w:rsidRDefault="00E81EB2" w:rsidP="00BF2BDA">
            <w:pPr>
              <w:jc w:val="both"/>
              <w:rPr>
                <w:sz w:val="22"/>
                <w:szCs w:val="22"/>
              </w:rPr>
            </w:pPr>
            <w:r w:rsidRPr="00BF2BDA">
              <w:rPr>
                <w:b/>
                <w:sz w:val="22"/>
                <w:szCs w:val="22"/>
              </w:rPr>
              <w:t>Alicate universal</w:t>
            </w:r>
            <w:r w:rsidRPr="00BF2BDA">
              <w:rPr>
                <w:sz w:val="22"/>
                <w:szCs w:val="22"/>
              </w:rPr>
              <w:t>, aço cromo vanádio</w:t>
            </w:r>
          </w:p>
        </w:tc>
        <w:tc>
          <w:tcPr>
            <w:tcW w:w="1105" w:type="dxa"/>
            <w:shd w:val="clear" w:color="auto" w:fill="auto"/>
            <w:vAlign w:val="center"/>
          </w:tcPr>
          <w:p w14:paraId="7D87B50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9D67B6E" w14:textId="77777777" w:rsidR="00E81EB2" w:rsidRPr="00BF2BDA" w:rsidRDefault="00E81EB2" w:rsidP="00BF2BDA">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086D4A45" w14:textId="6ECEFF4E" w:rsidR="00E81EB2" w:rsidRPr="00E81EB2" w:rsidRDefault="00E81EB2" w:rsidP="00E81EB2">
            <w:pPr>
              <w:ind w:leftChars="-31" w:left="-23" w:hangingChars="29" w:hanging="64"/>
              <w:jc w:val="center"/>
              <w:rPr>
                <w:b/>
                <w:color w:val="000000"/>
                <w:sz w:val="22"/>
                <w:szCs w:val="22"/>
              </w:rPr>
            </w:pPr>
            <w:r w:rsidRPr="00E81EB2">
              <w:rPr>
                <w:b/>
                <w:color w:val="000000"/>
                <w:sz w:val="22"/>
                <w:szCs w:val="22"/>
              </w:rPr>
              <w:t>39,86</w:t>
            </w:r>
          </w:p>
        </w:tc>
        <w:tc>
          <w:tcPr>
            <w:tcW w:w="1417" w:type="dxa"/>
            <w:vAlign w:val="center"/>
          </w:tcPr>
          <w:p w14:paraId="1C8D7C3E" w14:textId="2E92E2DF" w:rsidR="00E81EB2" w:rsidRPr="00E81EB2" w:rsidRDefault="00E81EB2" w:rsidP="00E81EB2">
            <w:pPr>
              <w:ind w:leftChars="-31" w:left="-23" w:hangingChars="29" w:hanging="64"/>
              <w:jc w:val="center"/>
              <w:rPr>
                <w:b/>
                <w:color w:val="000000"/>
                <w:sz w:val="22"/>
                <w:szCs w:val="22"/>
              </w:rPr>
            </w:pPr>
            <w:r w:rsidRPr="00E81EB2">
              <w:rPr>
                <w:b/>
                <w:color w:val="000000"/>
                <w:sz w:val="22"/>
                <w:szCs w:val="22"/>
              </w:rPr>
              <w:t>398,60</w:t>
            </w:r>
          </w:p>
        </w:tc>
      </w:tr>
      <w:tr w:rsidR="00E81EB2" w:rsidRPr="00701C94" w14:paraId="22C9CFB0" w14:textId="7AE41084" w:rsidTr="00E81EB2">
        <w:trPr>
          <w:cantSplit/>
          <w:trHeight w:val="567"/>
          <w:jc w:val="center"/>
        </w:trPr>
        <w:tc>
          <w:tcPr>
            <w:tcW w:w="709" w:type="dxa"/>
            <w:shd w:val="clear" w:color="auto" w:fill="auto"/>
            <w:vAlign w:val="center"/>
          </w:tcPr>
          <w:p w14:paraId="77E60FC9" w14:textId="4F9BF0AE"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3827" w:type="dxa"/>
            <w:shd w:val="clear" w:color="auto" w:fill="auto"/>
            <w:vAlign w:val="center"/>
          </w:tcPr>
          <w:p w14:paraId="4FF894B2" w14:textId="77777777" w:rsidR="00E81EB2" w:rsidRPr="00BF2BDA" w:rsidRDefault="00E81EB2" w:rsidP="00BF2BDA">
            <w:pPr>
              <w:jc w:val="both"/>
              <w:rPr>
                <w:sz w:val="22"/>
                <w:szCs w:val="22"/>
              </w:rPr>
            </w:pPr>
            <w:r w:rsidRPr="00BF2BDA">
              <w:rPr>
                <w:b/>
                <w:sz w:val="22"/>
                <w:szCs w:val="22"/>
              </w:rPr>
              <w:t>Arame farpado fio 16,</w:t>
            </w:r>
            <w:r w:rsidRPr="00BF2BDA">
              <w:rPr>
                <w:sz w:val="22"/>
                <w:szCs w:val="22"/>
              </w:rPr>
              <w:t xml:space="preserve"> aço galvanizado, características adicionais: farpado.</w:t>
            </w:r>
          </w:p>
        </w:tc>
        <w:tc>
          <w:tcPr>
            <w:tcW w:w="1105" w:type="dxa"/>
            <w:shd w:val="clear" w:color="auto" w:fill="auto"/>
            <w:vAlign w:val="center"/>
          </w:tcPr>
          <w:p w14:paraId="108E1706" w14:textId="28454AF2" w:rsidR="00E81EB2" w:rsidRPr="00A31C1C" w:rsidRDefault="00E81EB2" w:rsidP="00BF2BDA">
            <w:pPr>
              <w:jc w:val="center"/>
              <w:rPr>
                <w:sz w:val="20"/>
              </w:rPr>
            </w:pPr>
            <w:r>
              <w:rPr>
                <w:sz w:val="20"/>
              </w:rPr>
              <w:t>R</w:t>
            </w:r>
            <w:r w:rsidRPr="00A31C1C">
              <w:rPr>
                <w:sz w:val="20"/>
              </w:rPr>
              <w:t>olo com 250 metros</w:t>
            </w:r>
          </w:p>
        </w:tc>
        <w:tc>
          <w:tcPr>
            <w:tcW w:w="1134" w:type="dxa"/>
            <w:shd w:val="clear" w:color="auto" w:fill="auto"/>
            <w:vAlign w:val="center"/>
          </w:tcPr>
          <w:p w14:paraId="0374616A"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642AC29C" w14:textId="7539B14B" w:rsidR="00E81EB2" w:rsidRPr="00E81EB2" w:rsidRDefault="00E81EB2" w:rsidP="00E81EB2">
            <w:pPr>
              <w:jc w:val="center"/>
              <w:rPr>
                <w:b/>
                <w:color w:val="000000"/>
                <w:sz w:val="22"/>
                <w:szCs w:val="22"/>
              </w:rPr>
            </w:pPr>
            <w:r w:rsidRPr="00E81EB2">
              <w:rPr>
                <w:b/>
                <w:color w:val="000000"/>
                <w:sz w:val="22"/>
                <w:szCs w:val="22"/>
              </w:rPr>
              <w:t>256,85</w:t>
            </w:r>
          </w:p>
        </w:tc>
        <w:tc>
          <w:tcPr>
            <w:tcW w:w="1417" w:type="dxa"/>
            <w:vAlign w:val="center"/>
          </w:tcPr>
          <w:p w14:paraId="1A5A886C" w14:textId="3A60ED11" w:rsidR="00E81EB2" w:rsidRPr="00E81EB2" w:rsidRDefault="00E81EB2" w:rsidP="00E81EB2">
            <w:pPr>
              <w:jc w:val="center"/>
              <w:rPr>
                <w:b/>
                <w:color w:val="000000"/>
                <w:sz w:val="22"/>
                <w:szCs w:val="22"/>
              </w:rPr>
            </w:pPr>
            <w:r w:rsidRPr="00E81EB2">
              <w:rPr>
                <w:b/>
                <w:color w:val="000000"/>
                <w:sz w:val="22"/>
                <w:szCs w:val="22"/>
              </w:rPr>
              <w:t>10.274,00</w:t>
            </w:r>
          </w:p>
        </w:tc>
      </w:tr>
      <w:tr w:rsidR="00E81EB2" w:rsidRPr="00701C94" w14:paraId="6FE88775" w14:textId="1E306370" w:rsidTr="00E81EB2">
        <w:trPr>
          <w:cantSplit/>
          <w:trHeight w:val="567"/>
          <w:jc w:val="center"/>
        </w:trPr>
        <w:tc>
          <w:tcPr>
            <w:tcW w:w="709" w:type="dxa"/>
            <w:shd w:val="clear" w:color="auto" w:fill="auto"/>
            <w:vAlign w:val="center"/>
          </w:tcPr>
          <w:p w14:paraId="333164E9" w14:textId="2C6D31A8" w:rsidR="00E81EB2" w:rsidRPr="00BF2BDA" w:rsidRDefault="00E81EB2"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3827" w:type="dxa"/>
            <w:shd w:val="clear" w:color="auto" w:fill="auto"/>
            <w:vAlign w:val="center"/>
          </w:tcPr>
          <w:p w14:paraId="08F90D8C" w14:textId="77777777" w:rsidR="00E81EB2" w:rsidRPr="00BF2BDA" w:rsidRDefault="00E81EB2" w:rsidP="00BF2BDA">
            <w:pPr>
              <w:jc w:val="both"/>
              <w:rPr>
                <w:sz w:val="22"/>
                <w:szCs w:val="22"/>
              </w:rPr>
            </w:pPr>
            <w:r w:rsidRPr="00BF2BDA">
              <w:rPr>
                <w:b/>
                <w:sz w:val="22"/>
                <w:szCs w:val="22"/>
              </w:rPr>
              <w:t>Arame</w:t>
            </w:r>
            <w:r w:rsidRPr="00BF2BDA">
              <w:rPr>
                <w:sz w:val="22"/>
                <w:szCs w:val="22"/>
              </w:rPr>
              <w:t xml:space="preserve"> material aço, recozido 1,24MM</w:t>
            </w:r>
          </w:p>
        </w:tc>
        <w:tc>
          <w:tcPr>
            <w:tcW w:w="1105" w:type="dxa"/>
            <w:shd w:val="clear" w:color="auto" w:fill="auto"/>
            <w:vAlign w:val="center"/>
          </w:tcPr>
          <w:p w14:paraId="14D7EE33"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52505C0F"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5129E3CA" w14:textId="6E7E0969" w:rsidR="00E81EB2" w:rsidRPr="00E81EB2" w:rsidRDefault="00E81EB2" w:rsidP="00E81EB2">
            <w:pPr>
              <w:jc w:val="center"/>
              <w:rPr>
                <w:b/>
                <w:color w:val="000000"/>
                <w:sz w:val="22"/>
                <w:szCs w:val="22"/>
              </w:rPr>
            </w:pPr>
            <w:r w:rsidRPr="00E81EB2">
              <w:rPr>
                <w:b/>
                <w:color w:val="000000"/>
                <w:sz w:val="22"/>
                <w:szCs w:val="22"/>
              </w:rPr>
              <w:t>20,02</w:t>
            </w:r>
          </w:p>
        </w:tc>
        <w:tc>
          <w:tcPr>
            <w:tcW w:w="1417" w:type="dxa"/>
            <w:vAlign w:val="center"/>
          </w:tcPr>
          <w:p w14:paraId="41638F1D" w14:textId="3B0FBBE5" w:rsidR="00E81EB2" w:rsidRPr="00E81EB2" w:rsidRDefault="00E81EB2" w:rsidP="00E81EB2">
            <w:pPr>
              <w:jc w:val="center"/>
              <w:rPr>
                <w:b/>
                <w:color w:val="000000"/>
                <w:sz w:val="22"/>
                <w:szCs w:val="22"/>
              </w:rPr>
            </w:pPr>
            <w:r w:rsidRPr="00E81EB2">
              <w:rPr>
                <w:b/>
                <w:color w:val="000000"/>
                <w:sz w:val="22"/>
                <w:szCs w:val="22"/>
              </w:rPr>
              <w:t>1.001,00</w:t>
            </w:r>
          </w:p>
        </w:tc>
      </w:tr>
      <w:tr w:rsidR="00E81EB2" w:rsidRPr="00701C94" w14:paraId="1151CC28" w14:textId="237613B1" w:rsidTr="00E81EB2">
        <w:trPr>
          <w:cantSplit/>
          <w:trHeight w:val="567"/>
          <w:jc w:val="center"/>
        </w:trPr>
        <w:tc>
          <w:tcPr>
            <w:tcW w:w="709" w:type="dxa"/>
            <w:shd w:val="clear" w:color="auto" w:fill="auto"/>
            <w:vAlign w:val="center"/>
          </w:tcPr>
          <w:p w14:paraId="46A195CE" w14:textId="7223B82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10</w:t>
            </w:r>
          </w:p>
        </w:tc>
        <w:tc>
          <w:tcPr>
            <w:tcW w:w="3827" w:type="dxa"/>
            <w:shd w:val="clear" w:color="auto" w:fill="auto"/>
            <w:vAlign w:val="center"/>
          </w:tcPr>
          <w:p w14:paraId="3FFCD4E1" w14:textId="77777777" w:rsidR="00E81EB2" w:rsidRPr="00BF2BDA" w:rsidRDefault="00E81EB2" w:rsidP="00BF2BDA">
            <w:pPr>
              <w:jc w:val="both"/>
              <w:rPr>
                <w:sz w:val="22"/>
                <w:szCs w:val="22"/>
              </w:rPr>
            </w:pPr>
            <w:r w:rsidRPr="00BF2BDA">
              <w:rPr>
                <w:b/>
                <w:sz w:val="22"/>
                <w:szCs w:val="22"/>
              </w:rPr>
              <w:t>Arame</w:t>
            </w:r>
            <w:r w:rsidRPr="00BF2BDA">
              <w:rPr>
                <w:sz w:val="22"/>
                <w:szCs w:val="22"/>
              </w:rPr>
              <w:t xml:space="preserve">, material galvanizado, liso bitola BWG 2,4mm, resistência a tração, 55 </w:t>
            </w:r>
            <w:proofErr w:type="spellStart"/>
            <w:r w:rsidRPr="00BF2BDA">
              <w:rPr>
                <w:sz w:val="22"/>
                <w:szCs w:val="22"/>
              </w:rPr>
              <w:t>kgF</w:t>
            </w:r>
            <w:proofErr w:type="spellEnd"/>
            <w:r w:rsidRPr="00BF2BDA">
              <w:rPr>
                <w:sz w:val="22"/>
                <w:szCs w:val="22"/>
              </w:rPr>
              <w:t xml:space="preserve">/mm² </w:t>
            </w:r>
          </w:p>
        </w:tc>
        <w:tc>
          <w:tcPr>
            <w:tcW w:w="1105" w:type="dxa"/>
            <w:shd w:val="clear" w:color="auto" w:fill="auto"/>
            <w:vAlign w:val="center"/>
          </w:tcPr>
          <w:p w14:paraId="7788B5B3" w14:textId="77777777" w:rsidR="00E81EB2" w:rsidRPr="00A31C1C" w:rsidRDefault="00E81EB2" w:rsidP="00BF2BDA">
            <w:pPr>
              <w:jc w:val="center"/>
              <w:rPr>
                <w:sz w:val="20"/>
              </w:rPr>
            </w:pPr>
            <w:r>
              <w:rPr>
                <w:sz w:val="20"/>
              </w:rPr>
              <w:t>R</w:t>
            </w:r>
            <w:r w:rsidRPr="00A31C1C">
              <w:rPr>
                <w:sz w:val="20"/>
              </w:rPr>
              <w:t>olo com 3</w:t>
            </w:r>
            <w:r>
              <w:rPr>
                <w:sz w:val="20"/>
              </w:rPr>
              <w:t>00 metros</w:t>
            </w:r>
          </w:p>
        </w:tc>
        <w:tc>
          <w:tcPr>
            <w:tcW w:w="1134" w:type="dxa"/>
            <w:shd w:val="clear" w:color="auto" w:fill="auto"/>
            <w:vAlign w:val="center"/>
          </w:tcPr>
          <w:p w14:paraId="3540C852"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652CCADC" w14:textId="7D013651" w:rsidR="00E81EB2" w:rsidRPr="00E81EB2" w:rsidRDefault="00E81EB2" w:rsidP="00E81EB2">
            <w:pPr>
              <w:jc w:val="center"/>
              <w:rPr>
                <w:b/>
                <w:color w:val="000000"/>
                <w:sz w:val="22"/>
                <w:szCs w:val="22"/>
              </w:rPr>
            </w:pPr>
            <w:r w:rsidRPr="00E81EB2">
              <w:rPr>
                <w:b/>
                <w:color w:val="000000"/>
                <w:sz w:val="22"/>
                <w:szCs w:val="22"/>
              </w:rPr>
              <w:t>19,57</w:t>
            </w:r>
          </w:p>
        </w:tc>
        <w:tc>
          <w:tcPr>
            <w:tcW w:w="1417" w:type="dxa"/>
            <w:vAlign w:val="center"/>
          </w:tcPr>
          <w:p w14:paraId="03DE4412" w14:textId="01FC9E3E" w:rsidR="00E81EB2" w:rsidRPr="00E81EB2" w:rsidRDefault="00E81EB2" w:rsidP="00E81EB2">
            <w:pPr>
              <w:jc w:val="center"/>
              <w:rPr>
                <w:b/>
                <w:color w:val="000000"/>
                <w:sz w:val="22"/>
                <w:szCs w:val="22"/>
              </w:rPr>
            </w:pPr>
            <w:r w:rsidRPr="00E81EB2">
              <w:rPr>
                <w:b/>
                <w:color w:val="000000"/>
                <w:sz w:val="22"/>
                <w:szCs w:val="22"/>
              </w:rPr>
              <w:t>782,80</w:t>
            </w:r>
          </w:p>
        </w:tc>
      </w:tr>
      <w:tr w:rsidR="00E81EB2" w:rsidRPr="00701C94" w14:paraId="2A6A4B14" w14:textId="00E6270E" w:rsidTr="00E81EB2">
        <w:trPr>
          <w:cantSplit/>
          <w:trHeight w:val="567"/>
          <w:jc w:val="center"/>
        </w:trPr>
        <w:tc>
          <w:tcPr>
            <w:tcW w:w="709" w:type="dxa"/>
            <w:shd w:val="clear" w:color="auto" w:fill="auto"/>
            <w:vAlign w:val="center"/>
          </w:tcPr>
          <w:p w14:paraId="0A11D042" w14:textId="5F5DD3D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w:t>
            </w:r>
          </w:p>
        </w:tc>
        <w:tc>
          <w:tcPr>
            <w:tcW w:w="3827" w:type="dxa"/>
            <w:shd w:val="clear" w:color="auto" w:fill="auto"/>
            <w:vAlign w:val="center"/>
          </w:tcPr>
          <w:p w14:paraId="686F3084" w14:textId="77777777" w:rsidR="00E81EB2" w:rsidRPr="00BF2BDA" w:rsidRDefault="00E81EB2" w:rsidP="00BF2BDA">
            <w:pPr>
              <w:jc w:val="both"/>
              <w:rPr>
                <w:sz w:val="22"/>
                <w:szCs w:val="22"/>
              </w:rPr>
            </w:pPr>
            <w:r w:rsidRPr="00BF2BDA">
              <w:rPr>
                <w:b/>
                <w:sz w:val="22"/>
                <w:szCs w:val="22"/>
              </w:rPr>
              <w:t xml:space="preserve">Arco </w:t>
            </w:r>
            <w:r w:rsidRPr="00BF2BDA">
              <w:rPr>
                <w:sz w:val="22"/>
                <w:szCs w:val="22"/>
              </w:rPr>
              <w:t xml:space="preserve">tipo suporte para serrinha </w:t>
            </w:r>
            <w:proofErr w:type="spellStart"/>
            <w:r w:rsidRPr="00BF2BDA">
              <w:rPr>
                <w:sz w:val="22"/>
                <w:szCs w:val="22"/>
              </w:rPr>
              <w:t>bi-metal</w:t>
            </w:r>
            <w:proofErr w:type="spellEnd"/>
          </w:p>
        </w:tc>
        <w:tc>
          <w:tcPr>
            <w:tcW w:w="1105" w:type="dxa"/>
            <w:shd w:val="clear" w:color="auto" w:fill="auto"/>
            <w:vAlign w:val="center"/>
          </w:tcPr>
          <w:p w14:paraId="380F37B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678FC0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7FB14B0B" w14:textId="259CDE1E" w:rsidR="00E81EB2" w:rsidRPr="00E81EB2" w:rsidRDefault="00E81EB2" w:rsidP="00E81EB2">
            <w:pPr>
              <w:jc w:val="center"/>
              <w:rPr>
                <w:b/>
                <w:color w:val="000000"/>
                <w:sz w:val="22"/>
                <w:szCs w:val="22"/>
              </w:rPr>
            </w:pPr>
            <w:r w:rsidRPr="00E81EB2">
              <w:rPr>
                <w:b/>
                <w:color w:val="000000"/>
                <w:sz w:val="22"/>
                <w:szCs w:val="22"/>
              </w:rPr>
              <w:t>18,16</w:t>
            </w:r>
          </w:p>
        </w:tc>
        <w:tc>
          <w:tcPr>
            <w:tcW w:w="1417" w:type="dxa"/>
            <w:vAlign w:val="center"/>
          </w:tcPr>
          <w:p w14:paraId="187506A0" w14:textId="7CF57192" w:rsidR="00E81EB2" w:rsidRPr="00E81EB2" w:rsidRDefault="00E81EB2" w:rsidP="00E81EB2">
            <w:pPr>
              <w:jc w:val="center"/>
              <w:rPr>
                <w:b/>
                <w:color w:val="000000"/>
                <w:sz w:val="22"/>
                <w:szCs w:val="22"/>
              </w:rPr>
            </w:pPr>
            <w:r w:rsidRPr="00E81EB2">
              <w:rPr>
                <w:b/>
                <w:color w:val="000000"/>
                <w:sz w:val="22"/>
                <w:szCs w:val="22"/>
              </w:rPr>
              <w:t>363,20</w:t>
            </w:r>
          </w:p>
        </w:tc>
      </w:tr>
      <w:tr w:rsidR="00E81EB2" w:rsidRPr="00701C94" w14:paraId="56323936" w14:textId="5C8BE6FD" w:rsidTr="00E81EB2">
        <w:trPr>
          <w:cantSplit/>
          <w:trHeight w:val="567"/>
          <w:jc w:val="center"/>
        </w:trPr>
        <w:tc>
          <w:tcPr>
            <w:tcW w:w="709" w:type="dxa"/>
            <w:shd w:val="clear" w:color="auto" w:fill="auto"/>
            <w:vAlign w:val="center"/>
          </w:tcPr>
          <w:p w14:paraId="4ACEF543" w14:textId="2D94C72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w:t>
            </w:r>
          </w:p>
        </w:tc>
        <w:tc>
          <w:tcPr>
            <w:tcW w:w="3827" w:type="dxa"/>
            <w:shd w:val="clear" w:color="auto" w:fill="auto"/>
            <w:vAlign w:val="center"/>
          </w:tcPr>
          <w:p w14:paraId="00A3F19F" w14:textId="77777777" w:rsidR="00E81EB2" w:rsidRPr="00BF2BDA" w:rsidRDefault="00E81EB2" w:rsidP="00BF2BDA">
            <w:pPr>
              <w:jc w:val="both"/>
              <w:rPr>
                <w:sz w:val="22"/>
                <w:szCs w:val="22"/>
              </w:rPr>
            </w:pPr>
            <w:r w:rsidRPr="00BF2BDA">
              <w:rPr>
                <w:b/>
                <w:sz w:val="22"/>
                <w:szCs w:val="22"/>
              </w:rPr>
              <w:t>Assento para vaso sanitário</w:t>
            </w:r>
            <w:r w:rsidRPr="00BF2BDA">
              <w:rPr>
                <w:sz w:val="22"/>
                <w:szCs w:val="22"/>
              </w:rPr>
              <w:t xml:space="preserve"> convencional C/tampa Oval Injetado Branco</w:t>
            </w:r>
          </w:p>
        </w:tc>
        <w:tc>
          <w:tcPr>
            <w:tcW w:w="1105" w:type="dxa"/>
            <w:shd w:val="clear" w:color="auto" w:fill="auto"/>
            <w:vAlign w:val="center"/>
          </w:tcPr>
          <w:p w14:paraId="3BB11DD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21CCEB0"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356A578D" w14:textId="44505203" w:rsidR="00E81EB2" w:rsidRPr="00E81EB2" w:rsidRDefault="00E81EB2" w:rsidP="00E81EB2">
            <w:pPr>
              <w:jc w:val="center"/>
              <w:rPr>
                <w:b/>
                <w:color w:val="000000"/>
                <w:sz w:val="22"/>
                <w:szCs w:val="22"/>
              </w:rPr>
            </w:pPr>
            <w:r w:rsidRPr="00E81EB2">
              <w:rPr>
                <w:b/>
                <w:color w:val="000000"/>
                <w:sz w:val="22"/>
                <w:szCs w:val="22"/>
              </w:rPr>
              <w:t>23,92</w:t>
            </w:r>
          </w:p>
        </w:tc>
        <w:tc>
          <w:tcPr>
            <w:tcW w:w="1417" w:type="dxa"/>
            <w:vAlign w:val="center"/>
          </w:tcPr>
          <w:p w14:paraId="7E296C75" w14:textId="05A83CFB" w:rsidR="00E81EB2" w:rsidRPr="00E81EB2" w:rsidRDefault="00E81EB2" w:rsidP="00E81EB2">
            <w:pPr>
              <w:jc w:val="center"/>
              <w:rPr>
                <w:b/>
                <w:color w:val="000000"/>
                <w:sz w:val="22"/>
                <w:szCs w:val="22"/>
              </w:rPr>
            </w:pPr>
            <w:r w:rsidRPr="00E81EB2">
              <w:rPr>
                <w:b/>
                <w:color w:val="000000"/>
                <w:sz w:val="22"/>
                <w:szCs w:val="22"/>
              </w:rPr>
              <w:t>119,60</w:t>
            </w:r>
          </w:p>
        </w:tc>
      </w:tr>
      <w:tr w:rsidR="00E81EB2" w:rsidRPr="00701C94" w14:paraId="46494C14" w14:textId="1632C65C" w:rsidTr="00E81EB2">
        <w:trPr>
          <w:cantSplit/>
          <w:trHeight w:val="567"/>
          <w:jc w:val="center"/>
        </w:trPr>
        <w:tc>
          <w:tcPr>
            <w:tcW w:w="709" w:type="dxa"/>
            <w:shd w:val="clear" w:color="auto" w:fill="auto"/>
            <w:vAlign w:val="center"/>
          </w:tcPr>
          <w:p w14:paraId="5FC9AF72" w14:textId="3FAA150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w:t>
            </w:r>
          </w:p>
        </w:tc>
        <w:tc>
          <w:tcPr>
            <w:tcW w:w="3827" w:type="dxa"/>
            <w:shd w:val="clear" w:color="auto" w:fill="auto"/>
            <w:vAlign w:val="center"/>
          </w:tcPr>
          <w:p w14:paraId="575C98A8" w14:textId="77777777" w:rsidR="00E81EB2" w:rsidRPr="00BF2BDA" w:rsidRDefault="00E81EB2" w:rsidP="00BF2BDA">
            <w:pPr>
              <w:jc w:val="both"/>
              <w:rPr>
                <w:sz w:val="22"/>
                <w:szCs w:val="22"/>
              </w:rPr>
            </w:pPr>
            <w:r w:rsidRPr="00BF2BDA">
              <w:rPr>
                <w:b/>
                <w:sz w:val="22"/>
                <w:szCs w:val="22"/>
              </w:rPr>
              <w:t>Balde</w:t>
            </w:r>
            <w:r w:rsidRPr="00BF2BDA">
              <w:rPr>
                <w:sz w:val="22"/>
                <w:szCs w:val="22"/>
              </w:rPr>
              <w:t>, material: plástico, material alça: arame galvanizado, capacidade: 10 l reforçado.</w:t>
            </w:r>
          </w:p>
        </w:tc>
        <w:tc>
          <w:tcPr>
            <w:tcW w:w="1105" w:type="dxa"/>
            <w:shd w:val="clear" w:color="auto" w:fill="auto"/>
            <w:vAlign w:val="center"/>
          </w:tcPr>
          <w:p w14:paraId="795D7C3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9BE582B"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5C462249" w14:textId="5FB5B9C9" w:rsidR="00E81EB2" w:rsidRPr="00E81EB2" w:rsidRDefault="00E81EB2" w:rsidP="00E81EB2">
            <w:pPr>
              <w:jc w:val="center"/>
              <w:rPr>
                <w:b/>
                <w:color w:val="000000"/>
                <w:sz w:val="22"/>
                <w:szCs w:val="22"/>
              </w:rPr>
            </w:pPr>
            <w:r w:rsidRPr="00E81EB2">
              <w:rPr>
                <w:b/>
                <w:color w:val="000000"/>
                <w:sz w:val="22"/>
                <w:szCs w:val="22"/>
              </w:rPr>
              <w:t>7,19</w:t>
            </w:r>
          </w:p>
        </w:tc>
        <w:tc>
          <w:tcPr>
            <w:tcW w:w="1417" w:type="dxa"/>
            <w:vAlign w:val="center"/>
          </w:tcPr>
          <w:p w14:paraId="34F062A8" w14:textId="349D3766" w:rsidR="00E81EB2" w:rsidRPr="00E81EB2" w:rsidRDefault="00E81EB2" w:rsidP="00E81EB2">
            <w:pPr>
              <w:jc w:val="center"/>
              <w:rPr>
                <w:b/>
                <w:color w:val="000000"/>
                <w:sz w:val="22"/>
                <w:szCs w:val="22"/>
              </w:rPr>
            </w:pPr>
            <w:r w:rsidRPr="00E81EB2">
              <w:rPr>
                <w:b/>
                <w:color w:val="000000"/>
                <w:sz w:val="22"/>
                <w:szCs w:val="22"/>
              </w:rPr>
              <w:t>1.078,50</w:t>
            </w:r>
          </w:p>
        </w:tc>
      </w:tr>
      <w:tr w:rsidR="00E81EB2" w:rsidRPr="00701C94" w14:paraId="12CECE3F" w14:textId="05059975" w:rsidTr="00E81EB2">
        <w:trPr>
          <w:cantSplit/>
          <w:trHeight w:val="567"/>
          <w:jc w:val="center"/>
        </w:trPr>
        <w:tc>
          <w:tcPr>
            <w:tcW w:w="709" w:type="dxa"/>
            <w:shd w:val="clear" w:color="auto" w:fill="auto"/>
            <w:vAlign w:val="center"/>
          </w:tcPr>
          <w:p w14:paraId="04F868AC" w14:textId="7AF5041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w:t>
            </w:r>
          </w:p>
        </w:tc>
        <w:tc>
          <w:tcPr>
            <w:tcW w:w="3827" w:type="dxa"/>
            <w:shd w:val="clear" w:color="auto" w:fill="auto"/>
            <w:vAlign w:val="center"/>
          </w:tcPr>
          <w:p w14:paraId="48D433F3" w14:textId="77777777" w:rsidR="00E81EB2" w:rsidRPr="00BF2BDA" w:rsidRDefault="00E81EB2" w:rsidP="00BF2BDA">
            <w:pPr>
              <w:jc w:val="both"/>
              <w:rPr>
                <w:sz w:val="22"/>
                <w:szCs w:val="22"/>
              </w:rPr>
            </w:pPr>
            <w:r w:rsidRPr="00BF2BDA">
              <w:rPr>
                <w:b/>
                <w:sz w:val="22"/>
                <w:szCs w:val="22"/>
              </w:rPr>
              <w:t>Barro,</w:t>
            </w:r>
            <w:r w:rsidRPr="00BF2BDA">
              <w:rPr>
                <w:sz w:val="22"/>
                <w:szCs w:val="22"/>
              </w:rPr>
              <w:t xml:space="preserve"> tipo </w:t>
            </w:r>
            <w:proofErr w:type="spellStart"/>
            <w:r w:rsidRPr="00BF2BDA">
              <w:rPr>
                <w:sz w:val="22"/>
                <w:szCs w:val="22"/>
              </w:rPr>
              <w:t>Clarofilito</w:t>
            </w:r>
            <w:proofErr w:type="spellEnd"/>
            <w:r w:rsidRPr="00BF2BDA">
              <w:rPr>
                <w:sz w:val="22"/>
                <w:szCs w:val="22"/>
              </w:rPr>
              <w:t xml:space="preserve"> argamassa para construção.</w:t>
            </w:r>
          </w:p>
        </w:tc>
        <w:tc>
          <w:tcPr>
            <w:tcW w:w="1105" w:type="dxa"/>
            <w:shd w:val="clear" w:color="auto" w:fill="auto"/>
            <w:vAlign w:val="center"/>
          </w:tcPr>
          <w:p w14:paraId="30499B78" w14:textId="77777777" w:rsidR="00E81EB2" w:rsidRPr="00A31C1C" w:rsidRDefault="00E81EB2" w:rsidP="00BF2BDA">
            <w:pPr>
              <w:jc w:val="center"/>
              <w:rPr>
                <w:color w:val="000000"/>
                <w:sz w:val="20"/>
              </w:rPr>
            </w:pPr>
            <w:r w:rsidRPr="00A31C1C">
              <w:rPr>
                <w:sz w:val="20"/>
              </w:rPr>
              <w:t>SACO 20KG</w:t>
            </w:r>
          </w:p>
        </w:tc>
        <w:tc>
          <w:tcPr>
            <w:tcW w:w="1134" w:type="dxa"/>
            <w:shd w:val="clear" w:color="auto" w:fill="auto"/>
            <w:vAlign w:val="center"/>
          </w:tcPr>
          <w:p w14:paraId="6E6AD087" w14:textId="77777777" w:rsidR="00E81EB2" w:rsidRPr="00BF2BDA" w:rsidRDefault="00E81EB2" w:rsidP="00BF2BDA">
            <w:pPr>
              <w:jc w:val="center"/>
              <w:rPr>
                <w:color w:val="000000"/>
                <w:sz w:val="22"/>
                <w:szCs w:val="22"/>
              </w:rPr>
            </w:pPr>
            <w:r w:rsidRPr="00BF2BDA">
              <w:rPr>
                <w:color w:val="000000"/>
                <w:sz w:val="22"/>
                <w:szCs w:val="22"/>
              </w:rPr>
              <w:t>400</w:t>
            </w:r>
          </w:p>
        </w:tc>
        <w:tc>
          <w:tcPr>
            <w:tcW w:w="1304" w:type="dxa"/>
            <w:vAlign w:val="center"/>
          </w:tcPr>
          <w:p w14:paraId="167AA5D7" w14:textId="0C1FA4A0" w:rsidR="00E81EB2" w:rsidRPr="00E81EB2" w:rsidRDefault="00E81EB2" w:rsidP="00E81EB2">
            <w:pPr>
              <w:jc w:val="center"/>
              <w:rPr>
                <w:b/>
                <w:color w:val="000000"/>
                <w:sz w:val="22"/>
                <w:szCs w:val="22"/>
              </w:rPr>
            </w:pPr>
            <w:r w:rsidRPr="00E81EB2">
              <w:rPr>
                <w:b/>
                <w:color w:val="000000"/>
                <w:sz w:val="22"/>
                <w:szCs w:val="22"/>
              </w:rPr>
              <w:t>8,29</w:t>
            </w:r>
          </w:p>
        </w:tc>
        <w:tc>
          <w:tcPr>
            <w:tcW w:w="1417" w:type="dxa"/>
            <w:vAlign w:val="center"/>
          </w:tcPr>
          <w:p w14:paraId="42DCC97D" w14:textId="25E8446E" w:rsidR="00E81EB2" w:rsidRPr="00E81EB2" w:rsidRDefault="00E81EB2" w:rsidP="00E81EB2">
            <w:pPr>
              <w:jc w:val="center"/>
              <w:rPr>
                <w:b/>
                <w:color w:val="000000"/>
                <w:sz w:val="22"/>
                <w:szCs w:val="22"/>
              </w:rPr>
            </w:pPr>
            <w:r w:rsidRPr="00E81EB2">
              <w:rPr>
                <w:b/>
                <w:color w:val="000000"/>
                <w:sz w:val="22"/>
                <w:szCs w:val="22"/>
              </w:rPr>
              <w:t>3.316,00</w:t>
            </w:r>
          </w:p>
        </w:tc>
      </w:tr>
      <w:tr w:rsidR="00E81EB2" w:rsidRPr="00701C94" w14:paraId="21A70FA8" w14:textId="2B2A8BCA" w:rsidTr="00E81EB2">
        <w:trPr>
          <w:cantSplit/>
          <w:trHeight w:val="567"/>
          <w:jc w:val="center"/>
        </w:trPr>
        <w:tc>
          <w:tcPr>
            <w:tcW w:w="709" w:type="dxa"/>
            <w:shd w:val="clear" w:color="auto" w:fill="auto"/>
            <w:vAlign w:val="center"/>
          </w:tcPr>
          <w:p w14:paraId="22CAFC76" w14:textId="24AB6ED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w:t>
            </w:r>
          </w:p>
        </w:tc>
        <w:tc>
          <w:tcPr>
            <w:tcW w:w="3827" w:type="dxa"/>
            <w:shd w:val="clear" w:color="auto" w:fill="auto"/>
            <w:vAlign w:val="center"/>
          </w:tcPr>
          <w:p w14:paraId="60440FD6" w14:textId="77777777" w:rsidR="00E81EB2" w:rsidRPr="00BF2BDA" w:rsidRDefault="00E81EB2" w:rsidP="00BF2BDA">
            <w:pPr>
              <w:jc w:val="both"/>
              <w:rPr>
                <w:b/>
                <w:sz w:val="22"/>
                <w:szCs w:val="22"/>
              </w:rPr>
            </w:pPr>
            <w:r w:rsidRPr="00BF2BDA">
              <w:rPr>
                <w:b/>
                <w:sz w:val="22"/>
                <w:szCs w:val="22"/>
              </w:rPr>
              <w:t>Bico de corte n° 4 GNV</w:t>
            </w:r>
          </w:p>
        </w:tc>
        <w:tc>
          <w:tcPr>
            <w:tcW w:w="1105" w:type="dxa"/>
            <w:shd w:val="clear" w:color="auto" w:fill="auto"/>
            <w:vAlign w:val="center"/>
          </w:tcPr>
          <w:p w14:paraId="2ABC8D1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6875A7B" w14:textId="77777777" w:rsidR="00E81EB2" w:rsidRPr="00BF2BDA" w:rsidRDefault="00E81EB2" w:rsidP="00BF2BDA">
            <w:pPr>
              <w:jc w:val="center"/>
              <w:rPr>
                <w:color w:val="000000"/>
                <w:sz w:val="22"/>
                <w:szCs w:val="22"/>
              </w:rPr>
            </w:pPr>
            <w:r w:rsidRPr="00BF2BDA">
              <w:rPr>
                <w:color w:val="000000"/>
                <w:sz w:val="22"/>
                <w:szCs w:val="22"/>
              </w:rPr>
              <w:t>08</w:t>
            </w:r>
          </w:p>
        </w:tc>
        <w:tc>
          <w:tcPr>
            <w:tcW w:w="1304" w:type="dxa"/>
            <w:vAlign w:val="center"/>
          </w:tcPr>
          <w:p w14:paraId="7697C214" w14:textId="461770C5" w:rsidR="00E81EB2" w:rsidRPr="00E81EB2" w:rsidRDefault="00E81EB2" w:rsidP="00E81EB2">
            <w:pPr>
              <w:jc w:val="center"/>
              <w:rPr>
                <w:b/>
                <w:color w:val="000000"/>
                <w:sz w:val="22"/>
                <w:szCs w:val="22"/>
              </w:rPr>
            </w:pPr>
            <w:r w:rsidRPr="00E81EB2">
              <w:rPr>
                <w:b/>
                <w:color w:val="000000"/>
                <w:sz w:val="22"/>
                <w:szCs w:val="22"/>
              </w:rPr>
              <w:t>64,83</w:t>
            </w:r>
          </w:p>
        </w:tc>
        <w:tc>
          <w:tcPr>
            <w:tcW w:w="1417" w:type="dxa"/>
            <w:vAlign w:val="center"/>
          </w:tcPr>
          <w:p w14:paraId="1A4193E2" w14:textId="29391FE3" w:rsidR="00E81EB2" w:rsidRPr="00E81EB2" w:rsidRDefault="00E81EB2" w:rsidP="00E81EB2">
            <w:pPr>
              <w:jc w:val="center"/>
              <w:rPr>
                <w:b/>
                <w:color w:val="000000"/>
                <w:sz w:val="22"/>
                <w:szCs w:val="22"/>
              </w:rPr>
            </w:pPr>
            <w:r w:rsidRPr="00E81EB2">
              <w:rPr>
                <w:b/>
                <w:color w:val="000000"/>
                <w:sz w:val="22"/>
                <w:szCs w:val="22"/>
              </w:rPr>
              <w:t>518,64</w:t>
            </w:r>
          </w:p>
        </w:tc>
      </w:tr>
      <w:tr w:rsidR="00E81EB2" w:rsidRPr="00701C94" w14:paraId="0C3690B7" w14:textId="60D31439" w:rsidTr="00E81EB2">
        <w:trPr>
          <w:cantSplit/>
          <w:trHeight w:val="567"/>
          <w:jc w:val="center"/>
        </w:trPr>
        <w:tc>
          <w:tcPr>
            <w:tcW w:w="709" w:type="dxa"/>
            <w:shd w:val="clear" w:color="auto" w:fill="auto"/>
            <w:vAlign w:val="center"/>
          </w:tcPr>
          <w:p w14:paraId="211053E2" w14:textId="5FC8826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w:t>
            </w:r>
          </w:p>
        </w:tc>
        <w:tc>
          <w:tcPr>
            <w:tcW w:w="3827" w:type="dxa"/>
            <w:shd w:val="clear" w:color="auto" w:fill="auto"/>
            <w:vAlign w:val="center"/>
          </w:tcPr>
          <w:p w14:paraId="0A6ED341" w14:textId="77777777" w:rsidR="00E81EB2" w:rsidRPr="00BF2BDA" w:rsidRDefault="00E81EB2" w:rsidP="00BF2BDA">
            <w:pPr>
              <w:jc w:val="both"/>
              <w:rPr>
                <w:b/>
                <w:sz w:val="22"/>
                <w:szCs w:val="22"/>
              </w:rPr>
            </w:pPr>
            <w:r w:rsidRPr="00BF2BDA">
              <w:rPr>
                <w:b/>
                <w:sz w:val="22"/>
                <w:szCs w:val="22"/>
              </w:rPr>
              <w:t>Bico de corte nº 6 GNV</w:t>
            </w:r>
          </w:p>
        </w:tc>
        <w:tc>
          <w:tcPr>
            <w:tcW w:w="1105" w:type="dxa"/>
            <w:shd w:val="clear" w:color="auto" w:fill="auto"/>
            <w:vAlign w:val="center"/>
          </w:tcPr>
          <w:p w14:paraId="395FFE2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5280AE4" w14:textId="77777777" w:rsidR="00E81EB2" w:rsidRPr="00BF2BDA" w:rsidRDefault="00E81EB2" w:rsidP="00BF2BDA">
            <w:pPr>
              <w:jc w:val="center"/>
              <w:rPr>
                <w:color w:val="000000"/>
                <w:sz w:val="22"/>
                <w:szCs w:val="22"/>
              </w:rPr>
            </w:pPr>
            <w:r w:rsidRPr="00BF2BDA">
              <w:rPr>
                <w:color w:val="000000"/>
                <w:sz w:val="22"/>
                <w:szCs w:val="22"/>
              </w:rPr>
              <w:t>08</w:t>
            </w:r>
          </w:p>
        </w:tc>
        <w:tc>
          <w:tcPr>
            <w:tcW w:w="1304" w:type="dxa"/>
            <w:vAlign w:val="center"/>
          </w:tcPr>
          <w:p w14:paraId="316F6D47" w14:textId="17EFA01E" w:rsidR="00E81EB2" w:rsidRPr="00E81EB2" w:rsidRDefault="00E81EB2" w:rsidP="00E81EB2">
            <w:pPr>
              <w:jc w:val="center"/>
              <w:rPr>
                <w:b/>
                <w:color w:val="000000"/>
                <w:sz w:val="22"/>
                <w:szCs w:val="22"/>
              </w:rPr>
            </w:pPr>
            <w:r w:rsidRPr="00E81EB2">
              <w:rPr>
                <w:b/>
                <w:color w:val="000000"/>
                <w:sz w:val="22"/>
                <w:szCs w:val="22"/>
              </w:rPr>
              <w:t>32,07</w:t>
            </w:r>
          </w:p>
        </w:tc>
        <w:tc>
          <w:tcPr>
            <w:tcW w:w="1417" w:type="dxa"/>
            <w:vAlign w:val="center"/>
          </w:tcPr>
          <w:p w14:paraId="1CBBC7B8" w14:textId="14D99E38" w:rsidR="00E81EB2" w:rsidRPr="00E81EB2" w:rsidRDefault="00E81EB2" w:rsidP="00E81EB2">
            <w:pPr>
              <w:jc w:val="center"/>
              <w:rPr>
                <w:b/>
                <w:color w:val="000000"/>
                <w:sz w:val="22"/>
                <w:szCs w:val="22"/>
              </w:rPr>
            </w:pPr>
            <w:r w:rsidRPr="00E81EB2">
              <w:rPr>
                <w:b/>
                <w:color w:val="000000"/>
                <w:sz w:val="22"/>
                <w:szCs w:val="22"/>
              </w:rPr>
              <w:t>256,56</w:t>
            </w:r>
          </w:p>
        </w:tc>
      </w:tr>
      <w:tr w:rsidR="00E81EB2" w:rsidRPr="00701C94" w14:paraId="0769B3F8" w14:textId="6AE99EBB" w:rsidTr="00E81EB2">
        <w:trPr>
          <w:cantSplit/>
          <w:trHeight w:val="567"/>
          <w:jc w:val="center"/>
        </w:trPr>
        <w:tc>
          <w:tcPr>
            <w:tcW w:w="709" w:type="dxa"/>
            <w:shd w:val="clear" w:color="auto" w:fill="auto"/>
            <w:vAlign w:val="center"/>
          </w:tcPr>
          <w:p w14:paraId="245A85B0" w14:textId="2A3E8D4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w:t>
            </w:r>
          </w:p>
        </w:tc>
        <w:tc>
          <w:tcPr>
            <w:tcW w:w="3827" w:type="dxa"/>
            <w:shd w:val="clear" w:color="auto" w:fill="auto"/>
            <w:vAlign w:val="center"/>
          </w:tcPr>
          <w:p w14:paraId="3FC7762C" w14:textId="77777777" w:rsidR="00E81EB2" w:rsidRPr="00BF2BDA" w:rsidRDefault="00E81EB2" w:rsidP="00BF2BDA">
            <w:pPr>
              <w:jc w:val="both"/>
              <w:rPr>
                <w:sz w:val="22"/>
                <w:szCs w:val="22"/>
              </w:rPr>
            </w:pPr>
            <w:r w:rsidRPr="00BF2BDA">
              <w:rPr>
                <w:b/>
                <w:sz w:val="22"/>
                <w:szCs w:val="22"/>
              </w:rPr>
              <w:t>Bomba 3hp</w:t>
            </w:r>
            <w:r w:rsidRPr="00BF2BDA">
              <w:rPr>
                <w:sz w:val="22"/>
                <w:szCs w:val="22"/>
              </w:rPr>
              <w:t xml:space="preserve"> 220 w sucção 1” com 9 metros e recalque ¾ ” h Máximo de 45 metros com Q mínimo 2,4 m³/ hora.</w:t>
            </w:r>
          </w:p>
        </w:tc>
        <w:tc>
          <w:tcPr>
            <w:tcW w:w="1105" w:type="dxa"/>
            <w:shd w:val="clear" w:color="auto" w:fill="auto"/>
            <w:vAlign w:val="center"/>
          </w:tcPr>
          <w:p w14:paraId="32CAAE30"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0AB51B0"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553CC184" w14:textId="7E862A2A" w:rsidR="00E81EB2" w:rsidRPr="00E81EB2" w:rsidRDefault="00E81EB2" w:rsidP="00E81EB2">
            <w:pPr>
              <w:jc w:val="center"/>
              <w:rPr>
                <w:b/>
                <w:color w:val="000000"/>
                <w:sz w:val="22"/>
                <w:szCs w:val="22"/>
              </w:rPr>
            </w:pPr>
            <w:r w:rsidRPr="00E81EB2">
              <w:rPr>
                <w:b/>
                <w:color w:val="000000"/>
                <w:sz w:val="22"/>
                <w:szCs w:val="22"/>
              </w:rPr>
              <w:t>1.757,51</w:t>
            </w:r>
          </w:p>
        </w:tc>
        <w:tc>
          <w:tcPr>
            <w:tcW w:w="1417" w:type="dxa"/>
            <w:vAlign w:val="center"/>
          </w:tcPr>
          <w:p w14:paraId="1F7B5150" w14:textId="06CA0E92" w:rsidR="00E81EB2" w:rsidRPr="00E81EB2" w:rsidRDefault="00E81EB2" w:rsidP="00E81EB2">
            <w:pPr>
              <w:jc w:val="center"/>
              <w:rPr>
                <w:b/>
                <w:color w:val="000000"/>
                <w:sz w:val="22"/>
                <w:szCs w:val="22"/>
              </w:rPr>
            </w:pPr>
            <w:r w:rsidRPr="00E81EB2">
              <w:rPr>
                <w:b/>
                <w:color w:val="000000"/>
                <w:sz w:val="22"/>
                <w:szCs w:val="22"/>
              </w:rPr>
              <w:t>3.515,02</w:t>
            </w:r>
          </w:p>
        </w:tc>
      </w:tr>
      <w:tr w:rsidR="00E81EB2" w:rsidRPr="00701C94" w14:paraId="73F9FE90" w14:textId="58EB3AC2" w:rsidTr="00E81EB2">
        <w:trPr>
          <w:cantSplit/>
          <w:trHeight w:val="567"/>
          <w:jc w:val="center"/>
        </w:trPr>
        <w:tc>
          <w:tcPr>
            <w:tcW w:w="709" w:type="dxa"/>
            <w:shd w:val="clear" w:color="auto" w:fill="auto"/>
            <w:vAlign w:val="center"/>
          </w:tcPr>
          <w:p w14:paraId="7D29DB33" w14:textId="3CBE553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w:t>
            </w:r>
          </w:p>
        </w:tc>
        <w:tc>
          <w:tcPr>
            <w:tcW w:w="3827" w:type="dxa"/>
            <w:shd w:val="clear" w:color="auto" w:fill="auto"/>
            <w:vAlign w:val="center"/>
          </w:tcPr>
          <w:p w14:paraId="49CB36E0" w14:textId="77777777" w:rsidR="00E81EB2" w:rsidRPr="00BF2BDA" w:rsidRDefault="00E81EB2" w:rsidP="00BF2BDA">
            <w:pPr>
              <w:jc w:val="both"/>
              <w:rPr>
                <w:sz w:val="22"/>
                <w:szCs w:val="22"/>
              </w:rPr>
            </w:pPr>
            <w:r w:rsidRPr="00BF2BDA">
              <w:rPr>
                <w:b/>
                <w:sz w:val="22"/>
                <w:szCs w:val="22"/>
              </w:rPr>
              <w:t xml:space="preserve">Bota </w:t>
            </w:r>
            <w:r w:rsidRPr="00BF2BDA">
              <w:rPr>
                <w:sz w:val="22"/>
                <w:szCs w:val="22"/>
              </w:rPr>
              <w:t>segurança, material: borracha, sola: borracha antiderrapante, tamanho: 39/40, tipo cano: médio, tipo uso: serviços gerais</w:t>
            </w:r>
          </w:p>
        </w:tc>
        <w:tc>
          <w:tcPr>
            <w:tcW w:w="1105" w:type="dxa"/>
            <w:shd w:val="clear" w:color="auto" w:fill="auto"/>
            <w:vAlign w:val="center"/>
          </w:tcPr>
          <w:p w14:paraId="22A678FB" w14:textId="77777777" w:rsidR="00E81EB2" w:rsidRPr="00A31C1C" w:rsidRDefault="00E81EB2" w:rsidP="00BF2BDA">
            <w:pPr>
              <w:jc w:val="center"/>
              <w:rPr>
                <w:sz w:val="20"/>
              </w:rPr>
            </w:pPr>
            <w:r w:rsidRPr="00A31C1C">
              <w:rPr>
                <w:sz w:val="20"/>
              </w:rPr>
              <w:t>PAR</w:t>
            </w:r>
          </w:p>
        </w:tc>
        <w:tc>
          <w:tcPr>
            <w:tcW w:w="1134" w:type="dxa"/>
            <w:shd w:val="clear" w:color="auto" w:fill="auto"/>
            <w:vAlign w:val="center"/>
          </w:tcPr>
          <w:p w14:paraId="17996D12"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4CB9B88" w14:textId="0930B7D2" w:rsidR="00E81EB2" w:rsidRPr="00E81EB2" w:rsidRDefault="00E81EB2" w:rsidP="00E81EB2">
            <w:pPr>
              <w:jc w:val="center"/>
              <w:rPr>
                <w:b/>
                <w:color w:val="000000"/>
                <w:sz w:val="22"/>
                <w:szCs w:val="22"/>
              </w:rPr>
            </w:pPr>
            <w:r w:rsidRPr="00E81EB2">
              <w:rPr>
                <w:b/>
                <w:color w:val="000000"/>
                <w:sz w:val="22"/>
                <w:szCs w:val="22"/>
              </w:rPr>
              <w:t>38,53</w:t>
            </w:r>
          </w:p>
        </w:tc>
        <w:tc>
          <w:tcPr>
            <w:tcW w:w="1417" w:type="dxa"/>
            <w:vAlign w:val="center"/>
          </w:tcPr>
          <w:p w14:paraId="533A165E" w14:textId="424863FA" w:rsidR="00E81EB2" w:rsidRPr="00E81EB2" w:rsidRDefault="00E81EB2" w:rsidP="00E81EB2">
            <w:pPr>
              <w:jc w:val="center"/>
              <w:rPr>
                <w:b/>
                <w:color w:val="000000"/>
                <w:sz w:val="22"/>
                <w:szCs w:val="22"/>
              </w:rPr>
            </w:pPr>
            <w:r w:rsidRPr="00E81EB2">
              <w:rPr>
                <w:b/>
                <w:color w:val="000000"/>
                <w:sz w:val="22"/>
                <w:szCs w:val="22"/>
              </w:rPr>
              <w:t>770,60</w:t>
            </w:r>
          </w:p>
        </w:tc>
      </w:tr>
      <w:tr w:rsidR="00E81EB2" w:rsidRPr="00701C94" w14:paraId="66C64745" w14:textId="7678F195" w:rsidTr="00E81EB2">
        <w:trPr>
          <w:cantSplit/>
          <w:trHeight w:val="567"/>
          <w:jc w:val="center"/>
        </w:trPr>
        <w:tc>
          <w:tcPr>
            <w:tcW w:w="709" w:type="dxa"/>
            <w:shd w:val="clear" w:color="auto" w:fill="auto"/>
            <w:vAlign w:val="center"/>
          </w:tcPr>
          <w:p w14:paraId="58A7CEE6" w14:textId="6CD85EA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w:t>
            </w:r>
          </w:p>
        </w:tc>
        <w:tc>
          <w:tcPr>
            <w:tcW w:w="3827" w:type="dxa"/>
            <w:shd w:val="clear" w:color="auto" w:fill="auto"/>
            <w:vAlign w:val="center"/>
          </w:tcPr>
          <w:p w14:paraId="38B93FAC" w14:textId="77777777" w:rsidR="00E81EB2" w:rsidRPr="00BF2BDA" w:rsidRDefault="00E81EB2" w:rsidP="00BF2BDA">
            <w:pPr>
              <w:jc w:val="both"/>
              <w:rPr>
                <w:sz w:val="22"/>
                <w:szCs w:val="22"/>
              </w:rPr>
            </w:pPr>
            <w:r w:rsidRPr="00BF2BDA">
              <w:rPr>
                <w:b/>
                <w:sz w:val="22"/>
                <w:szCs w:val="22"/>
              </w:rPr>
              <w:t>Bota</w:t>
            </w:r>
            <w:r w:rsidRPr="00BF2BDA">
              <w:rPr>
                <w:sz w:val="22"/>
                <w:szCs w:val="22"/>
              </w:rPr>
              <w:t xml:space="preserve"> segurança, material: borracha, sola: borracha antiderrapante, tamanho: 41/42, tipo cano: médio, tipo uso: serviços gerais</w:t>
            </w:r>
          </w:p>
        </w:tc>
        <w:tc>
          <w:tcPr>
            <w:tcW w:w="1105" w:type="dxa"/>
            <w:shd w:val="clear" w:color="auto" w:fill="auto"/>
            <w:vAlign w:val="center"/>
          </w:tcPr>
          <w:p w14:paraId="7FC310BF" w14:textId="77777777" w:rsidR="00E81EB2" w:rsidRPr="00A31C1C" w:rsidRDefault="00E81EB2" w:rsidP="00BF2BDA">
            <w:pPr>
              <w:jc w:val="center"/>
              <w:rPr>
                <w:sz w:val="20"/>
              </w:rPr>
            </w:pPr>
            <w:r w:rsidRPr="00A31C1C">
              <w:rPr>
                <w:sz w:val="20"/>
              </w:rPr>
              <w:t>PAR</w:t>
            </w:r>
          </w:p>
        </w:tc>
        <w:tc>
          <w:tcPr>
            <w:tcW w:w="1134" w:type="dxa"/>
            <w:shd w:val="clear" w:color="auto" w:fill="auto"/>
            <w:vAlign w:val="center"/>
          </w:tcPr>
          <w:p w14:paraId="6907AEB5"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BF7A9EF" w14:textId="4B2EC79A" w:rsidR="00E81EB2" w:rsidRPr="00E81EB2" w:rsidRDefault="00E81EB2" w:rsidP="00E81EB2">
            <w:pPr>
              <w:jc w:val="center"/>
              <w:rPr>
                <w:b/>
                <w:color w:val="000000"/>
                <w:sz w:val="22"/>
                <w:szCs w:val="22"/>
              </w:rPr>
            </w:pPr>
            <w:r w:rsidRPr="00E81EB2">
              <w:rPr>
                <w:b/>
                <w:color w:val="000000"/>
                <w:sz w:val="22"/>
                <w:szCs w:val="22"/>
              </w:rPr>
              <w:t>44,67</w:t>
            </w:r>
          </w:p>
        </w:tc>
        <w:tc>
          <w:tcPr>
            <w:tcW w:w="1417" w:type="dxa"/>
            <w:vAlign w:val="center"/>
          </w:tcPr>
          <w:p w14:paraId="18D8CE61" w14:textId="5924A4FF" w:rsidR="00E81EB2" w:rsidRPr="00E81EB2" w:rsidRDefault="00E81EB2" w:rsidP="00E81EB2">
            <w:pPr>
              <w:jc w:val="center"/>
              <w:rPr>
                <w:b/>
                <w:color w:val="000000"/>
                <w:sz w:val="22"/>
                <w:szCs w:val="22"/>
              </w:rPr>
            </w:pPr>
            <w:r w:rsidRPr="00E81EB2">
              <w:rPr>
                <w:b/>
                <w:color w:val="000000"/>
                <w:sz w:val="22"/>
                <w:szCs w:val="22"/>
              </w:rPr>
              <w:t>893,40</w:t>
            </w:r>
          </w:p>
        </w:tc>
      </w:tr>
      <w:tr w:rsidR="00E81EB2" w:rsidRPr="00701C94" w14:paraId="3C3B7093" w14:textId="50720C45" w:rsidTr="00E81EB2">
        <w:trPr>
          <w:cantSplit/>
          <w:trHeight w:val="567"/>
          <w:jc w:val="center"/>
        </w:trPr>
        <w:tc>
          <w:tcPr>
            <w:tcW w:w="709" w:type="dxa"/>
            <w:shd w:val="clear" w:color="auto" w:fill="auto"/>
            <w:vAlign w:val="center"/>
          </w:tcPr>
          <w:p w14:paraId="5FA90306" w14:textId="43B3D23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w:t>
            </w:r>
          </w:p>
        </w:tc>
        <w:tc>
          <w:tcPr>
            <w:tcW w:w="3827" w:type="dxa"/>
            <w:shd w:val="clear" w:color="auto" w:fill="auto"/>
            <w:vAlign w:val="center"/>
          </w:tcPr>
          <w:p w14:paraId="71E5D8AA" w14:textId="77777777" w:rsidR="00E81EB2" w:rsidRPr="00BF2BDA" w:rsidRDefault="00E81EB2" w:rsidP="00BF2BDA">
            <w:pPr>
              <w:jc w:val="both"/>
              <w:rPr>
                <w:sz w:val="22"/>
                <w:szCs w:val="22"/>
              </w:rPr>
            </w:pPr>
            <w:r w:rsidRPr="00BF2BDA">
              <w:rPr>
                <w:b/>
                <w:sz w:val="22"/>
                <w:szCs w:val="22"/>
              </w:rPr>
              <w:t>Bota</w:t>
            </w:r>
            <w:r w:rsidRPr="00BF2BDA">
              <w:rPr>
                <w:sz w:val="22"/>
                <w:szCs w:val="22"/>
              </w:rPr>
              <w:t xml:space="preserve"> segurança, material: borracha, sola: borracha antiderrapante, tamanho: 43/44, tipo cano: médio, tipo uso: serviços gerais</w:t>
            </w:r>
          </w:p>
        </w:tc>
        <w:tc>
          <w:tcPr>
            <w:tcW w:w="1105" w:type="dxa"/>
            <w:shd w:val="clear" w:color="auto" w:fill="auto"/>
            <w:vAlign w:val="center"/>
          </w:tcPr>
          <w:p w14:paraId="72D12A64" w14:textId="77777777" w:rsidR="00E81EB2" w:rsidRPr="00A31C1C" w:rsidRDefault="00E81EB2" w:rsidP="00BF2BDA">
            <w:pPr>
              <w:jc w:val="center"/>
              <w:rPr>
                <w:sz w:val="20"/>
              </w:rPr>
            </w:pPr>
            <w:r w:rsidRPr="00A31C1C">
              <w:rPr>
                <w:sz w:val="20"/>
              </w:rPr>
              <w:t>PAR</w:t>
            </w:r>
          </w:p>
        </w:tc>
        <w:tc>
          <w:tcPr>
            <w:tcW w:w="1134" w:type="dxa"/>
            <w:shd w:val="clear" w:color="auto" w:fill="auto"/>
            <w:vAlign w:val="center"/>
          </w:tcPr>
          <w:p w14:paraId="036E5EE7"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9799C3C" w14:textId="79D8D77C" w:rsidR="00E81EB2" w:rsidRPr="00E81EB2" w:rsidRDefault="00E81EB2" w:rsidP="00E81EB2">
            <w:pPr>
              <w:jc w:val="center"/>
              <w:rPr>
                <w:b/>
                <w:color w:val="000000"/>
                <w:sz w:val="22"/>
                <w:szCs w:val="22"/>
              </w:rPr>
            </w:pPr>
            <w:r w:rsidRPr="00E81EB2">
              <w:rPr>
                <w:b/>
                <w:color w:val="000000"/>
                <w:sz w:val="22"/>
                <w:szCs w:val="22"/>
              </w:rPr>
              <w:t>42,67</w:t>
            </w:r>
          </w:p>
        </w:tc>
        <w:tc>
          <w:tcPr>
            <w:tcW w:w="1417" w:type="dxa"/>
            <w:vAlign w:val="center"/>
          </w:tcPr>
          <w:p w14:paraId="424D9346" w14:textId="525E4557" w:rsidR="00E81EB2" w:rsidRPr="00E81EB2" w:rsidRDefault="00E81EB2" w:rsidP="00E81EB2">
            <w:pPr>
              <w:jc w:val="center"/>
              <w:rPr>
                <w:b/>
                <w:color w:val="000000"/>
                <w:sz w:val="22"/>
                <w:szCs w:val="22"/>
              </w:rPr>
            </w:pPr>
            <w:r w:rsidRPr="00E81EB2">
              <w:rPr>
                <w:b/>
                <w:color w:val="000000"/>
                <w:sz w:val="22"/>
                <w:szCs w:val="22"/>
              </w:rPr>
              <w:t>853,40</w:t>
            </w:r>
          </w:p>
        </w:tc>
      </w:tr>
      <w:tr w:rsidR="00E81EB2" w:rsidRPr="00701C94" w14:paraId="55998B8F" w14:textId="3517C6F6" w:rsidTr="00E81EB2">
        <w:trPr>
          <w:cantSplit/>
          <w:trHeight w:val="567"/>
          <w:jc w:val="center"/>
        </w:trPr>
        <w:tc>
          <w:tcPr>
            <w:tcW w:w="709" w:type="dxa"/>
            <w:shd w:val="clear" w:color="auto" w:fill="auto"/>
            <w:vAlign w:val="center"/>
          </w:tcPr>
          <w:p w14:paraId="4F5A9B22" w14:textId="6494153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21</w:t>
            </w:r>
          </w:p>
        </w:tc>
        <w:tc>
          <w:tcPr>
            <w:tcW w:w="3827" w:type="dxa"/>
            <w:shd w:val="clear" w:color="auto" w:fill="auto"/>
            <w:vAlign w:val="center"/>
          </w:tcPr>
          <w:p w14:paraId="61FE381F"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aço rápido 10,0mm para metal</w:t>
            </w:r>
          </w:p>
        </w:tc>
        <w:tc>
          <w:tcPr>
            <w:tcW w:w="1105" w:type="dxa"/>
            <w:shd w:val="clear" w:color="auto" w:fill="auto"/>
            <w:vAlign w:val="center"/>
          </w:tcPr>
          <w:p w14:paraId="75DDDC9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1BC7321"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67D4AD5E" w14:textId="0A43B591" w:rsidR="00E81EB2" w:rsidRPr="00E81EB2" w:rsidRDefault="00E81EB2" w:rsidP="00E81EB2">
            <w:pPr>
              <w:jc w:val="center"/>
              <w:rPr>
                <w:b/>
                <w:color w:val="000000"/>
                <w:sz w:val="22"/>
                <w:szCs w:val="22"/>
              </w:rPr>
            </w:pPr>
            <w:r w:rsidRPr="00E81EB2">
              <w:rPr>
                <w:b/>
                <w:color w:val="000000"/>
                <w:sz w:val="22"/>
                <w:szCs w:val="22"/>
              </w:rPr>
              <w:t>8,58</w:t>
            </w:r>
          </w:p>
        </w:tc>
        <w:tc>
          <w:tcPr>
            <w:tcW w:w="1417" w:type="dxa"/>
            <w:vAlign w:val="center"/>
          </w:tcPr>
          <w:p w14:paraId="6C389FBC" w14:textId="27E9B168" w:rsidR="00E81EB2" w:rsidRPr="00E81EB2" w:rsidRDefault="00E81EB2" w:rsidP="00E81EB2">
            <w:pPr>
              <w:jc w:val="center"/>
              <w:rPr>
                <w:b/>
                <w:color w:val="000000"/>
                <w:sz w:val="22"/>
                <w:szCs w:val="22"/>
              </w:rPr>
            </w:pPr>
            <w:r w:rsidRPr="00E81EB2">
              <w:rPr>
                <w:b/>
                <w:color w:val="000000"/>
                <w:sz w:val="22"/>
                <w:szCs w:val="22"/>
              </w:rPr>
              <w:t>128,70</w:t>
            </w:r>
          </w:p>
        </w:tc>
      </w:tr>
      <w:tr w:rsidR="00E81EB2" w:rsidRPr="00701C94" w14:paraId="30EAFF21" w14:textId="5354DD5E" w:rsidTr="00E81EB2">
        <w:trPr>
          <w:cantSplit/>
          <w:trHeight w:val="567"/>
          <w:jc w:val="center"/>
        </w:trPr>
        <w:tc>
          <w:tcPr>
            <w:tcW w:w="709" w:type="dxa"/>
            <w:shd w:val="clear" w:color="auto" w:fill="auto"/>
            <w:vAlign w:val="center"/>
          </w:tcPr>
          <w:p w14:paraId="7E8BCD3B" w14:textId="1FFFCB2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22</w:t>
            </w:r>
          </w:p>
        </w:tc>
        <w:tc>
          <w:tcPr>
            <w:tcW w:w="3827" w:type="dxa"/>
            <w:shd w:val="clear" w:color="auto" w:fill="auto"/>
            <w:vAlign w:val="center"/>
          </w:tcPr>
          <w:p w14:paraId="544D39EF"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aço rápido 12,0mm para metal</w:t>
            </w:r>
          </w:p>
        </w:tc>
        <w:tc>
          <w:tcPr>
            <w:tcW w:w="1105" w:type="dxa"/>
            <w:shd w:val="clear" w:color="auto" w:fill="auto"/>
            <w:vAlign w:val="center"/>
          </w:tcPr>
          <w:p w14:paraId="6E56DEF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465D00A"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1094BECD" w14:textId="14C0CF20" w:rsidR="00E81EB2" w:rsidRPr="00E81EB2" w:rsidRDefault="00E81EB2" w:rsidP="00E81EB2">
            <w:pPr>
              <w:jc w:val="center"/>
              <w:rPr>
                <w:b/>
                <w:color w:val="000000"/>
                <w:sz w:val="22"/>
                <w:szCs w:val="22"/>
              </w:rPr>
            </w:pPr>
            <w:r w:rsidRPr="00E81EB2">
              <w:rPr>
                <w:b/>
                <w:color w:val="000000"/>
                <w:sz w:val="22"/>
                <w:szCs w:val="22"/>
              </w:rPr>
              <w:t>26,05</w:t>
            </w:r>
          </w:p>
        </w:tc>
        <w:tc>
          <w:tcPr>
            <w:tcW w:w="1417" w:type="dxa"/>
            <w:vAlign w:val="center"/>
          </w:tcPr>
          <w:p w14:paraId="79BD328A" w14:textId="1FCBB1FD" w:rsidR="00E81EB2" w:rsidRPr="00E81EB2" w:rsidRDefault="00E81EB2" w:rsidP="00E81EB2">
            <w:pPr>
              <w:jc w:val="center"/>
              <w:rPr>
                <w:b/>
                <w:color w:val="000000"/>
                <w:sz w:val="22"/>
                <w:szCs w:val="22"/>
              </w:rPr>
            </w:pPr>
            <w:r w:rsidRPr="00E81EB2">
              <w:rPr>
                <w:b/>
                <w:color w:val="000000"/>
                <w:sz w:val="22"/>
                <w:szCs w:val="22"/>
              </w:rPr>
              <w:t>390,75</w:t>
            </w:r>
          </w:p>
        </w:tc>
      </w:tr>
      <w:tr w:rsidR="00E81EB2" w:rsidRPr="00701C94" w14:paraId="3573E21C" w14:textId="6A48DEB4" w:rsidTr="00E81EB2">
        <w:trPr>
          <w:cantSplit/>
          <w:trHeight w:val="567"/>
          <w:jc w:val="center"/>
        </w:trPr>
        <w:tc>
          <w:tcPr>
            <w:tcW w:w="709" w:type="dxa"/>
            <w:shd w:val="clear" w:color="auto" w:fill="auto"/>
            <w:vAlign w:val="center"/>
          </w:tcPr>
          <w:p w14:paraId="424A5341" w14:textId="3320A88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23</w:t>
            </w:r>
          </w:p>
        </w:tc>
        <w:tc>
          <w:tcPr>
            <w:tcW w:w="3827" w:type="dxa"/>
            <w:shd w:val="clear" w:color="auto" w:fill="auto"/>
            <w:vAlign w:val="center"/>
          </w:tcPr>
          <w:p w14:paraId="3868BC48"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aço rápido 6,0mm para metal</w:t>
            </w:r>
          </w:p>
        </w:tc>
        <w:tc>
          <w:tcPr>
            <w:tcW w:w="1105" w:type="dxa"/>
            <w:shd w:val="clear" w:color="auto" w:fill="auto"/>
            <w:vAlign w:val="center"/>
          </w:tcPr>
          <w:p w14:paraId="533FBB1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AC011B2"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02FC680C" w14:textId="69D1ADD4" w:rsidR="00E81EB2" w:rsidRPr="00E81EB2" w:rsidRDefault="00E81EB2" w:rsidP="00E81EB2">
            <w:pPr>
              <w:jc w:val="center"/>
              <w:rPr>
                <w:b/>
                <w:color w:val="000000"/>
                <w:sz w:val="22"/>
                <w:szCs w:val="22"/>
              </w:rPr>
            </w:pPr>
            <w:r w:rsidRPr="00E81EB2">
              <w:rPr>
                <w:b/>
                <w:color w:val="000000"/>
                <w:sz w:val="22"/>
                <w:szCs w:val="22"/>
              </w:rPr>
              <w:t>6,51</w:t>
            </w:r>
          </w:p>
        </w:tc>
        <w:tc>
          <w:tcPr>
            <w:tcW w:w="1417" w:type="dxa"/>
            <w:vAlign w:val="center"/>
          </w:tcPr>
          <w:p w14:paraId="089481ED" w14:textId="14528322" w:rsidR="00E81EB2" w:rsidRPr="00E81EB2" w:rsidRDefault="00E81EB2" w:rsidP="00E81EB2">
            <w:pPr>
              <w:jc w:val="center"/>
              <w:rPr>
                <w:b/>
                <w:color w:val="000000"/>
                <w:sz w:val="22"/>
                <w:szCs w:val="22"/>
              </w:rPr>
            </w:pPr>
            <w:r w:rsidRPr="00E81EB2">
              <w:rPr>
                <w:b/>
                <w:color w:val="000000"/>
                <w:sz w:val="22"/>
                <w:szCs w:val="22"/>
              </w:rPr>
              <w:t>97,65</w:t>
            </w:r>
          </w:p>
        </w:tc>
      </w:tr>
      <w:tr w:rsidR="00E81EB2" w:rsidRPr="00701C94" w14:paraId="357D9C51" w14:textId="44490F1B" w:rsidTr="00E81EB2">
        <w:trPr>
          <w:cantSplit/>
          <w:trHeight w:val="567"/>
          <w:jc w:val="center"/>
        </w:trPr>
        <w:tc>
          <w:tcPr>
            <w:tcW w:w="709" w:type="dxa"/>
            <w:shd w:val="clear" w:color="auto" w:fill="auto"/>
            <w:vAlign w:val="center"/>
          </w:tcPr>
          <w:p w14:paraId="39B61D2C" w14:textId="06ED057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24</w:t>
            </w:r>
          </w:p>
        </w:tc>
        <w:tc>
          <w:tcPr>
            <w:tcW w:w="3827" w:type="dxa"/>
            <w:shd w:val="clear" w:color="auto" w:fill="auto"/>
            <w:vAlign w:val="center"/>
          </w:tcPr>
          <w:p w14:paraId="1A89E206"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aço rápido 8,0mm para metal</w:t>
            </w:r>
          </w:p>
        </w:tc>
        <w:tc>
          <w:tcPr>
            <w:tcW w:w="1105" w:type="dxa"/>
            <w:shd w:val="clear" w:color="auto" w:fill="auto"/>
            <w:vAlign w:val="center"/>
          </w:tcPr>
          <w:p w14:paraId="37BA59B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8CE82D2"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609C7EC4" w14:textId="30ACD78B" w:rsidR="00E81EB2" w:rsidRPr="00E81EB2" w:rsidRDefault="00E81EB2" w:rsidP="00E81EB2">
            <w:pPr>
              <w:jc w:val="center"/>
              <w:rPr>
                <w:b/>
                <w:color w:val="000000"/>
                <w:sz w:val="22"/>
                <w:szCs w:val="22"/>
              </w:rPr>
            </w:pPr>
            <w:r w:rsidRPr="00E81EB2">
              <w:rPr>
                <w:b/>
                <w:color w:val="000000"/>
                <w:sz w:val="22"/>
                <w:szCs w:val="22"/>
              </w:rPr>
              <w:t>8,91</w:t>
            </w:r>
          </w:p>
        </w:tc>
        <w:tc>
          <w:tcPr>
            <w:tcW w:w="1417" w:type="dxa"/>
            <w:vAlign w:val="center"/>
          </w:tcPr>
          <w:p w14:paraId="41D54684" w14:textId="2FC52EFF" w:rsidR="00E81EB2" w:rsidRPr="00E81EB2" w:rsidRDefault="00E81EB2" w:rsidP="00E81EB2">
            <w:pPr>
              <w:jc w:val="center"/>
              <w:rPr>
                <w:b/>
                <w:color w:val="000000"/>
                <w:sz w:val="22"/>
                <w:szCs w:val="22"/>
              </w:rPr>
            </w:pPr>
            <w:r w:rsidRPr="00E81EB2">
              <w:rPr>
                <w:b/>
                <w:color w:val="000000"/>
                <w:sz w:val="22"/>
                <w:szCs w:val="22"/>
              </w:rPr>
              <w:t>133,65</w:t>
            </w:r>
          </w:p>
        </w:tc>
      </w:tr>
      <w:tr w:rsidR="00E81EB2" w:rsidRPr="00701C94" w14:paraId="441731EC" w14:textId="2DFF0946" w:rsidTr="00E81EB2">
        <w:trPr>
          <w:cantSplit/>
          <w:trHeight w:val="567"/>
          <w:jc w:val="center"/>
        </w:trPr>
        <w:tc>
          <w:tcPr>
            <w:tcW w:w="709" w:type="dxa"/>
            <w:shd w:val="clear" w:color="auto" w:fill="auto"/>
            <w:vAlign w:val="center"/>
          </w:tcPr>
          <w:p w14:paraId="2EE29ABB" w14:textId="4DF7DE0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25</w:t>
            </w:r>
          </w:p>
        </w:tc>
        <w:tc>
          <w:tcPr>
            <w:tcW w:w="3827" w:type="dxa"/>
            <w:shd w:val="clear" w:color="auto" w:fill="auto"/>
            <w:vAlign w:val="center"/>
          </w:tcPr>
          <w:p w14:paraId="4656C077"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10,00mm para concreto</w:t>
            </w:r>
          </w:p>
        </w:tc>
        <w:tc>
          <w:tcPr>
            <w:tcW w:w="1105" w:type="dxa"/>
            <w:shd w:val="clear" w:color="auto" w:fill="auto"/>
            <w:vAlign w:val="center"/>
          </w:tcPr>
          <w:p w14:paraId="080EE29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C39E51C"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2724339D" w14:textId="74F32919" w:rsidR="00E81EB2" w:rsidRPr="00E81EB2" w:rsidRDefault="00E81EB2" w:rsidP="00E81EB2">
            <w:pPr>
              <w:jc w:val="center"/>
              <w:rPr>
                <w:b/>
                <w:color w:val="000000"/>
                <w:sz w:val="22"/>
                <w:szCs w:val="22"/>
              </w:rPr>
            </w:pPr>
            <w:r w:rsidRPr="00E81EB2">
              <w:rPr>
                <w:b/>
                <w:color w:val="000000"/>
                <w:sz w:val="22"/>
                <w:szCs w:val="22"/>
              </w:rPr>
              <w:t>9,46</w:t>
            </w:r>
          </w:p>
        </w:tc>
        <w:tc>
          <w:tcPr>
            <w:tcW w:w="1417" w:type="dxa"/>
            <w:vAlign w:val="center"/>
          </w:tcPr>
          <w:p w14:paraId="2C139BAC" w14:textId="58C63826" w:rsidR="00E81EB2" w:rsidRPr="00E81EB2" w:rsidRDefault="00E81EB2" w:rsidP="00E81EB2">
            <w:pPr>
              <w:jc w:val="center"/>
              <w:rPr>
                <w:b/>
                <w:color w:val="000000"/>
                <w:sz w:val="22"/>
                <w:szCs w:val="22"/>
              </w:rPr>
            </w:pPr>
            <w:r w:rsidRPr="00E81EB2">
              <w:rPr>
                <w:b/>
                <w:color w:val="000000"/>
                <w:sz w:val="22"/>
                <w:szCs w:val="22"/>
              </w:rPr>
              <w:t>283,80</w:t>
            </w:r>
          </w:p>
        </w:tc>
      </w:tr>
      <w:tr w:rsidR="00E81EB2" w:rsidRPr="00701C94" w14:paraId="331C2309" w14:textId="0747D5C7" w:rsidTr="00E81EB2">
        <w:trPr>
          <w:cantSplit/>
          <w:trHeight w:val="567"/>
          <w:jc w:val="center"/>
        </w:trPr>
        <w:tc>
          <w:tcPr>
            <w:tcW w:w="709" w:type="dxa"/>
            <w:shd w:val="clear" w:color="auto" w:fill="auto"/>
            <w:vAlign w:val="center"/>
          </w:tcPr>
          <w:p w14:paraId="48E300E7" w14:textId="390DA20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26</w:t>
            </w:r>
          </w:p>
        </w:tc>
        <w:tc>
          <w:tcPr>
            <w:tcW w:w="3827" w:type="dxa"/>
            <w:shd w:val="clear" w:color="auto" w:fill="auto"/>
            <w:vAlign w:val="center"/>
          </w:tcPr>
          <w:p w14:paraId="47A67369" w14:textId="77777777" w:rsidR="00E81EB2" w:rsidRPr="00BF2BDA" w:rsidRDefault="00E81EB2" w:rsidP="00BF2BDA">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12,00mm para concreto</w:t>
            </w:r>
          </w:p>
        </w:tc>
        <w:tc>
          <w:tcPr>
            <w:tcW w:w="1105" w:type="dxa"/>
            <w:shd w:val="clear" w:color="auto" w:fill="auto"/>
            <w:vAlign w:val="center"/>
          </w:tcPr>
          <w:p w14:paraId="25BCD08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23A56AE"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5D1D6C0D" w14:textId="064CCDCC" w:rsidR="00E81EB2" w:rsidRPr="00E81EB2" w:rsidRDefault="00E81EB2" w:rsidP="00E81EB2">
            <w:pPr>
              <w:jc w:val="center"/>
              <w:rPr>
                <w:b/>
                <w:color w:val="000000"/>
                <w:sz w:val="22"/>
                <w:szCs w:val="22"/>
              </w:rPr>
            </w:pPr>
            <w:r w:rsidRPr="00E81EB2">
              <w:rPr>
                <w:b/>
                <w:color w:val="000000"/>
                <w:sz w:val="22"/>
                <w:szCs w:val="22"/>
              </w:rPr>
              <w:t>11,63</w:t>
            </w:r>
          </w:p>
        </w:tc>
        <w:tc>
          <w:tcPr>
            <w:tcW w:w="1417" w:type="dxa"/>
            <w:vAlign w:val="center"/>
          </w:tcPr>
          <w:p w14:paraId="69E0E0EC" w14:textId="7CFC0677" w:rsidR="00E81EB2" w:rsidRPr="00E81EB2" w:rsidRDefault="00E81EB2" w:rsidP="00E81EB2">
            <w:pPr>
              <w:jc w:val="center"/>
              <w:rPr>
                <w:b/>
                <w:color w:val="000000"/>
                <w:sz w:val="22"/>
                <w:szCs w:val="22"/>
              </w:rPr>
            </w:pPr>
            <w:r w:rsidRPr="00E81EB2">
              <w:rPr>
                <w:b/>
                <w:color w:val="000000"/>
                <w:sz w:val="22"/>
                <w:szCs w:val="22"/>
              </w:rPr>
              <w:t>348,90</w:t>
            </w:r>
          </w:p>
        </w:tc>
      </w:tr>
      <w:tr w:rsidR="00E81EB2" w:rsidRPr="00701C94" w14:paraId="787B71B2" w14:textId="7321AF53" w:rsidTr="00E81EB2">
        <w:trPr>
          <w:cantSplit/>
          <w:trHeight w:val="567"/>
          <w:jc w:val="center"/>
        </w:trPr>
        <w:tc>
          <w:tcPr>
            <w:tcW w:w="709" w:type="dxa"/>
            <w:shd w:val="clear" w:color="auto" w:fill="auto"/>
            <w:vAlign w:val="center"/>
          </w:tcPr>
          <w:p w14:paraId="5978D13B" w14:textId="5B0E17E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27</w:t>
            </w:r>
          </w:p>
        </w:tc>
        <w:tc>
          <w:tcPr>
            <w:tcW w:w="3827" w:type="dxa"/>
            <w:shd w:val="clear" w:color="auto" w:fill="auto"/>
            <w:vAlign w:val="center"/>
          </w:tcPr>
          <w:p w14:paraId="0AFFB0C9" w14:textId="77777777" w:rsidR="00E81EB2" w:rsidRPr="00BF2BDA" w:rsidRDefault="00E81EB2" w:rsidP="00BF2BDA">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6,00mm para concreto</w:t>
            </w:r>
          </w:p>
        </w:tc>
        <w:tc>
          <w:tcPr>
            <w:tcW w:w="1105" w:type="dxa"/>
            <w:shd w:val="clear" w:color="auto" w:fill="auto"/>
            <w:vAlign w:val="center"/>
          </w:tcPr>
          <w:p w14:paraId="0A8BAAD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4A27BFD"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0A1C13F0" w14:textId="3465F4B2" w:rsidR="00E81EB2" w:rsidRPr="00E81EB2" w:rsidRDefault="00E81EB2" w:rsidP="00E81EB2">
            <w:pPr>
              <w:jc w:val="center"/>
              <w:rPr>
                <w:b/>
                <w:color w:val="000000"/>
                <w:sz w:val="22"/>
                <w:szCs w:val="22"/>
              </w:rPr>
            </w:pPr>
            <w:r w:rsidRPr="00E81EB2">
              <w:rPr>
                <w:b/>
                <w:color w:val="000000"/>
                <w:sz w:val="22"/>
                <w:szCs w:val="22"/>
              </w:rPr>
              <w:t>4,04</w:t>
            </w:r>
          </w:p>
        </w:tc>
        <w:tc>
          <w:tcPr>
            <w:tcW w:w="1417" w:type="dxa"/>
            <w:vAlign w:val="center"/>
          </w:tcPr>
          <w:p w14:paraId="6E4FEB13" w14:textId="4BD5656E" w:rsidR="00E81EB2" w:rsidRPr="00E81EB2" w:rsidRDefault="00E81EB2" w:rsidP="00E81EB2">
            <w:pPr>
              <w:jc w:val="center"/>
              <w:rPr>
                <w:b/>
                <w:color w:val="000000"/>
                <w:sz w:val="22"/>
                <w:szCs w:val="22"/>
              </w:rPr>
            </w:pPr>
            <w:r w:rsidRPr="00E81EB2">
              <w:rPr>
                <w:b/>
                <w:color w:val="000000"/>
                <w:sz w:val="22"/>
                <w:szCs w:val="22"/>
              </w:rPr>
              <w:t>121,20</w:t>
            </w:r>
          </w:p>
        </w:tc>
      </w:tr>
      <w:tr w:rsidR="00E81EB2" w:rsidRPr="00701C94" w14:paraId="599E623B" w14:textId="0AFA35B6" w:rsidTr="00E81EB2">
        <w:trPr>
          <w:cantSplit/>
          <w:trHeight w:val="567"/>
          <w:jc w:val="center"/>
        </w:trPr>
        <w:tc>
          <w:tcPr>
            <w:tcW w:w="709" w:type="dxa"/>
            <w:shd w:val="clear" w:color="auto" w:fill="auto"/>
            <w:vAlign w:val="center"/>
          </w:tcPr>
          <w:p w14:paraId="32C5C33C" w14:textId="46B7AA3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28</w:t>
            </w:r>
          </w:p>
        </w:tc>
        <w:tc>
          <w:tcPr>
            <w:tcW w:w="3827" w:type="dxa"/>
            <w:shd w:val="clear" w:color="auto" w:fill="auto"/>
            <w:vAlign w:val="center"/>
          </w:tcPr>
          <w:p w14:paraId="67DF9B27" w14:textId="77777777" w:rsidR="00E81EB2" w:rsidRPr="00BF2BDA" w:rsidRDefault="00E81EB2" w:rsidP="00BF2BDA">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8,00mm para concreto</w:t>
            </w:r>
          </w:p>
        </w:tc>
        <w:tc>
          <w:tcPr>
            <w:tcW w:w="1105" w:type="dxa"/>
            <w:shd w:val="clear" w:color="auto" w:fill="auto"/>
            <w:vAlign w:val="center"/>
          </w:tcPr>
          <w:p w14:paraId="037C764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FBABAD6"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0BBA7D17" w14:textId="42EA5CFC" w:rsidR="00E81EB2" w:rsidRPr="00E81EB2" w:rsidRDefault="00E81EB2" w:rsidP="00E81EB2">
            <w:pPr>
              <w:jc w:val="center"/>
              <w:rPr>
                <w:b/>
                <w:color w:val="000000"/>
                <w:sz w:val="22"/>
                <w:szCs w:val="22"/>
              </w:rPr>
            </w:pPr>
            <w:r w:rsidRPr="00E81EB2">
              <w:rPr>
                <w:b/>
                <w:color w:val="000000"/>
                <w:sz w:val="22"/>
                <w:szCs w:val="22"/>
              </w:rPr>
              <w:t>5,37</w:t>
            </w:r>
          </w:p>
        </w:tc>
        <w:tc>
          <w:tcPr>
            <w:tcW w:w="1417" w:type="dxa"/>
            <w:vAlign w:val="center"/>
          </w:tcPr>
          <w:p w14:paraId="3BEB39B2" w14:textId="36335030" w:rsidR="00E81EB2" w:rsidRPr="00E81EB2" w:rsidRDefault="00E81EB2" w:rsidP="00E81EB2">
            <w:pPr>
              <w:jc w:val="center"/>
              <w:rPr>
                <w:b/>
                <w:color w:val="000000"/>
                <w:sz w:val="22"/>
                <w:szCs w:val="22"/>
              </w:rPr>
            </w:pPr>
            <w:r w:rsidRPr="00E81EB2">
              <w:rPr>
                <w:b/>
                <w:color w:val="000000"/>
                <w:sz w:val="22"/>
                <w:szCs w:val="22"/>
              </w:rPr>
              <w:t>161,10</w:t>
            </w:r>
          </w:p>
        </w:tc>
      </w:tr>
      <w:tr w:rsidR="00E81EB2" w:rsidRPr="00701C94" w14:paraId="3ED7E8B2" w14:textId="4A112C71" w:rsidTr="00E81EB2">
        <w:trPr>
          <w:cantSplit/>
          <w:trHeight w:val="567"/>
          <w:jc w:val="center"/>
        </w:trPr>
        <w:tc>
          <w:tcPr>
            <w:tcW w:w="709" w:type="dxa"/>
            <w:shd w:val="clear" w:color="auto" w:fill="auto"/>
            <w:vAlign w:val="center"/>
          </w:tcPr>
          <w:p w14:paraId="2C2B5E02" w14:textId="0F0A141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29</w:t>
            </w:r>
          </w:p>
        </w:tc>
        <w:tc>
          <w:tcPr>
            <w:tcW w:w="3827" w:type="dxa"/>
            <w:shd w:val="clear" w:color="auto" w:fill="auto"/>
            <w:vAlign w:val="center"/>
          </w:tcPr>
          <w:p w14:paraId="16C22DC6" w14:textId="77777777" w:rsidR="00E81EB2" w:rsidRPr="00BF2BDA" w:rsidRDefault="00E81EB2" w:rsidP="00BF2BDA">
            <w:pPr>
              <w:jc w:val="both"/>
              <w:rPr>
                <w:sz w:val="22"/>
                <w:szCs w:val="22"/>
              </w:rPr>
            </w:pPr>
            <w:r w:rsidRPr="00BF2BDA">
              <w:rPr>
                <w:b/>
                <w:sz w:val="22"/>
                <w:szCs w:val="22"/>
              </w:rPr>
              <w:t>Broxa pintura</w:t>
            </w:r>
            <w:r w:rsidRPr="00BF2BDA">
              <w:rPr>
                <w:sz w:val="22"/>
                <w:szCs w:val="22"/>
              </w:rPr>
              <w:t>, cabo plástico, cerdas de nylon, formato: padrão, comprimento: 17 cm, largura: 6 cm</w:t>
            </w:r>
          </w:p>
        </w:tc>
        <w:tc>
          <w:tcPr>
            <w:tcW w:w="1105" w:type="dxa"/>
            <w:shd w:val="clear" w:color="auto" w:fill="auto"/>
            <w:vAlign w:val="center"/>
          </w:tcPr>
          <w:p w14:paraId="110CB6A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029636C"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7B689C9E" w14:textId="07A6AF25" w:rsidR="00E81EB2" w:rsidRPr="00E81EB2" w:rsidRDefault="00E81EB2" w:rsidP="00E81EB2">
            <w:pPr>
              <w:jc w:val="center"/>
              <w:rPr>
                <w:b/>
                <w:color w:val="000000"/>
                <w:sz w:val="22"/>
                <w:szCs w:val="22"/>
              </w:rPr>
            </w:pPr>
            <w:r w:rsidRPr="00E81EB2">
              <w:rPr>
                <w:b/>
                <w:color w:val="000000"/>
                <w:sz w:val="22"/>
                <w:szCs w:val="22"/>
              </w:rPr>
              <w:t>5,02</w:t>
            </w:r>
          </w:p>
        </w:tc>
        <w:tc>
          <w:tcPr>
            <w:tcW w:w="1417" w:type="dxa"/>
            <w:vAlign w:val="center"/>
          </w:tcPr>
          <w:p w14:paraId="0FE2CF88" w14:textId="4A9AD913" w:rsidR="00E81EB2" w:rsidRPr="00E81EB2" w:rsidRDefault="00E81EB2" w:rsidP="00E81EB2">
            <w:pPr>
              <w:jc w:val="center"/>
              <w:rPr>
                <w:b/>
                <w:color w:val="000000"/>
                <w:sz w:val="22"/>
                <w:szCs w:val="22"/>
              </w:rPr>
            </w:pPr>
            <w:r w:rsidRPr="00E81EB2">
              <w:rPr>
                <w:b/>
                <w:color w:val="000000"/>
                <w:sz w:val="22"/>
                <w:szCs w:val="22"/>
              </w:rPr>
              <w:t>502,00</w:t>
            </w:r>
          </w:p>
        </w:tc>
      </w:tr>
      <w:tr w:rsidR="00E81EB2" w:rsidRPr="00701C94" w14:paraId="49B42353" w14:textId="0B405E24" w:rsidTr="00E81EB2">
        <w:trPr>
          <w:cantSplit/>
          <w:trHeight w:val="567"/>
          <w:jc w:val="center"/>
        </w:trPr>
        <w:tc>
          <w:tcPr>
            <w:tcW w:w="709" w:type="dxa"/>
            <w:shd w:val="clear" w:color="auto" w:fill="auto"/>
            <w:vAlign w:val="center"/>
          </w:tcPr>
          <w:p w14:paraId="7C06D2EC" w14:textId="10B27A5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30</w:t>
            </w:r>
          </w:p>
        </w:tc>
        <w:tc>
          <w:tcPr>
            <w:tcW w:w="3827" w:type="dxa"/>
            <w:shd w:val="clear" w:color="auto" w:fill="auto"/>
            <w:vAlign w:val="center"/>
          </w:tcPr>
          <w:p w14:paraId="2CD694E8" w14:textId="77777777" w:rsidR="00E81EB2" w:rsidRPr="00BF2BDA" w:rsidRDefault="00E81EB2" w:rsidP="00BF2BDA">
            <w:pPr>
              <w:jc w:val="both"/>
              <w:rPr>
                <w:sz w:val="22"/>
                <w:szCs w:val="22"/>
              </w:rPr>
            </w:pPr>
            <w:r w:rsidRPr="00BF2BDA">
              <w:rPr>
                <w:b/>
                <w:sz w:val="22"/>
                <w:szCs w:val="22"/>
              </w:rPr>
              <w:t>Cabo flexível 1,5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169067F5"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7EDB9A1C"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D173ED4" w14:textId="10A51A9D" w:rsidR="00E81EB2" w:rsidRPr="00E81EB2" w:rsidRDefault="00E81EB2" w:rsidP="00E81EB2">
            <w:pPr>
              <w:jc w:val="center"/>
              <w:rPr>
                <w:b/>
                <w:color w:val="000000"/>
                <w:sz w:val="22"/>
                <w:szCs w:val="22"/>
              </w:rPr>
            </w:pPr>
            <w:r w:rsidRPr="00E81EB2">
              <w:rPr>
                <w:b/>
                <w:color w:val="000000"/>
                <w:sz w:val="22"/>
                <w:szCs w:val="22"/>
              </w:rPr>
              <w:t>108,27</w:t>
            </w:r>
          </w:p>
        </w:tc>
        <w:tc>
          <w:tcPr>
            <w:tcW w:w="1417" w:type="dxa"/>
            <w:vAlign w:val="center"/>
          </w:tcPr>
          <w:p w14:paraId="3F68345D" w14:textId="34206A9B" w:rsidR="00E81EB2" w:rsidRPr="00E81EB2" w:rsidRDefault="00E81EB2" w:rsidP="00E81EB2">
            <w:pPr>
              <w:jc w:val="center"/>
              <w:rPr>
                <w:b/>
                <w:color w:val="000000"/>
                <w:sz w:val="22"/>
                <w:szCs w:val="22"/>
              </w:rPr>
            </w:pPr>
            <w:r w:rsidRPr="00E81EB2">
              <w:rPr>
                <w:b/>
                <w:color w:val="000000"/>
                <w:sz w:val="22"/>
                <w:szCs w:val="22"/>
              </w:rPr>
              <w:t>2.165,40</w:t>
            </w:r>
          </w:p>
        </w:tc>
      </w:tr>
      <w:tr w:rsidR="00E81EB2" w:rsidRPr="00701C94" w14:paraId="6D2A1482" w14:textId="1BADB0D9" w:rsidTr="00E81EB2">
        <w:trPr>
          <w:cantSplit/>
          <w:trHeight w:val="567"/>
          <w:jc w:val="center"/>
        </w:trPr>
        <w:tc>
          <w:tcPr>
            <w:tcW w:w="709" w:type="dxa"/>
            <w:shd w:val="clear" w:color="auto" w:fill="auto"/>
            <w:vAlign w:val="center"/>
          </w:tcPr>
          <w:p w14:paraId="1EBC0A6F" w14:textId="2A0C6BB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31</w:t>
            </w:r>
          </w:p>
        </w:tc>
        <w:tc>
          <w:tcPr>
            <w:tcW w:w="3827" w:type="dxa"/>
            <w:shd w:val="clear" w:color="auto" w:fill="auto"/>
            <w:vAlign w:val="center"/>
          </w:tcPr>
          <w:p w14:paraId="2EE911A7" w14:textId="77777777" w:rsidR="00E81EB2" w:rsidRPr="00BF2BDA" w:rsidRDefault="00E81EB2" w:rsidP="00BF2BDA">
            <w:pPr>
              <w:jc w:val="both"/>
              <w:rPr>
                <w:sz w:val="22"/>
                <w:szCs w:val="22"/>
              </w:rPr>
            </w:pPr>
            <w:r w:rsidRPr="00BF2BDA">
              <w:rPr>
                <w:b/>
                <w:sz w:val="22"/>
                <w:szCs w:val="22"/>
              </w:rPr>
              <w:t>Cabo flexível 10,0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29892A1D"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2F1C565E"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F5D8EF5" w14:textId="448D3975" w:rsidR="00E81EB2" w:rsidRPr="00E81EB2" w:rsidRDefault="00E81EB2" w:rsidP="00E81EB2">
            <w:pPr>
              <w:jc w:val="center"/>
              <w:rPr>
                <w:b/>
                <w:color w:val="000000"/>
                <w:sz w:val="22"/>
                <w:szCs w:val="22"/>
              </w:rPr>
            </w:pPr>
            <w:r w:rsidRPr="00E81EB2">
              <w:rPr>
                <w:b/>
                <w:color w:val="000000"/>
                <w:sz w:val="22"/>
                <w:szCs w:val="22"/>
              </w:rPr>
              <w:t>744,87</w:t>
            </w:r>
          </w:p>
        </w:tc>
        <w:tc>
          <w:tcPr>
            <w:tcW w:w="1417" w:type="dxa"/>
            <w:vAlign w:val="center"/>
          </w:tcPr>
          <w:p w14:paraId="71663F3C" w14:textId="168946EB" w:rsidR="00E81EB2" w:rsidRPr="00E81EB2" w:rsidRDefault="00E81EB2" w:rsidP="00E81EB2">
            <w:pPr>
              <w:jc w:val="center"/>
              <w:rPr>
                <w:b/>
                <w:color w:val="000000"/>
                <w:sz w:val="22"/>
                <w:szCs w:val="22"/>
              </w:rPr>
            </w:pPr>
            <w:r w:rsidRPr="00E81EB2">
              <w:rPr>
                <w:b/>
                <w:color w:val="000000"/>
                <w:sz w:val="22"/>
                <w:szCs w:val="22"/>
              </w:rPr>
              <w:t>14.897,40</w:t>
            </w:r>
          </w:p>
        </w:tc>
      </w:tr>
      <w:tr w:rsidR="00E81EB2" w:rsidRPr="00701C94" w14:paraId="167D3A5B" w14:textId="7A94C8CB" w:rsidTr="00E81EB2">
        <w:trPr>
          <w:cantSplit/>
          <w:trHeight w:val="567"/>
          <w:jc w:val="center"/>
        </w:trPr>
        <w:tc>
          <w:tcPr>
            <w:tcW w:w="709" w:type="dxa"/>
            <w:shd w:val="clear" w:color="auto" w:fill="auto"/>
            <w:vAlign w:val="center"/>
          </w:tcPr>
          <w:p w14:paraId="0261C08F" w14:textId="398C4A7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32</w:t>
            </w:r>
          </w:p>
        </w:tc>
        <w:tc>
          <w:tcPr>
            <w:tcW w:w="3827" w:type="dxa"/>
            <w:shd w:val="clear" w:color="auto" w:fill="auto"/>
            <w:vAlign w:val="center"/>
          </w:tcPr>
          <w:p w14:paraId="7B24CEB1" w14:textId="77777777" w:rsidR="00E81EB2" w:rsidRPr="00BF2BDA" w:rsidRDefault="00E81EB2" w:rsidP="00BF2BDA">
            <w:pPr>
              <w:jc w:val="both"/>
              <w:rPr>
                <w:sz w:val="22"/>
                <w:szCs w:val="22"/>
              </w:rPr>
            </w:pPr>
            <w:r w:rsidRPr="00BF2BDA">
              <w:rPr>
                <w:b/>
                <w:sz w:val="22"/>
                <w:szCs w:val="22"/>
              </w:rPr>
              <w:t>Cabo flexível 2,5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60C6B2B7"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735B73FA"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09DC3509" w14:textId="5C711262" w:rsidR="00E81EB2" w:rsidRPr="00E81EB2" w:rsidRDefault="00E81EB2" w:rsidP="00E81EB2">
            <w:pPr>
              <w:jc w:val="center"/>
              <w:rPr>
                <w:b/>
                <w:color w:val="000000"/>
                <w:sz w:val="22"/>
                <w:szCs w:val="22"/>
              </w:rPr>
            </w:pPr>
            <w:r w:rsidRPr="00E81EB2">
              <w:rPr>
                <w:b/>
                <w:color w:val="000000"/>
                <w:sz w:val="22"/>
                <w:szCs w:val="22"/>
              </w:rPr>
              <w:t>159,19</w:t>
            </w:r>
          </w:p>
        </w:tc>
        <w:tc>
          <w:tcPr>
            <w:tcW w:w="1417" w:type="dxa"/>
            <w:vAlign w:val="center"/>
          </w:tcPr>
          <w:p w14:paraId="38E81872" w14:textId="08BC19C2" w:rsidR="00E81EB2" w:rsidRPr="00E81EB2" w:rsidRDefault="00E81EB2" w:rsidP="00E81EB2">
            <w:pPr>
              <w:jc w:val="center"/>
              <w:rPr>
                <w:b/>
                <w:color w:val="000000"/>
                <w:sz w:val="22"/>
                <w:szCs w:val="22"/>
              </w:rPr>
            </w:pPr>
            <w:r w:rsidRPr="00E81EB2">
              <w:rPr>
                <w:b/>
                <w:color w:val="000000"/>
                <w:sz w:val="22"/>
                <w:szCs w:val="22"/>
              </w:rPr>
              <w:t>3.183,80</w:t>
            </w:r>
          </w:p>
        </w:tc>
      </w:tr>
      <w:tr w:rsidR="00E81EB2" w:rsidRPr="00701C94" w14:paraId="735CE49C" w14:textId="3AFE9B44" w:rsidTr="00E81EB2">
        <w:trPr>
          <w:cantSplit/>
          <w:trHeight w:val="567"/>
          <w:jc w:val="center"/>
        </w:trPr>
        <w:tc>
          <w:tcPr>
            <w:tcW w:w="709" w:type="dxa"/>
            <w:shd w:val="clear" w:color="auto" w:fill="auto"/>
            <w:vAlign w:val="center"/>
          </w:tcPr>
          <w:p w14:paraId="5D346430" w14:textId="5611263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33</w:t>
            </w:r>
          </w:p>
        </w:tc>
        <w:tc>
          <w:tcPr>
            <w:tcW w:w="3827" w:type="dxa"/>
            <w:shd w:val="clear" w:color="auto" w:fill="auto"/>
            <w:vAlign w:val="center"/>
          </w:tcPr>
          <w:p w14:paraId="3DF468F1" w14:textId="77777777" w:rsidR="00E81EB2" w:rsidRPr="00BF2BDA" w:rsidRDefault="00E81EB2" w:rsidP="00BF2BDA">
            <w:pPr>
              <w:jc w:val="both"/>
              <w:rPr>
                <w:sz w:val="22"/>
                <w:szCs w:val="22"/>
              </w:rPr>
            </w:pPr>
            <w:r w:rsidRPr="00BF2BDA">
              <w:rPr>
                <w:b/>
                <w:sz w:val="22"/>
                <w:szCs w:val="22"/>
              </w:rPr>
              <w:t>Cabo flexível 35,0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6F7F2283"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12982F57"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611549ED" w14:textId="0FF9BAB6" w:rsidR="00E81EB2" w:rsidRPr="00E81EB2" w:rsidRDefault="00E81EB2" w:rsidP="00E81EB2">
            <w:pPr>
              <w:jc w:val="center"/>
              <w:rPr>
                <w:b/>
                <w:color w:val="000000"/>
                <w:sz w:val="22"/>
                <w:szCs w:val="22"/>
              </w:rPr>
            </w:pPr>
            <w:r w:rsidRPr="00E81EB2">
              <w:rPr>
                <w:b/>
                <w:color w:val="000000"/>
                <w:sz w:val="22"/>
                <w:szCs w:val="22"/>
              </w:rPr>
              <w:t>2.918,47</w:t>
            </w:r>
          </w:p>
        </w:tc>
        <w:tc>
          <w:tcPr>
            <w:tcW w:w="1417" w:type="dxa"/>
            <w:vAlign w:val="center"/>
          </w:tcPr>
          <w:p w14:paraId="54974EFA" w14:textId="15662A84" w:rsidR="00E81EB2" w:rsidRPr="00E81EB2" w:rsidRDefault="00E81EB2" w:rsidP="00E81EB2">
            <w:pPr>
              <w:jc w:val="center"/>
              <w:rPr>
                <w:b/>
                <w:color w:val="000000"/>
                <w:sz w:val="22"/>
                <w:szCs w:val="22"/>
              </w:rPr>
            </w:pPr>
            <w:r w:rsidRPr="00E81EB2">
              <w:rPr>
                <w:b/>
                <w:color w:val="000000"/>
                <w:sz w:val="22"/>
                <w:szCs w:val="22"/>
              </w:rPr>
              <w:t>5.836,94</w:t>
            </w:r>
          </w:p>
        </w:tc>
      </w:tr>
      <w:tr w:rsidR="00E81EB2" w:rsidRPr="00701C94" w14:paraId="330ACF0F" w14:textId="4BBDAD67" w:rsidTr="00E81EB2">
        <w:trPr>
          <w:cantSplit/>
          <w:trHeight w:val="567"/>
          <w:jc w:val="center"/>
        </w:trPr>
        <w:tc>
          <w:tcPr>
            <w:tcW w:w="709" w:type="dxa"/>
            <w:shd w:val="clear" w:color="auto" w:fill="auto"/>
            <w:vAlign w:val="center"/>
          </w:tcPr>
          <w:p w14:paraId="4DBB23DD" w14:textId="6AF429A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34</w:t>
            </w:r>
          </w:p>
        </w:tc>
        <w:tc>
          <w:tcPr>
            <w:tcW w:w="3827" w:type="dxa"/>
            <w:shd w:val="clear" w:color="auto" w:fill="auto"/>
            <w:vAlign w:val="center"/>
          </w:tcPr>
          <w:p w14:paraId="1F5BC468" w14:textId="77777777" w:rsidR="00E81EB2" w:rsidRPr="00BF2BDA" w:rsidRDefault="00E81EB2" w:rsidP="00BF2BDA">
            <w:pPr>
              <w:jc w:val="both"/>
              <w:rPr>
                <w:sz w:val="22"/>
                <w:szCs w:val="22"/>
              </w:rPr>
            </w:pPr>
            <w:r w:rsidRPr="00BF2BDA">
              <w:rPr>
                <w:b/>
                <w:sz w:val="22"/>
                <w:szCs w:val="22"/>
              </w:rPr>
              <w:t>Cabo flexível 4,0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441925F2"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6C13149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63C4889" w14:textId="5B05985F" w:rsidR="00E81EB2" w:rsidRPr="00E81EB2" w:rsidRDefault="00E81EB2" w:rsidP="00E81EB2">
            <w:pPr>
              <w:jc w:val="center"/>
              <w:rPr>
                <w:b/>
                <w:color w:val="000000"/>
                <w:sz w:val="22"/>
                <w:szCs w:val="22"/>
              </w:rPr>
            </w:pPr>
            <w:r w:rsidRPr="00E81EB2">
              <w:rPr>
                <w:b/>
                <w:color w:val="000000"/>
                <w:sz w:val="22"/>
                <w:szCs w:val="22"/>
              </w:rPr>
              <w:t>295,63</w:t>
            </w:r>
          </w:p>
        </w:tc>
        <w:tc>
          <w:tcPr>
            <w:tcW w:w="1417" w:type="dxa"/>
            <w:vAlign w:val="center"/>
          </w:tcPr>
          <w:p w14:paraId="46B2276D" w14:textId="78F72E31" w:rsidR="00E81EB2" w:rsidRPr="00E81EB2" w:rsidRDefault="00E81EB2" w:rsidP="00E81EB2">
            <w:pPr>
              <w:jc w:val="center"/>
              <w:rPr>
                <w:b/>
                <w:color w:val="000000"/>
                <w:sz w:val="22"/>
                <w:szCs w:val="22"/>
              </w:rPr>
            </w:pPr>
            <w:r w:rsidRPr="00E81EB2">
              <w:rPr>
                <w:b/>
                <w:color w:val="000000"/>
                <w:sz w:val="22"/>
                <w:szCs w:val="22"/>
              </w:rPr>
              <w:t>5.912,60</w:t>
            </w:r>
          </w:p>
        </w:tc>
      </w:tr>
      <w:tr w:rsidR="00E81EB2" w:rsidRPr="00701C94" w14:paraId="362A1F7D" w14:textId="3B9F66BA" w:rsidTr="00E81EB2">
        <w:trPr>
          <w:cantSplit/>
          <w:trHeight w:val="567"/>
          <w:jc w:val="center"/>
        </w:trPr>
        <w:tc>
          <w:tcPr>
            <w:tcW w:w="709" w:type="dxa"/>
            <w:shd w:val="clear" w:color="auto" w:fill="auto"/>
            <w:vAlign w:val="center"/>
          </w:tcPr>
          <w:p w14:paraId="40B64E3D" w14:textId="33EDE5E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35</w:t>
            </w:r>
          </w:p>
        </w:tc>
        <w:tc>
          <w:tcPr>
            <w:tcW w:w="3827" w:type="dxa"/>
            <w:shd w:val="clear" w:color="auto" w:fill="auto"/>
            <w:vAlign w:val="center"/>
          </w:tcPr>
          <w:p w14:paraId="2CE44132" w14:textId="77777777" w:rsidR="00E81EB2" w:rsidRPr="00BF2BDA" w:rsidRDefault="00E81EB2" w:rsidP="00BF2BDA">
            <w:pPr>
              <w:jc w:val="both"/>
              <w:rPr>
                <w:sz w:val="22"/>
                <w:szCs w:val="22"/>
              </w:rPr>
            </w:pPr>
            <w:r w:rsidRPr="00BF2BDA">
              <w:rPr>
                <w:b/>
                <w:sz w:val="22"/>
                <w:szCs w:val="22"/>
              </w:rPr>
              <w:t>Cabo flexível 6,0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3414AE52" w14:textId="77777777" w:rsidR="00E81EB2" w:rsidRPr="00A31C1C" w:rsidRDefault="00E81EB2" w:rsidP="00BF2BDA">
            <w:pPr>
              <w:jc w:val="center"/>
              <w:rPr>
                <w:sz w:val="20"/>
              </w:rPr>
            </w:pPr>
            <w:r w:rsidRPr="00A31C1C">
              <w:rPr>
                <w:sz w:val="20"/>
              </w:rPr>
              <w:t>ROLO 100 m</w:t>
            </w:r>
          </w:p>
        </w:tc>
        <w:tc>
          <w:tcPr>
            <w:tcW w:w="1134" w:type="dxa"/>
            <w:shd w:val="clear" w:color="auto" w:fill="auto"/>
            <w:vAlign w:val="center"/>
          </w:tcPr>
          <w:p w14:paraId="24D5B915"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68375BD" w14:textId="406A4F69" w:rsidR="00E81EB2" w:rsidRPr="00E81EB2" w:rsidRDefault="00E81EB2" w:rsidP="00E81EB2">
            <w:pPr>
              <w:jc w:val="center"/>
              <w:rPr>
                <w:b/>
                <w:color w:val="000000"/>
                <w:sz w:val="22"/>
                <w:szCs w:val="22"/>
              </w:rPr>
            </w:pPr>
            <w:r w:rsidRPr="00E81EB2">
              <w:rPr>
                <w:b/>
                <w:color w:val="000000"/>
                <w:sz w:val="22"/>
                <w:szCs w:val="22"/>
              </w:rPr>
              <w:t>363,47</w:t>
            </w:r>
          </w:p>
        </w:tc>
        <w:tc>
          <w:tcPr>
            <w:tcW w:w="1417" w:type="dxa"/>
            <w:vAlign w:val="center"/>
          </w:tcPr>
          <w:p w14:paraId="6D34B726" w14:textId="35CB02B5" w:rsidR="00E81EB2" w:rsidRPr="00E81EB2" w:rsidRDefault="00E81EB2" w:rsidP="00E81EB2">
            <w:pPr>
              <w:jc w:val="center"/>
              <w:rPr>
                <w:b/>
                <w:color w:val="000000"/>
                <w:sz w:val="22"/>
                <w:szCs w:val="22"/>
              </w:rPr>
            </w:pPr>
            <w:r w:rsidRPr="00E81EB2">
              <w:rPr>
                <w:b/>
                <w:color w:val="000000"/>
                <w:sz w:val="22"/>
                <w:szCs w:val="22"/>
              </w:rPr>
              <w:t>7.269,40</w:t>
            </w:r>
          </w:p>
        </w:tc>
      </w:tr>
      <w:tr w:rsidR="00E81EB2" w:rsidRPr="00701C94" w14:paraId="2C7260DB" w14:textId="1A6314E2" w:rsidTr="00E81EB2">
        <w:trPr>
          <w:cantSplit/>
          <w:trHeight w:val="567"/>
          <w:jc w:val="center"/>
        </w:trPr>
        <w:tc>
          <w:tcPr>
            <w:tcW w:w="709" w:type="dxa"/>
            <w:shd w:val="clear" w:color="auto" w:fill="auto"/>
            <w:vAlign w:val="center"/>
          </w:tcPr>
          <w:p w14:paraId="0906D57B" w14:textId="489A5FE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36</w:t>
            </w:r>
          </w:p>
        </w:tc>
        <w:tc>
          <w:tcPr>
            <w:tcW w:w="3827" w:type="dxa"/>
            <w:shd w:val="clear" w:color="auto" w:fill="auto"/>
            <w:vAlign w:val="center"/>
          </w:tcPr>
          <w:p w14:paraId="663885B4" w14:textId="77777777" w:rsidR="00E81EB2" w:rsidRPr="00BF2BDA" w:rsidRDefault="00E81EB2" w:rsidP="00BF2BDA">
            <w:pPr>
              <w:jc w:val="both"/>
              <w:rPr>
                <w:sz w:val="22"/>
                <w:szCs w:val="22"/>
              </w:rPr>
            </w:pPr>
            <w:r w:rsidRPr="00BF2BDA">
              <w:rPr>
                <w:b/>
                <w:sz w:val="22"/>
                <w:szCs w:val="22"/>
              </w:rPr>
              <w:t>Cadeado 20mm</w:t>
            </w:r>
            <w:r w:rsidRPr="00BF2BDA">
              <w:rPr>
                <w:sz w:val="22"/>
                <w:szCs w:val="22"/>
              </w:rPr>
              <w:t>, com corpo em latão maciço de alta densidade e resistência, haste em aço cimentada, com duas chaves</w:t>
            </w:r>
          </w:p>
        </w:tc>
        <w:tc>
          <w:tcPr>
            <w:tcW w:w="1105" w:type="dxa"/>
            <w:shd w:val="clear" w:color="auto" w:fill="auto"/>
            <w:vAlign w:val="center"/>
          </w:tcPr>
          <w:p w14:paraId="1EF9DD5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4397CB8"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6CB2C00" w14:textId="024CC218" w:rsidR="00E81EB2" w:rsidRPr="00E81EB2" w:rsidRDefault="00E81EB2" w:rsidP="00E81EB2">
            <w:pPr>
              <w:jc w:val="center"/>
              <w:rPr>
                <w:b/>
                <w:color w:val="000000"/>
                <w:sz w:val="22"/>
                <w:szCs w:val="22"/>
              </w:rPr>
            </w:pPr>
            <w:r w:rsidRPr="00E81EB2">
              <w:rPr>
                <w:b/>
                <w:color w:val="000000"/>
                <w:sz w:val="22"/>
                <w:szCs w:val="22"/>
              </w:rPr>
              <w:t>11,89</w:t>
            </w:r>
          </w:p>
        </w:tc>
        <w:tc>
          <w:tcPr>
            <w:tcW w:w="1417" w:type="dxa"/>
            <w:vAlign w:val="center"/>
          </w:tcPr>
          <w:p w14:paraId="6624E11D" w14:textId="11B52A21" w:rsidR="00E81EB2" w:rsidRPr="00E81EB2" w:rsidRDefault="00E81EB2" w:rsidP="00E81EB2">
            <w:pPr>
              <w:jc w:val="center"/>
              <w:rPr>
                <w:b/>
                <w:color w:val="000000"/>
                <w:sz w:val="22"/>
                <w:szCs w:val="22"/>
              </w:rPr>
            </w:pPr>
            <w:r w:rsidRPr="00E81EB2">
              <w:rPr>
                <w:b/>
                <w:color w:val="000000"/>
                <w:sz w:val="22"/>
                <w:szCs w:val="22"/>
              </w:rPr>
              <w:t>237,80</w:t>
            </w:r>
          </w:p>
        </w:tc>
      </w:tr>
      <w:tr w:rsidR="00E81EB2" w:rsidRPr="00701C94" w14:paraId="73994736" w14:textId="2FDD0C86" w:rsidTr="00E81EB2">
        <w:trPr>
          <w:cantSplit/>
          <w:trHeight w:val="567"/>
          <w:jc w:val="center"/>
        </w:trPr>
        <w:tc>
          <w:tcPr>
            <w:tcW w:w="709" w:type="dxa"/>
            <w:shd w:val="clear" w:color="auto" w:fill="auto"/>
            <w:vAlign w:val="center"/>
          </w:tcPr>
          <w:p w14:paraId="3AFA8C5F" w14:textId="655D301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37</w:t>
            </w:r>
          </w:p>
        </w:tc>
        <w:tc>
          <w:tcPr>
            <w:tcW w:w="3827" w:type="dxa"/>
            <w:shd w:val="clear" w:color="auto" w:fill="auto"/>
            <w:vAlign w:val="center"/>
          </w:tcPr>
          <w:p w14:paraId="38E7F80C" w14:textId="77777777" w:rsidR="00E81EB2" w:rsidRPr="00BF2BDA" w:rsidRDefault="00E81EB2" w:rsidP="00BF2BDA">
            <w:pPr>
              <w:jc w:val="both"/>
              <w:rPr>
                <w:sz w:val="22"/>
                <w:szCs w:val="22"/>
              </w:rPr>
            </w:pPr>
            <w:r w:rsidRPr="00BF2BDA">
              <w:rPr>
                <w:b/>
                <w:sz w:val="22"/>
                <w:szCs w:val="22"/>
              </w:rPr>
              <w:t>Cadeado 30mm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11EBB73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8335038"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0B7D7F6B" w14:textId="0B14DF9D" w:rsidR="00E81EB2" w:rsidRPr="00E81EB2" w:rsidRDefault="00E81EB2" w:rsidP="00E81EB2">
            <w:pPr>
              <w:jc w:val="center"/>
              <w:rPr>
                <w:b/>
                <w:color w:val="000000"/>
                <w:sz w:val="22"/>
                <w:szCs w:val="22"/>
              </w:rPr>
            </w:pPr>
            <w:r w:rsidRPr="00E81EB2">
              <w:rPr>
                <w:b/>
                <w:color w:val="000000"/>
                <w:sz w:val="22"/>
                <w:szCs w:val="22"/>
              </w:rPr>
              <w:t>10,11</w:t>
            </w:r>
          </w:p>
        </w:tc>
        <w:tc>
          <w:tcPr>
            <w:tcW w:w="1417" w:type="dxa"/>
            <w:vAlign w:val="center"/>
          </w:tcPr>
          <w:p w14:paraId="4E36353D" w14:textId="5713836E" w:rsidR="00E81EB2" w:rsidRPr="00E81EB2" w:rsidRDefault="00E81EB2" w:rsidP="00E81EB2">
            <w:pPr>
              <w:jc w:val="center"/>
              <w:rPr>
                <w:b/>
                <w:color w:val="000000"/>
                <w:sz w:val="22"/>
                <w:szCs w:val="22"/>
              </w:rPr>
            </w:pPr>
            <w:r w:rsidRPr="00E81EB2">
              <w:rPr>
                <w:b/>
                <w:color w:val="000000"/>
                <w:sz w:val="22"/>
                <w:szCs w:val="22"/>
              </w:rPr>
              <w:t>202,20</w:t>
            </w:r>
          </w:p>
        </w:tc>
      </w:tr>
      <w:tr w:rsidR="00E81EB2" w:rsidRPr="00701C94" w14:paraId="46D88952" w14:textId="10A546B8" w:rsidTr="00E81EB2">
        <w:trPr>
          <w:cantSplit/>
          <w:trHeight w:val="567"/>
          <w:jc w:val="center"/>
        </w:trPr>
        <w:tc>
          <w:tcPr>
            <w:tcW w:w="709" w:type="dxa"/>
            <w:shd w:val="clear" w:color="auto" w:fill="auto"/>
            <w:vAlign w:val="center"/>
          </w:tcPr>
          <w:p w14:paraId="5A4DDEC6" w14:textId="430A33F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38</w:t>
            </w:r>
          </w:p>
        </w:tc>
        <w:tc>
          <w:tcPr>
            <w:tcW w:w="3827" w:type="dxa"/>
            <w:shd w:val="clear" w:color="auto" w:fill="auto"/>
            <w:vAlign w:val="center"/>
          </w:tcPr>
          <w:p w14:paraId="78682B04" w14:textId="77777777" w:rsidR="00E81EB2" w:rsidRPr="00BF2BDA" w:rsidRDefault="00E81EB2" w:rsidP="00BF2BDA">
            <w:pPr>
              <w:jc w:val="both"/>
              <w:rPr>
                <w:sz w:val="22"/>
                <w:szCs w:val="22"/>
              </w:rPr>
            </w:pPr>
            <w:r w:rsidRPr="00BF2BDA">
              <w:rPr>
                <w:b/>
                <w:sz w:val="22"/>
                <w:szCs w:val="22"/>
              </w:rPr>
              <w:t>Cadeado 40mm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7A2A38A4"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7D3E3D6"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411DE47" w14:textId="5490EE17" w:rsidR="00E81EB2" w:rsidRPr="00E81EB2" w:rsidRDefault="00E81EB2" w:rsidP="00E81EB2">
            <w:pPr>
              <w:jc w:val="center"/>
              <w:rPr>
                <w:b/>
                <w:color w:val="000000"/>
                <w:sz w:val="22"/>
                <w:szCs w:val="22"/>
              </w:rPr>
            </w:pPr>
            <w:r w:rsidRPr="00E81EB2">
              <w:rPr>
                <w:b/>
                <w:color w:val="000000"/>
                <w:sz w:val="22"/>
                <w:szCs w:val="22"/>
              </w:rPr>
              <w:t>34,09</w:t>
            </w:r>
          </w:p>
        </w:tc>
        <w:tc>
          <w:tcPr>
            <w:tcW w:w="1417" w:type="dxa"/>
            <w:vAlign w:val="center"/>
          </w:tcPr>
          <w:p w14:paraId="2F96C75A" w14:textId="52D44951" w:rsidR="00E81EB2" w:rsidRPr="00E81EB2" w:rsidRDefault="00E81EB2" w:rsidP="00E81EB2">
            <w:pPr>
              <w:jc w:val="center"/>
              <w:rPr>
                <w:b/>
                <w:color w:val="000000"/>
                <w:sz w:val="22"/>
                <w:szCs w:val="22"/>
              </w:rPr>
            </w:pPr>
            <w:r w:rsidRPr="00E81EB2">
              <w:rPr>
                <w:b/>
                <w:color w:val="000000"/>
                <w:sz w:val="22"/>
                <w:szCs w:val="22"/>
              </w:rPr>
              <w:t>681,80</w:t>
            </w:r>
          </w:p>
        </w:tc>
      </w:tr>
      <w:tr w:rsidR="00E81EB2" w:rsidRPr="00701C94" w14:paraId="2E4757BF" w14:textId="466A9E9D" w:rsidTr="00E81EB2">
        <w:trPr>
          <w:cantSplit/>
          <w:trHeight w:val="567"/>
          <w:jc w:val="center"/>
        </w:trPr>
        <w:tc>
          <w:tcPr>
            <w:tcW w:w="709" w:type="dxa"/>
            <w:shd w:val="clear" w:color="auto" w:fill="auto"/>
            <w:vAlign w:val="center"/>
          </w:tcPr>
          <w:p w14:paraId="7C18DCF0" w14:textId="7978C6F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39</w:t>
            </w:r>
          </w:p>
        </w:tc>
        <w:tc>
          <w:tcPr>
            <w:tcW w:w="3827" w:type="dxa"/>
            <w:shd w:val="clear" w:color="auto" w:fill="auto"/>
            <w:vAlign w:val="center"/>
          </w:tcPr>
          <w:p w14:paraId="60E0CE55" w14:textId="77777777" w:rsidR="00E81EB2" w:rsidRPr="00BF2BDA" w:rsidRDefault="00E81EB2" w:rsidP="00BF2BDA">
            <w:pPr>
              <w:jc w:val="both"/>
              <w:rPr>
                <w:sz w:val="22"/>
                <w:szCs w:val="22"/>
              </w:rPr>
            </w:pPr>
            <w:r w:rsidRPr="00BF2BDA">
              <w:rPr>
                <w:b/>
                <w:sz w:val="22"/>
                <w:szCs w:val="22"/>
              </w:rPr>
              <w:t>Cadeado 50mm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7E99AF1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B5EC8B9"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0E607221" w14:textId="3C42E64B" w:rsidR="00E81EB2" w:rsidRPr="00E81EB2" w:rsidRDefault="00E81EB2" w:rsidP="00E81EB2">
            <w:pPr>
              <w:jc w:val="center"/>
              <w:rPr>
                <w:b/>
                <w:color w:val="000000"/>
                <w:sz w:val="22"/>
                <w:szCs w:val="22"/>
              </w:rPr>
            </w:pPr>
            <w:r w:rsidRPr="00E81EB2">
              <w:rPr>
                <w:b/>
                <w:color w:val="000000"/>
                <w:sz w:val="22"/>
                <w:szCs w:val="22"/>
              </w:rPr>
              <w:t>35,60</w:t>
            </w:r>
          </w:p>
        </w:tc>
        <w:tc>
          <w:tcPr>
            <w:tcW w:w="1417" w:type="dxa"/>
            <w:vAlign w:val="center"/>
          </w:tcPr>
          <w:p w14:paraId="0353BB7D" w14:textId="6D89920D" w:rsidR="00E81EB2" w:rsidRPr="00E81EB2" w:rsidRDefault="00E81EB2" w:rsidP="00E81EB2">
            <w:pPr>
              <w:jc w:val="center"/>
              <w:rPr>
                <w:b/>
                <w:color w:val="000000"/>
                <w:sz w:val="22"/>
                <w:szCs w:val="22"/>
              </w:rPr>
            </w:pPr>
            <w:r w:rsidRPr="00E81EB2">
              <w:rPr>
                <w:b/>
                <w:color w:val="000000"/>
                <w:sz w:val="22"/>
                <w:szCs w:val="22"/>
              </w:rPr>
              <w:t>712,00</w:t>
            </w:r>
          </w:p>
        </w:tc>
      </w:tr>
      <w:tr w:rsidR="00E81EB2" w:rsidRPr="00701C94" w14:paraId="1157E067" w14:textId="3E4C64B4" w:rsidTr="00E81EB2">
        <w:trPr>
          <w:cantSplit/>
          <w:trHeight w:val="567"/>
          <w:jc w:val="center"/>
        </w:trPr>
        <w:tc>
          <w:tcPr>
            <w:tcW w:w="709" w:type="dxa"/>
            <w:shd w:val="clear" w:color="auto" w:fill="auto"/>
            <w:vAlign w:val="center"/>
          </w:tcPr>
          <w:p w14:paraId="01FDFB81" w14:textId="29753CE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40</w:t>
            </w:r>
          </w:p>
        </w:tc>
        <w:tc>
          <w:tcPr>
            <w:tcW w:w="3827" w:type="dxa"/>
            <w:shd w:val="clear" w:color="auto" w:fill="auto"/>
            <w:vAlign w:val="center"/>
          </w:tcPr>
          <w:p w14:paraId="07A6316C" w14:textId="77777777" w:rsidR="00E81EB2" w:rsidRPr="00BF2BDA" w:rsidRDefault="00E81EB2" w:rsidP="00BF2BDA">
            <w:pPr>
              <w:jc w:val="both"/>
              <w:rPr>
                <w:sz w:val="22"/>
                <w:szCs w:val="22"/>
              </w:rPr>
            </w:pPr>
            <w:r w:rsidRPr="00BF2BDA">
              <w:rPr>
                <w:sz w:val="22"/>
                <w:szCs w:val="22"/>
              </w:rPr>
              <w:t>Caixa de descarga para vaso sanitário de parede tipo PVC 9 litros branca.</w:t>
            </w:r>
          </w:p>
        </w:tc>
        <w:tc>
          <w:tcPr>
            <w:tcW w:w="1105" w:type="dxa"/>
            <w:shd w:val="clear" w:color="auto" w:fill="auto"/>
            <w:vAlign w:val="center"/>
          </w:tcPr>
          <w:p w14:paraId="035FA4D1"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2B192C2"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1CB22558" w14:textId="51B4EF83" w:rsidR="00E81EB2" w:rsidRPr="00E81EB2" w:rsidRDefault="00E81EB2" w:rsidP="00E81EB2">
            <w:pPr>
              <w:jc w:val="center"/>
              <w:rPr>
                <w:b/>
                <w:color w:val="000000"/>
                <w:sz w:val="22"/>
                <w:szCs w:val="22"/>
              </w:rPr>
            </w:pPr>
            <w:r w:rsidRPr="00E81EB2">
              <w:rPr>
                <w:b/>
                <w:color w:val="000000"/>
                <w:sz w:val="22"/>
                <w:szCs w:val="22"/>
              </w:rPr>
              <w:t>41,25</w:t>
            </w:r>
          </w:p>
        </w:tc>
        <w:tc>
          <w:tcPr>
            <w:tcW w:w="1417" w:type="dxa"/>
            <w:vAlign w:val="center"/>
          </w:tcPr>
          <w:p w14:paraId="13C03360" w14:textId="255558EC" w:rsidR="00E81EB2" w:rsidRPr="00E81EB2" w:rsidRDefault="00E81EB2" w:rsidP="00E81EB2">
            <w:pPr>
              <w:jc w:val="center"/>
              <w:rPr>
                <w:b/>
                <w:color w:val="000000"/>
                <w:sz w:val="22"/>
                <w:szCs w:val="22"/>
              </w:rPr>
            </w:pPr>
            <w:r w:rsidRPr="00E81EB2">
              <w:rPr>
                <w:b/>
                <w:color w:val="000000"/>
                <w:sz w:val="22"/>
                <w:szCs w:val="22"/>
              </w:rPr>
              <w:t>206,25</w:t>
            </w:r>
          </w:p>
        </w:tc>
      </w:tr>
      <w:tr w:rsidR="00E81EB2" w:rsidRPr="00701C94" w14:paraId="05F0E15D" w14:textId="4F7F9628" w:rsidTr="00E81EB2">
        <w:trPr>
          <w:cantSplit/>
          <w:trHeight w:val="567"/>
          <w:jc w:val="center"/>
        </w:trPr>
        <w:tc>
          <w:tcPr>
            <w:tcW w:w="709" w:type="dxa"/>
            <w:shd w:val="clear" w:color="auto" w:fill="auto"/>
            <w:vAlign w:val="center"/>
          </w:tcPr>
          <w:p w14:paraId="734888EC" w14:textId="11AE680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41</w:t>
            </w:r>
          </w:p>
        </w:tc>
        <w:tc>
          <w:tcPr>
            <w:tcW w:w="3827" w:type="dxa"/>
            <w:shd w:val="clear" w:color="auto" w:fill="auto"/>
            <w:vAlign w:val="center"/>
          </w:tcPr>
          <w:p w14:paraId="40B9C274" w14:textId="77777777" w:rsidR="00E81EB2" w:rsidRPr="00BF2BDA" w:rsidRDefault="00E81EB2" w:rsidP="00BF2BDA">
            <w:pPr>
              <w:jc w:val="both"/>
              <w:rPr>
                <w:sz w:val="22"/>
                <w:szCs w:val="22"/>
              </w:rPr>
            </w:pPr>
            <w:r w:rsidRPr="00BF2BDA">
              <w:rPr>
                <w:sz w:val="22"/>
                <w:szCs w:val="22"/>
              </w:rPr>
              <w:t>Cal para pintura com fixador para construção em geral</w:t>
            </w:r>
          </w:p>
        </w:tc>
        <w:tc>
          <w:tcPr>
            <w:tcW w:w="1105" w:type="dxa"/>
            <w:shd w:val="clear" w:color="auto" w:fill="auto"/>
            <w:vAlign w:val="center"/>
          </w:tcPr>
          <w:p w14:paraId="25177A76" w14:textId="77777777" w:rsidR="00E81EB2" w:rsidRPr="00A31C1C" w:rsidRDefault="00E81EB2" w:rsidP="00BF2BDA">
            <w:pPr>
              <w:jc w:val="center"/>
              <w:rPr>
                <w:color w:val="000000"/>
                <w:sz w:val="20"/>
              </w:rPr>
            </w:pPr>
            <w:r w:rsidRPr="00A31C1C">
              <w:rPr>
                <w:sz w:val="20"/>
              </w:rPr>
              <w:t>SACO 8KG</w:t>
            </w:r>
          </w:p>
        </w:tc>
        <w:tc>
          <w:tcPr>
            <w:tcW w:w="1134" w:type="dxa"/>
            <w:shd w:val="clear" w:color="auto" w:fill="auto"/>
            <w:vAlign w:val="center"/>
          </w:tcPr>
          <w:p w14:paraId="76C530DF" w14:textId="77777777" w:rsidR="00E81EB2" w:rsidRPr="00BF2BDA" w:rsidRDefault="00E81EB2" w:rsidP="00BF2BDA">
            <w:pPr>
              <w:jc w:val="center"/>
              <w:rPr>
                <w:color w:val="000000"/>
                <w:sz w:val="22"/>
                <w:szCs w:val="22"/>
              </w:rPr>
            </w:pPr>
            <w:r w:rsidRPr="00BF2BDA">
              <w:rPr>
                <w:color w:val="000000"/>
                <w:sz w:val="22"/>
                <w:szCs w:val="22"/>
              </w:rPr>
              <w:t>1000</w:t>
            </w:r>
          </w:p>
        </w:tc>
        <w:tc>
          <w:tcPr>
            <w:tcW w:w="1304" w:type="dxa"/>
            <w:vAlign w:val="center"/>
          </w:tcPr>
          <w:p w14:paraId="72E05129" w14:textId="56411187" w:rsidR="00E81EB2" w:rsidRPr="00E81EB2" w:rsidRDefault="00E81EB2" w:rsidP="00E81EB2">
            <w:pPr>
              <w:jc w:val="center"/>
              <w:rPr>
                <w:b/>
                <w:color w:val="000000"/>
                <w:sz w:val="22"/>
                <w:szCs w:val="22"/>
              </w:rPr>
            </w:pPr>
            <w:r w:rsidRPr="00E81EB2">
              <w:rPr>
                <w:b/>
                <w:color w:val="000000"/>
                <w:sz w:val="22"/>
                <w:szCs w:val="22"/>
              </w:rPr>
              <w:t>12,68</w:t>
            </w:r>
          </w:p>
        </w:tc>
        <w:tc>
          <w:tcPr>
            <w:tcW w:w="1417" w:type="dxa"/>
            <w:vAlign w:val="center"/>
          </w:tcPr>
          <w:p w14:paraId="6CB063C8" w14:textId="194A3FF0" w:rsidR="00E81EB2" w:rsidRPr="00E81EB2" w:rsidRDefault="00E81EB2" w:rsidP="00E81EB2">
            <w:pPr>
              <w:jc w:val="center"/>
              <w:rPr>
                <w:b/>
                <w:color w:val="000000"/>
                <w:sz w:val="22"/>
                <w:szCs w:val="22"/>
              </w:rPr>
            </w:pPr>
            <w:r w:rsidRPr="00E81EB2">
              <w:rPr>
                <w:b/>
                <w:color w:val="000000"/>
                <w:sz w:val="22"/>
                <w:szCs w:val="22"/>
              </w:rPr>
              <w:t>12.680,00</w:t>
            </w:r>
          </w:p>
        </w:tc>
      </w:tr>
      <w:tr w:rsidR="00E81EB2" w:rsidRPr="00701C94" w14:paraId="1AF245C5" w14:textId="45F0D509" w:rsidTr="00E81EB2">
        <w:trPr>
          <w:cantSplit/>
          <w:trHeight w:val="567"/>
          <w:jc w:val="center"/>
        </w:trPr>
        <w:tc>
          <w:tcPr>
            <w:tcW w:w="709" w:type="dxa"/>
            <w:shd w:val="clear" w:color="auto" w:fill="auto"/>
            <w:vAlign w:val="center"/>
          </w:tcPr>
          <w:p w14:paraId="05025420" w14:textId="6AD97C8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42</w:t>
            </w:r>
          </w:p>
        </w:tc>
        <w:tc>
          <w:tcPr>
            <w:tcW w:w="3827" w:type="dxa"/>
            <w:shd w:val="clear" w:color="auto" w:fill="auto"/>
            <w:vAlign w:val="center"/>
          </w:tcPr>
          <w:p w14:paraId="456210F6" w14:textId="77777777" w:rsidR="00E81EB2" w:rsidRPr="00BF2BDA" w:rsidRDefault="00E81EB2" w:rsidP="00BF2BDA">
            <w:pPr>
              <w:jc w:val="both"/>
              <w:rPr>
                <w:sz w:val="22"/>
                <w:szCs w:val="22"/>
              </w:rPr>
            </w:pPr>
            <w:r w:rsidRPr="00BF2BDA">
              <w:rPr>
                <w:b/>
                <w:sz w:val="22"/>
                <w:szCs w:val="22"/>
              </w:rPr>
              <w:t>Capa de chuva pantaneiro</w:t>
            </w:r>
            <w:r w:rsidRPr="00BF2BDA">
              <w:rPr>
                <w:sz w:val="22"/>
                <w:szCs w:val="22"/>
              </w:rPr>
              <w:t xml:space="preserve">, material: </w:t>
            </w:r>
            <w:proofErr w:type="spellStart"/>
            <w:r w:rsidRPr="00BF2BDA">
              <w:rPr>
                <w:sz w:val="22"/>
                <w:szCs w:val="22"/>
              </w:rPr>
              <w:t>pvc</w:t>
            </w:r>
            <w:proofErr w:type="spellEnd"/>
            <w:r w:rsidRPr="00BF2BDA">
              <w:rPr>
                <w:sz w:val="22"/>
                <w:szCs w:val="22"/>
              </w:rPr>
              <w:t xml:space="preserve">, tipo uso: cor: amarela, características adicionais: capuz, </w:t>
            </w:r>
            <w:proofErr w:type="spellStart"/>
            <w:r w:rsidRPr="00BF2BDA">
              <w:rPr>
                <w:sz w:val="22"/>
                <w:szCs w:val="22"/>
              </w:rPr>
              <w:t>c,forro</w:t>
            </w:r>
            <w:proofErr w:type="spellEnd"/>
            <w:r w:rsidRPr="00BF2BDA">
              <w:rPr>
                <w:sz w:val="22"/>
                <w:szCs w:val="22"/>
              </w:rPr>
              <w:t>, botões pressão de plástico e manga longa, tamanho referência: extra grande</w:t>
            </w:r>
          </w:p>
        </w:tc>
        <w:tc>
          <w:tcPr>
            <w:tcW w:w="1105" w:type="dxa"/>
            <w:shd w:val="clear" w:color="auto" w:fill="auto"/>
            <w:vAlign w:val="center"/>
          </w:tcPr>
          <w:p w14:paraId="2F5BB410"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F13F030"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05A9183F" w14:textId="50839023" w:rsidR="00E81EB2" w:rsidRPr="00E81EB2" w:rsidRDefault="00E81EB2" w:rsidP="00E81EB2">
            <w:pPr>
              <w:jc w:val="center"/>
              <w:rPr>
                <w:b/>
                <w:color w:val="000000"/>
                <w:sz w:val="22"/>
                <w:szCs w:val="22"/>
              </w:rPr>
            </w:pPr>
            <w:r w:rsidRPr="00E81EB2">
              <w:rPr>
                <w:b/>
                <w:color w:val="000000"/>
                <w:sz w:val="22"/>
                <w:szCs w:val="22"/>
              </w:rPr>
              <w:t>19,29</w:t>
            </w:r>
          </w:p>
        </w:tc>
        <w:tc>
          <w:tcPr>
            <w:tcW w:w="1417" w:type="dxa"/>
            <w:vAlign w:val="center"/>
          </w:tcPr>
          <w:p w14:paraId="43298AF8" w14:textId="623D6029" w:rsidR="00E81EB2" w:rsidRPr="00E81EB2" w:rsidRDefault="00E81EB2" w:rsidP="00E81EB2">
            <w:pPr>
              <w:jc w:val="center"/>
              <w:rPr>
                <w:b/>
                <w:color w:val="000000"/>
                <w:sz w:val="22"/>
                <w:szCs w:val="22"/>
              </w:rPr>
            </w:pPr>
            <w:r w:rsidRPr="00E81EB2">
              <w:rPr>
                <w:b/>
                <w:color w:val="000000"/>
                <w:sz w:val="22"/>
                <w:szCs w:val="22"/>
              </w:rPr>
              <w:t>578,70</w:t>
            </w:r>
          </w:p>
        </w:tc>
      </w:tr>
      <w:tr w:rsidR="00E81EB2" w:rsidRPr="00701C94" w14:paraId="5F2C8477" w14:textId="2BC5179F" w:rsidTr="00E81EB2">
        <w:trPr>
          <w:cantSplit/>
          <w:trHeight w:val="567"/>
          <w:jc w:val="center"/>
        </w:trPr>
        <w:tc>
          <w:tcPr>
            <w:tcW w:w="709" w:type="dxa"/>
            <w:shd w:val="clear" w:color="auto" w:fill="auto"/>
            <w:vAlign w:val="center"/>
          </w:tcPr>
          <w:p w14:paraId="5B6B525C" w14:textId="348C2D4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43</w:t>
            </w:r>
          </w:p>
        </w:tc>
        <w:tc>
          <w:tcPr>
            <w:tcW w:w="3827" w:type="dxa"/>
            <w:shd w:val="clear" w:color="auto" w:fill="auto"/>
            <w:vAlign w:val="center"/>
          </w:tcPr>
          <w:p w14:paraId="3F436B50" w14:textId="77777777" w:rsidR="00E81EB2" w:rsidRPr="00BF2BDA" w:rsidRDefault="00E81EB2" w:rsidP="00BF2BDA">
            <w:pPr>
              <w:jc w:val="both"/>
              <w:rPr>
                <w:sz w:val="22"/>
                <w:szCs w:val="22"/>
              </w:rPr>
            </w:pPr>
            <w:r w:rsidRPr="00BF2BDA">
              <w:rPr>
                <w:b/>
                <w:sz w:val="22"/>
                <w:szCs w:val="22"/>
              </w:rPr>
              <w:t>Carrinho de mão</w:t>
            </w:r>
            <w:r w:rsidRPr="00BF2BDA">
              <w:rPr>
                <w:sz w:val="22"/>
                <w:szCs w:val="22"/>
              </w:rPr>
              <w:t>, tipo caçamba: chapa aço galvanizado com  pneu com câmara de 3,25 cm, capacidade da caçamba de 50 kg.</w:t>
            </w:r>
          </w:p>
        </w:tc>
        <w:tc>
          <w:tcPr>
            <w:tcW w:w="1105" w:type="dxa"/>
            <w:shd w:val="clear" w:color="auto" w:fill="auto"/>
            <w:vAlign w:val="center"/>
          </w:tcPr>
          <w:p w14:paraId="6A460C52"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CE097CD"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6C194C08" w14:textId="679EEFBD" w:rsidR="00E81EB2" w:rsidRPr="00E81EB2" w:rsidRDefault="00E81EB2" w:rsidP="00E81EB2">
            <w:pPr>
              <w:jc w:val="center"/>
              <w:rPr>
                <w:b/>
                <w:color w:val="000000"/>
                <w:sz w:val="22"/>
                <w:szCs w:val="22"/>
              </w:rPr>
            </w:pPr>
            <w:r w:rsidRPr="00E81EB2">
              <w:rPr>
                <w:b/>
                <w:color w:val="000000"/>
                <w:sz w:val="22"/>
                <w:szCs w:val="22"/>
              </w:rPr>
              <w:t>298,47</w:t>
            </w:r>
          </w:p>
        </w:tc>
        <w:tc>
          <w:tcPr>
            <w:tcW w:w="1417" w:type="dxa"/>
            <w:vAlign w:val="center"/>
          </w:tcPr>
          <w:p w14:paraId="43280C33" w14:textId="5760269C" w:rsidR="00E81EB2" w:rsidRPr="00E81EB2" w:rsidRDefault="00E81EB2" w:rsidP="00E81EB2">
            <w:pPr>
              <w:jc w:val="center"/>
              <w:rPr>
                <w:b/>
                <w:color w:val="000000"/>
                <w:sz w:val="22"/>
                <w:szCs w:val="22"/>
              </w:rPr>
            </w:pPr>
            <w:r w:rsidRPr="00E81EB2">
              <w:rPr>
                <w:b/>
                <w:color w:val="000000"/>
                <w:sz w:val="22"/>
                <w:szCs w:val="22"/>
              </w:rPr>
              <w:t>14.923,50</w:t>
            </w:r>
          </w:p>
        </w:tc>
      </w:tr>
      <w:tr w:rsidR="00E81EB2" w:rsidRPr="00701C94" w14:paraId="703C8E34" w14:textId="7268C768" w:rsidTr="00E81EB2">
        <w:trPr>
          <w:cantSplit/>
          <w:trHeight w:val="567"/>
          <w:jc w:val="center"/>
        </w:trPr>
        <w:tc>
          <w:tcPr>
            <w:tcW w:w="709" w:type="dxa"/>
            <w:shd w:val="clear" w:color="auto" w:fill="auto"/>
            <w:vAlign w:val="center"/>
          </w:tcPr>
          <w:p w14:paraId="49E29FC6" w14:textId="00B1C09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44</w:t>
            </w:r>
          </w:p>
        </w:tc>
        <w:tc>
          <w:tcPr>
            <w:tcW w:w="3827" w:type="dxa"/>
            <w:shd w:val="clear" w:color="auto" w:fill="auto"/>
            <w:vAlign w:val="center"/>
          </w:tcPr>
          <w:p w14:paraId="161840E7" w14:textId="77777777" w:rsidR="00E81EB2" w:rsidRPr="00BF2BDA" w:rsidRDefault="00E81EB2" w:rsidP="00BF2BDA">
            <w:pPr>
              <w:jc w:val="both"/>
              <w:rPr>
                <w:sz w:val="22"/>
                <w:szCs w:val="22"/>
              </w:rPr>
            </w:pPr>
            <w:r w:rsidRPr="00BF2BDA">
              <w:rPr>
                <w:b/>
                <w:sz w:val="22"/>
                <w:szCs w:val="22"/>
              </w:rPr>
              <w:t>Cavadeira articulada ferro</w:t>
            </w:r>
            <w:r w:rsidRPr="00BF2BDA">
              <w:rPr>
                <w:sz w:val="22"/>
                <w:szCs w:val="22"/>
              </w:rPr>
              <w:t xml:space="preserve"> com cabo de madeira 1,80 cm</w:t>
            </w:r>
          </w:p>
        </w:tc>
        <w:tc>
          <w:tcPr>
            <w:tcW w:w="1105" w:type="dxa"/>
            <w:shd w:val="clear" w:color="auto" w:fill="auto"/>
            <w:vAlign w:val="center"/>
          </w:tcPr>
          <w:p w14:paraId="05B8B20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A96A4C9"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4AA7A3A6" w14:textId="1EB61FAB" w:rsidR="00E81EB2" w:rsidRPr="00E81EB2" w:rsidRDefault="00E81EB2" w:rsidP="00E81EB2">
            <w:pPr>
              <w:jc w:val="center"/>
              <w:rPr>
                <w:b/>
                <w:color w:val="000000"/>
                <w:sz w:val="22"/>
                <w:szCs w:val="22"/>
              </w:rPr>
            </w:pPr>
            <w:r w:rsidRPr="00E81EB2">
              <w:rPr>
                <w:b/>
                <w:color w:val="000000"/>
                <w:sz w:val="22"/>
                <w:szCs w:val="22"/>
              </w:rPr>
              <w:t>114,78</w:t>
            </w:r>
          </w:p>
        </w:tc>
        <w:tc>
          <w:tcPr>
            <w:tcW w:w="1417" w:type="dxa"/>
            <w:vAlign w:val="center"/>
          </w:tcPr>
          <w:p w14:paraId="38B6DA8A" w14:textId="4BE9934D" w:rsidR="00E81EB2" w:rsidRPr="00E81EB2" w:rsidRDefault="00E81EB2" w:rsidP="00E81EB2">
            <w:pPr>
              <w:jc w:val="center"/>
              <w:rPr>
                <w:b/>
                <w:color w:val="000000"/>
                <w:sz w:val="22"/>
                <w:szCs w:val="22"/>
              </w:rPr>
            </w:pPr>
            <w:r w:rsidRPr="00E81EB2">
              <w:rPr>
                <w:b/>
                <w:color w:val="000000"/>
                <w:sz w:val="22"/>
                <w:szCs w:val="22"/>
              </w:rPr>
              <w:t>2.295,60</w:t>
            </w:r>
          </w:p>
        </w:tc>
      </w:tr>
      <w:tr w:rsidR="00E81EB2" w:rsidRPr="00701C94" w14:paraId="1DC031F6" w14:textId="59EAC06A" w:rsidTr="00E81EB2">
        <w:trPr>
          <w:cantSplit/>
          <w:trHeight w:val="567"/>
          <w:jc w:val="center"/>
        </w:trPr>
        <w:tc>
          <w:tcPr>
            <w:tcW w:w="709" w:type="dxa"/>
            <w:shd w:val="clear" w:color="auto" w:fill="auto"/>
            <w:vAlign w:val="center"/>
          </w:tcPr>
          <w:p w14:paraId="5E286344" w14:textId="3E36BC8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45</w:t>
            </w:r>
          </w:p>
        </w:tc>
        <w:tc>
          <w:tcPr>
            <w:tcW w:w="3827" w:type="dxa"/>
            <w:shd w:val="clear" w:color="auto" w:fill="auto"/>
            <w:vAlign w:val="center"/>
          </w:tcPr>
          <w:p w14:paraId="4E7503A4" w14:textId="77777777" w:rsidR="00E81EB2" w:rsidRPr="00BF2BDA" w:rsidRDefault="00E81EB2" w:rsidP="00BF2BDA">
            <w:pPr>
              <w:jc w:val="both"/>
              <w:rPr>
                <w:sz w:val="22"/>
                <w:szCs w:val="22"/>
              </w:rPr>
            </w:pPr>
            <w:r w:rsidRPr="00BF2BDA">
              <w:rPr>
                <w:b/>
                <w:sz w:val="22"/>
                <w:szCs w:val="22"/>
              </w:rPr>
              <w:t xml:space="preserve">Cavadeira reta de ferro </w:t>
            </w:r>
            <w:r w:rsidRPr="00BF2BDA">
              <w:rPr>
                <w:sz w:val="22"/>
                <w:szCs w:val="22"/>
              </w:rPr>
              <w:t>cabo de madeira 1,80 cm, tipo alavanca.</w:t>
            </w:r>
          </w:p>
        </w:tc>
        <w:tc>
          <w:tcPr>
            <w:tcW w:w="1105" w:type="dxa"/>
            <w:shd w:val="clear" w:color="auto" w:fill="auto"/>
            <w:vAlign w:val="center"/>
          </w:tcPr>
          <w:p w14:paraId="3F3EF6F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9F3EC61"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0D2E2314" w14:textId="5AC4C2F1" w:rsidR="00E81EB2" w:rsidRPr="00E81EB2" w:rsidRDefault="00E81EB2" w:rsidP="00E81EB2">
            <w:pPr>
              <w:jc w:val="center"/>
              <w:rPr>
                <w:b/>
                <w:color w:val="000000"/>
                <w:sz w:val="22"/>
                <w:szCs w:val="22"/>
              </w:rPr>
            </w:pPr>
            <w:r w:rsidRPr="00E81EB2">
              <w:rPr>
                <w:b/>
                <w:color w:val="000000"/>
                <w:sz w:val="22"/>
                <w:szCs w:val="22"/>
              </w:rPr>
              <w:t>100,68</w:t>
            </w:r>
          </w:p>
        </w:tc>
        <w:tc>
          <w:tcPr>
            <w:tcW w:w="1417" w:type="dxa"/>
            <w:vAlign w:val="center"/>
          </w:tcPr>
          <w:p w14:paraId="1DE48C02" w14:textId="49778CD0" w:rsidR="00E81EB2" w:rsidRPr="00E81EB2" w:rsidRDefault="00E81EB2" w:rsidP="00E81EB2">
            <w:pPr>
              <w:jc w:val="center"/>
              <w:rPr>
                <w:b/>
                <w:color w:val="000000"/>
                <w:sz w:val="22"/>
                <w:szCs w:val="22"/>
              </w:rPr>
            </w:pPr>
            <w:r w:rsidRPr="00E81EB2">
              <w:rPr>
                <w:b/>
                <w:color w:val="000000"/>
                <w:sz w:val="22"/>
                <w:szCs w:val="22"/>
              </w:rPr>
              <w:t>2.013,60</w:t>
            </w:r>
          </w:p>
        </w:tc>
      </w:tr>
      <w:tr w:rsidR="00E81EB2" w:rsidRPr="00701C94" w14:paraId="30CCDED3" w14:textId="63DBF8F9" w:rsidTr="00E81EB2">
        <w:trPr>
          <w:cantSplit/>
          <w:trHeight w:val="567"/>
          <w:jc w:val="center"/>
        </w:trPr>
        <w:tc>
          <w:tcPr>
            <w:tcW w:w="709" w:type="dxa"/>
            <w:shd w:val="clear" w:color="auto" w:fill="auto"/>
            <w:vAlign w:val="center"/>
          </w:tcPr>
          <w:p w14:paraId="7149736B" w14:textId="54EC103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46</w:t>
            </w:r>
          </w:p>
        </w:tc>
        <w:tc>
          <w:tcPr>
            <w:tcW w:w="3827" w:type="dxa"/>
            <w:shd w:val="clear" w:color="auto" w:fill="auto"/>
            <w:vAlign w:val="center"/>
          </w:tcPr>
          <w:p w14:paraId="29DDD3E5" w14:textId="77777777" w:rsidR="00E81EB2" w:rsidRPr="00BF2BDA" w:rsidRDefault="00E81EB2" w:rsidP="00BF2BDA">
            <w:pPr>
              <w:jc w:val="both"/>
              <w:rPr>
                <w:color w:val="000000"/>
                <w:sz w:val="22"/>
                <w:szCs w:val="22"/>
              </w:rPr>
            </w:pPr>
            <w:r w:rsidRPr="00BF2BDA">
              <w:rPr>
                <w:b/>
                <w:sz w:val="22"/>
                <w:szCs w:val="22"/>
              </w:rPr>
              <w:t>Cimento Portland</w:t>
            </w:r>
            <w:r w:rsidRPr="00BF2BDA">
              <w:rPr>
                <w:sz w:val="22"/>
                <w:szCs w:val="22"/>
              </w:rPr>
              <w:t>, tipo: CP II</w:t>
            </w:r>
            <w:r w:rsidRPr="00BF2BDA">
              <w:rPr>
                <w:sz w:val="22"/>
                <w:szCs w:val="22"/>
              </w:rPr>
              <w:br/>
              <w:t>– E 32</w:t>
            </w:r>
          </w:p>
        </w:tc>
        <w:tc>
          <w:tcPr>
            <w:tcW w:w="1105" w:type="dxa"/>
            <w:shd w:val="clear" w:color="auto" w:fill="auto"/>
            <w:vAlign w:val="center"/>
          </w:tcPr>
          <w:p w14:paraId="0CCF0B38" w14:textId="77777777" w:rsidR="00E81EB2" w:rsidRPr="00A31C1C" w:rsidRDefault="00E81EB2" w:rsidP="00BF2BDA">
            <w:pPr>
              <w:jc w:val="center"/>
              <w:rPr>
                <w:sz w:val="20"/>
              </w:rPr>
            </w:pPr>
            <w:r w:rsidRPr="00A31C1C">
              <w:rPr>
                <w:sz w:val="20"/>
              </w:rPr>
              <w:t>SACO</w:t>
            </w:r>
            <w:r>
              <w:rPr>
                <w:sz w:val="20"/>
              </w:rPr>
              <w:t xml:space="preserve"> 50 KG</w:t>
            </w:r>
          </w:p>
        </w:tc>
        <w:tc>
          <w:tcPr>
            <w:tcW w:w="1134" w:type="dxa"/>
            <w:shd w:val="clear" w:color="auto" w:fill="auto"/>
            <w:vAlign w:val="center"/>
          </w:tcPr>
          <w:p w14:paraId="330DBB08" w14:textId="77777777" w:rsidR="00E81EB2" w:rsidRPr="00BF2BDA" w:rsidRDefault="00E81EB2" w:rsidP="00BF2BDA">
            <w:pPr>
              <w:jc w:val="center"/>
              <w:rPr>
                <w:color w:val="000000"/>
                <w:sz w:val="22"/>
                <w:szCs w:val="22"/>
              </w:rPr>
            </w:pPr>
            <w:r w:rsidRPr="00BF2BDA">
              <w:rPr>
                <w:color w:val="000000"/>
                <w:sz w:val="22"/>
                <w:szCs w:val="22"/>
              </w:rPr>
              <w:t>3500</w:t>
            </w:r>
          </w:p>
        </w:tc>
        <w:tc>
          <w:tcPr>
            <w:tcW w:w="1304" w:type="dxa"/>
            <w:vAlign w:val="center"/>
          </w:tcPr>
          <w:p w14:paraId="48BE6230" w14:textId="0A61EBAC" w:rsidR="00E81EB2" w:rsidRPr="00E81EB2" w:rsidRDefault="00E81EB2" w:rsidP="00E81EB2">
            <w:pPr>
              <w:jc w:val="center"/>
              <w:rPr>
                <w:b/>
                <w:color w:val="000000"/>
                <w:sz w:val="22"/>
                <w:szCs w:val="22"/>
              </w:rPr>
            </w:pPr>
            <w:r w:rsidRPr="00E81EB2">
              <w:rPr>
                <w:b/>
                <w:color w:val="000000"/>
                <w:sz w:val="22"/>
                <w:szCs w:val="22"/>
              </w:rPr>
              <w:t>35,88</w:t>
            </w:r>
          </w:p>
        </w:tc>
        <w:tc>
          <w:tcPr>
            <w:tcW w:w="1417" w:type="dxa"/>
            <w:vAlign w:val="center"/>
          </w:tcPr>
          <w:p w14:paraId="08EB56E8" w14:textId="699ACC5F" w:rsidR="00E81EB2" w:rsidRPr="00E81EB2" w:rsidRDefault="00E81EB2" w:rsidP="00E81EB2">
            <w:pPr>
              <w:jc w:val="center"/>
              <w:rPr>
                <w:b/>
                <w:color w:val="000000"/>
                <w:sz w:val="22"/>
                <w:szCs w:val="22"/>
              </w:rPr>
            </w:pPr>
            <w:r w:rsidRPr="00E81EB2">
              <w:rPr>
                <w:b/>
                <w:color w:val="000000"/>
                <w:sz w:val="22"/>
                <w:szCs w:val="22"/>
              </w:rPr>
              <w:t>125.580,00</w:t>
            </w:r>
          </w:p>
        </w:tc>
      </w:tr>
      <w:tr w:rsidR="00E81EB2" w:rsidRPr="00701C94" w14:paraId="654E08C1" w14:textId="4771ABB7" w:rsidTr="00E81EB2">
        <w:trPr>
          <w:cantSplit/>
          <w:trHeight w:val="567"/>
          <w:jc w:val="center"/>
        </w:trPr>
        <w:tc>
          <w:tcPr>
            <w:tcW w:w="709" w:type="dxa"/>
            <w:shd w:val="clear" w:color="auto" w:fill="auto"/>
            <w:vAlign w:val="center"/>
          </w:tcPr>
          <w:p w14:paraId="3E8D11FB" w14:textId="7F36EC9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47</w:t>
            </w:r>
          </w:p>
        </w:tc>
        <w:tc>
          <w:tcPr>
            <w:tcW w:w="3827" w:type="dxa"/>
            <w:shd w:val="clear" w:color="auto" w:fill="auto"/>
            <w:vAlign w:val="center"/>
          </w:tcPr>
          <w:p w14:paraId="44F78F0B" w14:textId="77777777" w:rsidR="00E81EB2" w:rsidRPr="00BF2BDA" w:rsidRDefault="00E81EB2" w:rsidP="00BF2BDA">
            <w:pPr>
              <w:jc w:val="both"/>
              <w:rPr>
                <w:sz w:val="22"/>
                <w:szCs w:val="22"/>
              </w:rPr>
            </w:pPr>
            <w:r w:rsidRPr="00BF2BDA">
              <w:rPr>
                <w:sz w:val="22"/>
                <w:szCs w:val="22"/>
              </w:rPr>
              <w:t>Cola de concreto epóxi lata 1kg</w:t>
            </w:r>
          </w:p>
        </w:tc>
        <w:tc>
          <w:tcPr>
            <w:tcW w:w="1105" w:type="dxa"/>
            <w:shd w:val="clear" w:color="auto" w:fill="auto"/>
            <w:vAlign w:val="center"/>
          </w:tcPr>
          <w:p w14:paraId="31D2F23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5541247"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36D8EF51" w14:textId="729F3CC3" w:rsidR="00E81EB2" w:rsidRPr="00E81EB2" w:rsidRDefault="00E81EB2" w:rsidP="00E81EB2">
            <w:pPr>
              <w:jc w:val="center"/>
              <w:rPr>
                <w:b/>
                <w:color w:val="000000"/>
                <w:sz w:val="22"/>
                <w:szCs w:val="22"/>
              </w:rPr>
            </w:pPr>
            <w:r w:rsidRPr="00E81EB2">
              <w:rPr>
                <w:b/>
                <w:color w:val="000000"/>
                <w:sz w:val="22"/>
                <w:szCs w:val="22"/>
              </w:rPr>
              <w:t>80,60</w:t>
            </w:r>
          </w:p>
        </w:tc>
        <w:tc>
          <w:tcPr>
            <w:tcW w:w="1417" w:type="dxa"/>
            <w:vAlign w:val="center"/>
          </w:tcPr>
          <w:p w14:paraId="6ED5767A" w14:textId="61EB0664" w:rsidR="00E81EB2" w:rsidRPr="00E81EB2" w:rsidRDefault="00E81EB2" w:rsidP="00E81EB2">
            <w:pPr>
              <w:jc w:val="center"/>
              <w:rPr>
                <w:b/>
                <w:color w:val="000000"/>
                <w:sz w:val="22"/>
                <w:szCs w:val="22"/>
              </w:rPr>
            </w:pPr>
            <w:r w:rsidRPr="00E81EB2">
              <w:rPr>
                <w:b/>
                <w:color w:val="000000"/>
                <w:sz w:val="22"/>
                <w:szCs w:val="22"/>
              </w:rPr>
              <w:t>3.224,00</w:t>
            </w:r>
          </w:p>
        </w:tc>
      </w:tr>
      <w:tr w:rsidR="00E81EB2" w:rsidRPr="00701C94" w14:paraId="669CED8A" w14:textId="0E2F0ED9" w:rsidTr="00E81EB2">
        <w:trPr>
          <w:cantSplit/>
          <w:trHeight w:val="567"/>
          <w:jc w:val="center"/>
        </w:trPr>
        <w:tc>
          <w:tcPr>
            <w:tcW w:w="709" w:type="dxa"/>
            <w:shd w:val="clear" w:color="auto" w:fill="auto"/>
            <w:vAlign w:val="center"/>
          </w:tcPr>
          <w:p w14:paraId="7DB2C194" w14:textId="79202CA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48</w:t>
            </w:r>
          </w:p>
        </w:tc>
        <w:tc>
          <w:tcPr>
            <w:tcW w:w="3827" w:type="dxa"/>
            <w:shd w:val="clear" w:color="auto" w:fill="auto"/>
            <w:vAlign w:val="center"/>
          </w:tcPr>
          <w:p w14:paraId="4DB9596E" w14:textId="77777777" w:rsidR="00E81EB2" w:rsidRPr="00BF2BDA" w:rsidRDefault="00E81EB2" w:rsidP="00BF2BDA">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6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12C7567E"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C06A962"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311E0249" w14:textId="1061066B" w:rsidR="00E81EB2" w:rsidRPr="00E81EB2" w:rsidRDefault="00E81EB2" w:rsidP="00E81EB2">
            <w:pPr>
              <w:jc w:val="center"/>
              <w:rPr>
                <w:b/>
                <w:color w:val="000000"/>
                <w:sz w:val="22"/>
                <w:szCs w:val="22"/>
              </w:rPr>
            </w:pPr>
            <w:r w:rsidRPr="00E81EB2">
              <w:rPr>
                <w:b/>
                <w:color w:val="000000"/>
                <w:sz w:val="22"/>
                <w:szCs w:val="22"/>
              </w:rPr>
              <w:t>13,51</w:t>
            </w:r>
          </w:p>
        </w:tc>
        <w:tc>
          <w:tcPr>
            <w:tcW w:w="1417" w:type="dxa"/>
            <w:vAlign w:val="center"/>
          </w:tcPr>
          <w:p w14:paraId="3E595D4B" w14:textId="753FF369" w:rsidR="00E81EB2" w:rsidRPr="00E81EB2" w:rsidRDefault="00E81EB2" w:rsidP="00E81EB2">
            <w:pPr>
              <w:jc w:val="center"/>
              <w:rPr>
                <w:b/>
                <w:color w:val="000000"/>
                <w:sz w:val="22"/>
                <w:szCs w:val="22"/>
              </w:rPr>
            </w:pPr>
            <w:r w:rsidRPr="00E81EB2">
              <w:rPr>
                <w:b/>
                <w:color w:val="000000"/>
                <w:sz w:val="22"/>
                <w:szCs w:val="22"/>
              </w:rPr>
              <w:t>270,20</w:t>
            </w:r>
          </w:p>
        </w:tc>
      </w:tr>
      <w:tr w:rsidR="00E81EB2" w:rsidRPr="00701C94" w14:paraId="7F2880AB" w14:textId="055CE483" w:rsidTr="00E81EB2">
        <w:trPr>
          <w:cantSplit/>
          <w:trHeight w:val="567"/>
          <w:jc w:val="center"/>
        </w:trPr>
        <w:tc>
          <w:tcPr>
            <w:tcW w:w="709" w:type="dxa"/>
            <w:shd w:val="clear" w:color="auto" w:fill="auto"/>
            <w:vAlign w:val="center"/>
          </w:tcPr>
          <w:p w14:paraId="2D51B847" w14:textId="625F13C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49</w:t>
            </w:r>
          </w:p>
        </w:tc>
        <w:tc>
          <w:tcPr>
            <w:tcW w:w="3827" w:type="dxa"/>
            <w:shd w:val="clear" w:color="auto" w:fill="auto"/>
            <w:vAlign w:val="center"/>
          </w:tcPr>
          <w:p w14:paraId="331739E9" w14:textId="77777777" w:rsidR="00E81EB2" w:rsidRPr="00BF2BDA" w:rsidRDefault="00E81EB2" w:rsidP="00BF2BDA">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8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5978578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A9E1F6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C2CE3FD" w14:textId="3169FA5B" w:rsidR="00E81EB2" w:rsidRPr="00E81EB2" w:rsidRDefault="00E81EB2" w:rsidP="00E81EB2">
            <w:pPr>
              <w:jc w:val="center"/>
              <w:rPr>
                <w:b/>
                <w:color w:val="000000"/>
                <w:sz w:val="22"/>
                <w:szCs w:val="22"/>
              </w:rPr>
            </w:pPr>
            <w:r w:rsidRPr="00E81EB2">
              <w:rPr>
                <w:b/>
                <w:color w:val="000000"/>
                <w:sz w:val="22"/>
                <w:szCs w:val="22"/>
              </w:rPr>
              <w:t>18,75</w:t>
            </w:r>
          </w:p>
        </w:tc>
        <w:tc>
          <w:tcPr>
            <w:tcW w:w="1417" w:type="dxa"/>
            <w:vAlign w:val="center"/>
          </w:tcPr>
          <w:p w14:paraId="57B71608" w14:textId="49B64E99" w:rsidR="00E81EB2" w:rsidRPr="00E81EB2" w:rsidRDefault="00E81EB2" w:rsidP="00E81EB2">
            <w:pPr>
              <w:jc w:val="center"/>
              <w:rPr>
                <w:b/>
                <w:color w:val="000000"/>
                <w:sz w:val="22"/>
                <w:szCs w:val="22"/>
              </w:rPr>
            </w:pPr>
            <w:r w:rsidRPr="00E81EB2">
              <w:rPr>
                <w:b/>
                <w:color w:val="000000"/>
                <w:sz w:val="22"/>
                <w:szCs w:val="22"/>
              </w:rPr>
              <w:t>375,00</w:t>
            </w:r>
          </w:p>
        </w:tc>
      </w:tr>
      <w:tr w:rsidR="00E81EB2" w:rsidRPr="00701C94" w14:paraId="0F7AE1E0" w14:textId="25D523B3" w:rsidTr="00E81EB2">
        <w:trPr>
          <w:cantSplit/>
          <w:trHeight w:val="567"/>
          <w:jc w:val="center"/>
        </w:trPr>
        <w:tc>
          <w:tcPr>
            <w:tcW w:w="709" w:type="dxa"/>
            <w:shd w:val="clear" w:color="auto" w:fill="auto"/>
            <w:vAlign w:val="center"/>
          </w:tcPr>
          <w:p w14:paraId="4FDD2BC9" w14:textId="7485DFC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50</w:t>
            </w:r>
          </w:p>
        </w:tc>
        <w:tc>
          <w:tcPr>
            <w:tcW w:w="3827" w:type="dxa"/>
            <w:shd w:val="clear" w:color="auto" w:fill="auto"/>
            <w:vAlign w:val="center"/>
          </w:tcPr>
          <w:p w14:paraId="72E5AE09" w14:textId="77777777" w:rsidR="00E81EB2" w:rsidRPr="00BF2BDA" w:rsidRDefault="00E81EB2" w:rsidP="00BF2BDA">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10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27C4A43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15AB268"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34F18E77" w14:textId="71F21FBE" w:rsidR="00E81EB2" w:rsidRPr="00E81EB2" w:rsidRDefault="00E81EB2" w:rsidP="00E81EB2">
            <w:pPr>
              <w:jc w:val="center"/>
              <w:rPr>
                <w:b/>
                <w:color w:val="000000"/>
                <w:sz w:val="22"/>
                <w:szCs w:val="22"/>
              </w:rPr>
            </w:pPr>
            <w:r w:rsidRPr="00E81EB2">
              <w:rPr>
                <w:b/>
                <w:color w:val="000000"/>
                <w:sz w:val="22"/>
                <w:szCs w:val="22"/>
              </w:rPr>
              <w:t>18,65</w:t>
            </w:r>
          </w:p>
        </w:tc>
        <w:tc>
          <w:tcPr>
            <w:tcW w:w="1417" w:type="dxa"/>
            <w:vAlign w:val="center"/>
          </w:tcPr>
          <w:p w14:paraId="7CC747FD" w14:textId="70B8A5E5" w:rsidR="00E81EB2" w:rsidRPr="00E81EB2" w:rsidRDefault="00E81EB2" w:rsidP="00E81EB2">
            <w:pPr>
              <w:jc w:val="center"/>
              <w:rPr>
                <w:b/>
                <w:color w:val="000000"/>
                <w:sz w:val="22"/>
                <w:szCs w:val="22"/>
              </w:rPr>
            </w:pPr>
            <w:r w:rsidRPr="00E81EB2">
              <w:rPr>
                <w:b/>
                <w:color w:val="000000"/>
                <w:sz w:val="22"/>
                <w:szCs w:val="22"/>
              </w:rPr>
              <w:t>373,00</w:t>
            </w:r>
          </w:p>
        </w:tc>
      </w:tr>
      <w:tr w:rsidR="00E81EB2" w:rsidRPr="00701C94" w14:paraId="22E37C1E" w14:textId="0421BD6F" w:rsidTr="00E81EB2">
        <w:trPr>
          <w:cantSplit/>
          <w:trHeight w:val="567"/>
          <w:jc w:val="center"/>
        </w:trPr>
        <w:tc>
          <w:tcPr>
            <w:tcW w:w="709" w:type="dxa"/>
            <w:shd w:val="clear" w:color="auto" w:fill="auto"/>
            <w:vAlign w:val="center"/>
          </w:tcPr>
          <w:p w14:paraId="78381AA6" w14:textId="4EE5C6A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51</w:t>
            </w:r>
          </w:p>
        </w:tc>
        <w:tc>
          <w:tcPr>
            <w:tcW w:w="3827" w:type="dxa"/>
            <w:shd w:val="clear" w:color="auto" w:fill="auto"/>
            <w:vAlign w:val="center"/>
          </w:tcPr>
          <w:p w14:paraId="1B635A90" w14:textId="77777777" w:rsidR="00E81EB2" w:rsidRPr="00BF2BDA" w:rsidRDefault="00E81EB2" w:rsidP="00BF2BDA">
            <w:pPr>
              <w:jc w:val="both"/>
              <w:rPr>
                <w:sz w:val="22"/>
                <w:szCs w:val="22"/>
              </w:rPr>
            </w:pPr>
            <w:r w:rsidRPr="00BF2BDA">
              <w:rPr>
                <w:sz w:val="22"/>
                <w:szCs w:val="22"/>
              </w:rPr>
              <w:t>Cortador de piso grande</w:t>
            </w:r>
          </w:p>
        </w:tc>
        <w:tc>
          <w:tcPr>
            <w:tcW w:w="1105" w:type="dxa"/>
            <w:shd w:val="clear" w:color="auto" w:fill="auto"/>
            <w:vAlign w:val="center"/>
          </w:tcPr>
          <w:p w14:paraId="12485642" w14:textId="77777777" w:rsidR="00E81EB2" w:rsidRPr="00A31C1C" w:rsidRDefault="00E81EB2" w:rsidP="00BF2BDA">
            <w:pPr>
              <w:jc w:val="center"/>
              <w:rPr>
                <w:sz w:val="20"/>
              </w:rPr>
            </w:pPr>
            <w:r w:rsidRPr="00A31C1C">
              <w:rPr>
                <w:sz w:val="20"/>
              </w:rPr>
              <w:t>U</w:t>
            </w:r>
            <w:r>
              <w:rPr>
                <w:sz w:val="20"/>
              </w:rPr>
              <w:t>ND</w:t>
            </w:r>
          </w:p>
        </w:tc>
        <w:tc>
          <w:tcPr>
            <w:tcW w:w="1134" w:type="dxa"/>
            <w:shd w:val="clear" w:color="auto" w:fill="auto"/>
            <w:vAlign w:val="center"/>
          </w:tcPr>
          <w:p w14:paraId="3AC140E6"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5DB32971" w14:textId="76C1355A" w:rsidR="00E81EB2" w:rsidRPr="00E81EB2" w:rsidRDefault="00E81EB2" w:rsidP="00E81EB2">
            <w:pPr>
              <w:jc w:val="center"/>
              <w:rPr>
                <w:b/>
                <w:color w:val="000000"/>
                <w:sz w:val="22"/>
                <w:szCs w:val="22"/>
              </w:rPr>
            </w:pPr>
            <w:r w:rsidRPr="00E81EB2">
              <w:rPr>
                <w:b/>
                <w:color w:val="000000"/>
                <w:sz w:val="22"/>
                <w:szCs w:val="22"/>
              </w:rPr>
              <w:t>290,17</w:t>
            </w:r>
          </w:p>
        </w:tc>
        <w:tc>
          <w:tcPr>
            <w:tcW w:w="1417" w:type="dxa"/>
            <w:vAlign w:val="center"/>
          </w:tcPr>
          <w:p w14:paraId="1D6CFCDB" w14:textId="6D28C4F0" w:rsidR="00E81EB2" w:rsidRPr="00E81EB2" w:rsidRDefault="00E81EB2" w:rsidP="00E81EB2">
            <w:pPr>
              <w:jc w:val="center"/>
              <w:rPr>
                <w:b/>
                <w:color w:val="000000"/>
                <w:sz w:val="22"/>
                <w:szCs w:val="22"/>
              </w:rPr>
            </w:pPr>
            <w:r w:rsidRPr="00E81EB2">
              <w:rPr>
                <w:b/>
                <w:color w:val="000000"/>
                <w:sz w:val="22"/>
                <w:szCs w:val="22"/>
              </w:rPr>
              <w:t>580,34</w:t>
            </w:r>
          </w:p>
        </w:tc>
      </w:tr>
      <w:tr w:rsidR="00E81EB2" w:rsidRPr="00701C94" w14:paraId="0A956F9C" w14:textId="792D1381" w:rsidTr="00E81EB2">
        <w:trPr>
          <w:cantSplit/>
          <w:trHeight w:val="567"/>
          <w:jc w:val="center"/>
        </w:trPr>
        <w:tc>
          <w:tcPr>
            <w:tcW w:w="709" w:type="dxa"/>
            <w:shd w:val="clear" w:color="auto" w:fill="auto"/>
            <w:vAlign w:val="center"/>
          </w:tcPr>
          <w:p w14:paraId="0C1D4618" w14:textId="6001EE5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52</w:t>
            </w:r>
          </w:p>
        </w:tc>
        <w:tc>
          <w:tcPr>
            <w:tcW w:w="3827" w:type="dxa"/>
            <w:shd w:val="clear" w:color="auto" w:fill="auto"/>
            <w:vAlign w:val="center"/>
          </w:tcPr>
          <w:p w14:paraId="5A16CD3A" w14:textId="77777777" w:rsidR="00E81EB2" w:rsidRPr="00BF2BDA" w:rsidRDefault="00E81EB2" w:rsidP="00BF2BDA">
            <w:pPr>
              <w:jc w:val="both"/>
              <w:rPr>
                <w:sz w:val="22"/>
                <w:szCs w:val="22"/>
              </w:rPr>
            </w:pPr>
            <w:r w:rsidRPr="00BF2BDA">
              <w:rPr>
                <w:sz w:val="22"/>
                <w:szCs w:val="22"/>
              </w:rPr>
              <w:t>Curva de PVC rígido 45° longa, instalações para esgoto, diâmetro 100 mm</w:t>
            </w:r>
          </w:p>
        </w:tc>
        <w:tc>
          <w:tcPr>
            <w:tcW w:w="1105" w:type="dxa"/>
            <w:shd w:val="clear" w:color="auto" w:fill="auto"/>
            <w:vAlign w:val="center"/>
          </w:tcPr>
          <w:p w14:paraId="284EB85D"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4A21F3D"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FDA2767" w14:textId="50182625" w:rsidR="00E81EB2" w:rsidRPr="00E81EB2" w:rsidRDefault="00E81EB2" w:rsidP="00E81EB2">
            <w:pPr>
              <w:jc w:val="center"/>
              <w:rPr>
                <w:b/>
                <w:color w:val="000000"/>
                <w:sz w:val="22"/>
                <w:szCs w:val="22"/>
              </w:rPr>
            </w:pPr>
            <w:r w:rsidRPr="00E81EB2">
              <w:rPr>
                <w:b/>
                <w:color w:val="000000"/>
                <w:sz w:val="22"/>
                <w:szCs w:val="22"/>
              </w:rPr>
              <w:t>52,65</w:t>
            </w:r>
          </w:p>
        </w:tc>
        <w:tc>
          <w:tcPr>
            <w:tcW w:w="1417" w:type="dxa"/>
            <w:vAlign w:val="center"/>
          </w:tcPr>
          <w:p w14:paraId="515233AC" w14:textId="497C3621" w:rsidR="00E81EB2" w:rsidRPr="00E81EB2" w:rsidRDefault="00E81EB2" w:rsidP="00E81EB2">
            <w:pPr>
              <w:jc w:val="center"/>
              <w:rPr>
                <w:b/>
                <w:color w:val="000000"/>
                <w:sz w:val="22"/>
                <w:szCs w:val="22"/>
              </w:rPr>
            </w:pPr>
            <w:r w:rsidRPr="00E81EB2">
              <w:rPr>
                <w:b/>
                <w:color w:val="000000"/>
                <w:sz w:val="22"/>
                <w:szCs w:val="22"/>
              </w:rPr>
              <w:t>2.632,50</w:t>
            </w:r>
          </w:p>
        </w:tc>
      </w:tr>
      <w:tr w:rsidR="00E81EB2" w:rsidRPr="00701C94" w14:paraId="226868BC" w14:textId="59953868" w:rsidTr="00E81EB2">
        <w:trPr>
          <w:cantSplit/>
          <w:trHeight w:val="567"/>
          <w:jc w:val="center"/>
        </w:trPr>
        <w:tc>
          <w:tcPr>
            <w:tcW w:w="709" w:type="dxa"/>
            <w:shd w:val="clear" w:color="auto" w:fill="auto"/>
            <w:vAlign w:val="center"/>
          </w:tcPr>
          <w:p w14:paraId="21E75E4F" w14:textId="4520A5D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53</w:t>
            </w:r>
          </w:p>
        </w:tc>
        <w:tc>
          <w:tcPr>
            <w:tcW w:w="3827" w:type="dxa"/>
            <w:shd w:val="clear" w:color="auto" w:fill="auto"/>
            <w:vAlign w:val="center"/>
          </w:tcPr>
          <w:p w14:paraId="4419BDBD" w14:textId="77777777" w:rsidR="00E81EB2" w:rsidRPr="00BF2BDA" w:rsidRDefault="00E81EB2" w:rsidP="00BF2BDA">
            <w:pPr>
              <w:jc w:val="both"/>
              <w:rPr>
                <w:sz w:val="22"/>
                <w:szCs w:val="22"/>
              </w:rPr>
            </w:pPr>
            <w:r w:rsidRPr="00BF2BDA">
              <w:rPr>
                <w:sz w:val="22"/>
                <w:szCs w:val="22"/>
              </w:rPr>
              <w:t xml:space="preserve">Curva de PVC </w:t>
            </w:r>
            <w:proofErr w:type="spellStart"/>
            <w:r w:rsidRPr="00BF2BDA">
              <w:rPr>
                <w:sz w:val="22"/>
                <w:szCs w:val="22"/>
              </w:rPr>
              <w:t>rigído</w:t>
            </w:r>
            <w:proofErr w:type="spellEnd"/>
            <w:r w:rsidRPr="00BF2BDA">
              <w:rPr>
                <w:sz w:val="22"/>
                <w:szCs w:val="22"/>
              </w:rPr>
              <w:t xml:space="preserve"> 45° longa, instalações para esgoto, </w:t>
            </w:r>
            <w:proofErr w:type="spellStart"/>
            <w:r w:rsidRPr="00BF2BDA">
              <w:rPr>
                <w:sz w:val="22"/>
                <w:szCs w:val="22"/>
              </w:rPr>
              <w:t>diametro</w:t>
            </w:r>
            <w:proofErr w:type="spellEnd"/>
            <w:r w:rsidRPr="00BF2BDA">
              <w:rPr>
                <w:sz w:val="22"/>
                <w:szCs w:val="22"/>
              </w:rPr>
              <w:t xml:space="preserve"> 150 mm</w:t>
            </w:r>
          </w:p>
        </w:tc>
        <w:tc>
          <w:tcPr>
            <w:tcW w:w="1105" w:type="dxa"/>
            <w:shd w:val="clear" w:color="auto" w:fill="auto"/>
            <w:vAlign w:val="center"/>
          </w:tcPr>
          <w:p w14:paraId="0F6CF76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307843A"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02E1E729" w14:textId="3D355DEA" w:rsidR="00E81EB2" w:rsidRPr="00E81EB2" w:rsidRDefault="00E81EB2" w:rsidP="00E81EB2">
            <w:pPr>
              <w:jc w:val="center"/>
              <w:rPr>
                <w:b/>
                <w:color w:val="000000"/>
                <w:sz w:val="22"/>
                <w:szCs w:val="22"/>
              </w:rPr>
            </w:pPr>
            <w:r w:rsidRPr="00E81EB2">
              <w:rPr>
                <w:b/>
                <w:color w:val="000000"/>
                <w:sz w:val="22"/>
                <w:szCs w:val="22"/>
              </w:rPr>
              <w:t>153,87</w:t>
            </w:r>
          </w:p>
        </w:tc>
        <w:tc>
          <w:tcPr>
            <w:tcW w:w="1417" w:type="dxa"/>
            <w:vAlign w:val="center"/>
          </w:tcPr>
          <w:p w14:paraId="4CA1CF56" w14:textId="4360B040" w:rsidR="00E81EB2" w:rsidRPr="00E81EB2" w:rsidRDefault="00E81EB2" w:rsidP="00E81EB2">
            <w:pPr>
              <w:jc w:val="center"/>
              <w:rPr>
                <w:b/>
                <w:color w:val="000000"/>
                <w:sz w:val="22"/>
                <w:szCs w:val="22"/>
              </w:rPr>
            </w:pPr>
            <w:r w:rsidRPr="00E81EB2">
              <w:rPr>
                <w:b/>
                <w:color w:val="000000"/>
                <w:sz w:val="22"/>
                <w:szCs w:val="22"/>
              </w:rPr>
              <w:t>7.693,50</w:t>
            </w:r>
          </w:p>
        </w:tc>
      </w:tr>
      <w:tr w:rsidR="00E81EB2" w:rsidRPr="00701C94" w14:paraId="670C8C47" w14:textId="769C031C" w:rsidTr="00E81EB2">
        <w:trPr>
          <w:cantSplit/>
          <w:trHeight w:val="567"/>
          <w:jc w:val="center"/>
        </w:trPr>
        <w:tc>
          <w:tcPr>
            <w:tcW w:w="709" w:type="dxa"/>
            <w:shd w:val="clear" w:color="auto" w:fill="auto"/>
            <w:vAlign w:val="center"/>
          </w:tcPr>
          <w:p w14:paraId="1A86A899" w14:textId="1087121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54</w:t>
            </w:r>
          </w:p>
        </w:tc>
        <w:tc>
          <w:tcPr>
            <w:tcW w:w="3827" w:type="dxa"/>
            <w:shd w:val="clear" w:color="auto" w:fill="auto"/>
            <w:vAlign w:val="center"/>
          </w:tcPr>
          <w:p w14:paraId="3AFEC72E" w14:textId="77777777" w:rsidR="00E81EB2" w:rsidRPr="00BF2BDA" w:rsidRDefault="00E81EB2" w:rsidP="00BF2BDA">
            <w:pPr>
              <w:jc w:val="both"/>
              <w:rPr>
                <w:sz w:val="22"/>
                <w:szCs w:val="22"/>
              </w:rPr>
            </w:pPr>
            <w:r w:rsidRPr="00BF2BDA">
              <w:rPr>
                <w:sz w:val="22"/>
                <w:szCs w:val="22"/>
              </w:rPr>
              <w:t xml:space="preserve">Curva de PVC rígido 90° </w:t>
            </w:r>
            <w:r w:rsidRPr="00BF2BDA">
              <w:rPr>
                <w:sz w:val="22"/>
                <w:szCs w:val="22"/>
              </w:rPr>
              <w:br/>
              <w:t xml:space="preserve">longa, instalações para </w:t>
            </w:r>
            <w:proofErr w:type="spellStart"/>
            <w:r w:rsidRPr="00BF2BDA">
              <w:rPr>
                <w:sz w:val="22"/>
                <w:szCs w:val="22"/>
              </w:rPr>
              <w:t>esgoto,diâmetro</w:t>
            </w:r>
            <w:proofErr w:type="spellEnd"/>
            <w:r w:rsidRPr="00BF2BDA">
              <w:rPr>
                <w:sz w:val="22"/>
                <w:szCs w:val="22"/>
              </w:rPr>
              <w:t xml:space="preserve"> 150 mm</w:t>
            </w:r>
          </w:p>
        </w:tc>
        <w:tc>
          <w:tcPr>
            <w:tcW w:w="1105" w:type="dxa"/>
            <w:shd w:val="clear" w:color="auto" w:fill="auto"/>
            <w:vAlign w:val="center"/>
          </w:tcPr>
          <w:p w14:paraId="425AA4B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A338F48"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ECABDC3" w14:textId="6F5663B5" w:rsidR="00E81EB2" w:rsidRPr="00E81EB2" w:rsidRDefault="00E81EB2" w:rsidP="00E81EB2">
            <w:pPr>
              <w:jc w:val="center"/>
              <w:rPr>
                <w:b/>
                <w:color w:val="000000"/>
                <w:sz w:val="22"/>
                <w:szCs w:val="22"/>
              </w:rPr>
            </w:pPr>
            <w:r w:rsidRPr="00E81EB2">
              <w:rPr>
                <w:b/>
                <w:color w:val="000000"/>
                <w:sz w:val="22"/>
                <w:szCs w:val="22"/>
              </w:rPr>
              <w:t>147,04</w:t>
            </w:r>
          </w:p>
        </w:tc>
        <w:tc>
          <w:tcPr>
            <w:tcW w:w="1417" w:type="dxa"/>
            <w:vAlign w:val="center"/>
          </w:tcPr>
          <w:p w14:paraId="5A304673" w14:textId="603C1C80" w:rsidR="00E81EB2" w:rsidRPr="00E81EB2" w:rsidRDefault="00E81EB2" w:rsidP="00E81EB2">
            <w:pPr>
              <w:jc w:val="center"/>
              <w:rPr>
                <w:b/>
                <w:color w:val="000000"/>
                <w:sz w:val="22"/>
                <w:szCs w:val="22"/>
              </w:rPr>
            </w:pPr>
            <w:r w:rsidRPr="00E81EB2">
              <w:rPr>
                <w:b/>
                <w:color w:val="000000"/>
                <w:sz w:val="22"/>
                <w:szCs w:val="22"/>
              </w:rPr>
              <w:t>7.352,00</w:t>
            </w:r>
          </w:p>
        </w:tc>
      </w:tr>
      <w:tr w:rsidR="00E81EB2" w:rsidRPr="00701C94" w14:paraId="194FA953" w14:textId="090B9E98" w:rsidTr="00E81EB2">
        <w:trPr>
          <w:cantSplit/>
          <w:trHeight w:val="567"/>
          <w:jc w:val="center"/>
        </w:trPr>
        <w:tc>
          <w:tcPr>
            <w:tcW w:w="709" w:type="dxa"/>
            <w:shd w:val="clear" w:color="auto" w:fill="auto"/>
            <w:vAlign w:val="center"/>
          </w:tcPr>
          <w:p w14:paraId="676E78CD" w14:textId="28CD757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55</w:t>
            </w:r>
          </w:p>
        </w:tc>
        <w:tc>
          <w:tcPr>
            <w:tcW w:w="3827" w:type="dxa"/>
            <w:shd w:val="clear" w:color="auto" w:fill="auto"/>
            <w:vAlign w:val="center"/>
          </w:tcPr>
          <w:p w14:paraId="141D37BA" w14:textId="77777777" w:rsidR="00E81EB2" w:rsidRPr="00BF2BDA" w:rsidRDefault="00E81EB2" w:rsidP="00BF2BDA">
            <w:pPr>
              <w:jc w:val="both"/>
              <w:rPr>
                <w:sz w:val="22"/>
                <w:szCs w:val="22"/>
              </w:rPr>
            </w:pPr>
            <w:r w:rsidRPr="00BF2BDA">
              <w:rPr>
                <w:sz w:val="22"/>
                <w:szCs w:val="22"/>
              </w:rPr>
              <w:t>Curva de PVC rígido 90° longa, instalações para esgoto, diâmetro 100 mm</w:t>
            </w:r>
          </w:p>
        </w:tc>
        <w:tc>
          <w:tcPr>
            <w:tcW w:w="1105" w:type="dxa"/>
            <w:shd w:val="clear" w:color="auto" w:fill="auto"/>
            <w:vAlign w:val="center"/>
          </w:tcPr>
          <w:p w14:paraId="65E3E01D"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CA0A10F"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010363B" w14:textId="7D1E3D2D" w:rsidR="00E81EB2" w:rsidRPr="00E81EB2" w:rsidRDefault="00E81EB2" w:rsidP="00E81EB2">
            <w:pPr>
              <w:jc w:val="center"/>
              <w:rPr>
                <w:b/>
                <w:color w:val="000000"/>
                <w:sz w:val="22"/>
                <w:szCs w:val="22"/>
              </w:rPr>
            </w:pPr>
            <w:r w:rsidRPr="00E81EB2">
              <w:rPr>
                <w:b/>
                <w:color w:val="000000"/>
                <w:sz w:val="22"/>
                <w:szCs w:val="22"/>
              </w:rPr>
              <w:t>64,64</w:t>
            </w:r>
          </w:p>
        </w:tc>
        <w:tc>
          <w:tcPr>
            <w:tcW w:w="1417" w:type="dxa"/>
            <w:vAlign w:val="center"/>
          </w:tcPr>
          <w:p w14:paraId="1DCFE784" w14:textId="0C1DF005" w:rsidR="00E81EB2" w:rsidRPr="00E81EB2" w:rsidRDefault="00E81EB2" w:rsidP="00E81EB2">
            <w:pPr>
              <w:jc w:val="center"/>
              <w:rPr>
                <w:b/>
                <w:color w:val="000000"/>
                <w:sz w:val="22"/>
                <w:szCs w:val="22"/>
              </w:rPr>
            </w:pPr>
            <w:r w:rsidRPr="00E81EB2">
              <w:rPr>
                <w:b/>
                <w:color w:val="000000"/>
                <w:sz w:val="22"/>
                <w:szCs w:val="22"/>
              </w:rPr>
              <w:t>3.232,00</w:t>
            </w:r>
          </w:p>
        </w:tc>
      </w:tr>
      <w:tr w:rsidR="00E81EB2" w14:paraId="7565E9F1" w14:textId="4BF17291" w:rsidTr="00E81EB2">
        <w:trPr>
          <w:cantSplit/>
          <w:trHeight w:val="567"/>
          <w:jc w:val="center"/>
        </w:trPr>
        <w:tc>
          <w:tcPr>
            <w:tcW w:w="709" w:type="dxa"/>
            <w:shd w:val="clear" w:color="auto" w:fill="auto"/>
            <w:vAlign w:val="center"/>
          </w:tcPr>
          <w:p w14:paraId="201F85B5" w14:textId="6D2014C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56</w:t>
            </w:r>
          </w:p>
        </w:tc>
        <w:tc>
          <w:tcPr>
            <w:tcW w:w="3827" w:type="dxa"/>
            <w:shd w:val="clear" w:color="auto" w:fill="auto"/>
            <w:vAlign w:val="center"/>
          </w:tcPr>
          <w:p w14:paraId="74593F33" w14:textId="77777777" w:rsidR="00E81EB2" w:rsidRPr="00BF2BDA" w:rsidRDefault="00E81EB2" w:rsidP="00BF2BDA">
            <w:pPr>
              <w:jc w:val="both"/>
              <w:rPr>
                <w:b/>
                <w:sz w:val="22"/>
                <w:szCs w:val="22"/>
              </w:rPr>
            </w:pPr>
            <w:r w:rsidRPr="00BF2BDA">
              <w:rPr>
                <w:b/>
                <w:sz w:val="22"/>
                <w:szCs w:val="22"/>
              </w:rPr>
              <w:t>Desempenadeira de espuma madeira 30 x 18 cm</w:t>
            </w:r>
          </w:p>
        </w:tc>
        <w:tc>
          <w:tcPr>
            <w:tcW w:w="1105" w:type="dxa"/>
            <w:shd w:val="clear" w:color="auto" w:fill="auto"/>
            <w:vAlign w:val="center"/>
          </w:tcPr>
          <w:p w14:paraId="419B76D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9BD7CB3"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03A41DFC" w14:textId="738DAF47" w:rsidR="00E81EB2" w:rsidRPr="00E81EB2" w:rsidRDefault="00E81EB2" w:rsidP="00E81EB2">
            <w:pPr>
              <w:jc w:val="center"/>
              <w:rPr>
                <w:b/>
                <w:color w:val="000000"/>
                <w:sz w:val="22"/>
                <w:szCs w:val="22"/>
              </w:rPr>
            </w:pPr>
            <w:r w:rsidRPr="00E81EB2">
              <w:rPr>
                <w:b/>
                <w:color w:val="000000"/>
                <w:sz w:val="22"/>
                <w:szCs w:val="22"/>
              </w:rPr>
              <w:t>16,23</w:t>
            </w:r>
          </w:p>
        </w:tc>
        <w:tc>
          <w:tcPr>
            <w:tcW w:w="1417" w:type="dxa"/>
            <w:vAlign w:val="center"/>
          </w:tcPr>
          <w:p w14:paraId="08C506B0" w14:textId="1D8A313A" w:rsidR="00E81EB2" w:rsidRPr="00E81EB2" w:rsidRDefault="00E81EB2" w:rsidP="00E81EB2">
            <w:pPr>
              <w:jc w:val="center"/>
              <w:rPr>
                <w:b/>
                <w:color w:val="000000"/>
                <w:sz w:val="22"/>
                <w:szCs w:val="22"/>
              </w:rPr>
            </w:pPr>
            <w:r w:rsidRPr="00E81EB2">
              <w:rPr>
                <w:b/>
                <w:color w:val="000000"/>
                <w:sz w:val="22"/>
                <w:szCs w:val="22"/>
              </w:rPr>
              <w:t>162,30</w:t>
            </w:r>
          </w:p>
        </w:tc>
      </w:tr>
      <w:tr w:rsidR="00E81EB2" w14:paraId="31D68D28" w14:textId="099E3188" w:rsidTr="00E81EB2">
        <w:trPr>
          <w:cantSplit/>
          <w:trHeight w:val="567"/>
          <w:jc w:val="center"/>
        </w:trPr>
        <w:tc>
          <w:tcPr>
            <w:tcW w:w="709" w:type="dxa"/>
            <w:shd w:val="clear" w:color="auto" w:fill="auto"/>
            <w:vAlign w:val="center"/>
          </w:tcPr>
          <w:p w14:paraId="61CCB99C" w14:textId="02CAA34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57</w:t>
            </w:r>
          </w:p>
        </w:tc>
        <w:tc>
          <w:tcPr>
            <w:tcW w:w="3827" w:type="dxa"/>
            <w:shd w:val="clear" w:color="auto" w:fill="auto"/>
            <w:vAlign w:val="center"/>
          </w:tcPr>
          <w:p w14:paraId="05F987A4" w14:textId="77777777" w:rsidR="00E81EB2" w:rsidRPr="00BF2BDA" w:rsidRDefault="00E81EB2" w:rsidP="00BF2BDA">
            <w:pPr>
              <w:jc w:val="both"/>
              <w:rPr>
                <w:sz w:val="22"/>
                <w:szCs w:val="22"/>
              </w:rPr>
            </w:pPr>
            <w:r w:rsidRPr="00BF2BDA">
              <w:rPr>
                <w:b/>
                <w:sz w:val="22"/>
                <w:szCs w:val="22"/>
              </w:rPr>
              <w:t xml:space="preserve">Desempenadeira Lisa em Aço c/Cabo de Madeira; </w:t>
            </w:r>
            <w:r w:rsidRPr="00BF2BDA">
              <w:rPr>
                <w:sz w:val="22"/>
                <w:szCs w:val="22"/>
              </w:rPr>
              <w:t>comprimento: 27,20cm; largura:12,00cm; altura: 07,50cm</w:t>
            </w:r>
          </w:p>
        </w:tc>
        <w:tc>
          <w:tcPr>
            <w:tcW w:w="1105" w:type="dxa"/>
            <w:shd w:val="clear" w:color="auto" w:fill="auto"/>
            <w:vAlign w:val="center"/>
          </w:tcPr>
          <w:p w14:paraId="244F028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D04F277"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20BB6A17" w14:textId="598F5044" w:rsidR="00E81EB2" w:rsidRPr="00E81EB2" w:rsidRDefault="00E81EB2" w:rsidP="00E81EB2">
            <w:pPr>
              <w:jc w:val="center"/>
              <w:rPr>
                <w:b/>
                <w:color w:val="000000"/>
                <w:sz w:val="22"/>
                <w:szCs w:val="22"/>
              </w:rPr>
            </w:pPr>
            <w:r w:rsidRPr="00E81EB2">
              <w:rPr>
                <w:b/>
                <w:color w:val="000000"/>
                <w:sz w:val="22"/>
                <w:szCs w:val="22"/>
              </w:rPr>
              <w:t>20,63</w:t>
            </w:r>
          </w:p>
        </w:tc>
        <w:tc>
          <w:tcPr>
            <w:tcW w:w="1417" w:type="dxa"/>
            <w:vAlign w:val="center"/>
          </w:tcPr>
          <w:p w14:paraId="14DEEC9A" w14:textId="6A072481" w:rsidR="00E81EB2" w:rsidRPr="00E81EB2" w:rsidRDefault="00E81EB2" w:rsidP="00E81EB2">
            <w:pPr>
              <w:jc w:val="center"/>
              <w:rPr>
                <w:b/>
                <w:color w:val="000000"/>
                <w:sz w:val="22"/>
                <w:szCs w:val="22"/>
              </w:rPr>
            </w:pPr>
            <w:r w:rsidRPr="00E81EB2">
              <w:rPr>
                <w:b/>
                <w:color w:val="000000"/>
                <w:sz w:val="22"/>
                <w:szCs w:val="22"/>
              </w:rPr>
              <w:t>309,45</w:t>
            </w:r>
          </w:p>
        </w:tc>
      </w:tr>
      <w:tr w:rsidR="00E81EB2" w14:paraId="679D9D33" w14:textId="47277A48" w:rsidTr="00E81EB2">
        <w:trPr>
          <w:cantSplit/>
          <w:trHeight w:val="567"/>
          <w:jc w:val="center"/>
        </w:trPr>
        <w:tc>
          <w:tcPr>
            <w:tcW w:w="709" w:type="dxa"/>
            <w:shd w:val="clear" w:color="auto" w:fill="auto"/>
            <w:vAlign w:val="center"/>
          </w:tcPr>
          <w:p w14:paraId="0EF20DC7" w14:textId="32E704C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58</w:t>
            </w:r>
          </w:p>
        </w:tc>
        <w:tc>
          <w:tcPr>
            <w:tcW w:w="3827" w:type="dxa"/>
            <w:shd w:val="clear" w:color="auto" w:fill="auto"/>
            <w:vAlign w:val="center"/>
          </w:tcPr>
          <w:p w14:paraId="77074163" w14:textId="77777777" w:rsidR="00E81EB2" w:rsidRPr="00BF2BDA" w:rsidRDefault="00E81EB2" w:rsidP="00BF2BDA">
            <w:pPr>
              <w:jc w:val="both"/>
              <w:rPr>
                <w:b/>
                <w:sz w:val="22"/>
                <w:szCs w:val="22"/>
              </w:rPr>
            </w:pPr>
            <w:r w:rsidRPr="00BF2BDA">
              <w:rPr>
                <w:b/>
                <w:sz w:val="22"/>
                <w:szCs w:val="22"/>
              </w:rPr>
              <w:t>Desempenadeira termoplástica 30 x 18cm</w:t>
            </w:r>
          </w:p>
        </w:tc>
        <w:tc>
          <w:tcPr>
            <w:tcW w:w="1105" w:type="dxa"/>
            <w:shd w:val="clear" w:color="auto" w:fill="auto"/>
            <w:vAlign w:val="center"/>
          </w:tcPr>
          <w:p w14:paraId="6577C0C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0E68C35"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7CB6BF20" w14:textId="2F1066F8" w:rsidR="00E81EB2" w:rsidRPr="00E81EB2" w:rsidRDefault="00E81EB2" w:rsidP="00E81EB2">
            <w:pPr>
              <w:jc w:val="center"/>
              <w:rPr>
                <w:b/>
                <w:color w:val="000000"/>
                <w:sz w:val="22"/>
                <w:szCs w:val="22"/>
              </w:rPr>
            </w:pPr>
            <w:r w:rsidRPr="00E81EB2">
              <w:rPr>
                <w:b/>
                <w:color w:val="000000"/>
                <w:sz w:val="22"/>
                <w:szCs w:val="22"/>
              </w:rPr>
              <w:t>11,61</w:t>
            </w:r>
          </w:p>
        </w:tc>
        <w:tc>
          <w:tcPr>
            <w:tcW w:w="1417" w:type="dxa"/>
            <w:vAlign w:val="center"/>
          </w:tcPr>
          <w:p w14:paraId="508AE7AF" w14:textId="234B0679" w:rsidR="00E81EB2" w:rsidRPr="00E81EB2" w:rsidRDefault="00E81EB2" w:rsidP="00E81EB2">
            <w:pPr>
              <w:jc w:val="center"/>
              <w:rPr>
                <w:b/>
                <w:color w:val="000000"/>
                <w:sz w:val="22"/>
                <w:szCs w:val="22"/>
              </w:rPr>
            </w:pPr>
            <w:r w:rsidRPr="00E81EB2">
              <w:rPr>
                <w:b/>
                <w:color w:val="000000"/>
                <w:sz w:val="22"/>
                <w:szCs w:val="22"/>
              </w:rPr>
              <w:t>116,10</w:t>
            </w:r>
          </w:p>
        </w:tc>
      </w:tr>
      <w:tr w:rsidR="00E81EB2" w14:paraId="305A2087" w14:textId="7BE70202" w:rsidTr="00E81EB2">
        <w:trPr>
          <w:cantSplit/>
          <w:trHeight w:val="567"/>
          <w:jc w:val="center"/>
        </w:trPr>
        <w:tc>
          <w:tcPr>
            <w:tcW w:w="709" w:type="dxa"/>
            <w:shd w:val="clear" w:color="auto" w:fill="auto"/>
            <w:vAlign w:val="center"/>
          </w:tcPr>
          <w:p w14:paraId="24A4A677" w14:textId="63B0322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59</w:t>
            </w:r>
          </w:p>
        </w:tc>
        <w:tc>
          <w:tcPr>
            <w:tcW w:w="3827" w:type="dxa"/>
            <w:shd w:val="clear" w:color="auto" w:fill="auto"/>
            <w:vAlign w:val="center"/>
          </w:tcPr>
          <w:p w14:paraId="5B92DD26" w14:textId="77777777" w:rsidR="00E81EB2" w:rsidRPr="00BF2BDA" w:rsidRDefault="00E81EB2" w:rsidP="00BF2BDA">
            <w:pPr>
              <w:jc w:val="both"/>
              <w:rPr>
                <w:b/>
                <w:sz w:val="22"/>
                <w:szCs w:val="22"/>
              </w:rPr>
            </w:pPr>
            <w:r w:rsidRPr="00BF2BDA">
              <w:rPr>
                <w:b/>
                <w:sz w:val="22"/>
                <w:szCs w:val="22"/>
              </w:rPr>
              <w:t>Disco de corte 11,5” x1,0” x22”,23mm</w:t>
            </w:r>
          </w:p>
        </w:tc>
        <w:tc>
          <w:tcPr>
            <w:tcW w:w="1105" w:type="dxa"/>
            <w:shd w:val="clear" w:color="auto" w:fill="auto"/>
            <w:vAlign w:val="center"/>
          </w:tcPr>
          <w:p w14:paraId="6A55549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AC0C533"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69D488C0" w14:textId="10440349" w:rsidR="00E81EB2" w:rsidRPr="00E81EB2" w:rsidRDefault="00E81EB2" w:rsidP="00E81EB2">
            <w:pPr>
              <w:jc w:val="center"/>
              <w:rPr>
                <w:b/>
                <w:color w:val="000000"/>
                <w:sz w:val="22"/>
                <w:szCs w:val="22"/>
              </w:rPr>
            </w:pPr>
            <w:r w:rsidRPr="00E81EB2">
              <w:rPr>
                <w:b/>
                <w:color w:val="000000"/>
                <w:sz w:val="22"/>
                <w:szCs w:val="22"/>
              </w:rPr>
              <w:t>22,04</w:t>
            </w:r>
          </w:p>
        </w:tc>
        <w:tc>
          <w:tcPr>
            <w:tcW w:w="1417" w:type="dxa"/>
            <w:vAlign w:val="center"/>
          </w:tcPr>
          <w:p w14:paraId="6844F3F8" w14:textId="1C3ECB42" w:rsidR="00E81EB2" w:rsidRPr="00E81EB2" w:rsidRDefault="00E81EB2" w:rsidP="00E81EB2">
            <w:pPr>
              <w:jc w:val="center"/>
              <w:rPr>
                <w:b/>
                <w:color w:val="000000"/>
                <w:sz w:val="22"/>
                <w:szCs w:val="22"/>
              </w:rPr>
            </w:pPr>
            <w:r w:rsidRPr="00E81EB2">
              <w:rPr>
                <w:b/>
                <w:color w:val="000000"/>
                <w:sz w:val="22"/>
                <w:szCs w:val="22"/>
              </w:rPr>
              <w:t>6.612,00</w:t>
            </w:r>
          </w:p>
        </w:tc>
      </w:tr>
      <w:tr w:rsidR="00E81EB2" w14:paraId="7E172181" w14:textId="38506ADA" w:rsidTr="00E81EB2">
        <w:trPr>
          <w:cantSplit/>
          <w:trHeight w:val="567"/>
          <w:jc w:val="center"/>
        </w:trPr>
        <w:tc>
          <w:tcPr>
            <w:tcW w:w="709" w:type="dxa"/>
            <w:shd w:val="clear" w:color="auto" w:fill="auto"/>
            <w:vAlign w:val="center"/>
          </w:tcPr>
          <w:p w14:paraId="0C9E9D35" w14:textId="7980A81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60</w:t>
            </w:r>
          </w:p>
        </w:tc>
        <w:tc>
          <w:tcPr>
            <w:tcW w:w="3827" w:type="dxa"/>
            <w:shd w:val="clear" w:color="auto" w:fill="auto"/>
            <w:vAlign w:val="center"/>
          </w:tcPr>
          <w:p w14:paraId="3C01BCA4" w14:textId="77777777" w:rsidR="00E81EB2" w:rsidRPr="00BF2BDA" w:rsidRDefault="00E81EB2" w:rsidP="00BF2BDA">
            <w:pPr>
              <w:jc w:val="both"/>
              <w:rPr>
                <w:b/>
                <w:sz w:val="22"/>
                <w:szCs w:val="22"/>
              </w:rPr>
            </w:pPr>
            <w:r w:rsidRPr="00BF2BDA">
              <w:rPr>
                <w:b/>
                <w:sz w:val="22"/>
                <w:szCs w:val="22"/>
              </w:rPr>
              <w:t>Disco de corte 12” x 48” x 34” 2 telas</w:t>
            </w:r>
          </w:p>
        </w:tc>
        <w:tc>
          <w:tcPr>
            <w:tcW w:w="1105" w:type="dxa"/>
            <w:shd w:val="clear" w:color="auto" w:fill="auto"/>
            <w:vAlign w:val="center"/>
          </w:tcPr>
          <w:p w14:paraId="2EAA53F1"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E80CBCD"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20DAC9BE" w14:textId="30085E3F" w:rsidR="00E81EB2" w:rsidRPr="00E81EB2" w:rsidRDefault="00E81EB2" w:rsidP="00E81EB2">
            <w:pPr>
              <w:jc w:val="center"/>
              <w:rPr>
                <w:b/>
                <w:color w:val="000000"/>
                <w:sz w:val="22"/>
                <w:szCs w:val="22"/>
              </w:rPr>
            </w:pPr>
            <w:r w:rsidRPr="00E81EB2">
              <w:rPr>
                <w:b/>
                <w:color w:val="000000"/>
                <w:sz w:val="22"/>
                <w:szCs w:val="22"/>
              </w:rPr>
              <w:t>15,10</w:t>
            </w:r>
          </w:p>
        </w:tc>
        <w:tc>
          <w:tcPr>
            <w:tcW w:w="1417" w:type="dxa"/>
            <w:vAlign w:val="center"/>
          </w:tcPr>
          <w:p w14:paraId="00200D68" w14:textId="4C14645D" w:rsidR="00E81EB2" w:rsidRPr="00E81EB2" w:rsidRDefault="00E81EB2" w:rsidP="00E81EB2">
            <w:pPr>
              <w:jc w:val="center"/>
              <w:rPr>
                <w:b/>
                <w:color w:val="000000"/>
                <w:sz w:val="22"/>
                <w:szCs w:val="22"/>
              </w:rPr>
            </w:pPr>
            <w:r w:rsidRPr="00E81EB2">
              <w:rPr>
                <w:b/>
                <w:color w:val="000000"/>
                <w:sz w:val="22"/>
                <w:szCs w:val="22"/>
              </w:rPr>
              <w:t>1.510,00</w:t>
            </w:r>
          </w:p>
        </w:tc>
      </w:tr>
      <w:tr w:rsidR="00E81EB2" w14:paraId="4AE09407" w14:textId="68AF0AF2" w:rsidTr="00E81EB2">
        <w:trPr>
          <w:cantSplit/>
          <w:trHeight w:val="567"/>
          <w:jc w:val="center"/>
        </w:trPr>
        <w:tc>
          <w:tcPr>
            <w:tcW w:w="709" w:type="dxa"/>
            <w:shd w:val="clear" w:color="auto" w:fill="auto"/>
            <w:vAlign w:val="center"/>
          </w:tcPr>
          <w:p w14:paraId="586D4E3E" w14:textId="57BD040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61</w:t>
            </w:r>
          </w:p>
        </w:tc>
        <w:tc>
          <w:tcPr>
            <w:tcW w:w="3827" w:type="dxa"/>
            <w:shd w:val="clear" w:color="auto" w:fill="auto"/>
            <w:vAlign w:val="center"/>
          </w:tcPr>
          <w:p w14:paraId="745F8E71" w14:textId="77777777" w:rsidR="00E81EB2" w:rsidRPr="00BF2BDA" w:rsidRDefault="00E81EB2" w:rsidP="00BF2BDA">
            <w:pPr>
              <w:jc w:val="both"/>
              <w:rPr>
                <w:sz w:val="22"/>
                <w:szCs w:val="22"/>
              </w:rPr>
            </w:pPr>
            <w:r w:rsidRPr="00BF2BDA">
              <w:rPr>
                <w:b/>
                <w:sz w:val="22"/>
                <w:szCs w:val="22"/>
              </w:rPr>
              <w:t>Dobradiça</w:t>
            </w:r>
            <w:r w:rsidRPr="00BF2BDA">
              <w:rPr>
                <w:sz w:val="22"/>
                <w:szCs w:val="22"/>
              </w:rPr>
              <w:t>, material latão, tamanho 3 x 2 polegadas</w:t>
            </w:r>
          </w:p>
        </w:tc>
        <w:tc>
          <w:tcPr>
            <w:tcW w:w="1105" w:type="dxa"/>
            <w:shd w:val="clear" w:color="auto" w:fill="auto"/>
            <w:vAlign w:val="center"/>
          </w:tcPr>
          <w:p w14:paraId="403C239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F041684"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61F74892" w14:textId="455B1695" w:rsidR="00E81EB2" w:rsidRPr="00E81EB2" w:rsidRDefault="00E81EB2" w:rsidP="00E81EB2">
            <w:pPr>
              <w:jc w:val="center"/>
              <w:rPr>
                <w:b/>
                <w:color w:val="000000"/>
                <w:sz w:val="22"/>
                <w:szCs w:val="22"/>
              </w:rPr>
            </w:pPr>
            <w:r w:rsidRPr="00E81EB2">
              <w:rPr>
                <w:b/>
                <w:color w:val="000000"/>
                <w:sz w:val="22"/>
                <w:szCs w:val="22"/>
              </w:rPr>
              <w:t>10,64</w:t>
            </w:r>
          </w:p>
        </w:tc>
        <w:tc>
          <w:tcPr>
            <w:tcW w:w="1417" w:type="dxa"/>
            <w:vAlign w:val="center"/>
          </w:tcPr>
          <w:p w14:paraId="1E43E0A7" w14:textId="527E20F4" w:rsidR="00E81EB2" w:rsidRPr="00E81EB2" w:rsidRDefault="00E81EB2" w:rsidP="00E81EB2">
            <w:pPr>
              <w:jc w:val="center"/>
              <w:rPr>
                <w:b/>
                <w:color w:val="000000"/>
                <w:sz w:val="22"/>
                <w:szCs w:val="22"/>
              </w:rPr>
            </w:pPr>
            <w:r w:rsidRPr="00E81EB2">
              <w:rPr>
                <w:b/>
                <w:color w:val="000000"/>
                <w:sz w:val="22"/>
                <w:szCs w:val="22"/>
              </w:rPr>
              <w:t>532,00</w:t>
            </w:r>
          </w:p>
        </w:tc>
      </w:tr>
      <w:tr w:rsidR="00E81EB2" w14:paraId="2F92C101" w14:textId="2D0E1666" w:rsidTr="00E81EB2">
        <w:trPr>
          <w:cantSplit/>
          <w:trHeight w:val="567"/>
          <w:jc w:val="center"/>
        </w:trPr>
        <w:tc>
          <w:tcPr>
            <w:tcW w:w="709" w:type="dxa"/>
            <w:shd w:val="clear" w:color="auto" w:fill="auto"/>
            <w:vAlign w:val="center"/>
          </w:tcPr>
          <w:p w14:paraId="249BB4B9" w14:textId="09501E4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62</w:t>
            </w:r>
          </w:p>
        </w:tc>
        <w:tc>
          <w:tcPr>
            <w:tcW w:w="3827" w:type="dxa"/>
            <w:shd w:val="clear" w:color="auto" w:fill="auto"/>
            <w:vAlign w:val="center"/>
          </w:tcPr>
          <w:p w14:paraId="0470F16E" w14:textId="77777777" w:rsidR="00E81EB2" w:rsidRPr="00BF2BDA" w:rsidRDefault="00E81EB2" w:rsidP="00BF2BDA">
            <w:pPr>
              <w:jc w:val="both"/>
              <w:rPr>
                <w:sz w:val="22"/>
                <w:szCs w:val="22"/>
              </w:rPr>
            </w:pPr>
            <w:r w:rsidRPr="00BF2BDA">
              <w:rPr>
                <w:b/>
                <w:sz w:val="22"/>
                <w:szCs w:val="22"/>
              </w:rPr>
              <w:t>Eletrodo solda  2,5 mm</w:t>
            </w:r>
            <w:r w:rsidRPr="00BF2BDA">
              <w:rPr>
                <w:sz w:val="22"/>
                <w:szCs w:val="22"/>
              </w:rPr>
              <w:t xml:space="preserve"> comprimento 350mm, característica 6013.</w:t>
            </w:r>
          </w:p>
        </w:tc>
        <w:tc>
          <w:tcPr>
            <w:tcW w:w="1105" w:type="dxa"/>
            <w:shd w:val="clear" w:color="auto" w:fill="auto"/>
            <w:vAlign w:val="center"/>
          </w:tcPr>
          <w:p w14:paraId="783D5B7E"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4A54BAE5"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5518DC7B" w14:textId="4BC30DC7" w:rsidR="00E81EB2" w:rsidRPr="00E81EB2" w:rsidRDefault="00E81EB2" w:rsidP="00E81EB2">
            <w:pPr>
              <w:jc w:val="center"/>
              <w:rPr>
                <w:b/>
                <w:color w:val="000000"/>
                <w:sz w:val="22"/>
                <w:szCs w:val="22"/>
              </w:rPr>
            </w:pPr>
            <w:r w:rsidRPr="00E81EB2">
              <w:rPr>
                <w:b/>
                <w:color w:val="000000"/>
                <w:sz w:val="22"/>
                <w:szCs w:val="22"/>
              </w:rPr>
              <w:t>22,08</w:t>
            </w:r>
          </w:p>
        </w:tc>
        <w:tc>
          <w:tcPr>
            <w:tcW w:w="1417" w:type="dxa"/>
            <w:vAlign w:val="center"/>
          </w:tcPr>
          <w:p w14:paraId="107E1595" w14:textId="14F45CAB" w:rsidR="00E81EB2" w:rsidRPr="00E81EB2" w:rsidRDefault="00E81EB2" w:rsidP="00E81EB2">
            <w:pPr>
              <w:jc w:val="center"/>
              <w:rPr>
                <w:b/>
                <w:color w:val="000000"/>
                <w:sz w:val="22"/>
                <w:szCs w:val="22"/>
              </w:rPr>
            </w:pPr>
            <w:r w:rsidRPr="00E81EB2">
              <w:rPr>
                <w:b/>
                <w:color w:val="000000"/>
                <w:sz w:val="22"/>
                <w:szCs w:val="22"/>
              </w:rPr>
              <w:t>4.416,00</w:t>
            </w:r>
          </w:p>
        </w:tc>
      </w:tr>
      <w:tr w:rsidR="00E81EB2" w14:paraId="5F8DF3FC" w14:textId="500EB664" w:rsidTr="00E81EB2">
        <w:trPr>
          <w:cantSplit/>
          <w:trHeight w:val="567"/>
          <w:jc w:val="center"/>
        </w:trPr>
        <w:tc>
          <w:tcPr>
            <w:tcW w:w="709" w:type="dxa"/>
            <w:shd w:val="clear" w:color="auto" w:fill="auto"/>
            <w:vAlign w:val="center"/>
          </w:tcPr>
          <w:p w14:paraId="2C0306BA" w14:textId="61A6DAF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63</w:t>
            </w:r>
          </w:p>
        </w:tc>
        <w:tc>
          <w:tcPr>
            <w:tcW w:w="3827" w:type="dxa"/>
            <w:shd w:val="clear" w:color="auto" w:fill="auto"/>
            <w:vAlign w:val="center"/>
          </w:tcPr>
          <w:p w14:paraId="0B25CC5D" w14:textId="77777777" w:rsidR="00E81EB2" w:rsidRPr="00BF2BDA" w:rsidRDefault="00E81EB2" w:rsidP="00BF2BDA">
            <w:pPr>
              <w:jc w:val="both"/>
              <w:rPr>
                <w:sz w:val="22"/>
                <w:szCs w:val="22"/>
              </w:rPr>
            </w:pPr>
            <w:r w:rsidRPr="00BF2BDA">
              <w:rPr>
                <w:b/>
                <w:sz w:val="22"/>
                <w:szCs w:val="22"/>
              </w:rPr>
              <w:t>Eletrodo solda  2,5 mm</w:t>
            </w:r>
            <w:r w:rsidRPr="00BF2BDA">
              <w:rPr>
                <w:sz w:val="22"/>
                <w:szCs w:val="22"/>
              </w:rPr>
              <w:t xml:space="preserve"> comprimento 350mm, característica 7018.</w:t>
            </w:r>
          </w:p>
        </w:tc>
        <w:tc>
          <w:tcPr>
            <w:tcW w:w="1105" w:type="dxa"/>
            <w:shd w:val="clear" w:color="auto" w:fill="auto"/>
            <w:vAlign w:val="center"/>
          </w:tcPr>
          <w:p w14:paraId="457B70C9"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1B31C637"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6CE1BF06" w14:textId="7D93C9A2" w:rsidR="00E81EB2" w:rsidRPr="00E81EB2" w:rsidRDefault="00E81EB2" w:rsidP="00E81EB2">
            <w:pPr>
              <w:jc w:val="center"/>
              <w:rPr>
                <w:b/>
                <w:color w:val="000000"/>
                <w:sz w:val="22"/>
                <w:szCs w:val="22"/>
              </w:rPr>
            </w:pPr>
            <w:r w:rsidRPr="00E81EB2">
              <w:rPr>
                <w:b/>
                <w:color w:val="000000"/>
                <w:sz w:val="22"/>
                <w:szCs w:val="22"/>
              </w:rPr>
              <w:t>22,16</w:t>
            </w:r>
          </w:p>
        </w:tc>
        <w:tc>
          <w:tcPr>
            <w:tcW w:w="1417" w:type="dxa"/>
            <w:vAlign w:val="center"/>
          </w:tcPr>
          <w:p w14:paraId="5F77FC2F" w14:textId="29AB50ED" w:rsidR="00E81EB2" w:rsidRPr="00E81EB2" w:rsidRDefault="00E81EB2" w:rsidP="00E81EB2">
            <w:pPr>
              <w:jc w:val="center"/>
              <w:rPr>
                <w:b/>
                <w:color w:val="000000"/>
                <w:sz w:val="22"/>
                <w:szCs w:val="22"/>
              </w:rPr>
            </w:pPr>
            <w:r w:rsidRPr="00E81EB2">
              <w:rPr>
                <w:b/>
                <w:color w:val="000000"/>
                <w:sz w:val="22"/>
                <w:szCs w:val="22"/>
              </w:rPr>
              <w:t>3.324,00</w:t>
            </w:r>
          </w:p>
        </w:tc>
      </w:tr>
      <w:tr w:rsidR="00E81EB2" w14:paraId="46CFB1EF" w14:textId="19127975" w:rsidTr="00E81EB2">
        <w:trPr>
          <w:cantSplit/>
          <w:trHeight w:val="567"/>
          <w:jc w:val="center"/>
        </w:trPr>
        <w:tc>
          <w:tcPr>
            <w:tcW w:w="709" w:type="dxa"/>
            <w:shd w:val="clear" w:color="auto" w:fill="auto"/>
            <w:vAlign w:val="center"/>
          </w:tcPr>
          <w:p w14:paraId="63D5F9BD" w14:textId="592C218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64</w:t>
            </w:r>
          </w:p>
        </w:tc>
        <w:tc>
          <w:tcPr>
            <w:tcW w:w="3827" w:type="dxa"/>
            <w:shd w:val="clear" w:color="auto" w:fill="auto"/>
            <w:vAlign w:val="center"/>
          </w:tcPr>
          <w:p w14:paraId="22DAB6C8" w14:textId="77777777" w:rsidR="00E81EB2" w:rsidRPr="00BF2BDA" w:rsidRDefault="00E81EB2" w:rsidP="00BF2BDA">
            <w:pPr>
              <w:jc w:val="both"/>
              <w:rPr>
                <w:sz w:val="22"/>
                <w:szCs w:val="22"/>
              </w:rPr>
            </w:pPr>
            <w:r w:rsidRPr="00BF2BDA">
              <w:rPr>
                <w:b/>
                <w:sz w:val="22"/>
                <w:szCs w:val="22"/>
              </w:rPr>
              <w:t>Eletrodo solda  3,25 mm</w:t>
            </w:r>
            <w:r w:rsidRPr="00BF2BDA">
              <w:rPr>
                <w:sz w:val="22"/>
                <w:szCs w:val="22"/>
              </w:rPr>
              <w:t xml:space="preserve"> comprimento 350mm, característica 6013.</w:t>
            </w:r>
          </w:p>
        </w:tc>
        <w:tc>
          <w:tcPr>
            <w:tcW w:w="1105" w:type="dxa"/>
            <w:shd w:val="clear" w:color="auto" w:fill="auto"/>
            <w:vAlign w:val="center"/>
          </w:tcPr>
          <w:p w14:paraId="71565352"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563B94FE"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2790E625" w14:textId="2C4C5E5A" w:rsidR="00E81EB2" w:rsidRPr="00E81EB2" w:rsidRDefault="00E81EB2" w:rsidP="00E81EB2">
            <w:pPr>
              <w:jc w:val="center"/>
              <w:rPr>
                <w:b/>
                <w:color w:val="000000"/>
                <w:sz w:val="22"/>
                <w:szCs w:val="22"/>
              </w:rPr>
            </w:pPr>
            <w:r w:rsidRPr="00E81EB2">
              <w:rPr>
                <w:b/>
                <w:color w:val="000000"/>
                <w:sz w:val="22"/>
                <w:szCs w:val="22"/>
              </w:rPr>
              <w:t>24,23</w:t>
            </w:r>
          </w:p>
        </w:tc>
        <w:tc>
          <w:tcPr>
            <w:tcW w:w="1417" w:type="dxa"/>
            <w:vAlign w:val="center"/>
          </w:tcPr>
          <w:p w14:paraId="74CA43EF" w14:textId="08CC7CC3" w:rsidR="00E81EB2" w:rsidRPr="00E81EB2" w:rsidRDefault="00E81EB2" w:rsidP="00E81EB2">
            <w:pPr>
              <w:jc w:val="center"/>
              <w:rPr>
                <w:b/>
                <w:color w:val="000000"/>
                <w:sz w:val="22"/>
                <w:szCs w:val="22"/>
              </w:rPr>
            </w:pPr>
            <w:r w:rsidRPr="00E81EB2">
              <w:rPr>
                <w:b/>
                <w:color w:val="000000"/>
                <w:sz w:val="22"/>
                <w:szCs w:val="22"/>
              </w:rPr>
              <w:t>7.269,00</w:t>
            </w:r>
          </w:p>
        </w:tc>
      </w:tr>
      <w:tr w:rsidR="00E81EB2" w14:paraId="6753DBDC" w14:textId="0E9D1E24" w:rsidTr="00E81EB2">
        <w:trPr>
          <w:cantSplit/>
          <w:trHeight w:val="567"/>
          <w:jc w:val="center"/>
        </w:trPr>
        <w:tc>
          <w:tcPr>
            <w:tcW w:w="709" w:type="dxa"/>
            <w:shd w:val="clear" w:color="auto" w:fill="auto"/>
            <w:vAlign w:val="center"/>
          </w:tcPr>
          <w:p w14:paraId="28E9F99D" w14:textId="0D0E4CE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65</w:t>
            </w:r>
          </w:p>
        </w:tc>
        <w:tc>
          <w:tcPr>
            <w:tcW w:w="3827" w:type="dxa"/>
            <w:shd w:val="clear" w:color="auto" w:fill="auto"/>
            <w:vAlign w:val="center"/>
          </w:tcPr>
          <w:p w14:paraId="3319C311" w14:textId="77777777" w:rsidR="00E81EB2" w:rsidRPr="00BF2BDA" w:rsidRDefault="00E81EB2" w:rsidP="00BF2BDA">
            <w:pPr>
              <w:jc w:val="both"/>
              <w:rPr>
                <w:sz w:val="22"/>
                <w:szCs w:val="22"/>
              </w:rPr>
            </w:pPr>
            <w:r w:rsidRPr="00BF2BDA">
              <w:rPr>
                <w:b/>
                <w:sz w:val="22"/>
                <w:szCs w:val="22"/>
              </w:rPr>
              <w:t>Eletrodo solda  3,25 mm</w:t>
            </w:r>
            <w:r w:rsidRPr="00BF2BDA">
              <w:rPr>
                <w:sz w:val="22"/>
                <w:szCs w:val="22"/>
              </w:rPr>
              <w:t xml:space="preserve"> comprimento 350mm, característica 7018.</w:t>
            </w:r>
          </w:p>
        </w:tc>
        <w:tc>
          <w:tcPr>
            <w:tcW w:w="1105" w:type="dxa"/>
            <w:shd w:val="clear" w:color="auto" w:fill="auto"/>
            <w:vAlign w:val="center"/>
          </w:tcPr>
          <w:p w14:paraId="5B1A0731"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69C5E0F4"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4FA78AB7" w14:textId="27DB050E" w:rsidR="00E81EB2" w:rsidRPr="00E81EB2" w:rsidRDefault="00E81EB2" w:rsidP="00E81EB2">
            <w:pPr>
              <w:jc w:val="center"/>
              <w:rPr>
                <w:b/>
                <w:color w:val="000000"/>
                <w:sz w:val="22"/>
                <w:szCs w:val="22"/>
              </w:rPr>
            </w:pPr>
            <w:r w:rsidRPr="00E81EB2">
              <w:rPr>
                <w:b/>
                <w:color w:val="000000"/>
                <w:sz w:val="22"/>
                <w:szCs w:val="22"/>
              </w:rPr>
              <w:t>22,40</w:t>
            </w:r>
          </w:p>
        </w:tc>
        <w:tc>
          <w:tcPr>
            <w:tcW w:w="1417" w:type="dxa"/>
            <w:vAlign w:val="center"/>
          </w:tcPr>
          <w:p w14:paraId="3C99F75C" w14:textId="185DB71D" w:rsidR="00E81EB2" w:rsidRPr="00E81EB2" w:rsidRDefault="00E81EB2" w:rsidP="00E81EB2">
            <w:pPr>
              <w:jc w:val="center"/>
              <w:rPr>
                <w:b/>
                <w:color w:val="000000"/>
                <w:sz w:val="22"/>
                <w:szCs w:val="22"/>
              </w:rPr>
            </w:pPr>
            <w:r w:rsidRPr="00E81EB2">
              <w:rPr>
                <w:b/>
                <w:color w:val="000000"/>
                <w:sz w:val="22"/>
                <w:szCs w:val="22"/>
              </w:rPr>
              <w:t>4.480,00</w:t>
            </w:r>
          </w:p>
        </w:tc>
      </w:tr>
      <w:tr w:rsidR="00E81EB2" w14:paraId="1446DE8D" w14:textId="79B36BAB" w:rsidTr="00E81EB2">
        <w:trPr>
          <w:cantSplit/>
          <w:trHeight w:val="567"/>
          <w:jc w:val="center"/>
        </w:trPr>
        <w:tc>
          <w:tcPr>
            <w:tcW w:w="709" w:type="dxa"/>
            <w:shd w:val="clear" w:color="auto" w:fill="auto"/>
            <w:vAlign w:val="center"/>
          </w:tcPr>
          <w:p w14:paraId="1726845B" w14:textId="78A8D0C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66</w:t>
            </w:r>
          </w:p>
        </w:tc>
        <w:tc>
          <w:tcPr>
            <w:tcW w:w="3827" w:type="dxa"/>
            <w:shd w:val="clear" w:color="auto" w:fill="auto"/>
            <w:vAlign w:val="center"/>
          </w:tcPr>
          <w:p w14:paraId="3BB04D15" w14:textId="77777777" w:rsidR="00E81EB2" w:rsidRPr="00BF2BDA" w:rsidRDefault="00E81EB2" w:rsidP="00BF2BDA">
            <w:pPr>
              <w:jc w:val="both"/>
              <w:rPr>
                <w:sz w:val="22"/>
                <w:szCs w:val="22"/>
              </w:rPr>
            </w:pPr>
            <w:r w:rsidRPr="00BF2BDA">
              <w:rPr>
                <w:b/>
                <w:sz w:val="22"/>
                <w:szCs w:val="22"/>
              </w:rPr>
              <w:t>Enxada larga forjada tipo aço temperado 2.5</w:t>
            </w:r>
            <w:r w:rsidRPr="00BF2BDA">
              <w:rPr>
                <w:sz w:val="22"/>
                <w:szCs w:val="22"/>
              </w:rPr>
              <w:t xml:space="preserve"> com cabo de madeira 1,5 de comprimento, 2 ½ polegadas padrão</w:t>
            </w:r>
          </w:p>
        </w:tc>
        <w:tc>
          <w:tcPr>
            <w:tcW w:w="1105" w:type="dxa"/>
            <w:shd w:val="clear" w:color="auto" w:fill="auto"/>
            <w:vAlign w:val="center"/>
          </w:tcPr>
          <w:p w14:paraId="48D747B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83DC1F7"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27AAFF83" w14:textId="5E46A2E2" w:rsidR="00E81EB2" w:rsidRPr="00E81EB2" w:rsidRDefault="00E81EB2" w:rsidP="00E81EB2">
            <w:pPr>
              <w:jc w:val="center"/>
              <w:rPr>
                <w:b/>
                <w:color w:val="000000"/>
                <w:sz w:val="22"/>
                <w:szCs w:val="22"/>
              </w:rPr>
            </w:pPr>
            <w:r w:rsidRPr="00E81EB2">
              <w:rPr>
                <w:b/>
                <w:color w:val="000000"/>
                <w:sz w:val="22"/>
                <w:szCs w:val="22"/>
              </w:rPr>
              <w:t>46,31</w:t>
            </w:r>
          </w:p>
        </w:tc>
        <w:tc>
          <w:tcPr>
            <w:tcW w:w="1417" w:type="dxa"/>
            <w:vAlign w:val="center"/>
          </w:tcPr>
          <w:p w14:paraId="73368ADC" w14:textId="56E39FA7" w:rsidR="00E81EB2" w:rsidRPr="00E81EB2" w:rsidRDefault="00E81EB2" w:rsidP="00E81EB2">
            <w:pPr>
              <w:jc w:val="center"/>
              <w:rPr>
                <w:b/>
                <w:color w:val="000000"/>
                <w:sz w:val="22"/>
                <w:szCs w:val="22"/>
              </w:rPr>
            </w:pPr>
            <w:r w:rsidRPr="00E81EB2">
              <w:rPr>
                <w:b/>
                <w:color w:val="000000"/>
                <w:sz w:val="22"/>
                <w:szCs w:val="22"/>
              </w:rPr>
              <w:t>1.389,30</w:t>
            </w:r>
          </w:p>
        </w:tc>
      </w:tr>
      <w:tr w:rsidR="00E81EB2" w14:paraId="73CFFF82" w14:textId="0E7A10FC" w:rsidTr="00E81EB2">
        <w:trPr>
          <w:cantSplit/>
          <w:trHeight w:val="567"/>
          <w:jc w:val="center"/>
        </w:trPr>
        <w:tc>
          <w:tcPr>
            <w:tcW w:w="709" w:type="dxa"/>
            <w:shd w:val="clear" w:color="auto" w:fill="auto"/>
            <w:vAlign w:val="center"/>
          </w:tcPr>
          <w:p w14:paraId="7DD47513" w14:textId="7F5DFEC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67</w:t>
            </w:r>
          </w:p>
        </w:tc>
        <w:tc>
          <w:tcPr>
            <w:tcW w:w="3827" w:type="dxa"/>
            <w:shd w:val="clear" w:color="auto" w:fill="auto"/>
            <w:vAlign w:val="center"/>
          </w:tcPr>
          <w:p w14:paraId="5A9C6066" w14:textId="77777777" w:rsidR="00E81EB2" w:rsidRPr="00BF2BDA" w:rsidRDefault="00E81EB2" w:rsidP="00BF2BDA">
            <w:pPr>
              <w:jc w:val="both"/>
              <w:rPr>
                <w:sz w:val="22"/>
                <w:szCs w:val="22"/>
              </w:rPr>
            </w:pPr>
            <w:r w:rsidRPr="00BF2BDA">
              <w:rPr>
                <w:b/>
                <w:sz w:val="22"/>
                <w:szCs w:val="22"/>
              </w:rPr>
              <w:t>Escova de aço esmeril</w:t>
            </w:r>
            <w:r w:rsidRPr="00BF2BDA">
              <w:rPr>
                <w:sz w:val="22"/>
                <w:szCs w:val="22"/>
              </w:rPr>
              <w:t xml:space="preserve"> 6 x ¾ x 1</w:t>
            </w:r>
          </w:p>
        </w:tc>
        <w:tc>
          <w:tcPr>
            <w:tcW w:w="1105" w:type="dxa"/>
            <w:shd w:val="clear" w:color="auto" w:fill="auto"/>
            <w:vAlign w:val="center"/>
          </w:tcPr>
          <w:p w14:paraId="595FD9C2"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B2DB6F1"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7A96D92" w14:textId="7570A48E" w:rsidR="00E81EB2" w:rsidRPr="00E81EB2" w:rsidRDefault="00E81EB2" w:rsidP="00E81EB2">
            <w:pPr>
              <w:jc w:val="center"/>
              <w:rPr>
                <w:b/>
                <w:color w:val="000000"/>
                <w:sz w:val="22"/>
                <w:szCs w:val="22"/>
              </w:rPr>
            </w:pPr>
            <w:r w:rsidRPr="00E81EB2">
              <w:rPr>
                <w:b/>
                <w:color w:val="000000"/>
                <w:sz w:val="22"/>
                <w:szCs w:val="22"/>
              </w:rPr>
              <w:t>5,37</w:t>
            </w:r>
          </w:p>
        </w:tc>
        <w:tc>
          <w:tcPr>
            <w:tcW w:w="1417" w:type="dxa"/>
            <w:vAlign w:val="center"/>
          </w:tcPr>
          <w:p w14:paraId="7BEA5F25" w14:textId="7D65C216" w:rsidR="00E81EB2" w:rsidRPr="00E81EB2" w:rsidRDefault="00E81EB2" w:rsidP="00E81EB2">
            <w:pPr>
              <w:jc w:val="center"/>
              <w:rPr>
                <w:b/>
                <w:color w:val="000000"/>
                <w:sz w:val="22"/>
                <w:szCs w:val="22"/>
              </w:rPr>
            </w:pPr>
            <w:r w:rsidRPr="00E81EB2">
              <w:rPr>
                <w:b/>
                <w:color w:val="000000"/>
                <w:sz w:val="22"/>
                <w:szCs w:val="22"/>
              </w:rPr>
              <w:t>53,70</w:t>
            </w:r>
          </w:p>
        </w:tc>
      </w:tr>
      <w:tr w:rsidR="00E81EB2" w14:paraId="28BA8D11" w14:textId="69511935" w:rsidTr="00E81EB2">
        <w:trPr>
          <w:cantSplit/>
          <w:trHeight w:val="567"/>
          <w:jc w:val="center"/>
        </w:trPr>
        <w:tc>
          <w:tcPr>
            <w:tcW w:w="709" w:type="dxa"/>
            <w:shd w:val="clear" w:color="auto" w:fill="auto"/>
            <w:vAlign w:val="center"/>
          </w:tcPr>
          <w:p w14:paraId="0D8A14C4" w14:textId="54037FF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68</w:t>
            </w:r>
          </w:p>
        </w:tc>
        <w:tc>
          <w:tcPr>
            <w:tcW w:w="3827" w:type="dxa"/>
            <w:shd w:val="clear" w:color="auto" w:fill="auto"/>
            <w:vAlign w:val="center"/>
          </w:tcPr>
          <w:p w14:paraId="054B6452" w14:textId="77777777" w:rsidR="00E81EB2" w:rsidRPr="00BF2BDA" w:rsidRDefault="00E81EB2" w:rsidP="00BF2BDA">
            <w:pPr>
              <w:jc w:val="both"/>
              <w:rPr>
                <w:sz w:val="22"/>
                <w:szCs w:val="22"/>
              </w:rPr>
            </w:pPr>
            <w:r w:rsidRPr="00BF2BDA">
              <w:rPr>
                <w:b/>
                <w:sz w:val="22"/>
                <w:szCs w:val="22"/>
              </w:rPr>
              <w:t>Escova de aço madeira</w:t>
            </w:r>
            <w:r w:rsidRPr="00BF2BDA">
              <w:rPr>
                <w:sz w:val="22"/>
                <w:szCs w:val="22"/>
              </w:rPr>
              <w:t xml:space="preserve"> sem cabo 06 fileiras</w:t>
            </w:r>
            <w:r w:rsidRPr="00BF2BDA">
              <w:rPr>
                <w:color w:val="FF0000"/>
                <w:sz w:val="22"/>
                <w:szCs w:val="22"/>
              </w:rPr>
              <w:t xml:space="preserve">, </w:t>
            </w:r>
            <w:r w:rsidRPr="00BF2BDA">
              <w:rPr>
                <w:sz w:val="22"/>
                <w:szCs w:val="22"/>
              </w:rPr>
              <w:t>18 cm.</w:t>
            </w:r>
          </w:p>
        </w:tc>
        <w:tc>
          <w:tcPr>
            <w:tcW w:w="1105" w:type="dxa"/>
            <w:shd w:val="clear" w:color="auto" w:fill="auto"/>
            <w:vAlign w:val="center"/>
          </w:tcPr>
          <w:p w14:paraId="14DB599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5CF31E8"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B8E68E8" w14:textId="43D3B26A" w:rsidR="00E81EB2" w:rsidRPr="00E81EB2" w:rsidRDefault="00E81EB2" w:rsidP="00E81EB2">
            <w:pPr>
              <w:jc w:val="center"/>
              <w:rPr>
                <w:b/>
                <w:color w:val="000000"/>
                <w:sz w:val="22"/>
                <w:szCs w:val="22"/>
              </w:rPr>
            </w:pPr>
            <w:r w:rsidRPr="00E81EB2">
              <w:rPr>
                <w:b/>
                <w:color w:val="000000"/>
                <w:sz w:val="22"/>
                <w:szCs w:val="22"/>
              </w:rPr>
              <w:t>8,36</w:t>
            </w:r>
          </w:p>
        </w:tc>
        <w:tc>
          <w:tcPr>
            <w:tcW w:w="1417" w:type="dxa"/>
            <w:vAlign w:val="center"/>
          </w:tcPr>
          <w:p w14:paraId="6740EF60" w14:textId="2B70600E" w:rsidR="00E81EB2" w:rsidRPr="00E81EB2" w:rsidRDefault="00E81EB2" w:rsidP="00E81EB2">
            <w:pPr>
              <w:jc w:val="center"/>
              <w:rPr>
                <w:b/>
                <w:color w:val="000000"/>
                <w:sz w:val="22"/>
                <w:szCs w:val="22"/>
              </w:rPr>
            </w:pPr>
            <w:r w:rsidRPr="00E81EB2">
              <w:rPr>
                <w:b/>
                <w:color w:val="000000"/>
                <w:sz w:val="22"/>
                <w:szCs w:val="22"/>
              </w:rPr>
              <w:t>83,60</w:t>
            </w:r>
          </w:p>
        </w:tc>
      </w:tr>
      <w:tr w:rsidR="00E81EB2" w14:paraId="118965FD" w14:textId="412C3002" w:rsidTr="00E81EB2">
        <w:trPr>
          <w:cantSplit/>
          <w:trHeight w:val="567"/>
          <w:jc w:val="center"/>
        </w:trPr>
        <w:tc>
          <w:tcPr>
            <w:tcW w:w="709" w:type="dxa"/>
            <w:shd w:val="clear" w:color="auto" w:fill="auto"/>
            <w:vAlign w:val="center"/>
          </w:tcPr>
          <w:p w14:paraId="17C27B5A" w14:textId="2550193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69</w:t>
            </w:r>
          </w:p>
        </w:tc>
        <w:tc>
          <w:tcPr>
            <w:tcW w:w="3827" w:type="dxa"/>
            <w:shd w:val="clear" w:color="auto" w:fill="auto"/>
            <w:vAlign w:val="center"/>
          </w:tcPr>
          <w:p w14:paraId="1B02EBB0" w14:textId="77777777" w:rsidR="00E81EB2" w:rsidRPr="00BF2BDA" w:rsidRDefault="00E81EB2" w:rsidP="00BF2BDA">
            <w:pPr>
              <w:jc w:val="both"/>
              <w:rPr>
                <w:sz w:val="22"/>
                <w:szCs w:val="22"/>
              </w:rPr>
            </w:pPr>
            <w:r w:rsidRPr="00BF2BDA">
              <w:rPr>
                <w:b/>
                <w:sz w:val="22"/>
                <w:szCs w:val="22"/>
              </w:rPr>
              <w:t>Escova de aço manual</w:t>
            </w:r>
            <w:r w:rsidRPr="00BF2BDA">
              <w:rPr>
                <w:sz w:val="22"/>
                <w:szCs w:val="22"/>
              </w:rPr>
              <w:t xml:space="preserve"> com cabo de madeira 16 x 3 aço carbono</w:t>
            </w:r>
          </w:p>
        </w:tc>
        <w:tc>
          <w:tcPr>
            <w:tcW w:w="1105" w:type="dxa"/>
            <w:shd w:val="clear" w:color="auto" w:fill="auto"/>
            <w:vAlign w:val="center"/>
          </w:tcPr>
          <w:p w14:paraId="779C562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3E3B451" w14:textId="77777777" w:rsidR="00E81EB2" w:rsidRPr="00BF2BDA" w:rsidRDefault="00E81EB2" w:rsidP="00BF2BDA">
            <w:pPr>
              <w:jc w:val="center"/>
              <w:rPr>
                <w:color w:val="000000"/>
                <w:sz w:val="22"/>
                <w:szCs w:val="22"/>
              </w:rPr>
            </w:pPr>
            <w:r w:rsidRPr="00BF2BDA">
              <w:rPr>
                <w:color w:val="000000"/>
                <w:sz w:val="22"/>
                <w:szCs w:val="22"/>
              </w:rPr>
              <w:t>24</w:t>
            </w:r>
          </w:p>
        </w:tc>
        <w:tc>
          <w:tcPr>
            <w:tcW w:w="1304" w:type="dxa"/>
            <w:vAlign w:val="center"/>
          </w:tcPr>
          <w:p w14:paraId="3EC4D2D5" w14:textId="1121C0DF" w:rsidR="00E81EB2" w:rsidRPr="00E81EB2" w:rsidRDefault="00E81EB2" w:rsidP="00E81EB2">
            <w:pPr>
              <w:jc w:val="center"/>
              <w:rPr>
                <w:b/>
                <w:color w:val="000000"/>
                <w:sz w:val="22"/>
                <w:szCs w:val="22"/>
              </w:rPr>
            </w:pPr>
            <w:r w:rsidRPr="00E81EB2">
              <w:rPr>
                <w:b/>
                <w:color w:val="000000"/>
                <w:sz w:val="22"/>
                <w:szCs w:val="22"/>
              </w:rPr>
              <w:t>8,25</w:t>
            </w:r>
          </w:p>
        </w:tc>
        <w:tc>
          <w:tcPr>
            <w:tcW w:w="1417" w:type="dxa"/>
            <w:vAlign w:val="center"/>
          </w:tcPr>
          <w:p w14:paraId="573A9969" w14:textId="56F0DEF0" w:rsidR="00E81EB2" w:rsidRPr="00E81EB2" w:rsidRDefault="00E81EB2" w:rsidP="00E81EB2">
            <w:pPr>
              <w:jc w:val="center"/>
              <w:rPr>
                <w:b/>
                <w:color w:val="000000"/>
                <w:sz w:val="22"/>
                <w:szCs w:val="22"/>
              </w:rPr>
            </w:pPr>
            <w:r w:rsidRPr="00E81EB2">
              <w:rPr>
                <w:b/>
                <w:color w:val="000000"/>
                <w:sz w:val="22"/>
                <w:szCs w:val="22"/>
              </w:rPr>
              <w:t>198,00</w:t>
            </w:r>
          </w:p>
        </w:tc>
      </w:tr>
      <w:tr w:rsidR="00E81EB2" w14:paraId="2E14B224" w14:textId="7E1C456E" w:rsidTr="00E81EB2">
        <w:trPr>
          <w:cantSplit/>
          <w:trHeight w:val="567"/>
          <w:jc w:val="center"/>
        </w:trPr>
        <w:tc>
          <w:tcPr>
            <w:tcW w:w="709" w:type="dxa"/>
            <w:shd w:val="clear" w:color="auto" w:fill="auto"/>
            <w:vAlign w:val="center"/>
          </w:tcPr>
          <w:p w14:paraId="5F1A573A" w14:textId="0CE3421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70</w:t>
            </w:r>
          </w:p>
        </w:tc>
        <w:tc>
          <w:tcPr>
            <w:tcW w:w="3827" w:type="dxa"/>
            <w:shd w:val="clear" w:color="auto" w:fill="auto"/>
            <w:vAlign w:val="center"/>
          </w:tcPr>
          <w:p w14:paraId="10912E61" w14:textId="77777777" w:rsidR="00E81EB2" w:rsidRPr="00BF2BDA" w:rsidRDefault="00E81EB2" w:rsidP="00BF2BDA">
            <w:pPr>
              <w:jc w:val="both"/>
              <w:rPr>
                <w:sz w:val="22"/>
                <w:szCs w:val="22"/>
              </w:rPr>
            </w:pPr>
            <w:r w:rsidRPr="00BF2BDA">
              <w:rPr>
                <w:b/>
                <w:color w:val="0E1111"/>
                <w:sz w:val="22"/>
                <w:szCs w:val="22"/>
              </w:rPr>
              <w:t>Espátula Aço Inox Lisa Ca</w:t>
            </w:r>
            <w:r w:rsidRPr="00BF2BDA">
              <w:rPr>
                <w:color w:val="0E1111"/>
                <w:sz w:val="22"/>
                <w:szCs w:val="22"/>
              </w:rPr>
              <w:t>bo De Madeira 4.3/4''-120 Mm</w:t>
            </w:r>
          </w:p>
        </w:tc>
        <w:tc>
          <w:tcPr>
            <w:tcW w:w="1105" w:type="dxa"/>
            <w:shd w:val="clear" w:color="auto" w:fill="auto"/>
            <w:vAlign w:val="center"/>
          </w:tcPr>
          <w:p w14:paraId="03B4137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3B4119F"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23B6AC5" w14:textId="71A5724E" w:rsidR="00E81EB2" w:rsidRPr="00E81EB2" w:rsidRDefault="00E81EB2" w:rsidP="00E81EB2">
            <w:pPr>
              <w:jc w:val="center"/>
              <w:rPr>
                <w:b/>
                <w:color w:val="000000"/>
                <w:sz w:val="22"/>
                <w:szCs w:val="22"/>
              </w:rPr>
            </w:pPr>
            <w:r w:rsidRPr="00E81EB2">
              <w:rPr>
                <w:b/>
                <w:color w:val="000000"/>
                <w:sz w:val="22"/>
                <w:szCs w:val="22"/>
              </w:rPr>
              <w:t>25,28</w:t>
            </w:r>
          </w:p>
        </w:tc>
        <w:tc>
          <w:tcPr>
            <w:tcW w:w="1417" w:type="dxa"/>
            <w:vAlign w:val="center"/>
          </w:tcPr>
          <w:p w14:paraId="1DA08992" w14:textId="731F015C" w:rsidR="00E81EB2" w:rsidRPr="00E81EB2" w:rsidRDefault="00E81EB2" w:rsidP="00E81EB2">
            <w:pPr>
              <w:jc w:val="center"/>
              <w:rPr>
                <w:b/>
                <w:color w:val="000000"/>
                <w:sz w:val="22"/>
                <w:szCs w:val="22"/>
              </w:rPr>
            </w:pPr>
            <w:r w:rsidRPr="00E81EB2">
              <w:rPr>
                <w:b/>
                <w:color w:val="000000"/>
                <w:sz w:val="22"/>
                <w:szCs w:val="22"/>
              </w:rPr>
              <w:t>505,60</w:t>
            </w:r>
          </w:p>
        </w:tc>
      </w:tr>
      <w:tr w:rsidR="00E81EB2" w14:paraId="39ABB6EF" w14:textId="32CA5C37" w:rsidTr="00E81EB2">
        <w:trPr>
          <w:cantSplit/>
          <w:trHeight w:val="567"/>
          <w:jc w:val="center"/>
        </w:trPr>
        <w:tc>
          <w:tcPr>
            <w:tcW w:w="709" w:type="dxa"/>
            <w:shd w:val="clear" w:color="auto" w:fill="auto"/>
            <w:vAlign w:val="center"/>
          </w:tcPr>
          <w:p w14:paraId="6B02DD73" w14:textId="056A7B2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71</w:t>
            </w:r>
          </w:p>
        </w:tc>
        <w:tc>
          <w:tcPr>
            <w:tcW w:w="3827" w:type="dxa"/>
            <w:shd w:val="clear" w:color="auto" w:fill="auto"/>
            <w:vAlign w:val="center"/>
          </w:tcPr>
          <w:p w14:paraId="67F684D4" w14:textId="77777777" w:rsidR="00E81EB2" w:rsidRPr="00BF2BDA" w:rsidRDefault="00E81EB2" w:rsidP="00BF2BDA">
            <w:pPr>
              <w:jc w:val="both"/>
              <w:rPr>
                <w:b/>
                <w:sz w:val="22"/>
                <w:szCs w:val="22"/>
              </w:rPr>
            </w:pPr>
            <w:r w:rsidRPr="00BF2BDA">
              <w:rPr>
                <w:b/>
                <w:sz w:val="22"/>
                <w:szCs w:val="22"/>
              </w:rPr>
              <w:t xml:space="preserve">Espuma expansiva </w:t>
            </w:r>
          </w:p>
        </w:tc>
        <w:tc>
          <w:tcPr>
            <w:tcW w:w="1105" w:type="dxa"/>
            <w:shd w:val="clear" w:color="auto" w:fill="auto"/>
            <w:vAlign w:val="center"/>
          </w:tcPr>
          <w:p w14:paraId="384B510A" w14:textId="77777777" w:rsidR="00E81EB2" w:rsidRPr="00A31C1C" w:rsidRDefault="00E81EB2" w:rsidP="00BF2BDA">
            <w:pPr>
              <w:jc w:val="center"/>
              <w:rPr>
                <w:sz w:val="20"/>
              </w:rPr>
            </w:pPr>
            <w:r>
              <w:rPr>
                <w:sz w:val="20"/>
              </w:rPr>
              <w:t xml:space="preserve">Frasco </w:t>
            </w:r>
            <w:r w:rsidRPr="00A31C1C">
              <w:rPr>
                <w:sz w:val="20"/>
              </w:rPr>
              <w:t>500ml</w:t>
            </w:r>
          </w:p>
        </w:tc>
        <w:tc>
          <w:tcPr>
            <w:tcW w:w="1134" w:type="dxa"/>
            <w:shd w:val="clear" w:color="auto" w:fill="auto"/>
            <w:vAlign w:val="center"/>
          </w:tcPr>
          <w:p w14:paraId="4B027E1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57A882C5" w14:textId="07841D56" w:rsidR="00E81EB2" w:rsidRPr="00E81EB2" w:rsidRDefault="00E81EB2" w:rsidP="00E81EB2">
            <w:pPr>
              <w:jc w:val="center"/>
              <w:rPr>
                <w:b/>
                <w:color w:val="000000"/>
                <w:sz w:val="22"/>
                <w:szCs w:val="22"/>
              </w:rPr>
            </w:pPr>
            <w:r w:rsidRPr="00E81EB2">
              <w:rPr>
                <w:b/>
                <w:color w:val="000000"/>
                <w:sz w:val="22"/>
                <w:szCs w:val="22"/>
              </w:rPr>
              <w:t>25,44</w:t>
            </w:r>
          </w:p>
        </w:tc>
        <w:tc>
          <w:tcPr>
            <w:tcW w:w="1417" w:type="dxa"/>
            <w:vAlign w:val="center"/>
          </w:tcPr>
          <w:p w14:paraId="184069F9" w14:textId="726629E8" w:rsidR="00E81EB2" w:rsidRPr="00E81EB2" w:rsidRDefault="00E81EB2" w:rsidP="00E81EB2">
            <w:pPr>
              <w:jc w:val="center"/>
              <w:rPr>
                <w:b/>
                <w:color w:val="000000"/>
                <w:sz w:val="22"/>
                <w:szCs w:val="22"/>
              </w:rPr>
            </w:pPr>
            <w:r w:rsidRPr="00E81EB2">
              <w:rPr>
                <w:b/>
                <w:color w:val="000000"/>
                <w:sz w:val="22"/>
                <w:szCs w:val="22"/>
              </w:rPr>
              <w:t>1.272,00</w:t>
            </w:r>
          </w:p>
        </w:tc>
      </w:tr>
      <w:tr w:rsidR="00E81EB2" w14:paraId="29165D2B" w14:textId="7A2E2D93" w:rsidTr="00E81EB2">
        <w:trPr>
          <w:cantSplit/>
          <w:trHeight w:val="567"/>
          <w:jc w:val="center"/>
        </w:trPr>
        <w:tc>
          <w:tcPr>
            <w:tcW w:w="709" w:type="dxa"/>
            <w:shd w:val="clear" w:color="auto" w:fill="auto"/>
            <w:vAlign w:val="center"/>
          </w:tcPr>
          <w:p w14:paraId="0B95B75C" w14:textId="6102DC4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72</w:t>
            </w:r>
          </w:p>
        </w:tc>
        <w:tc>
          <w:tcPr>
            <w:tcW w:w="3827" w:type="dxa"/>
            <w:shd w:val="clear" w:color="auto" w:fill="auto"/>
            <w:vAlign w:val="center"/>
          </w:tcPr>
          <w:p w14:paraId="09A7F14F" w14:textId="77777777" w:rsidR="00E81EB2" w:rsidRPr="00BF2BDA" w:rsidRDefault="00E81EB2" w:rsidP="00BF2BDA">
            <w:pPr>
              <w:jc w:val="both"/>
              <w:rPr>
                <w:b/>
                <w:sz w:val="22"/>
                <w:szCs w:val="22"/>
              </w:rPr>
            </w:pPr>
            <w:r w:rsidRPr="00BF2BDA">
              <w:rPr>
                <w:b/>
                <w:sz w:val="22"/>
                <w:szCs w:val="22"/>
              </w:rPr>
              <w:t>Esquadro 42 cm</w:t>
            </w:r>
          </w:p>
        </w:tc>
        <w:tc>
          <w:tcPr>
            <w:tcW w:w="1105" w:type="dxa"/>
            <w:shd w:val="clear" w:color="auto" w:fill="auto"/>
            <w:vAlign w:val="center"/>
          </w:tcPr>
          <w:p w14:paraId="77209814"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FA93300"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0049F546" w14:textId="546295ED" w:rsidR="00E81EB2" w:rsidRPr="00E81EB2" w:rsidRDefault="00E81EB2" w:rsidP="00E81EB2">
            <w:pPr>
              <w:jc w:val="center"/>
              <w:rPr>
                <w:b/>
                <w:color w:val="000000"/>
                <w:sz w:val="22"/>
                <w:szCs w:val="22"/>
              </w:rPr>
            </w:pPr>
            <w:r w:rsidRPr="00E81EB2">
              <w:rPr>
                <w:b/>
                <w:color w:val="000000"/>
                <w:sz w:val="22"/>
                <w:szCs w:val="22"/>
              </w:rPr>
              <w:t>32,95</w:t>
            </w:r>
          </w:p>
        </w:tc>
        <w:tc>
          <w:tcPr>
            <w:tcW w:w="1417" w:type="dxa"/>
            <w:vAlign w:val="center"/>
          </w:tcPr>
          <w:p w14:paraId="5897627A" w14:textId="651E8D79" w:rsidR="00E81EB2" w:rsidRPr="00E81EB2" w:rsidRDefault="00E81EB2" w:rsidP="00E81EB2">
            <w:pPr>
              <w:jc w:val="center"/>
              <w:rPr>
                <w:b/>
                <w:color w:val="000000"/>
                <w:sz w:val="22"/>
                <w:szCs w:val="22"/>
              </w:rPr>
            </w:pPr>
            <w:r w:rsidRPr="00E81EB2">
              <w:rPr>
                <w:b/>
                <w:color w:val="000000"/>
                <w:sz w:val="22"/>
                <w:szCs w:val="22"/>
              </w:rPr>
              <w:t>329,50</w:t>
            </w:r>
          </w:p>
        </w:tc>
      </w:tr>
      <w:tr w:rsidR="00E81EB2" w14:paraId="2074AF04" w14:textId="42A9C8BF" w:rsidTr="00E81EB2">
        <w:trPr>
          <w:cantSplit/>
          <w:trHeight w:val="567"/>
          <w:jc w:val="center"/>
        </w:trPr>
        <w:tc>
          <w:tcPr>
            <w:tcW w:w="709" w:type="dxa"/>
            <w:shd w:val="clear" w:color="auto" w:fill="auto"/>
            <w:vAlign w:val="center"/>
          </w:tcPr>
          <w:p w14:paraId="5A01101D" w14:textId="45CAA06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73</w:t>
            </w:r>
          </w:p>
        </w:tc>
        <w:tc>
          <w:tcPr>
            <w:tcW w:w="3827" w:type="dxa"/>
            <w:shd w:val="clear" w:color="auto" w:fill="auto"/>
            <w:vAlign w:val="center"/>
          </w:tcPr>
          <w:p w14:paraId="75D40C09" w14:textId="77777777" w:rsidR="00E81EB2" w:rsidRPr="00BF2BDA" w:rsidRDefault="00E81EB2" w:rsidP="00BF2BDA">
            <w:pPr>
              <w:jc w:val="both"/>
              <w:rPr>
                <w:sz w:val="22"/>
                <w:szCs w:val="22"/>
              </w:rPr>
            </w:pPr>
            <w:r w:rsidRPr="00BF2BDA">
              <w:rPr>
                <w:b/>
                <w:sz w:val="22"/>
                <w:szCs w:val="22"/>
              </w:rPr>
              <w:t>Facão para mato</w:t>
            </w:r>
            <w:r w:rsidRPr="00BF2BDA">
              <w:rPr>
                <w:sz w:val="22"/>
                <w:szCs w:val="22"/>
              </w:rPr>
              <w:t xml:space="preserve"> em aço carbono comprimento 20 polegadas</w:t>
            </w:r>
          </w:p>
        </w:tc>
        <w:tc>
          <w:tcPr>
            <w:tcW w:w="1105" w:type="dxa"/>
            <w:shd w:val="clear" w:color="auto" w:fill="auto"/>
            <w:vAlign w:val="center"/>
          </w:tcPr>
          <w:p w14:paraId="1626A63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0B1CF90"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7F7847F0" w14:textId="602635C5" w:rsidR="00E81EB2" w:rsidRPr="00E81EB2" w:rsidRDefault="00E81EB2" w:rsidP="00E81EB2">
            <w:pPr>
              <w:jc w:val="center"/>
              <w:rPr>
                <w:b/>
                <w:color w:val="000000"/>
                <w:sz w:val="22"/>
                <w:szCs w:val="22"/>
              </w:rPr>
            </w:pPr>
            <w:r w:rsidRPr="00E81EB2">
              <w:rPr>
                <w:b/>
                <w:color w:val="000000"/>
                <w:sz w:val="22"/>
                <w:szCs w:val="22"/>
              </w:rPr>
              <w:t>34,68</w:t>
            </w:r>
          </w:p>
        </w:tc>
        <w:tc>
          <w:tcPr>
            <w:tcW w:w="1417" w:type="dxa"/>
            <w:vAlign w:val="center"/>
          </w:tcPr>
          <w:p w14:paraId="06872CD8" w14:textId="34E9A61A" w:rsidR="00E81EB2" w:rsidRPr="00E81EB2" w:rsidRDefault="00E81EB2" w:rsidP="00E81EB2">
            <w:pPr>
              <w:jc w:val="center"/>
              <w:rPr>
                <w:b/>
                <w:color w:val="000000"/>
                <w:sz w:val="22"/>
                <w:szCs w:val="22"/>
              </w:rPr>
            </w:pPr>
            <w:r w:rsidRPr="00E81EB2">
              <w:rPr>
                <w:b/>
                <w:color w:val="000000"/>
                <w:sz w:val="22"/>
                <w:szCs w:val="22"/>
              </w:rPr>
              <w:t>693,60</w:t>
            </w:r>
          </w:p>
        </w:tc>
      </w:tr>
      <w:tr w:rsidR="00E81EB2" w14:paraId="12106562" w14:textId="0AD00BB3" w:rsidTr="00E81EB2">
        <w:trPr>
          <w:cantSplit/>
          <w:trHeight w:val="567"/>
          <w:jc w:val="center"/>
        </w:trPr>
        <w:tc>
          <w:tcPr>
            <w:tcW w:w="709" w:type="dxa"/>
            <w:shd w:val="clear" w:color="auto" w:fill="auto"/>
            <w:vAlign w:val="center"/>
          </w:tcPr>
          <w:p w14:paraId="376AEEEA" w14:textId="0979A51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74</w:t>
            </w:r>
          </w:p>
        </w:tc>
        <w:tc>
          <w:tcPr>
            <w:tcW w:w="3827" w:type="dxa"/>
            <w:shd w:val="clear" w:color="auto" w:fill="auto"/>
            <w:vAlign w:val="center"/>
          </w:tcPr>
          <w:p w14:paraId="1C5C6545" w14:textId="77777777" w:rsidR="00E81EB2" w:rsidRPr="00BF2BDA" w:rsidRDefault="00E81EB2" w:rsidP="00BF2BDA">
            <w:pPr>
              <w:jc w:val="both"/>
              <w:rPr>
                <w:sz w:val="22"/>
                <w:szCs w:val="22"/>
              </w:rPr>
            </w:pPr>
            <w:r w:rsidRPr="00BF2BDA">
              <w:rPr>
                <w:b/>
                <w:sz w:val="22"/>
                <w:szCs w:val="22"/>
              </w:rPr>
              <w:t>Fita isolante preta</w:t>
            </w:r>
            <w:r w:rsidRPr="00BF2BDA">
              <w:rPr>
                <w:sz w:val="22"/>
                <w:szCs w:val="22"/>
              </w:rPr>
              <w:t xml:space="preserve"> </w:t>
            </w:r>
            <w:proofErr w:type="spellStart"/>
            <w:r w:rsidRPr="00BF2BDA">
              <w:rPr>
                <w:sz w:val="22"/>
                <w:szCs w:val="22"/>
              </w:rPr>
              <w:t>anti</w:t>
            </w:r>
            <w:proofErr w:type="spellEnd"/>
            <w:r w:rsidRPr="00BF2BDA">
              <w:rPr>
                <w:sz w:val="22"/>
                <w:szCs w:val="22"/>
              </w:rPr>
              <w:t xml:space="preserve"> chama tipo comum aplicação: instalações elétricas</w:t>
            </w:r>
          </w:p>
        </w:tc>
        <w:tc>
          <w:tcPr>
            <w:tcW w:w="1105" w:type="dxa"/>
            <w:shd w:val="clear" w:color="auto" w:fill="auto"/>
            <w:vAlign w:val="center"/>
          </w:tcPr>
          <w:p w14:paraId="36FE33CE" w14:textId="77777777" w:rsidR="00E81EB2" w:rsidRPr="00A31C1C" w:rsidRDefault="00E81EB2" w:rsidP="00BF2BDA">
            <w:pPr>
              <w:jc w:val="center"/>
              <w:rPr>
                <w:sz w:val="20"/>
              </w:rPr>
            </w:pPr>
            <w:r w:rsidRPr="00A31C1C">
              <w:rPr>
                <w:sz w:val="20"/>
              </w:rPr>
              <w:t>ROLO 20 m</w:t>
            </w:r>
          </w:p>
        </w:tc>
        <w:tc>
          <w:tcPr>
            <w:tcW w:w="1134" w:type="dxa"/>
            <w:shd w:val="clear" w:color="auto" w:fill="auto"/>
            <w:vAlign w:val="center"/>
          </w:tcPr>
          <w:p w14:paraId="596851A1"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1BE8C263" w14:textId="0295FDA1" w:rsidR="00E81EB2" w:rsidRPr="00E81EB2" w:rsidRDefault="00E81EB2" w:rsidP="00E81EB2">
            <w:pPr>
              <w:jc w:val="center"/>
              <w:rPr>
                <w:b/>
                <w:color w:val="000000"/>
                <w:sz w:val="22"/>
                <w:szCs w:val="22"/>
              </w:rPr>
            </w:pPr>
            <w:r w:rsidRPr="00E81EB2">
              <w:rPr>
                <w:b/>
                <w:color w:val="000000"/>
                <w:sz w:val="22"/>
                <w:szCs w:val="22"/>
              </w:rPr>
              <w:t>7,73</w:t>
            </w:r>
          </w:p>
        </w:tc>
        <w:tc>
          <w:tcPr>
            <w:tcW w:w="1417" w:type="dxa"/>
            <w:vAlign w:val="center"/>
          </w:tcPr>
          <w:p w14:paraId="6A5D9277" w14:textId="4F2FB638" w:rsidR="00E81EB2" w:rsidRPr="00E81EB2" w:rsidRDefault="00E81EB2" w:rsidP="00E81EB2">
            <w:pPr>
              <w:jc w:val="center"/>
              <w:rPr>
                <w:b/>
                <w:color w:val="000000"/>
                <w:sz w:val="22"/>
                <w:szCs w:val="22"/>
              </w:rPr>
            </w:pPr>
            <w:r w:rsidRPr="00E81EB2">
              <w:rPr>
                <w:b/>
                <w:color w:val="000000"/>
                <w:sz w:val="22"/>
                <w:szCs w:val="22"/>
              </w:rPr>
              <w:t>1.546,00</w:t>
            </w:r>
          </w:p>
        </w:tc>
      </w:tr>
      <w:tr w:rsidR="00E81EB2" w14:paraId="6394034B" w14:textId="22C8C12A" w:rsidTr="00E81EB2">
        <w:trPr>
          <w:cantSplit/>
          <w:trHeight w:val="567"/>
          <w:jc w:val="center"/>
        </w:trPr>
        <w:tc>
          <w:tcPr>
            <w:tcW w:w="709" w:type="dxa"/>
            <w:shd w:val="clear" w:color="auto" w:fill="auto"/>
            <w:vAlign w:val="center"/>
          </w:tcPr>
          <w:p w14:paraId="1A0E168D" w14:textId="1ABED98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75</w:t>
            </w:r>
          </w:p>
        </w:tc>
        <w:tc>
          <w:tcPr>
            <w:tcW w:w="3827" w:type="dxa"/>
            <w:shd w:val="clear" w:color="auto" w:fill="auto"/>
            <w:vAlign w:val="center"/>
          </w:tcPr>
          <w:p w14:paraId="2983F0AC" w14:textId="77777777" w:rsidR="00E81EB2" w:rsidRPr="00BF2BDA" w:rsidRDefault="00E81EB2" w:rsidP="00BF2BDA">
            <w:pPr>
              <w:jc w:val="both"/>
              <w:rPr>
                <w:b/>
                <w:sz w:val="22"/>
                <w:szCs w:val="22"/>
              </w:rPr>
            </w:pPr>
            <w:r w:rsidRPr="00BF2BDA">
              <w:rPr>
                <w:b/>
                <w:sz w:val="22"/>
                <w:szCs w:val="22"/>
              </w:rPr>
              <w:t>Fita zebrada rolo</w:t>
            </w:r>
          </w:p>
        </w:tc>
        <w:tc>
          <w:tcPr>
            <w:tcW w:w="1105" w:type="dxa"/>
            <w:shd w:val="clear" w:color="auto" w:fill="auto"/>
            <w:vAlign w:val="center"/>
          </w:tcPr>
          <w:p w14:paraId="417596AF" w14:textId="77777777" w:rsidR="00E81EB2" w:rsidRPr="00A31C1C" w:rsidRDefault="00E81EB2" w:rsidP="00BF2BDA">
            <w:pPr>
              <w:jc w:val="center"/>
              <w:rPr>
                <w:color w:val="000000"/>
                <w:sz w:val="20"/>
              </w:rPr>
            </w:pPr>
            <w:r w:rsidRPr="00A31C1C">
              <w:rPr>
                <w:sz w:val="20"/>
              </w:rPr>
              <w:t>Rolo 100 m</w:t>
            </w:r>
          </w:p>
        </w:tc>
        <w:tc>
          <w:tcPr>
            <w:tcW w:w="1134" w:type="dxa"/>
            <w:shd w:val="clear" w:color="auto" w:fill="auto"/>
            <w:vAlign w:val="center"/>
          </w:tcPr>
          <w:p w14:paraId="61E9DB6E"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0BFB5A5F" w14:textId="746E6D0B" w:rsidR="00E81EB2" w:rsidRPr="00E81EB2" w:rsidRDefault="00E81EB2" w:rsidP="00E81EB2">
            <w:pPr>
              <w:jc w:val="center"/>
              <w:rPr>
                <w:b/>
                <w:color w:val="000000"/>
                <w:sz w:val="22"/>
                <w:szCs w:val="22"/>
              </w:rPr>
            </w:pPr>
            <w:r w:rsidRPr="00E81EB2">
              <w:rPr>
                <w:b/>
                <w:color w:val="000000"/>
                <w:sz w:val="22"/>
                <w:szCs w:val="22"/>
              </w:rPr>
              <w:t>10,50</w:t>
            </w:r>
          </w:p>
        </w:tc>
        <w:tc>
          <w:tcPr>
            <w:tcW w:w="1417" w:type="dxa"/>
            <w:vAlign w:val="center"/>
          </w:tcPr>
          <w:p w14:paraId="0AA72B3F" w14:textId="4B5A22A6" w:rsidR="00E81EB2" w:rsidRPr="00E81EB2" w:rsidRDefault="00E81EB2" w:rsidP="00E81EB2">
            <w:pPr>
              <w:jc w:val="center"/>
              <w:rPr>
                <w:b/>
                <w:color w:val="000000"/>
                <w:sz w:val="22"/>
                <w:szCs w:val="22"/>
              </w:rPr>
            </w:pPr>
            <w:r w:rsidRPr="00E81EB2">
              <w:rPr>
                <w:b/>
                <w:color w:val="000000"/>
                <w:sz w:val="22"/>
                <w:szCs w:val="22"/>
              </w:rPr>
              <w:t>315,00</w:t>
            </w:r>
          </w:p>
        </w:tc>
      </w:tr>
      <w:tr w:rsidR="00E81EB2" w14:paraId="3A1920ED" w14:textId="4A32D233" w:rsidTr="00E81EB2">
        <w:trPr>
          <w:cantSplit/>
          <w:trHeight w:val="567"/>
          <w:jc w:val="center"/>
        </w:trPr>
        <w:tc>
          <w:tcPr>
            <w:tcW w:w="709" w:type="dxa"/>
            <w:shd w:val="clear" w:color="auto" w:fill="auto"/>
            <w:vAlign w:val="center"/>
          </w:tcPr>
          <w:p w14:paraId="404F4982" w14:textId="26AC64D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76</w:t>
            </w:r>
          </w:p>
        </w:tc>
        <w:tc>
          <w:tcPr>
            <w:tcW w:w="3827" w:type="dxa"/>
            <w:shd w:val="clear" w:color="auto" w:fill="auto"/>
            <w:vAlign w:val="center"/>
          </w:tcPr>
          <w:p w14:paraId="3CC3E455" w14:textId="77777777" w:rsidR="00E81EB2" w:rsidRPr="00BF2BDA" w:rsidRDefault="00E81EB2" w:rsidP="00BF2BDA">
            <w:pPr>
              <w:jc w:val="both"/>
              <w:rPr>
                <w:sz w:val="22"/>
                <w:szCs w:val="22"/>
              </w:rPr>
            </w:pPr>
            <w:r w:rsidRPr="00BF2BDA">
              <w:rPr>
                <w:b/>
                <w:sz w:val="22"/>
                <w:szCs w:val="22"/>
              </w:rPr>
              <w:t>Foice de aço tipo: roçadeira,</w:t>
            </w:r>
            <w:r w:rsidRPr="00BF2BDA">
              <w:rPr>
                <w:sz w:val="22"/>
                <w:szCs w:val="22"/>
              </w:rPr>
              <w:t xml:space="preserve"> comprimento lâmina: 280 mm, com cabo de madeira padrão</w:t>
            </w:r>
          </w:p>
        </w:tc>
        <w:tc>
          <w:tcPr>
            <w:tcW w:w="1105" w:type="dxa"/>
            <w:shd w:val="clear" w:color="auto" w:fill="auto"/>
            <w:vAlign w:val="center"/>
          </w:tcPr>
          <w:p w14:paraId="2EF6FC3E"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7A96F20"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10F9B2D7" w14:textId="5BF02A79" w:rsidR="00E81EB2" w:rsidRPr="00E81EB2" w:rsidRDefault="00E81EB2" w:rsidP="00E81EB2">
            <w:pPr>
              <w:jc w:val="center"/>
              <w:rPr>
                <w:b/>
                <w:color w:val="000000"/>
                <w:sz w:val="22"/>
                <w:szCs w:val="22"/>
              </w:rPr>
            </w:pPr>
            <w:r w:rsidRPr="00E81EB2">
              <w:rPr>
                <w:b/>
                <w:color w:val="000000"/>
                <w:sz w:val="22"/>
                <w:szCs w:val="22"/>
              </w:rPr>
              <w:t>71,03</w:t>
            </w:r>
          </w:p>
        </w:tc>
        <w:tc>
          <w:tcPr>
            <w:tcW w:w="1417" w:type="dxa"/>
            <w:vAlign w:val="center"/>
          </w:tcPr>
          <w:p w14:paraId="1AB6BEDA" w14:textId="279A3A93" w:rsidR="00E81EB2" w:rsidRPr="00E81EB2" w:rsidRDefault="00E81EB2" w:rsidP="00E81EB2">
            <w:pPr>
              <w:jc w:val="center"/>
              <w:rPr>
                <w:b/>
                <w:color w:val="000000"/>
                <w:sz w:val="22"/>
                <w:szCs w:val="22"/>
              </w:rPr>
            </w:pPr>
            <w:r w:rsidRPr="00E81EB2">
              <w:rPr>
                <w:b/>
                <w:color w:val="000000"/>
                <w:sz w:val="22"/>
                <w:szCs w:val="22"/>
              </w:rPr>
              <w:t>2.130,90</w:t>
            </w:r>
          </w:p>
        </w:tc>
      </w:tr>
      <w:tr w:rsidR="00E81EB2" w14:paraId="6D4ECACC" w14:textId="6FC4803E" w:rsidTr="00E81EB2">
        <w:trPr>
          <w:cantSplit/>
          <w:trHeight w:val="567"/>
          <w:jc w:val="center"/>
        </w:trPr>
        <w:tc>
          <w:tcPr>
            <w:tcW w:w="709" w:type="dxa"/>
            <w:shd w:val="clear" w:color="auto" w:fill="auto"/>
            <w:vAlign w:val="center"/>
          </w:tcPr>
          <w:p w14:paraId="7110F923" w14:textId="3EA5608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77</w:t>
            </w:r>
          </w:p>
        </w:tc>
        <w:tc>
          <w:tcPr>
            <w:tcW w:w="3827" w:type="dxa"/>
            <w:shd w:val="clear" w:color="auto" w:fill="auto"/>
            <w:vAlign w:val="center"/>
          </w:tcPr>
          <w:p w14:paraId="3332BA23" w14:textId="77777777" w:rsidR="00E81EB2" w:rsidRPr="00BF2BDA" w:rsidRDefault="00E81EB2" w:rsidP="00BF2BDA">
            <w:pPr>
              <w:jc w:val="both"/>
              <w:rPr>
                <w:sz w:val="22"/>
                <w:szCs w:val="22"/>
              </w:rPr>
            </w:pPr>
            <w:r w:rsidRPr="00BF2BDA">
              <w:rPr>
                <w:b/>
                <w:sz w:val="22"/>
                <w:szCs w:val="22"/>
              </w:rPr>
              <w:t>Grampo para esteio de eucalipto</w:t>
            </w:r>
            <w:r w:rsidRPr="00BF2BDA">
              <w:rPr>
                <w:sz w:val="22"/>
                <w:szCs w:val="22"/>
              </w:rPr>
              <w:t>, galvanizado,19 x11 POL, tipo U.</w:t>
            </w:r>
          </w:p>
        </w:tc>
        <w:tc>
          <w:tcPr>
            <w:tcW w:w="1105" w:type="dxa"/>
            <w:shd w:val="clear" w:color="auto" w:fill="auto"/>
            <w:vAlign w:val="center"/>
          </w:tcPr>
          <w:p w14:paraId="0BA1A450"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7422922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E9F7462" w14:textId="62C5F257" w:rsidR="00E81EB2" w:rsidRPr="00E81EB2" w:rsidRDefault="00E81EB2" w:rsidP="00E81EB2">
            <w:pPr>
              <w:jc w:val="center"/>
              <w:rPr>
                <w:b/>
                <w:color w:val="000000"/>
                <w:sz w:val="22"/>
                <w:szCs w:val="22"/>
              </w:rPr>
            </w:pPr>
            <w:r w:rsidRPr="00E81EB2">
              <w:rPr>
                <w:b/>
                <w:color w:val="000000"/>
                <w:sz w:val="22"/>
                <w:szCs w:val="22"/>
              </w:rPr>
              <w:t>21,39</w:t>
            </w:r>
          </w:p>
        </w:tc>
        <w:tc>
          <w:tcPr>
            <w:tcW w:w="1417" w:type="dxa"/>
            <w:vAlign w:val="center"/>
          </w:tcPr>
          <w:p w14:paraId="6078BC90" w14:textId="5EEEE4BF" w:rsidR="00E81EB2" w:rsidRPr="00E81EB2" w:rsidRDefault="00E81EB2" w:rsidP="00E81EB2">
            <w:pPr>
              <w:jc w:val="center"/>
              <w:rPr>
                <w:b/>
                <w:color w:val="000000"/>
                <w:sz w:val="22"/>
                <w:szCs w:val="22"/>
              </w:rPr>
            </w:pPr>
            <w:r w:rsidRPr="00E81EB2">
              <w:rPr>
                <w:b/>
                <w:color w:val="000000"/>
                <w:sz w:val="22"/>
                <w:szCs w:val="22"/>
              </w:rPr>
              <w:t>427,80</w:t>
            </w:r>
          </w:p>
        </w:tc>
      </w:tr>
      <w:tr w:rsidR="00E81EB2" w14:paraId="009F98FB" w14:textId="12E6CBB0" w:rsidTr="00E81EB2">
        <w:trPr>
          <w:cantSplit/>
          <w:trHeight w:val="567"/>
          <w:jc w:val="center"/>
        </w:trPr>
        <w:tc>
          <w:tcPr>
            <w:tcW w:w="709" w:type="dxa"/>
            <w:shd w:val="clear" w:color="auto" w:fill="auto"/>
            <w:vAlign w:val="center"/>
          </w:tcPr>
          <w:p w14:paraId="02C6D718" w14:textId="6975CFE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78</w:t>
            </w:r>
          </w:p>
        </w:tc>
        <w:tc>
          <w:tcPr>
            <w:tcW w:w="3827" w:type="dxa"/>
            <w:shd w:val="clear" w:color="auto" w:fill="auto"/>
            <w:vAlign w:val="center"/>
          </w:tcPr>
          <w:p w14:paraId="21366540" w14:textId="77777777" w:rsidR="00E81EB2" w:rsidRPr="00BF2BDA" w:rsidRDefault="00E81EB2" w:rsidP="00BF2BDA">
            <w:pPr>
              <w:jc w:val="both"/>
              <w:rPr>
                <w:sz w:val="22"/>
                <w:szCs w:val="22"/>
              </w:rPr>
            </w:pPr>
            <w:r w:rsidRPr="00BF2BDA">
              <w:rPr>
                <w:b/>
                <w:sz w:val="22"/>
                <w:szCs w:val="22"/>
              </w:rPr>
              <w:t>Guia passa fio de PVC</w:t>
            </w:r>
            <w:r w:rsidRPr="00BF2BDA">
              <w:rPr>
                <w:sz w:val="22"/>
                <w:szCs w:val="22"/>
              </w:rPr>
              <w:t xml:space="preserve"> alma de aço, nylon passa fio 15,0 mm</w:t>
            </w:r>
          </w:p>
        </w:tc>
        <w:tc>
          <w:tcPr>
            <w:tcW w:w="1105" w:type="dxa"/>
            <w:shd w:val="clear" w:color="auto" w:fill="auto"/>
            <w:vAlign w:val="center"/>
          </w:tcPr>
          <w:p w14:paraId="58E2D2F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29EC95B"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5614AA38" w14:textId="0DCA57DE" w:rsidR="00E81EB2" w:rsidRPr="00E81EB2" w:rsidRDefault="00E81EB2" w:rsidP="00E81EB2">
            <w:pPr>
              <w:jc w:val="center"/>
              <w:rPr>
                <w:b/>
                <w:color w:val="000000"/>
                <w:sz w:val="22"/>
                <w:szCs w:val="22"/>
              </w:rPr>
            </w:pPr>
            <w:r w:rsidRPr="00E81EB2">
              <w:rPr>
                <w:b/>
                <w:color w:val="000000"/>
                <w:sz w:val="22"/>
                <w:szCs w:val="22"/>
              </w:rPr>
              <w:t>16,44</w:t>
            </w:r>
          </w:p>
        </w:tc>
        <w:tc>
          <w:tcPr>
            <w:tcW w:w="1417" w:type="dxa"/>
            <w:vAlign w:val="center"/>
          </w:tcPr>
          <w:p w14:paraId="3B20DD94" w14:textId="2699A961" w:rsidR="00E81EB2" w:rsidRPr="00E81EB2" w:rsidRDefault="00E81EB2" w:rsidP="00E81EB2">
            <w:pPr>
              <w:jc w:val="center"/>
              <w:rPr>
                <w:b/>
                <w:color w:val="000000"/>
                <w:sz w:val="22"/>
                <w:szCs w:val="22"/>
              </w:rPr>
            </w:pPr>
            <w:r w:rsidRPr="00E81EB2">
              <w:rPr>
                <w:b/>
                <w:color w:val="000000"/>
                <w:sz w:val="22"/>
                <w:szCs w:val="22"/>
              </w:rPr>
              <w:t>164,40</w:t>
            </w:r>
          </w:p>
        </w:tc>
      </w:tr>
      <w:tr w:rsidR="00E81EB2" w14:paraId="688C33BF" w14:textId="76E14AE8" w:rsidTr="00E81EB2">
        <w:trPr>
          <w:cantSplit/>
          <w:trHeight w:val="567"/>
          <w:jc w:val="center"/>
        </w:trPr>
        <w:tc>
          <w:tcPr>
            <w:tcW w:w="709" w:type="dxa"/>
            <w:shd w:val="clear" w:color="auto" w:fill="auto"/>
            <w:vAlign w:val="center"/>
          </w:tcPr>
          <w:p w14:paraId="05BC7E66" w14:textId="67B579C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79</w:t>
            </w:r>
          </w:p>
        </w:tc>
        <w:tc>
          <w:tcPr>
            <w:tcW w:w="3827" w:type="dxa"/>
            <w:shd w:val="clear" w:color="auto" w:fill="auto"/>
            <w:vAlign w:val="center"/>
          </w:tcPr>
          <w:p w14:paraId="2B49BEC9" w14:textId="77777777" w:rsidR="00E81EB2" w:rsidRPr="00BF2BDA" w:rsidRDefault="00E81EB2" w:rsidP="00BF2BDA">
            <w:pPr>
              <w:jc w:val="both"/>
              <w:rPr>
                <w:sz w:val="22"/>
                <w:szCs w:val="22"/>
              </w:rPr>
            </w:pPr>
            <w:r w:rsidRPr="00BF2BDA">
              <w:rPr>
                <w:b/>
                <w:sz w:val="22"/>
                <w:szCs w:val="22"/>
              </w:rPr>
              <w:t>Joelho PVC 45° rígido,</w:t>
            </w:r>
            <w:r w:rsidRPr="00BF2BDA">
              <w:rPr>
                <w:sz w:val="22"/>
                <w:szCs w:val="22"/>
              </w:rPr>
              <w:t xml:space="preserve"> instalações para esgoto, diâmetro 100 mm</w:t>
            </w:r>
          </w:p>
        </w:tc>
        <w:tc>
          <w:tcPr>
            <w:tcW w:w="1105" w:type="dxa"/>
            <w:shd w:val="clear" w:color="auto" w:fill="auto"/>
            <w:vAlign w:val="center"/>
          </w:tcPr>
          <w:p w14:paraId="0ACD3F4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8AA4E56"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84A6AC5" w14:textId="7003BDE2" w:rsidR="00E81EB2" w:rsidRPr="00E81EB2" w:rsidRDefault="00E81EB2" w:rsidP="00E81EB2">
            <w:pPr>
              <w:jc w:val="center"/>
              <w:rPr>
                <w:b/>
                <w:color w:val="000000"/>
                <w:sz w:val="22"/>
                <w:szCs w:val="22"/>
              </w:rPr>
            </w:pPr>
            <w:r w:rsidRPr="00E81EB2">
              <w:rPr>
                <w:b/>
                <w:color w:val="000000"/>
                <w:sz w:val="22"/>
                <w:szCs w:val="22"/>
              </w:rPr>
              <w:t>8,59</w:t>
            </w:r>
          </w:p>
        </w:tc>
        <w:tc>
          <w:tcPr>
            <w:tcW w:w="1417" w:type="dxa"/>
            <w:vAlign w:val="center"/>
          </w:tcPr>
          <w:p w14:paraId="3C03A5CF" w14:textId="5A988A86" w:rsidR="00E81EB2" w:rsidRPr="00E81EB2" w:rsidRDefault="00E81EB2" w:rsidP="00E81EB2">
            <w:pPr>
              <w:jc w:val="center"/>
              <w:rPr>
                <w:b/>
                <w:color w:val="000000"/>
                <w:sz w:val="22"/>
                <w:szCs w:val="22"/>
              </w:rPr>
            </w:pPr>
            <w:r w:rsidRPr="00E81EB2">
              <w:rPr>
                <w:b/>
                <w:color w:val="000000"/>
                <w:sz w:val="22"/>
                <w:szCs w:val="22"/>
              </w:rPr>
              <w:t>429,50</w:t>
            </w:r>
          </w:p>
        </w:tc>
      </w:tr>
      <w:tr w:rsidR="00E81EB2" w14:paraId="6583BB99" w14:textId="72FCD5E1" w:rsidTr="00E81EB2">
        <w:trPr>
          <w:cantSplit/>
          <w:trHeight w:val="567"/>
          <w:jc w:val="center"/>
        </w:trPr>
        <w:tc>
          <w:tcPr>
            <w:tcW w:w="709" w:type="dxa"/>
            <w:shd w:val="clear" w:color="auto" w:fill="auto"/>
            <w:vAlign w:val="center"/>
          </w:tcPr>
          <w:p w14:paraId="65AA25EA" w14:textId="380CBAB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80</w:t>
            </w:r>
          </w:p>
        </w:tc>
        <w:tc>
          <w:tcPr>
            <w:tcW w:w="3827" w:type="dxa"/>
            <w:shd w:val="clear" w:color="auto" w:fill="auto"/>
            <w:vAlign w:val="center"/>
          </w:tcPr>
          <w:p w14:paraId="4B7D61B1" w14:textId="77777777" w:rsidR="00E81EB2" w:rsidRPr="00BF2BDA" w:rsidRDefault="00E81EB2" w:rsidP="00BF2BDA">
            <w:pPr>
              <w:jc w:val="both"/>
              <w:rPr>
                <w:sz w:val="22"/>
                <w:szCs w:val="22"/>
              </w:rPr>
            </w:pPr>
            <w:r w:rsidRPr="00BF2BDA">
              <w:rPr>
                <w:b/>
                <w:sz w:val="22"/>
                <w:szCs w:val="22"/>
              </w:rPr>
              <w:t>Joelho PVC rígido  90°,</w:t>
            </w:r>
            <w:r w:rsidRPr="00BF2BDA">
              <w:rPr>
                <w:sz w:val="22"/>
                <w:szCs w:val="22"/>
              </w:rPr>
              <w:t xml:space="preserve"> instalações para esgoto, diâmetro 150 mm</w:t>
            </w:r>
          </w:p>
        </w:tc>
        <w:tc>
          <w:tcPr>
            <w:tcW w:w="1105" w:type="dxa"/>
            <w:shd w:val="clear" w:color="auto" w:fill="auto"/>
            <w:vAlign w:val="center"/>
          </w:tcPr>
          <w:p w14:paraId="056C22B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64238A3"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0CA06094" w14:textId="29072773" w:rsidR="00E81EB2" w:rsidRPr="00E81EB2" w:rsidRDefault="00E81EB2" w:rsidP="00E81EB2">
            <w:pPr>
              <w:jc w:val="center"/>
              <w:rPr>
                <w:b/>
                <w:color w:val="000000"/>
                <w:sz w:val="22"/>
                <w:szCs w:val="22"/>
              </w:rPr>
            </w:pPr>
            <w:r w:rsidRPr="00E81EB2">
              <w:rPr>
                <w:b/>
                <w:color w:val="000000"/>
                <w:sz w:val="22"/>
                <w:szCs w:val="22"/>
              </w:rPr>
              <w:t>33,49</w:t>
            </w:r>
          </w:p>
        </w:tc>
        <w:tc>
          <w:tcPr>
            <w:tcW w:w="1417" w:type="dxa"/>
            <w:vAlign w:val="center"/>
          </w:tcPr>
          <w:p w14:paraId="68A61737" w14:textId="1281286B" w:rsidR="00E81EB2" w:rsidRPr="00E81EB2" w:rsidRDefault="00E81EB2" w:rsidP="00E81EB2">
            <w:pPr>
              <w:jc w:val="center"/>
              <w:rPr>
                <w:b/>
                <w:color w:val="000000"/>
                <w:sz w:val="22"/>
                <w:szCs w:val="22"/>
              </w:rPr>
            </w:pPr>
            <w:r w:rsidRPr="00E81EB2">
              <w:rPr>
                <w:b/>
                <w:color w:val="000000"/>
                <w:sz w:val="22"/>
                <w:szCs w:val="22"/>
              </w:rPr>
              <w:t>1.674,50</w:t>
            </w:r>
          </w:p>
        </w:tc>
      </w:tr>
      <w:tr w:rsidR="00E81EB2" w14:paraId="4725E742" w14:textId="46D58A32" w:rsidTr="00E81EB2">
        <w:trPr>
          <w:cantSplit/>
          <w:trHeight w:val="567"/>
          <w:jc w:val="center"/>
        </w:trPr>
        <w:tc>
          <w:tcPr>
            <w:tcW w:w="709" w:type="dxa"/>
            <w:shd w:val="clear" w:color="auto" w:fill="auto"/>
            <w:vAlign w:val="center"/>
          </w:tcPr>
          <w:p w14:paraId="09C0DC7D" w14:textId="5B6454B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81</w:t>
            </w:r>
          </w:p>
        </w:tc>
        <w:tc>
          <w:tcPr>
            <w:tcW w:w="3827" w:type="dxa"/>
            <w:shd w:val="clear" w:color="auto" w:fill="auto"/>
            <w:vAlign w:val="center"/>
          </w:tcPr>
          <w:p w14:paraId="46D75D35" w14:textId="77777777" w:rsidR="00E81EB2" w:rsidRPr="00BF2BDA" w:rsidRDefault="00E81EB2" w:rsidP="00BF2BDA">
            <w:pPr>
              <w:jc w:val="both"/>
              <w:rPr>
                <w:sz w:val="22"/>
                <w:szCs w:val="22"/>
              </w:rPr>
            </w:pPr>
            <w:r w:rsidRPr="00BF2BDA">
              <w:rPr>
                <w:b/>
                <w:sz w:val="22"/>
                <w:szCs w:val="22"/>
              </w:rPr>
              <w:t>Joelho PVC rígido 45°,</w:t>
            </w:r>
            <w:r w:rsidRPr="00BF2BDA">
              <w:rPr>
                <w:sz w:val="22"/>
                <w:szCs w:val="22"/>
              </w:rPr>
              <w:t xml:space="preserve"> instalações para esgoto, diâmetro 150 mm</w:t>
            </w:r>
          </w:p>
        </w:tc>
        <w:tc>
          <w:tcPr>
            <w:tcW w:w="1105" w:type="dxa"/>
            <w:shd w:val="clear" w:color="auto" w:fill="auto"/>
            <w:vAlign w:val="center"/>
          </w:tcPr>
          <w:p w14:paraId="0BE852B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F10EB7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39A48B8" w14:textId="7FF848D7" w:rsidR="00E81EB2" w:rsidRPr="00E81EB2" w:rsidRDefault="00E81EB2" w:rsidP="00E81EB2">
            <w:pPr>
              <w:jc w:val="center"/>
              <w:rPr>
                <w:b/>
                <w:color w:val="000000"/>
                <w:sz w:val="22"/>
                <w:szCs w:val="22"/>
              </w:rPr>
            </w:pPr>
            <w:r w:rsidRPr="00E81EB2">
              <w:rPr>
                <w:b/>
                <w:color w:val="000000"/>
                <w:sz w:val="22"/>
                <w:szCs w:val="22"/>
              </w:rPr>
              <w:t>24,64</w:t>
            </w:r>
          </w:p>
        </w:tc>
        <w:tc>
          <w:tcPr>
            <w:tcW w:w="1417" w:type="dxa"/>
            <w:vAlign w:val="center"/>
          </w:tcPr>
          <w:p w14:paraId="09238B9D" w14:textId="730F543E" w:rsidR="00E81EB2" w:rsidRPr="00E81EB2" w:rsidRDefault="00E81EB2" w:rsidP="00E81EB2">
            <w:pPr>
              <w:jc w:val="center"/>
              <w:rPr>
                <w:b/>
                <w:color w:val="000000"/>
                <w:sz w:val="22"/>
                <w:szCs w:val="22"/>
              </w:rPr>
            </w:pPr>
            <w:r w:rsidRPr="00E81EB2">
              <w:rPr>
                <w:b/>
                <w:color w:val="000000"/>
                <w:sz w:val="22"/>
                <w:szCs w:val="22"/>
              </w:rPr>
              <w:t>1.232,00</w:t>
            </w:r>
          </w:p>
        </w:tc>
      </w:tr>
      <w:tr w:rsidR="00E81EB2" w14:paraId="3134B94E" w14:textId="33AFCBA5" w:rsidTr="00E81EB2">
        <w:trPr>
          <w:cantSplit/>
          <w:trHeight w:val="567"/>
          <w:jc w:val="center"/>
        </w:trPr>
        <w:tc>
          <w:tcPr>
            <w:tcW w:w="709" w:type="dxa"/>
            <w:shd w:val="clear" w:color="auto" w:fill="auto"/>
            <w:vAlign w:val="center"/>
          </w:tcPr>
          <w:p w14:paraId="14259D48" w14:textId="33123CC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82</w:t>
            </w:r>
          </w:p>
        </w:tc>
        <w:tc>
          <w:tcPr>
            <w:tcW w:w="3827" w:type="dxa"/>
            <w:shd w:val="clear" w:color="auto" w:fill="auto"/>
            <w:vAlign w:val="center"/>
          </w:tcPr>
          <w:p w14:paraId="020F7F85" w14:textId="77777777" w:rsidR="00E81EB2" w:rsidRPr="00BF2BDA" w:rsidRDefault="00E81EB2" w:rsidP="00BF2BDA">
            <w:pPr>
              <w:jc w:val="both"/>
              <w:rPr>
                <w:sz w:val="22"/>
                <w:szCs w:val="22"/>
              </w:rPr>
            </w:pPr>
            <w:r w:rsidRPr="00BF2BDA">
              <w:rPr>
                <w:b/>
                <w:sz w:val="22"/>
                <w:szCs w:val="22"/>
              </w:rPr>
              <w:t xml:space="preserve">Joelho PVC rígido 90°, </w:t>
            </w:r>
            <w:r w:rsidRPr="00BF2BDA">
              <w:rPr>
                <w:sz w:val="22"/>
                <w:szCs w:val="22"/>
              </w:rPr>
              <w:t>instalações para esgoto, diâmetro 100 mm</w:t>
            </w:r>
          </w:p>
        </w:tc>
        <w:tc>
          <w:tcPr>
            <w:tcW w:w="1105" w:type="dxa"/>
            <w:shd w:val="clear" w:color="auto" w:fill="auto"/>
            <w:vAlign w:val="center"/>
          </w:tcPr>
          <w:p w14:paraId="1B27907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12EF332"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5B6D97A" w14:textId="2E1FBD32" w:rsidR="00E81EB2" w:rsidRPr="00E81EB2" w:rsidRDefault="00E81EB2" w:rsidP="00E81EB2">
            <w:pPr>
              <w:jc w:val="center"/>
              <w:rPr>
                <w:b/>
                <w:color w:val="000000"/>
                <w:sz w:val="22"/>
                <w:szCs w:val="22"/>
              </w:rPr>
            </w:pPr>
            <w:r w:rsidRPr="00E81EB2">
              <w:rPr>
                <w:b/>
                <w:color w:val="000000"/>
                <w:sz w:val="22"/>
                <w:szCs w:val="22"/>
              </w:rPr>
              <w:t>7,13</w:t>
            </w:r>
          </w:p>
        </w:tc>
        <w:tc>
          <w:tcPr>
            <w:tcW w:w="1417" w:type="dxa"/>
            <w:vAlign w:val="center"/>
          </w:tcPr>
          <w:p w14:paraId="7A2448F6" w14:textId="12A9E595" w:rsidR="00E81EB2" w:rsidRPr="00E81EB2" w:rsidRDefault="00E81EB2" w:rsidP="00E81EB2">
            <w:pPr>
              <w:jc w:val="center"/>
              <w:rPr>
                <w:b/>
                <w:color w:val="000000"/>
                <w:sz w:val="22"/>
                <w:szCs w:val="22"/>
              </w:rPr>
            </w:pPr>
            <w:r w:rsidRPr="00E81EB2">
              <w:rPr>
                <w:b/>
                <w:color w:val="000000"/>
                <w:sz w:val="22"/>
                <w:szCs w:val="22"/>
              </w:rPr>
              <w:t>356,50</w:t>
            </w:r>
          </w:p>
        </w:tc>
      </w:tr>
      <w:tr w:rsidR="00E81EB2" w14:paraId="34509F80" w14:textId="5D100545" w:rsidTr="00E81EB2">
        <w:trPr>
          <w:cantSplit/>
          <w:trHeight w:val="567"/>
          <w:jc w:val="center"/>
        </w:trPr>
        <w:tc>
          <w:tcPr>
            <w:tcW w:w="709" w:type="dxa"/>
            <w:shd w:val="clear" w:color="auto" w:fill="auto"/>
            <w:vAlign w:val="center"/>
          </w:tcPr>
          <w:p w14:paraId="4EB5ADA4" w14:textId="5DB291C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83</w:t>
            </w:r>
          </w:p>
        </w:tc>
        <w:tc>
          <w:tcPr>
            <w:tcW w:w="3827" w:type="dxa"/>
            <w:shd w:val="clear" w:color="auto" w:fill="auto"/>
            <w:vAlign w:val="center"/>
          </w:tcPr>
          <w:p w14:paraId="2AD35149" w14:textId="77777777" w:rsidR="00E81EB2" w:rsidRPr="00BF2BDA" w:rsidRDefault="00E81EB2" w:rsidP="00BF2BDA">
            <w:pPr>
              <w:jc w:val="both"/>
              <w:rPr>
                <w:b/>
                <w:sz w:val="22"/>
                <w:szCs w:val="22"/>
              </w:rPr>
            </w:pPr>
            <w:r w:rsidRPr="00BF2BDA">
              <w:rPr>
                <w:b/>
                <w:sz w:val="22"/>
                <w:szCs w:val="22"/>
              </w:rPr>
              <w:t>Junção Y PVC de esgoto 100mm</w:t>
            </w:r>
          </w:p>
        </w:tc>
        <w:tc>
          <w:tcPr>
            <w:tcW w:w="1105" w:type="dxa"/>
            <w:shd w:val="clear" w:color="auto" w:fill="auto"/>
            <w:vAlign w:val="center"/>
          </w:tcPr>
          <w:p w14:paraId="076AD00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41FD58E"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69EE06B4" w14:textId="1AD9445F" w:rsidR="00E81EB2" w:rsidRPr="00E81EB2" w:rsidRDefault="00E81EB2" w:rsidP="00E81EB2">
            <w:pPr>
              <w:jc w:val="center"/>
              <w:rPr>
                <w:b/>
                <w:color w:val="000000"/>
                <w:sz w:val="22"/>
                <w:szCs w:val="22"/>
              </w:rPr>
            </w:pPr>
            <w:r w:rsidRPr="00E81EB2">
              <w:rPr>
                <w:b/>
                <w:color w:val="000000"/>
                <w:sz w:val="22"/>
                <w:szCs w:val="22"/>
              </w:rPr>
              <w:t>18,41</w:t>
            </w:r>
          </w:p>
        </w:tc>
        <w:tc>
          <w:tcPr>
            <w:tcW w:w="1417" w:type="dxa"/>
            <w:vAlign w:val="center"/>
          </w:tcPr>
          <w:p w14:paraId="4AA7044E" w14:textId="1C20AFAE" w:rsidR="00E81EB2" w:rsidRPr="00E81EB2" w:rsidRDefault="00E81EB2" w:rsidP="00E81EB2">
            <w:pPr>
              <w:jc w:val="center"/>
              <w:rPr>
                <w:b/>
                <w:color w:val="000000"/>
                <w:sz w:val="22"/>
                <w:szCs w:val="22"/>
              </w:rPr>
            </w:pPr>
            <w:r w:rsidRPr="00E81EB2">
              <w:rPr>
                <w:b/>
                <w:color w:val="000000"/>
                <w:sz w:val="22"/>
                <w:szCs w:val="22"/>
              </w:rPr>
              <w:t>920,50</w:t>
            </w:r>
          </w:p>
        </w:tc>
      </w:tr>
      <w:tr w:rsidR="00E81EB2" w14:paraId="6C0CB083" w14:textId="045CEED2" w:rsidTr="00E81EB2">
        <w:trPr>
          <w:cantSplit/>
          <w:trHeight w:val="567"/>
          <w:jc w:val="center"/>
        </w:trPr>
        <w:tc>
          <w:tcPr>
            <w:tcW w:w="709" w:type="dxa"/>
            <w:shd w:val="clear" w:color="auto" w:fill="auto"/>
            <w:vAlign w:val="center"/>
          </w:tcPr>
          <w:p w14:paraId="1403AF18" w14:textId="268E95C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84</w:t>
            </w:r>
          </w:p>
        </w:tc>
        <w:tc>
          <w:tcPr>
            <w:tcW w:w="3827" w:type="dxa"/>
            <w:shd w:val="clear" w:color="auto" w:fill="auto"/>
            <w:vAlign w:val="center"/>
          </w:tcPr>
          <w:p w14:paraId="6C60EB08" w14:textId="77777777" w:rsidR="00E81EB2" w:rsidRPr="00BF2BDA" w:rsidRDefault="00E81EB2" w:rsidP="00BF2BDA">
            <w:pPr>
              <w:jc w:val="both"/>
              <w:rPr>
                <w:b/>
                <w:sz w:val="22"/>
                <w:szCs w:val="22"/>
              </w:rPr>
            </w:pPr>
            <w:r w:rsidRPr="00BF2BDA">
              <w:rPr>
                <w:b/>
                <w:sz w:val="22"/>
                <w:szCs w:val="22"/>
              </w:rPr>
              <w:t>Junção Y PVC de esgoto 150mm</w:t>
            </w:r>
          </w:p>
        </w:tc>
        <w:tc>
          <w:tcPr>
            <w:tcW w:w="1105" w:type="dxa"/>
            <w:shd w:val="clear" w:color="auto" w:fill="auto"/>
            <w:vAlign w:val="center"/>
          </w:tcPr>
          <w:p w14:paraId="026F0FD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BBC90D2"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45189B9D" w14:textId="2D005E69" w:rsidR="00E81EB2" w:rsidRPr="00E81EB2" w:rsidRDefault="00E81EB2" w:rsidP="00E81EB2">
            <w:pPr>
              <w:jc w:val="center"/>
              <w:rPr>
                <w:b/>
                <w:color w:val="000000"/>
                <w:sz w:val="22"/>
                <w:szCs w:val="22"/>
              </w:rPr>
            </w:pPr>
            <w:r w:rsidRPr="00E81EB2">
              <w:rPr>
                <w:b/>
                <w:color w:val="000000"/>
                <w:sz w:val="22"/>
                <w:szCs w:val="22"/>
              </w:rPr>
              <w:t>98,35</w:t>
            </w:r>
          </w:p>
        </w:tc>
        <w:tc>
          <w:tcPr>
            <w:tcW w:w="1417" w:type="dxa"/>
            <w:vAlign w:val="center"/>
          </w:tcPr>
          <w:p w14:paraId="7C429087" w14:textId="02329E77" w:rsidR="00E81EB2" w:rsidRPr="00E81EB2" w:rsidRDefault="00E81EB2" w:rsidP="00E81EB2">
            <w:pPr>
              <w:jc w:val="center"/>
              <w:rPr>
                <w:b/>
                <w:color w:val="000000"/>
                <w:sz w:val="22"/>
                <w:szCs w:val="22"/>
              </w:rPr>
            </w:pPr>
            <w:r w:rsidRPr="00E81EB2">
              <w:rPr>
                <w:b/>
                <w:color w:val="000000"/>
                <w:sz w:val="22"/>
                <w:szCs w:val="22"/>
              </w:rPr>
              <w:t>4.917,50</w:t>
            </w:r>
          </w:p>
        </w:tc>
      </w:tr>
      <w:tr w:rsidR="00E81EB2" w14:paraId="3089C43E" w14:textId="20AF8B9F" w:rsidTr="00E81EB2">
        <w:trPr>
          <w:cantSplit/>
          <w:trHeight w:val="567"/>
          <w:jc w:val="center"/>
        </w:trPr>
        <w:tc>
          <w:tcPr>
            <w:tcW w:w="709" w:type="dxa"/>
            <w:shd w:val="clear" w:color="auto" w:fill="auto"/>
            <w:vAlign w:val="center"/>
          </w:tcPr>
          <w:p w14:paraId="3DDC84D4" w14:textId="4715702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85</w:t>
            </w:r>
          </w:p>
        </w:tc>
        <w:tc>
          <w:tcPr>
            <w:tcW w:w="3827" w:type="dxa"/>
            <w:shd w:val="clear" w:color="auto" w:fill="auto"/>
            <w:vAlign w:val="center"/>
          </w:tcPr>
          <w:p w14:paraId="4FE0A0CA" w14:textId="77777777" w:rsidR="00E81EB2" w:rsidRPr="00BF2BDA" w:rsidRDefault="00E81EB2" w:rsidP="00BF2BDA">
            <w:pPr>
              <w:jc w:val="both"/>
              <w:rPr>
                <w:b/>
                <w:sz w:val="22"/>
                <w:szCs w:val="22"/>
              </w:rPr>
            </w:pPr>
            <w:r w:rsidRPr="00BF2BDA">
              <w:rPr>
                <w:b/>
                <w:sz w:val="22"/>
                <w:szCs w:val="22"/>
              </w:rPr>
              <w:t>Junção Y PVC de esgoto com redução de 150mmX100mm</w:t>
            </w:r>
          </w:p>
        </w:tc>
        <w:tc>
          <w:tcPr>
            <w:tcW w:w="1105" w:type="dxa"/>
            <w:shd w:val="clear" w:color="auto" w:fill="auto"/>
            <w:vAlign w:val="center"/>
          </w:tcPr>
          <w:p w14:paraId="5121797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381AAFE"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6CFE7AB3" w14:textId="6AF5F72C" w:rsidR="00E81EB2" w:rsidRPr="00E81EB2" w:rsidRDefault="00E81EB2" w:rsidP="00E81EB2">
            <w:pPr>
              <w:jc w:val="center"/>
              <w:rPr>
                <w:b/>
                <w:color w:val="000000"/>
                <w:sz w:val="22"/>
                <w:szCs w:val="22"/>
              </w:rPr>
            </w:pPr>
            <w:r w:rsidRPr="00E81EB2">
              <w:rPr>
                <w:b/>
                <w:color w:val="000000"/>
                <w:sz w:val="22"/>
                <w:szCs w:val="22"/>
              </w:rPr>
              <w:t>67,96</w:t>
            </w:r>
          </w:p>
        </w:tc>
        <w:tc>
          <w:tcPr>
            <w:tcW w:w="1417" w:type="dxa"/>
            <w:vAlign w:val="center"/>
          </w:tcPr>
          <w:p w14:paraId="098C20EA" w14:textId="791838D0" w:rsidR="00E81EB2" w:rsidRPr="00E81EB2" w:rsidRDefault="00E81EB2" w:rsidP="00E81EB2">
            <w:pPr>
              <w:jc w:val="center"/>
              <w:rPr>
                <w:b/>
                <w:color w:val="000000"/>
                <w:sz w:val="22"/>
                <w:szCs w:val="22"/>
              </w:rPr>
            </w:pPr>
            <w:r w:rsidRPr="00E81EB2">
              <w:rPr>
                <w:b/>
                <w:color w:val="000000"/>
                <w:sz w:val="22"/>
                <w:szCs w:val="22"/>
              </w:rPr>
              <w:t>3.398,00</w:t>
            </w:r>
          </w:p>
        </w:tc>
      </w:tr>
      <w:tr w:rsidR="00E81EB2" w14:paraId="6E8FC006" w14:textId="5FD775CA" w:rsidTr="00E81EB2">
        <w:trPr>
          <w:cantSplit/>
          <w:trHeight w:val="567"/>
          <w:jc w:val="center"/>
        </w:trPr>
        <w:tc>
          <w:tcPr>
            <w:tcW w:w="709" w:type="dxa"/>
            <w:shd w:val="clear" w:color="auto" w:fill="auto"/>
            <w:vAlign w:val="center"/>
          </w:tcPr>
          <w:p w14:paraId="303A3C91" w14:textId="1C7D499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86</w:t>
            </w:r>
          </w:p>
        </w:tc>
        <w:tc>
          <w:tcPr>
            <w:tcW w:w="3827" w:type="dxa"/>
            <w:shd w:val="clear" w:color="auto" w:fill="auto"/>
            <w:vAlign w:val="center"/>
          </w:tcPr>
          <w:p w14:paraId="45324970" w14:textId="77777777" w:rsidR="00E81EB2" w:rsidRPr="00BF2BDA" w:rsidRDefault="00E81EB2" w:rsidP="00BF2BDA">
            <w:pPr>
              <w:jc w:val="both"/>
              <w:rPr>
                <w:color w:val="000000"/>
                <w:sz w:val="22"/>
                <w:szCs w:val="22"/>
              </w:rPr>
            </w:pPr>
            <w:r w:rsidRPr="00BF2BDA">
              <w:rPr>
                <w:b/>
                <w:sz w:val="22"/>
                <w:szCs w:val="22"/>
              </w:rPr>
              <w:t>Kit Formão cabo madeira com 04 peças</w:t>
            </w:r>
            <w:r w:rsidRPr="00BF2BDA">
              <w:rPr>
                <w:sz w:val="22"/>
                <w:szCs w:val="22"/>
              </w:rPr>
              <w:t>, comprimento 230 mm medida de 1”, 3/4’’,</w:t>
            </w:r>
            <w:r w:rsidRPr="00BF2BDA">
              <w:rPr>
                <w:sz w:val="22"/>
                <w:szCs w:val="22"/>
              </w:rPr>
              <w:br/>
              <w:t>½” e 3/8”.</w:t>
            </w:r>
          </w:p>
        </w:tc>
        <w:tc>
          <w:tcPr>
            <w:tcW w:w="1105" w:type="dxa"/>
            <w:shd w:val="clear" w:color="auto" w:fill="auto"/>
            <w:vAlign w:val="center"/>
          </w:tcPr>
          <w:p w14:paraId="45686231" w14:textId="77777777" w:rsidR="00E81EB2" w:rsidRPr="00A31C1C" w:rsidRDefault="00E81EB2" w:rsidP="00BF2BDA">
            <w:pPr>
              <w:jc w:val="center"/>
              <w:rPr>
                <w:sz w:val="20"/>
              </w:rPr>
            </w:pPr>
            <w:r>
              <w:rPr>
                <w:sz w:val="20"/>
              </w:rPr>
              <w:t>Kit 4 peças</w:t>
            </w:r>
          </w:p>
        </w:tc>
        <w:tc>
          <w:tcPr>
            <w:tcW w:w="1134" w:type="dxa"/>
            <w:shd w:val="clear" w:color="auto" w:fill="auto"/>
            <w:vAlign w:val="center"/>
          </w:tcPr>
          <w:p w14:paraId="1C4718D1"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5AEA63C0" w14:textId="31486EA3" w:rsidR="00E81EB2" w:rsidRPr="00E81EB2" w:rsidRDefault="00E81EB2" w:rsidP="00E81EB2">
            <w:pPr>
              <w:jc w:val="center"/>
              <w:rPr>
                <w:b/>
                <w:color w:val="000000"/>
                <w:sz w:val="22"/>
                <w:szCs w:val="22"/>
              </w:rPr>
            </w:pPr>
            <w:r w:rsidRPr="00E81EB2">
              <w:rPr>
                <w:b/>
                <w:color w:val="000000"/>
                <w:sz w:val="22"/>
                <w:szCs w:val="22"/>
              </w:rPr>
              <w:t>103,60</w:t>
            </w:r>
          </w:p>
        </w:tc>
        <w:tc>
          <w:tcPr>
            <w:tcW w:w="1417" w:type="dxa"/>
            <w:vAlign w:val="center"/>
          </w:tcPr>
          <w:p w14:paraId="67CEBCD8" w14:textId="42C92C6C" w:rsidR="00E81EB2" w:rsidRPr="00E81EB2" w:rsidRDefault="00E81EB2" w:rsidP="00E81EB2">
            <w:pPr>
              <w:jc w:val="center"/>
              <w:rPr>
                <w:b/>
                <w:color w:val="000000"/>
                <w:sz w:val="22"/>
                <w:szCs w:val="22"/>
              </w:rPr>
            </w:pPr>
            <w:r w:rsidRPr="00E81EB2">
              <w:rPr>
                <w:b/>
                <w:color w:val="000000"/>
                <w:sz w:val="22"/>
                <w:szCs w:val="22"/>
              </w:rPr>
              <w:t>518,00</w:t>
            </w:r>
          </w:p>
        </w:tc>
      </w:tr>
      <w:tr w:rsidR="00E81EB2" w14:paraId="05386713" w14:textId="012F8AFB" w:rsidTr="00E81EB2">
        <w:trPr>
          <w:cantSplit/>
          <w:trHeight w:val="567"/>
          <w:jc w:val="center"/>
        </w:trPr>
        <w:tc>
          <w:tcPr>
            <w:tcW w:w="709" w:type="dxa"/>
            <w:shd w:val="clear" w:color="auto" w:fill="auto"/>
            <w:vAlign w:val="center"/>
          </w:tcPr>
          <w:p w14:paraId="1BC68591" w14:textId="0D7DC8A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87</w:t>
            </w:r>
          </w:p>
        </w:tc>
        <w:tc>
          <w:tcPr>
            <w:tcW w:w="3827" w:type="dxa"/>
            <w:shd w:val="clear" w:color="auto" w:fill="auto"/>
            <w:vAlign w:val="center"/>
          </w:tcPr>
          <w:p w14:paraId="29FEC7FF" w14:textId="77777777" w:rsidR="00E81EB2" w:rsidRPr="00BF2BDA" w:rsidRDefault="00E81EB2" w:rsidP="00BF2BDA">
            <w:pPr>
              <w:jc w:val="both"/>
              <w:rPr>
                <w:b/>
                <w:sz w:val="22"/>
                <w:szCs w:val="22"/>
              </w:rPr>
            </w:pPr>
            <w:r w:rsidRPr="00BF2BDA">
              <w:rPr>
                <w:b/>
                <w:sz w:val="22"/>
                <w:szCs w:val="22"/>
              </w:rPr>
              <w:t>Kit reparo para pneus sem câmara</w:t>
            </w:r>
          </w:p>
        </w:tc>
        <w:tc>
          <w:tcPr>
            <w:tcW w:w="1105" w:type="dxa"/>
            <w:shd w:val="clear" w:color="auto" w:fill="auto"/>
            <w:vAlign w:val="center"/>
          </w:tcPr>
          <w:p w14:paraId="17863C99" w14:textId="77777777" w:rsidR="00E81EB2" w:rsidRPr="00A31C1C" w:rsidRDefault="00E81EB2" w:rsidP="00BF2BDA">
            <w:pPr>
              <w:jc w:val="center"/>
              <w:rPr>
                <w:sz w:val="20"/>
              </w:rPr>
            </w:pPr>
            <w:r w:rsidRPr="00A31C1C">
              <w:rPr>
                <w:sz w:val="20"/>
              </w:rPr>
              <w:t>KIT</w:t>
            </w:r>
          </w:p>
        </w:tc>
        <w:tc>
          <w:tcPr>
            <w:tcW w:w="1134" w:type="dxa"/>
            <w:shd w:val="clear" w:color="auto" w:fill="auto"/>
            <w:vAlign w:val="center"/>
          </w:tcPr>
          <w:p w14:paraId="16BA541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1AD2882" w14:textId="3AB9F078" w:rsidR="00E81EB2" w:rsidRPr="00E81EB2" w:rsidRDefault="00E81EB2" w:rsidP="00E81EB2">
            <w:pPr>
              <w:jc w:val="center"/>
              <w:rPr>
                <w:b/>
                <w:color w:val="000000"/>
                <w:sz w:val="22"/>
                <w:szCs w:val="22"/>
              </w:rPr>
            </w:pPr>
            <w:r w:rsidRPr="00E81EB2">
              <w:rPr>
                <w:b/>
                <w:color w:val="000000"/>
                <w:sz w:val="22"/>
                <w:szCs w:val="22"/>
              </w:rPr>
              <w:t>44,19</w:t>
            </w:r>
          </w:p>
        </w:tc>
        <w:tc>
          <w:tcPr>
            <w:tcW w:w="1417" w:type="dxa"/>
            <w:vAlign w:val="center"/>
          </w:tcPr>
          <w:p w14:paraId="17F370DD" w14:textId="0A4AFF24" w:rsidR="00E81EB2" w:rsidRPr="00E81EB2" w:rsidRDefault="00E81EB2" w:rsidP="00E81EB2">
            <w:pPr>
              <w:jc w:val="center"/>
              <w:rPr>
                <w:b/>
                <w:color w:val="000000"/>
                <w:sz w:val="22"/>
                <w:szCs w:val="22"/>
              </w:rPr>
            </w:pPr>
            <w:r w:rsidRPr="00E81EB2">
              <w:rPr>
                <w:b/>
                <w:color w:val="000000"/>
                <w:sz w:val="22"/>
                <w:szCs w:val="22"/>
              </w:rPr>
              <w:t>2.209,50</w:t>
            </w:r>
          </w:p>
        </w:tc>
      </w:tr>
      <w:tr w:rsidR="00E81EB2" w14:paraId="0BEFFC66" w14:textId="713D922B" w:rsidTr="00E81EB2">
        <w:trPr>
          <w:cantSplit/>
          <w:trHeight w:val="567"/>
          <w:jc w:val="center"/>
        </w:trPr>
        <w:tc>
          <w:tcPr>
            <w:tcW w:w="709" w:type="dxa"/>
            <w:shd w:val="clear" w:color="auto" w:fill="auto"/>
            <w:vAlign w:val="center"/>
          </w:tcPr>
          <w:p w14:paraId="5FD6F547" w14:textId="2D87867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88</w:t>
            </w:r>
          </w:p>
        </w:tc>
        <w:tc>
          <w:tcPr>
            <w:tcW w:w="3827" w:type="dxa"/>
            <w:shd w:val="clear" w:color="auto" w:fill="auto"/>
            <w:vAlign w:val="center"/>
          </w:tcPr>
          <w:p w14:paraId="548C9988" w14:textId="77777777" w:rsidR="00E81EB2" w:rsidRPr="00BF2BDA" w:rsidRDefault="00E81EB2" w:rsidP="00BF2BDA">
            <w:pPr>
              <w:jc w:val="both"/>
              <w:rPr>
                <w:b/>
                <w:sz w:val="22"/>
                <w:szCs w:val="22"/>
              </w:rPr>
            </w:pPr>
            <w:r w:rsidRPr="00BF2BDA">
              <w:rPr>
                <w:b/>
                <w:sz w:val="22"/>
                <w:szCs w:val="22"/>
              </w:rPr>
              <w:t>Lâmina de corte roçadeira manual, 350 mm</w:t>
            </w:r>
          </w:p>
        </w:tc>
        <w:tc>
          <w:tcPr>
            <w:tcW w:w="1105" w:type="dxa"/>
            <w:shd w:val="clear" w:color="auto" w:fill="auto"/>
            <w:vAlign w:val="center"/>
          </w:tcPr>
          <w:p w14:paraId="3B3E12D1"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EC8E46D"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3CB9132" w14:textId="7A2ACFDB" w:rsidR="00E81EB2" w:rsidRPr="00E81EB2" w:rsidRDefault="00E81EB2" w:rsidP="00E81EB2">
            <w:pPr>
              <w:jc w:val="center"/>
              <w:rPr>
                <w:b/>
                <w:color w:val="000000"/>
                <w:sz w:val="22"/>
                <w:szCs w:val="22"/>
              </w:rPr>
            </w:pPr>
            <w:r w:rsidRPr="00E81EB2">
              <w:rPr>
                <w:b/>
                <w:color w:val="000000"/>
                <w:sz w:val="22"/>
                <w:szCs w:val="22"/>
              </w:rPr>
              <w:t>30,66</w:t>
            </w:r>
          </w:p>
        </w:tc>
        <w:tc>
          <w:tcPr>
            <w:tcW w:w="1417" w:type="dxa"/>
            <w:vAlign w:val="center"/>
          </w:tcPr>
          <w:p w14:paraId="621D76B0" w14:textId="57750536" w:rsidR="00E81EB2" w:rsidRPr="00E81EB2" w:rsidRDefault="00E81EB2" w:rsidP="00E81EB2">
            <w:pPr>
              <w:jc w:val="center"/>
              <w:rPr>
                <w:b/>
                <w:color w:val="000000"/>
                <w:sz w:val="22"/>
                <w:szCs w:val="22"/>
              </w:rPr>
            </w:pPr>
            <w:r w:rsidRPr="00E81EB2">
              <w:rPr>
                <w:b/>
                <w:color w:val="000000"/>
                <w:sz w:val="22"/>
                <w:szCs w:val="22"/>
              </w:rPr>
              <w:t>1.533,00</w:t>
            </w:r>
          </w:p>
        </w:tc>
      </w:tr>
      <w:tr w:rsidR="00E81EB2" w14:paraId="6C34F0B6" w14:textId="1F5F3826" w:rsidTr="00E81EB2">
        <w:trPr>
          <w:cantSplit/>
          <w:trHeight w:val="567"/>
          <w:jc w:val="center"/>
        </w:trPr>
        <w:tc>
          <w:tcPr>
            <w:tcW w:w="709" w:type="dxa"/>
            <w:shd w:val="clear" w:color="auto" w:fill="auto"/>
            <w:vAlign w:val="center"/>
          </w:tcPr>
          <w:p w14:paraId="10B27D85" w14:textId="433F186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89</w:t>
            </w:r>
          </w:p>
        </w:tc>
        <w:tc>
          <w:tcPr>
            <w:tcW w:w="3827" w:type="dxa"/>
            <w:shd w:val="clear" w:color="auto" w:fill="auto"/>
            <w:vAlign w:val="center"/>
          </w:tcPr>
          <w:p w14:paraId="2A860E17" w14:textId="77777777" w:rsidR="00E81EB2" w:rsidRPr="00BF2BDA" w:rsidRDefault="00E81EB2" w:rsidP="00BF2BDA">
            <w:pPr>
              <w:jc w:val="both"/>
              <w:rPr>
                <w:sz w:val="22"/>
                <w:szCs w:val="22"/>
              </w:rPr>
            </w:pPr>
            <w:r w:rsidRPr="00BF2BDA">
              <w:rPr>
                <w:b/>
                <w:sz w:val="22"/>
                <w:szCs w:val="22"/>
              </w:rPr>
              <w:t xml:space="preserve">Lâmina serra </w:t>
            </w:r>
            <w:proofErr w:type="spellStart"/>
            <w:r w:rsidRPr="00BF2BDA">
              <w:rPr>
                <w:b/>
                <w:sz w:val="22"/>
                <w:szCs w:val="22"/>
              </w:rPr>
              <w:t>bi-metal</w:t>
            </w:r>
            <w:proofErr w:type="spellEnd"/>
            <w:r w:rsidRPr="00BF2BDA">
              <w:rPr>
                <w:b/>
                <w:sz w:val="22"/>
                <w:szCs w:val="22"/>
              </w:rPr>
              <w:t>,</w:t>
            </w:r>
            <w:r w:rsidRPr="00BF2BDA">
              <w:rPr>
                <w:sz w:val="22"/>
                <w:szCs w:val="22"/>
              </w:rPr>
              <w:t xml:space="preserve"> comprimento: 30 cm, largura: 16 mm, quantidade dentes: 18 dentes por polegada, espessura: 0,8 mm</w:t>
            </w:r>
          </w:p>
        </w:tc>
        <w:tc>
          <w:tcPr>
            <w:tcW w:w="1105" w:type="dxa"/>
            <w:shd w:val="clear" w:color="auto" w:fill="auto"/>
            <w:vAlign w:val="center"/>
          </w:tcPr>
          <w:p w14:paraId="279A1874"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0A2AF89"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1B17E0E4" w14:textId="3F55BDD0" w:rsidR="00E81EB2" w:rsidRPr="00E81EB2" w:rsidRDefault="00E81EB2" w:rsidP="00E81EB2">
            <w:pPr>
              <w:jc w:val="center"/>
              <w:rPr>
                <w:b/>
                <w:color w:val="000000"/>
                <w:sz w:val="22"/>
                <w:szCs w:val="22"/>
              </w:rPr>
            </w:pPr>
            <w:r w:rsidRPr="00E81EB2">
              <w:rPr>
                <w:b/>
                <w:color w:val="000000"/>
                <w:sz w:val="22"/>
                <w:szCs w:val="22"/>
              </w:rPr>
              <w:t>7,53</w:t>
            </w:r>
          </w:p>
        </w:tc>
        <w:tc>
          <w:tcPr>
            <w:tcW w:w="1417" w:type="dxa"/>
            <w:vAlign w:val="center"/>
          </w:tcPr>
          <w:p w14:paraId="22F9C719" w14:textId="575F9C31" w:rsidR="00E81EB2" w:rsidRPr="00E81EB2" w:rsidRDefault="00E81EB2" w:rsidP="00E81EB2">
            <w:pPr>
              <w:jc w:val="center"/>
              <w:rPr>
                <w:b/>
                <w:color w:val="000000"/>
                <w:sz w:val="22"/>
                <w:szCs w:val="22"/>
              </w:rPr>
            </w:pPr>
            <w:r w:rsidRPr="00E81EB2">
              <w:rPr>
                <w:b/>
                <w:color w:val="000000"/>
                <w:sz w:val="22"/>
                <w:szCs w:val="22"/>
              </w:rPr>
              <w:t>1.129,50</w:t>
            </w:r>
          </w:p>
        </w:tc>
      </w:tr>
      <w:tr w:rsidR="00E81EB2" w14:paraId="1C954234" w14:textId="6357D3E2" w:rsidTr="00E81EB2">
        <w:trPr>
          <w:cantSplit/>
          <w:trHeight w:val="567"/>
          <w:jc w:val="center"/>
        </w:trPr>
        <w:tc>
          <w:tcPr>
            <w:tcW w:w="709" w:type="dxa"/>
            <w:shd w:val="clear" w:color="auto" w:fill="auto"/>
            <w:vAlign w:val="center"/>
          </w:tcPr>
          <w:p w14:paraId="46035D12" w14:textId="669789E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90</w:t>
            </w:r>
          </w:p>
        </w:tc>
        <w:tc>
          <w:tcPr>
            <w:tcW w:w="3827" w:type="dxa"/>
            <w:shd w:val="clear" w:color="auto" w:fill="auto"/>
            <w:vAlign w:val="center"/>
          </w:tcPr>
          <w:p w14:paraId="0A16450C" w14:textId="77777777" w:rsidR="00E81EB2" w:rsidRPr="00BF2BDA" w:rsidRDefault="00E81EB2" w:rsidP="00BF2BDA">
            <w:pPr>
              <w:jc w:val="both"/>
              <w:rPr>
                <w:b/>
                <w:sz w:val="22"/>
                <w:szCs w:val="22"/>
              </w:rPr>
            </w:pPr>
            <w:r w:rsidRPr="00BF2BDA">
              <w:rPr>
                <w:b/>
                <w:sz w:val="22"/>
                <w:szCs w:val="22"/>
              </w:rPr>
              <w:t xml:space="preserve">Lápis de Carpinteiro </w:t>
            </w:r>
          </w:p>
        </w:tc>
        <w:tc>
          <w:tcPr>
            <w:tcW w:w="1105" w:type="dxa"/>
            <w:shd w:val="clear" w:color="auto" w:fill="auto"/>
            <w:vAlign w:val="center"/>
          </w:tcPr>
          <w:p w14:paraId="6ECF06DE" w14:textId="77777777" w:rsidR="00E81EB2" w:rsidRPr="00A31C1C" w:rsidRDefault="00E81EB2" w:rsidP="00BF2BDA">
            <w:pPr>
              <w:jc w:val="center"/>
              <w:rPr>
                <w:sz w:val="20"/>
              </w:rPr>
            </w:pPr>
            <w:r w:rsidRPr="00A31C1C">
              <w:rPr>
                <w:sz w:val="20"/>
              </w:rPr>
              <w:t xml:space="preserve">CAIXA C/ 72 </w:t>
            </w:r>
            <w:proofErr w:type="spellStart"/>
            <w:r w:rsidRPr="00A31C1C">
              <w:rPr>
                <w:sz w:val="20"/>
              </w:rPr>
              <w:t>und</w:t>
            </w:r>
            <w:proofErr w:type="spellEnd"/>
          </w:p>
        </w:tc>
        <w:tc>
          <w:tcPr>
            <w:tcW w:w="1134" w:type="dxa"/>
            <w:shd w:val="clear" w:color="auto" w:fill="auto"/>
            <w:vAlign w:val="center"/>
          </w:tcPr>
          <w:p w14:paraId="2892A373" w14:textId="77777777" w:rsidR="00E81EB2" w:rsidRPr="00BF2BDA" w:rsidRDefault="00E81EB2" w:rsidP="00BF2BDA">
            <w:pPr>
              <w:jc w:val="center"/>
              <w:rPr>
                <w:color w:val="000000"/>
                <w:sz w:val="22"/>
                <w:szCs w:val="22"/>
              </w:rPr>
            </w:pPr>
            <w:r w:rsidRPr="00BF2BDA">
              <w:rPr>
                <w:color w:val="000000"/>
                <w:sz w:val="22"/>
                <w:szCs w:val="22"/>
              </w:rPr>
              <w:t>2</w:t>
            </w:r>
          </w:p>
        </w:tc>
        <w:tc>
          <w:tcPr>
            <w:tcW w:w="1304" w:type="dxa"/>
            <w:vAlign w:val="center"/>
          </w:tcPr>
          <w:p w14:paraId="7776D964" w14:textId="09F7F685" w:rsidR="00E81EB2" w:rsidRPr="00E81EB2" w:rsidRDefault="00E81EB2" w:rsidP="00E81EB2">
            <w:pPr>
              <w:jc w:val="center"/>
              <w:rPr>
                <w:b/>
                <w:color w:val="000000"/>
                <w:sz w:val="22"/>
                <w:szCs w:val="22"/>
              </w:rPr>
            </w:pPr>
            <w:r w:rsidRPr="00E81EB2">
              <w:rPr>
                <w:b/>
                <w:color w:val="000000"/>
                <w:sz w:val="22"/>
                <w:szCs w:val="22"/>
              </w:rPr>
              <w:t>103,28</w:t>
            </w:r>
          </w:p>
        </w:tc>
        <w:tc>
          <w:tcPr>
            <w:tcW w:w="1417" w:type="dxa"/>
            <w:vAlign w:val="center"/>
          </w:tcPr>
          <w:p w14:paraId="3B688215" w14:textId="08B90351" w:rsidR="00E81EB2" w:rsidRPr="00E81EB2" w:rsidRDefault="00E81EB2" w:rsidP="00E81EB2">
            <w:pPr>
              <w:jc w:val="center"/>
              <w:rPr>
                <w:b/>
                <w:color w:val="000000"/>
                <w:sz w:val="22"/>
                <w:szCs w:val="22"/>
              </w:rPr>
            </w:pPr>
            <w:r w:rsidRPr="00E81EB2">
              <w:rPr>
                <w:b/>
                <w:color w:val="000000"/>
                <w:sz w:val="22"/>
                <w:szCs w:val="22"/>
              </w:rPr>
              <w:t>206,56</w:t>
            </w:r>
          </w:p>
        </w:tc>
      </w:tr>
      <w:tr w:rsidR="00E81EB2" w14:paraId="2051540F" w14:textId="33533892" w:rsidTr="00E81EB2">
        <w:trPr>
          <w:cantSplit/>
          <w:trHeight w:val="567"/>
          <w:jc w:val="center"/>
        </w:trPr>
        <w:tc>
          <w:tcPr>
            <w:tcW w:w="709" w:type="dxa"/>
            <w:shd w:val="clear" w:color="auto" w:fill="auto"/>
            <w:vAlign w:val="center"/>
          </w:tcPr>
          <w:p w14:paraId="25198D0C" w14:textId="5E9200A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91</w:t>
            </w:r>
          </w:p>
        </w:tc>
        <w:tc>
          <w:tcPr>
            <w:tcW w:w="3827" w:type="dxa"/>
            <w:shd w:val="clear" w:color="auto" w:fill="auto"/>
            <w:vAlign w:val="center"/>
          </w:tcPr>
          <w:p w14:paraId="6044DC20" w14:textId="77777777" w:rsidR="00E81EB2" w:rsidRPr="00BF2BDA" w:rsidRDefault="00E81EB2" w:rsidP="00BF2BDA">
            <w:pPr>
              <w:jc w:val="both"/>
              <w:rPr>
                <w:b/>
                <w:sz w:val="22"/>
                <w:szCs w:val="22"/>
              </w:rPr>
            </w:pPr>
            <w:r w:rsidRPr="00BF2BDA">
              <w:rPr>
                <w:b/>
                <w:sz w:val="22"/>
                <w:szCs w:val="22"/>
              </w:rPr>
              <w:t>Lima chata para amolação de foice</w:t>
            </w:r>
          </w:p>
        </w:tc>
        <w:tc>
          <w:tcPr>
            <w:tcW w:w="1105" w:type="dxa"/>
            <w:shd w:val="clear" w:color="auto" w:fill="auto"/>
            <w:vAlign w:val="center"/>
          </w:tcPr>
          <w:p w14:paraId="21767D6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6798E35"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0C5EA9FC" w14:textId="3CC0FA57" w:rsidR="00E81EB2" w:rsidRPr="00E81EB2" w:rsidRDefault="00E81EB2" w:rsidP="00E81EB2">
            <w:pPr>
              <w:jc w:val="center"/>
              <w:rPr>
                <w:b/>
                <w:color w:val="000000"/>
                <w:sz w:val="22"/>
                <w:szCs w:val="22"/>
              </w:rPr>
            </w:pPr>
            <w:r w:rsidRPr="00E81EB2">
              <w:rPr>
                <w:b/>
                <w:color w:val="000000"/>
                <w:sz w:val="22"/>
                <w:szCs w:val="22"/>
              </w:rPr>
              <w:t>17,50</w:t>
            </w:r>
          </w:p>
        </w:tc>
        <w:tc>
          <w:tcPr>
            <w:tcW w:w="1417" w:type="dxa"/>
            <w:vAlign w:val="center"/>
          </w:tcPr>
          <w:p w14:paraId="1AAE03D2" w14:textId="5250B31F" w:rsidR="00E81EB2" w:rsidRPr="00E81EB2" w:rsidRDefault="00E81EB2" w:rsidP="00E81EB2">
            <w:pPr>
              <w:jc w:val="center"/>
              <w:rPr>
                <w:b/>
                <w:color w:val="000000"/>
                <w:sz w:val="22"/>
                <w:szCs w:val="22"/>
              </w:rPr>
            </w:pPr>
            <w:r w:rsidRPr="00E81EB2">
              <w:rPr>
                <w:b/>
                <w:color w:val="000000"/>
                <w:sz w:val="22"/>
                <w:szCs w:val="22"/>
              </w:rPr>
              <w:t>350,00</w:t>
            </w:r>
          </w:p>
        </w:tc>
      </w:tr>
      <w:tr w:rsidR="00E81EB2" w14:paraId="038CDB21" w14:textId="20D54D68" w:rsidTr="00E81EB2">
        <w:trPr>
          <w:cantSplit/>
          <w:trHeight w:val="567"/>
          <w:jc w:val="center"/>
        </w:trPr>
        <w:tc>
          <w:tcPr>
            <w:tcW w:w="709" w:type="dxa"/>
            <w:shd w:val="clear" w:color="auto" w:fill="auto"/>
            <w:vAlign w:val="center"/>
          </w:tcPr>
          <w:p w14:paraId="6B127DE4" w14:textId="223057D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92</w:t>
            </w:r>
          </w:p>
        </w:tc>
        <w:tc>
          <w:tcPr>
            <w:tcW w:w="3827" w:type="dxa"/>
            <w:shd w:val="clear" w:color="auto" w:fill="auto"/>
            <w:vAlign w:val="center"/>
          </w:tcPr>
          <w:p w14:paraId="3F7487BE" w14:textId="77777777" w:rsidR="00E81EB2" w:rsidRPr="00BF2BDA" w:rsidRDefault="00E81EB2" w:rsidP="00BF2BDA">
            <w:pPr>
              <w:jc w:val="both"/>
              <w:rPr>
                <w:b/>
                <w:sz w:val="22"/>
                <w:szCs w:val="22"/>
              </w:rPr>
            </w:pPr>
            <w:r w:rsidRPr="00BF2BDA">
              <w:rPr>
                <w:b/>
                <w:sz w:val="22"/>
                <w:szCs w:val="22"/>
              </w:rPr>
              <w:t>Linha de pedreiro carretel</w:t>
            </w:r>
          </w:p>
        </w:tc>
        <w:tc>
          <w:tcPr>
            <w:tcW w:w="1105" w:type="dxa"/>
            <w:shd w:val="clear" w:color="auto" w:fill="auto"/>
            <w:vAlign w:val="center"/>
          </w:tcPr>
          <w:p w14:paraId="2E85B8F5" w14:textId="77777777" w:rsidR="00E81EB2" w:rsidRPr="00A31C1C" w:rsidRDefault="00E81EB2" w:rsidP="00BF2BDA">
            <w:pPr>
              <w:jc w:val="center"/>
              <w:rPr>
                <w:sz w:val="20"/>
              </w:rPr>
            </w:pPr>
            <w:r w:rsidRPr="00A31C1C">
              <w:rPr>
                <w:sz w:val="20"/>
              </w:rPr>
              <w:t>Rolo 100m</w:t>
            </w:r>
          </w:p>
        </w:tc>
        <w:tc>
          <w:tcPr>
            <w:tcW w:w="1134" w:type="dxa"/>
            <w:shd w:val="clear" w:color="auto" w:fill="auto"/>
            <w:vAlign w:val="center"/>
          </w:tcPr>
          <w:p w14:paraId="5F52B8EA"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C102DBD" w14:textId="7CF48C17" w:rsidR="00E81EB2" w:rsidRPr="00E81EB2" w:rsidRDefault="00E81EB2" w:rsidP="00E81EB2">
            <w:pPr>
              <w:jc w:val="center"/>
              <w:rPr>
                <w:b/>
                <w:color w:val="000000"/>
                <w:sz w:val="22"/>
                <w:szCs w:val="22"/>
              </w:rPr>
            </w:pPr>
            <w:r w:rsidRPr="00E81EB2">
              <w:rPr>
                <w:b/>
                <w:color w:val="000000"/>
                <w:sz w:val="22"/>
                <w:szCs w:val="22"/>
              </w:rPr>
              <w:t>6,22</w:t>
            </w:r>
          </w:p>
        </w:tc>
        <w:tc>
          <w:tcPr>
            <w:tcW w:w="1417" w:type="dxa"/>
            <w:vAlign w:val="center"/>
          </w:tcPr>
          <w:p w14:paraId="32075883" w14:textId="4CAF5AC5" w:rsidR="00E81EB2" w:rsidRPr="00E81EB2" w:rsidRDefault="00E81EB2" w:rsidP="00E81EB2">
            <w:pPr>
              <w:jc w:val="center"/>
              <w:rPr>
                <w:b/>
                <w:color w:val="000000"/>
                <w:sz w:val="22"/>
                <w:szCs w:val="22"/>
              </w:rPr>
            </w:pPr>
            <w:r w:rsidRPr="00E81EB2">
              <w:rPr>
                <w:b/>
                <w:color w:val="000000"/>
                <w:sz w:val="22"/>
                <w:szCs w:val="22"/>
              </w:rPr>
              <w:t>124,40</w:t>
            </w:r>
          </w:p>
        </w:tc>
      </w:tr>
      <w:tr w:rsidR="00E81EB2" w14:paraId="41F3FB4B" w14:textId="5EDB693D" w:rsidTr="00E81EB2">
        <w:trPr>
          <w:cantSplit/>
          <w:trHeight w:val="567"/>
          <w:jc w:val="center"/>
        </w:trPr>
        <w:tc>
          <w:tcPr>
            <w:tcW w:w="709" w:type="dxa"/>
            <w:shd w:val="clear" w:color="auto" w:fill="auto"/>
            <w:vAlign w:val="center"/>
          </w:tcPr>
          <w:p w14:paraId="4DBF269A" w14:textId="33A7BEE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93</w:t>
            </w:r>
          </w:p>
        </w:tc>
        <w:tc>
          <w:tcPr>
            <w:tcW w:w="3827" w:type="dxa"/>
            <w:shd w:val="clear" w:color="auto" w:fill="auto"/>
            <w:vAlign w:val="center"/>
          </w:tcPr>
          <w:p w14:paraId="3938C2D4" w14:textId="77777777" w:rsidR="00E81EB2" w:rsidRPr="00BF2BDA" w:rsidRDefault="00E81EB2" w:rsidP="00BF2BDA">
            <w:pPr>
              <w:jc w:val="both"/>
              <w:rPr>
                <w:color w:val="000000"/>
                <w:sz w:val="22"/>
                <w:szCs w:val="22"/>
              </w:rPr>
            </w:pPr>
            <w:r w:rsidRPr="00BF2BDA">
              <w:rPr>
                <w:b/>
                <w:sz w:val="22"/>
                <w:szCs w:val="22"/>
              </w:rPr>
              <w:t>Lixa tipo: lixa d’água,</w:t>
            </w:r>
            <w:r w:rsidRPr="00BF2BDA">
              <w:rPr>
                <w:sz w:val="22"/>
                <w:szCs w:val="22"/>
              </w:rPr>
              <w:t xml:space="preserve"> apresentação: folha, tipo grão: 50, comprimento: 275 mm, largura: 225 mm</w:t>
            </w:r>
          </w:p>
        </w:tc>
        <w:tc>
          <w:tcPr>
            <w:tcW w:w="1105" w:type="dxa"/>
            <w:shd w:val="clear" w:color="auto" w:fill="auto"/>
            <w:vAlign w:val="center"/>
          </w:tcPr>
          <w:p w14:paraId="2BD5446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FE2917B"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3058CA64" w14:textId="7E3A208A" w:rsidR="00E81EB2" w:rsidRPr="00E81EB2" w:rsidRDefault="00E81EB2" w:rsidP="00E81EB2">
            <w:pPr>
              <w:jc w:val="center"/>
              <w:rPr>
                <w:b/>
                <w:color w:val="000000"/>
                <w:sz w:val="22"/>
                <w:szCs w:val="22"/>
              </w:rPr>
            </w:pPr>
            <w:r w:rsidRPr="00E81EB2">
              <w:rPr>
                <w:b/>
                <w:color w:val="000000"/>
                <w:sz w:val="22"/>
                <w:szCs w:val="22"/>
              </w:rPr>
              <w:t>1,37</w:t>
            </w:r>
          </w:p>
        </w:tc>
        <w:tc>
          <w:tcPr>
            <w:tcW w:w="1417" w:type="dxa"/>
            <w:vAlign w:val="center"/>
          </w:tcPr>
          <w:p w14:paraId="22612639" w14:textId="16FF3A55" w:rsidR="00E81EB2" w:rsidRPr="00E81EB2" w:rsidRDefault="00E81EB2" w:rsidP="00E81EB2">
            <w:pPr>
              <w:jc w:val="center"/>
              <w:rPr>
                <w:b/>
                <w:color w:val="000000"/>
                <w:sz w:val="22"/>
                <w:szCs w:val="22"/>
              </w:rPr>
            </w:pPr>
            <w:r w:rsidRPr="00E81EB2">
              <w:rPr>
                <w:b/>
                <w:color w:val="000000"/>
                <w:sz w:val="22"/>
                <w:szCs w:val="22"/>
              </w:rPr>
              <w:t>205,50</w:t>
            </w:r>
          </w:p>
        </w:tc>
      </w:tr>
      <w:tr w:rsidR="00E81EB2" w14:paraId="586EAE7A" w14:textId="0404231D" w:rsidTr="00E81EB2">
        <w:trPr>
          <w:cantSplit/>
          <w:trHeight w:val="567"/>
          <w:jc w:val="center"/>
        </w:trPr>
        <w:tc>
          <w:tcPr>
            <w:tcW w:w="709" w:type="dxa"/>
            <w:shd w:val="clear" w:color="auto" w:fill="auto"/>
            <w:vAlign w:val="center"/>
          </w:tcPr>
          <w:p w14:paraId="47FC3D65" w14:textId="4552B8C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94</w:t>
            </w:r>
          </w:p>
        </w:tc>
        <w:tc>
          <w:tcPr>
            <w:tcW w:w="3827" w:type="dxa"/>
            <w:shd w:val="clear" w:color="auto" w:fill="auto"/>
            <w:vAlign w:val="center"/>
          </w:tcPr>
          <w:p w14:paraId="32CC1AAB" w14:textId="77777777" w:rsidR="00E81EB2" w:rsidRPr="00BF2BDA" w:rsidRDefault="00E81EB2" w:rsidP="00BF2BDA">
            <w:pPr>
              <w:jc w:val="both"/>
              <w:rPr>
                <w:color w:val="000000"/>
                <w:sz w:val="22"/>
                <w:szCs w:val="22"/>
              </w:rPr>
            </w:pPr>
            <w:r w:rsidRPr="00BF2BDA">
              <w:rPr>
                <w:b/>
                <w:sz w:val="22"/>
                <w:szCs w:val="22"/>
              </w:rPr>
              <w:t>Lixa, tipo: lixa d'água,</w:t>
            </w:r>
            <w:r w:rsidRPr="00BF2BDA">
              <w:rPr>
                <w:sz w:val="22"/>
                <w:szCs w:val="22"/>
              </w:rPr>
              <w:t xml:space="preserve"> apresentação: folha, tipo grão: 120, comprimento: 215 mm, largura: 280 mm,</w:t>
            </w:r>
          </w:p>
        </w:tc>
        <w:tc>
          <w:tcPr>
            <w:tcW w:w="1105" w:type="dxa"/>
            <w:shd w:val="clear" w:color="auto" w:fill="auto"/>
            <w:vAlign w:val="center"/>
          </w:tcPr>
          <w:p w14:paraId="2269728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FFEAE3A"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4E6DBF8F" w14:textId="586D8D71" w:rsidR="00E81EB2" w:rsidRPr="00E81EB2" w:rsidRDefault="00E81EB2" w:rsidP="00E81EB2">
            <w:pPr>
              <w:jc w:val="center"/>
              <w:rPr>
                <w:b/>
                <w:color w:val="000000"/>
                <w:sz w:val="22"/>
                <w:szCs w:val="22"/>
              </w:rPr>
            </w:pPr>
            <w:r w:rsidRPr="00E81EB2">
              <w:rPr>
                <w:b/>
                <w:color w:val="000000"/>
                <w:sz w:val="22"/>
                <w:szCs w:val="22"/>
              </w:rPr>
              <w:t>1,82</w:t>
            </w:r>
          </w:p>
        </w:tc>
        <w:tc>
          <w:tcPr>
            <w:tcW w:w="1417" w:type="dxa"/>
            <w:vAlign w:val="center"/>
          </w:tcPr>
          <w:p w14:paraId="2DC3D12C" w14:textId="7DD81B96" w:rsidR="00E81EB2" w:rsidRPr="00E81EB2" w:rsidRDefault="00E81EB2" w:rsidP="00E81EB2">
            <w:pPr>
              <w:jc w:val="center"/>
              <w:rPr>
                <w:b/>
                <w:color w:val="000000"/>
                <w:sz w:val="22"/>
                <w:szCs w:val="22"/>
              </w:rPr>
            </w:pPr>
            <w:r w:rsidRPr="00E81EB2">
              <w:rPr>
                <w:b/>
                <w:color w:val="000000"/>
                <w:sz w:val="22"/>
                <w:szCs w:val="22"/>
              </w:rPr>
              <w:t>273,00</w:t>
            </w:r>
          </w:p>
        </w:tc>
      </w:tr>
      <w:tr w:rsidR="00E81EB2" w14:paraId="6CFDBC6F" w14:textId="4C3C6352" w:rsidTr="00E81EB2">
        <w:trPr>
          <w:cantSplit/>
          <w:trHeight w:val="567"/>
          <w:jc w:val="center"/>
        </w:trPr>
        <w:tc>
          <w:tcPr>
            <w:tcW w:w="709" w:type="dxa"/>
            <w:shd w:val="clear" w:color="auto" w:fill="auto"/>
            <w:vAlign w:val="center"/>
          </w:tcPr>
          <w:p w14:paraId="29285C22" w14:textId="1187412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95</w:t>
            </w:r>
          </w:p>
        </w:tc>
        <w:tc>
          <w:tcPr>
            <w:tcW w:w="3827" w:type="dxa"/>
            <w:shd w:val="clear" w:color="auto" w:fill="auto"/>
            <w:vAlign w:val="center"/>
          </w:tcPr>
          <w:p w14:paraId="0C6347B7" w14:textId="77777777" w:rsidR="00E81EB2" w:rsidRPr="00BF2BDA" w:rsidRDefault="00E81EB2" w:rsidP="00BF2BDA">
            <w:pPr>
              <w:jc w:val="both"/>
              <w:rPr>
                <w:b/>
                <w:sz w:val="22"/>
                <w:szCs w:val="22"/>
              </w:rPr>
            </w:pPr>
            <w:r w:rsidRPr="00BF2BDA">
              <w:rPr>
                <w:b/>
                <w:sz w:val="22"/>
                <w:szCs w:val="22"/>
              </w:rPr>
              <w:t>Lona preta R 150 grossa espessura 200 micra</w:t>
            </w:r>
          </w:p>
        </w:tc>
        <w:tc>
          <w:tcPr>
            <w:tcW w:w="1105" w:type="dxa"/>
            <w:shd w:val="clear" w:color="auto" w:fill="auto"/>
            <w:vAlign w:val="center"/>
          </w:tcPr>
          <w:p w14:paraId="6D6E9725" w14:textId="77777777" w:rsidR="00E81EB2" w:rsidRPr="00A31C1C" w:rsidRDefault="00E81EB2" w:rsidP="00BF2BDA">
            <w:pPr>
              <w:ind w:leftChars="-1" w:left="-1" w:hangingChars="1" w:hanging="2"/>
              <w:jc w:val="center"/>
              <w:rPr>
                <w:sz w:val="20"/>
              </w:rPr>
            </w:pPr>
            <w:r w:rsidRPr="00A31C1C">
              <w:rPr>
                <w:sz w:val="20"/>
              </w:rPr>
              <w:t>Rolo 100m com 4</w:t>
            </w:r>
            <w:r>
              <w:rPr>
                <w:sz w:val="20"/>
              </w:rPr>
              <w:t>m de largura</w:t>
            </w:r>
          </w:p>
        </w:tc>
        <w:tc>
          <w:tcPr>
            <w:tcW w:w="1134" w:type="dxa"/>
            <w:shd w:val="clear" w:color="auto" w:fill="auto"/>
            <w:vAlign w:val="center"/>
          </w:tcPr>
          <w:p w14:paraId="6A7D8900"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2B6795C0" w14:textId="66A74D24" w:rsidR="00E81EB2" w:rsidRPr="00E81EB2" w:rsidRDefault="00E81EB2" w:rsidP="00E81EB2">
            <w:pPr>
              <w:jc w:val="center"/>
              <w:rPr>
                <w:b/>
                <w:color w:val="000000"/>
                <w:sz w:val="22"/>
                <w:szCs w:val="22"/>
              </w:rPr>
            </w:pPr>
            <w:r w:rsidRPr="00E81EB2">
              <w:rPr>
                <w:b/>
                <w:color w:val="000000"/>
                <w:sz w:val="22"/>
                <w:szCs w:val="22"/>
              </w:rPr>
              <w:t>641,95</w:t>
            </w:r>
          </w:p>
        </w:tc>
        <w:tc>
          <w:tcPr>
            <w:tcW w:w="1417" w:type="dxa"/>
            <w:vAlign w:val="center"/>
          </w:tcPr>
          <w:p w14:paraId="43BB0E91" w14:textId="3B473D76" w:rsidR="00E81EB2" w:rsidRPr="00E81EB2" w:rsidRDefault="00E81EB2" w:rsidP="00E81EB2">
            <w:pPr>
              <w:jc w:val="center"/>
              <w:rPr>
                <w:b/>
                <w:color w:val="000000"/>
                <w:sz w:val="22"/>
                <w:szCs w:val="22"/>
              </w:rPr>
            </w:pPr>
            <w:r w:rsidRPr="00E81EB2">
              <w:rPr>
                <w:b/>
                <w:color w:val="000000"/>
                <w:sz w:val="22"/>
                <w:szCs w:val="22"/>
              </w:rPr>
              <w:t>6.419,50</w:t>
            </w:r>
          </w:p>
        </w:tc>
      </w:tr>
      <w:tr w:rsidR="00E81EB2" w14:paraId="41499E02" w14:textId="7A2A98FA" w:rsidTr="00E81EB2">
        <w:trPr>
          <w:cantSplit/>
          <w:trHeight w:val="567"/>
          <w:jc w:val="center"/>
        </w:trPr>
        <w:tc>
          <w:tcPr>
            <w:tcW w:w="709" w:type="dxa"/>
            <w:shd w:val="clear" w:color="auto" w:fill="auto"/>
            <w:vAlign w:val="center"/>
          </w:tcPr>
          <w:p w14:paraId="5D32DCB1" w14:textId="0CDB11A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96</w:t>
            </w:r>
          </w:p>
        </w:tc>
        <w:tc>
          <w:tcPr>
            <w:tcW w:w="3827" w:type="dxa"/>
            <w:shd w:val="clear" w:color="auto" w:fill="auto"/>
            <w:vAlign w:val="center"/>
          </w:tcPr>
          <w:p w14:paraId="03496193" w14:textId="77777777" w:rsidR="00E81EB2" w:rsidRPr="00BF2BDA" w:rsidRDefault="00E81EB2" w:rsidP="00BF2BDA">
            <w:pPr>
              <w:jc w:val="both"/>
              <w:rPr>
                <w:b/>
                <w:sz w:val="22"/>
                <w:szCs w:val="22"/>
              </w:rPr>
            </w:pPr>
            <w:r w:rsidRPr="00BF2BDA">
              <w:rPr>
                <w:b/>
                <w:sz w:val="22"/>
                <w:szCs w:val="22"/>
              </w:rPr>
              <w:t>Luva de PVC rígido de correr 100mm</w:t>
            </w:r>
          </w:p>
        </w:tc>
        <w:tc>
          <w:tcPr>
            <w:tcW w:w="1105" w:type="dxa"/>
            <w:shd w:val="clear" w:color="auto" w:fill="auto"/>
            <w:vAlign w:val="center"/>
          </w:tcPr>
          <w:p w14:paraId="3D1E35D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E7107EB"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5D3FE8E6" w14:textId="370DBA79" w:rsidR="00E81EB2" w:rsidRPr="00E81EB2" w:rsidRDefault="00E81EB2" w:rsidP="00E81EB2">
            <w:pPr>
              <w:jc w:val="center"/>
              <w:rPr>
                <w:b/>
                <w:color w:val="000000"/>
                <w:sz w:val="22"/>
                <w:szCs w:val="22"/>
              </w:rPr>
            </w:pPr>
            <w:r w:rsidRPr="00E81EB2">
              <w:rPr>
                <w:b/>
                <w:color w:val="000000"/>
                <w:sz w:val="22"/>
                <w:szCs w:val="22"/>
              </w:rPr>
              <w:t>13,75</w:t>
            </w:r>
          </w:p>
        </w:tc>
        <w:tc>
          <w:tcPr>
            <w:tcW w:w="1417" w:type="dxa"/>
            <w:vAlign w:val="center"/>
          </w:tcPr>
          <w:p w14:paraId="4F3BB9E3" w14:textId="24B78F4C" w:rsidR="00E81EB2" w:rsidRPr="00E81EB2" w:rsidRDefault="00E81EB2" w:rsidP="00E81EB2">
            <w:pPr>
              <w:jc w:val="center"/>
              <w:rPr>
                <w:b/>
                <w:color w:val="000000"/>
                <w:sz w:val="22"/>
                <w:szCs w:val="22"/>
              </w:rPr>
            </w:pPr>
            <w:r w:rsidRPr="00E81EB2">
              <w:rPr>
                <w:b/>
                <w:color w:val="000000"/>
                <w:sz w:val="22"/>
                <w:szCs w:val="22"/>
              </w:rPr>
              <w:t>1.375,00</w:t>
            </w:r>
          </w:p>
        </w:tc>
      </w:tr>
      <w:tr w:rsidR="00E81EB2" w14:paraId="36A6DDFE" w14:textId="41571819" w:rsidTr="00E81EB2">
        <w:trPr>
          <w:cantSplit/>
          <w:trHeight w:val="567"/>
          <w:jc w:val="center"/>
        </w:trPr>
        <w:tc>
          <w:tcPr>
            <w:tcW w:w="709" w:type="dxa"/>
            <w:shd w:val="clear" w:color="auto" w:fill="auto"/>
            <w:vAlign w:val="center"/>
          </w:tcPr>
          <w:p w14:paraId="403F922F" w14:textId="4B409B5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97</w:t>
            </w:r>
          </w:p>
        </w:tc>
        <w:tc>
          <w:tcPr>
            <w:tcW w:w="3827" w:type="dxa"/>
            <w:shd w:val="clear" w:color="auto" w:fill="auto"/>
            <w:vAlign w:val="center"/>
          </w:tcPr>
          <w:p w14:paraId="61D7FEA5" w14:textId="77777777" w:rsidR="00E81EB2" w:rsidRPr="00BF2BDA" w:rsidRDefault="00E81EB2" w:rsidP="00BF2BDA">
            <w:pPr>
              <w:jc w:val="both"/>
              <w:rPr>
                <w:b/>
                <w:sz w:val="22"/>
                <w:szCs w:val="22"/>
              </w:rPr>
            </w:pPr>
            <w:r w:rsidRPr="00BF2BDA">
              <w:rPr>
                <w:b/>
                <w:sz w:val="22"/>
                <w:szCs w:val="22"/>
              </w:rPr>
              <w:t>Luva de PVC rígido de correr 150mm</w:t>
            </w:r>
          </w:p>
        </w:tc>
        <w:tc>
          <w:tcPr>
            <w:tcW w:w="1105" w:type="dxa"/>
            <w:shd w:val="clear" w:color="auto" w:fill="auto"/>
            <w:vAlign w:val="center"/>
          </w:tcPr>
          <w:p w14:paraId="5C1AC1A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4EF2D3B"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0211C37A" w14:textId="31011A32" w:rsidR="00E81EB2" w:rsidRPr="00E81EB2" w:rsidRDefault="00E81EB2" w:rsidP="00E81EB2">
            <w:pPr>
              <w:jc w:val="center"/>
              <w:rPr>
                <w:b/>
                <w:color w:val="000000"/>
                <w:sz w:val="22"/>
                <w:szCs w:val="22"/>
              </w:rPr>
            </w:pPr>
            <w:r w:rsidRPr="00E81EB2">
              <w:rPr>
                <w:b/>
                <w:color w:val="000000"/>
                <w:sz w:val="22"/>
                <w:szCs w:val="22"/>
              </w:rPr>
              <w:t>43,83</w:t>
            </w:r>
          </w:p>
        </w:tc>
        <w:tc>
          <w:tcPr>
            <w:tcW w:w="1417" w:type="dxa"/>
            <w:vAlign w:val="center"/>
          </w:tcPr>
          <w:p w14:paraId="454460BB" w14:textId="1256C3DD" w:rsidR="00E81EB2" w:rsidRPr="00E81EB2" w:rsidRDefault="00E81EB2" w:rsidP="00E81EB2">
            <w:pPr>
              <w:jc w:val="center"/>
              <w:rPr>
                <w:b/>
                <w:color w:val="000000"/>
                <w:sz w:val="22"/>
                <w:szCs w:val="22"/>
              </w:rPr>
            </w:pPr>
            <w:r w:rsidRPr="00E81EB2">
              <w:rPr>
                <w:b/>
                <w:color w:val="000000"/>
                <w:sz w:val="22"/>
                <w:szCs w:val="22"/>
              </w:rPr>
              <w:t>4.383,00</w:t>
            </w:r>
          </w:p>
        </w:tc>
      </w:tr>
      <w:tr w:rsidR="00E81EB2" w14:paraId="719F6997" w14:textId="6B3FC41E" w:rsidTr="00E81EB2">
        <w:trPr>
          <w:cantSplit/>
          <w:trHeight w:val="567"/>
          <w:jc w:val="center"/>
        </w:trPr>
        <w:tc>
          <w:tcPr>
            <w:tcW w:w="709" w:type="dxa"/>
            <w:shd w:val="clear" w:color="auto" w:fill="auto"/>
            <w:vAlign w:val="center"/>
          </w:tcPr>
          <w:p w14:paraId="3A9F1D89" w14:textId="08934AF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98</w:t>
            </w:r>
          </w:p>
        </w:tc>
        <w:tc>
          <w:tcPr>
            <w:tcW w:w="3827" w:type="dxa"/>
            <w:shd w:val="clear" w:color="auto" w:fill="auto"/>
            <w:vAlign w:val="center"/>
          </w:tcPr>
          <w:p w14:paraId="053CD675" w14:textId="77777777" w:rsidR="00E81EB2" w:rsidRPr="00BF2BDA" w:rsidRDefault="00E81EB2" w:rsidP="00BF2BDA">
            <w:pPr>
              <w:jc w:val="both"/>
              <w:rPr>
                <w:sz w:val="22"/>
                <w:szCs w:val="22"/>
              </w:rPr>
            </w:pPr>
            <w:r w:rsidRPr="00BF2BDA">
              <w:rPr>
                <w:b/>
                <w:sz w:val="22"/>
                <w:szCs w:val="22"/>
              </w:rPr>
              <w:t>Luva raspa de couro</w:t>
            </w:r>
            <w:r w:rsidRPr="00BF2BDA">
              <w:rPr>
                <w:sz w:val="22"/>
                <w:szCs w:val="22"/>
              </w:rPr>
              <w:t xml:space="preserve"> com reforço interno, tamanho longo GG</w:t>
            </w:r>
          </w:p>
        </w:tc>
        <w:tc>
          <w:tcPr>
            <w:tcW w:w="1105" w:type="dxa"/>
            <w:shd w:val="clear" w:color="auto" w:fill="auto"/>
            <w:vAlign w:val="center"/>
          </w:tcPr>
          <w:p w14:paraId="2244A8C6" w14:textId="77777777" w:rsidR="00E81EB2" w:rsidRPr="00A31C1C" w:rsidRDefault="00E81EB2" w:rsidP="00BF2BDA">
            <w:pPr>
              <w:jc w:val="center"/>
              <w:rPr>
                <w:sz w:val="20"/>
              </w:rPr>
            </w:pPr>
            <w:r w:rsidRPr="00A31C1C">
              <w:rPr>
                <w:sz w:val="20"/>
              </w:rPr>
              <w:t>PAR</w:t>
            </w:r>
          </w:p>
        </w:tc>
        <w:tc>
          <w:tcPr>
            <w:tcW w:w="1134" w:type="dxa"/>
            <w:shd w:val="clear" w:color="auto" w:fill="auto"/>
            <w:vAlign w:val="center"/>
          </w:tcPr>
          <w:p w14:paraId="33F24DCC"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45CECDDB" w14:textId="25A4A4A4" w:rsidR="00E81EB2" w:rsidRPr="00E81EB2" w:rsidRDefault="00E81EB2" w:rsidP="00E81EB2">
            <w:pPr>
              <w:jc w:val="center"/>
              <w:rPr>
                <w:b/>
                <w:color w:val="000000"/>
                <w:sz w:val="22"/>
                <w:szCs w:val="22"/>
              </w:rPr>
            </w:pPr>
            <w:r w:rsidRPr="00E81EB2">
              <w:rPr>
                <w:b/>
                <w:color w:val="000000"/>
                <w:sz w:val="22"/>
                <w:szCs w:val="22"/>
              </w:rPr>
              <w:t>21,78</w:t>
            </w:r>
          </w:p>
        </w:tc>
        <w:tc>
          <w:tcPr>
            <w:tcW w:w="1417" w:type="dxa"/>
            <w:vAlign w:val="center"/>
          </w:tcPr>
          <w:p w14:paraId="0853991B" w14:textId="384CF9A0" w:rsidR="00E81EB2" w:rsidRPr="00E81EB2" w:rsidRDefault="00E81EB2" w:rsidP="00E81EB2">
            <w:pPr>
              <w:jc w:val="center"/>
              <w:rPr>
                <w:b/>
                <w:color w:val="000000"/>
                <w:sz w:val="22"/>
                <w:szCs w:val="22"/>
              </w:rPr>
            </w:pPr>
            <w:r w:rsidRPr="00E81EB2">
              <w:rPr>
                <w:b/>
                <w:color w:val="000000"/>
                <w:sz w:val="22"/>
                <w:szCs w:val="22"/>
              </w:rPr>
              <w:t>871,20</w:t>
            </w:r>
          </w:p>
        </w:tc>
      </w:tr>
      <w:tr w:rsidR="00E81EB2" w14:paraId="5CBF9D68" w14:textId="0A254AFF" w:rsidTr="00E81EB2">
        <w:trPr>
          <w:cantSplit/>
          <w:trHeight w:val="567"/>
          <w:jc w:val="center"/>
        </w:trPr>
        <w:tc>
          <w:tcPr>
            <w:tcW w:w="709" w:type="dxa"/>
            <w:shd w:val="clear" w:color="auto" w:fill="auto"/>
            <w:vAlign w:val="center"/>
          </w:tcPr>
          <w:p w14:paraId="0BA2C7EF" w14:textId="15B0C09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99</w:t>
            </w:r>
          </w:p>
        </w:tc>
        <w:tc>
          <w:tcPr>
            <w:tcW w:w="3827" w:type="dxa"/>
            <w:shd w:val="clear" w:color="auto" w:fill="auto"/>
            <w:vAlign w:val="center"/>
          </w:tcPr>
          <w:p w14:paraId="7EDCDBE2" w14:textId="77777777" w:rsidR="00E81EB2" w:rsidRPr="00BF2BDA" w:rsidRDefault="00E81EB2" w:rsidP="00BF2BDA">
            <w:pPr>
              <w:jc w:val="both"/>
              <w:rPr>
                <w:sz w:val="22"/>
                <w:szCs w:val="22"/>
              </w:rPr>
            </w:pPr>
            <w:r w:rsidRPr="00BF2BDA">
              <w:rPr>
                <w:b/>
                <w:sz w:val="22"/>
                <w:szCs w:val="22"/>
              </w:rPr>
              <w:t>Luva raspa de couro</w:t>
            </w:r>
            <w:r w:rsidRPr="00BF2BDA">
              <w:rPr>
                <w:sz w:val="22"/>
                <w:szCs w:val="22"/>
              </w:rPr>
              <w:t xml:space="preserve"> com reforço interno, tamanho longo XG</w:t>
            </w:r>
          </w:p>
        </w:tc>
        <w:tc>
          <w:tcPr>
            <w:tcW w:w="1105" w:type="dxa"/>
            <w:shd w:val="clear" w:color="auto" w:fill="auto"/>
            <w:vAlign w:val="center"/>
          </w:tcPr>
          <w:p w14:paraId="7FE7A6F5" w14:textId="77777777" w:rsidR="00E81EB2" w:rsidRPr="00A31C1C" w:rsidRDefault="00E81EB2" w:rsidP="00BF2BDA">
            <w:pPr>
              <w:jc w:val="center"/>
              <w:rPr>
                <w:sz w:val="20"/>
              </w:rPr>
            </w:pPr>
            <w:r w:rsidRPr="00A31C1C">
              <w:rPr>
                <w:sz w:val="20"/>
              </w:rPr>
              <w:t>PAR</w:t>
            </w:r>
          </w:p>
        </w:tc>
        <w:tc>
          <w:tcPr>
            <w:tcW w:w="1134" w:type="dxa"/>
            <w:shd w:val="clear" w:color="auto" w:fill="auto"/>
            <w:vAlign w:val="center"/>
          </w:tcPr>
          <w:p w14:paraId="2BB1BD80" w14:textId="77777777" w:rsidR="00E81EB2" w:rsidRPr="00BF2BDA" w:rsidRDefault="00E81EB2" w:rsidP="00BF2BDA">
            <w:pPr>
              <w:jc w:val="center"/>
              <w:rPr>
                <w:color w:val="000000"/>
                <w:sz w:val="22"/>
                <w:szCs w:val="22"/>
              </w:rPr>
            </w:pPr>
            <w:r w:rsidRPr="00BF2BDA">
              <w:rPr>
                <w:color w:val="000000"/>
                <w:sz w:val="22"/>
                <w:szCs w:val="22"/>
              </w:rPr>
              <w:t>40</w:t>
            </w:r>
          </w:p>
        </w:tc>
        <w:tc>
          <w:tcPr>
            <w:tcW w:w="1304" w:type="dxa"/>
            <w:vAlign w:val="center"/>
          </w:tcPr>
          <w:p w14:paraId="331A9FBA" w14:textId="7C1144FD" w:rsidR="00E81EB2" w:rsidRPr="00E81EB2" w:rsidRDefault="00E81EB2" w:rsidP="00E81EB2">
            <w:pPr>
              <w:jc w:val="center"/>
              <w:rPr>
                <w:b/>
                <w:color w:val="000000"/>
                <w:sz w:val="22"/>
                <w:szCs w:val="22"/>
              </w:rPr>
            </w:pPr>
            <w:r w:rsidRPr="00E81EB2">
              <w:rPr>
                <w:b/>
                <w:color w:val="000000"/>
                <w:sz w:val="22"/>
                <w:szCs w:val="22"/>
              </w:rPr>
              <w:t>19,63</w:t>
            </w:r>
          </w:p>
        </w:tc>
        <w:tc>
          <w:tcPr>
            <w:tcW w:w="1417" w:type="dxa"/>
            <w:vAlign w:val="center"/>
          </w:tcPr>
          <w:p w14:paraId="53BAD63A" w14:textId="3D90A442" w:rsidR="00E81EB2" w:rsidRPr="00E81EB2" w:rsidRDefault="00E81EB2" w:rsidP="00E81EB2">
            <w:pPr>
              <w:jc w:val="center"/>
              <w:rPr>
                <w:b/>
                <w:color w:val="000000"/>
                <w:sz w:val="22"/>
                <w:szCs w:val="22"/>
              </w:rPr>
            </w:pPr>
            <w:r w:rsidRPr="00E81EB2">
              <w:rPr>
                <w:b/>
                <w:color w:val="000000"/>
                <w:sz w:val="22"/>
                <w:szCs w:val="22"/>
              </w:rPr>
              <w:t>785,20</w:t>
            </w:r>
          </w:p>
        </w:tc>
      </w:tr>
      <w:tr w:rsidR="00E81EB2" w14:paraId="3999E4FF" w14:textId="41B954C0" w:rsidTr="00E81EB2">
        <w:trPr>
          <w:cantSplit/>
          <w:trHeight w:val="567"/>
          <w:jc w:val="center"/>
        </w:trPr>
        <w:tc>
          <w:tcPr>
            <w:tcW w:w="709" w:type="dxa"/>
            <w:shd w:val="clear" w:color="auto" w:fill="auto"/>
            <w:vAlign w:val="center"/>
          </w:tcPr>
          <w:p w14:paraId="3E068AAE" w14:textId="38D89A2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100</w:t>
            </w:r>
          </w:p>
        </w:tc>
        <w:tc>
          <w:tcPr>
            <w:tcW w:w="3827" w:type="dxa"/>
            <w:shd w:val="clear" w:color="auto" w:fill="auto"/>
            <w:vAlign w:val="center"/>
          </w:tcPr>
          <w:p w14:paraId="1C02FE45" w14:textId="77777777" w:rsidR="00E81EB2" w:rsidRPr="00BF2BDA" w:rsidRDefault="00E81EB2" w:rsidP="00BF2BDA">
            <w:pPr>
              <w:jc w:val="both"/>
              <w:rPr>
                <w:sz w:val="22"/>
                <w:szCs w:val="22"/>
              </w:rPr>
            </w:pPr>
            <w:r w:rsidRPr="00BF2BDA">
              <w:rPr>
                <w:b/>
                <w:sz w:val="22"/>
                <w:szCs w:val="22"/>
              </w:rPr>
              <w:t>Machado</w:t>
            </w:r>
            <w:r w:rsidRPr="00BF2BDA">
              <w:rPr>
                <w:sz w:val="22"/>
                <w:szCs w:val="22"/>
              </w:rPr>
              <w:t xml:space="preserve"> com cabo de madeira, aço carbono, Lâmina 120mm</w:t>
            </w:r>
          </w:p>
        </w:tc>
        <w:tc>
          <w:tcPr>
            <w:tcW w:w="1105" w:type="dxa"/>
            <w:shd w:val="clear" w:color="auto" w:fill="auto"/>
            <w:vAlign w:val="center"/>
          </w:tcPr>
          <w:p w14:paraId="146E4F9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D4560A9"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69EFF91C" w14:textId="70FA45AD" w:rsidR="00E81EB2" w:rsidRPr="00E81EB2" w:rsidRDefault="00E81EB2" w:rsidP="00E81EB2">
            <w:pPr>
              <w:jc w:val="center"/>
              <w:rPr>
                <w:b/>
                <w:color w:val="000000"/>
                <w:sz w:val="22"/>
                <w:szCs w:val="22"/>
              </w:rPr>
            </w:pPr>
            <w:r w:rsidRPr="00E81EB2">
              <w:rPr>
                <w:b/>
                <w:color w:val="000000"/>
                <w:sz w:val="22"/>
                <w:szCs w:val="22"/>
              </w:rPr>
              <w:t>89,92</w:t>
            </w:r>
          </w:p>
        </w:tc>
        <w:tc>
          <w:tcPr>
            <w:tcW w:w="1417" w:type="dxa"/>
            <w:vAlign w:val="center"/>
          </w:tcPr>
          <w:p w14:paraId="7DF50FE1" w14:textId="4C4FE58C" w:rsidR="00E81EB2" w:rsidRPr="00E81EB2" w:rsidRDefault="00E81EB2" w:rsidP="00E81EB2">
            <w:pPr>
              <w:jc w:val="center"/>
              <w:rPr>
                <w:b/>
                <w:color w:val="000000"/>
                <w:sz w:val="22"/>
                <w:szCs w:val="22"/>
              </w:rPr>
            </w:pPr>
            <w:r w:rsidRPr="00E81EB2">
              <w:rPr>
                <w:b/>
                <w:color w:val="000000"/>
                <w:sz w:val="22"/>
                <w:szCs w:val="22"/>
              </w:rPr>
              <w:t>449,60</w:t>
            </w:r>
          </w:p>
        </w:tc>
      </w:tr>
      <w:tr w:rsidR="00E81EB2" w14:paraId="63C70B9F" w14:textId="3D6F2B8A" w:rsidTr="00E81EB2">
        <w:trPr>
          <w:cantSplit/>
          <w:trHeight w:val="567"/>
          <w:jc w:val="center"/>
        </w:trPr>
        <w:tc>
          <w:tcPr>
            <w:tcW w:w="709" w:type="dxa"/>
            <w:shd w:val="clear" w:color="auto" w:fill="auto"/>
            <w:vAlign w:val="center"/>
          </w:tcPr>
          <w:p w14:paraId="5FF2EDEA" w14:textId="689D857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101</w:t>
            </w:r>
          </w:p>
        </w:tc>
        <w:tc>
          <w:tcPr>
            <w:tcW w:w="3827" w:type="dxa"/>
            <w:shd w:val="clear" w:color="auto" w:fill="auto"/>
            <w:vAlign w:val="center"/>
          </w:tcPr>
          <w:p w14:paraId="059E1DB3" w14:textId="77777777" w:rsidR="00E81EB2" w:rsidRPr="00BF2BDA" w:rsidRDefault="00E81EB2" w:rsidP="00BF2BDA">
            <w:pPr>
              <w:jc w:val="both"/>
              <w:rPr>
                <w:b/>
                <w:sz w:val="22"/>
                <w:szCs w:val="22"/>
              </w:rPr>
            </w:pPr>
            <w:r w:rsidRPr="00BF2BDA">
              <w:rPr>
                <w:b/>
                <w:sz w:val="22"/>
                <w:szCs w:val="22"/>
              </w:rPr>
              <w:t xml:space="preserve">Mangueira Ar Comprimido/pneumático 300 </w:t>
            </w:r>
            <w:proofErr w:type="spellStart"/>
            <w:r w:rsidRPr="00BF2BDA">
              <w:rPr>
                <w:b/>
                <w:sz w:val="22"/>
                <w:szCs w:val="22"/>
              </w:rPr>
              <w:t>Psi</w:t>
            </w:r>
            <w:proofErr w:type="spellEnd"/>
            <w:r w:rsidRPr="00BF2BDA">
              <w:rPr>
                <w:b/>
                <w:sz w:val="22"/>
                <w:szCs w:val="22"/>
              </w:rPr>
              <w:t xml:space="preserve"> 5/16 Pol.</w:t>
            </w:r>
          </w:p>
        </w:tc>
        <w:tc>
          <w:tcPr>
            <w:tcW w:w="1105" w:type="dxa"/>
            <w:shd w:val="clear" w:color="auto" w:fill="auto"/>
            <w:vAlign w:val="center"/>
          </w:tcPr>
          <w:p w14:paraId="20887B89" w14:textId="77777777" w:rsidR="00E81EB2" w:rsidRPr="00A31C1C" w:rsidRDefault="00E81EB2" w:rsidP="00BF2BDA">
            <w:pPr>
              <w:jc w:val="center"/>
              <w:rPr>
                <w:sz w:val="20"/>
              </w:rPr>
            </w:pPr>
            <w:r w:rsidRPr="00A31C1C">
              <w:rPr>
                <w:sz w:val="20"/>
              </w:rPr>
              <w:t>Rolo 50 m</w:t>
            </w:r>
          </w:p>
        </w:tc>
        <w:tc>
          <w:tcPr>
            <w:tcW w:w="1134" w:type="dxa"/>
            <w:shd w:val="clear" w:color="auto" w:fill="auto"/>
            <w:vAlign w:val="center"/>
          </w:tcPr>
          <w:p w14:paraId="78440029"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1CEEE095" w14:textId="302614AF" w:rsidR="00E81EB2" w:rsidRPr="00E81EB2" w:rsidRDefault="00E81EB2" w:rsidP="00E81EB2">
            <w:pPr>
              <w:jc w:val="center"/>
              <w:rPr>
                <w:b/>
                <w:color w:val="000000"/>
                <w:sz w:val="22"/>
                <w:szCs w:val="22"/>
              </w:rPr>
            </w:pPr>
            <w:r w:rsidRPr="00E81EB2">
              <w:rPr>
                <w:b/>
                <w:color w:val="000000"/>
                <w:sz w:val="22"/>
                <w:szCs w:val="22"/>
              </w:rPr>
              <w:t>33,50</w:t>
            </w:r>
          </w:p>
        </w:tc>
        <w:tc>
          <w:tcPr>
            <w:tcW w:w="1417" w:type="dxa"/>
            <w:vAlign w:val="center"/>
          </w:tcPr>
          <w:p w14:paraId="6CE63043" w14:textId="3FF45BD6" w:rsidR="00E81EB2" w:rsidRPr="00E81EB2" w:rsidRDefault="00E81EB2" w:rsidP="00E81EB2">
            <w:pPr>
              <w:jc w:val="center"/>
              <w:rPr>
                <w:b/>
                <w:color w:val="000000"/>
                <w:sz w:val="22"/>
                <w:szCs w:val="22"/>
              </w:rPr>
            </w:pPr>
            <w:r w:rsidRPr="00E81EB2">
              <w:rPr>
                <w:b/>
                <w:color w:val="000000"/>
                <w:sz w:val="22"/>
                <w:szCs w:val="22"/>
              </w:rPr>
              <w:t>67,00</w:t>
            </w:r>
          </w:p>
        </w:tc>
      </w:tr>
      <w:tr w:rsidR="00E81EB2" w14:paraId="557EE5B3" w14:textId="55D66017" w:rsidTr="00E81EB2">
        <w:trPr>
          <w:cantSplit/>
          <w:trHeight w:val="567"/>
          <w:jc w:val="center"/>
        </w:trPr>
        <w:tc>
          <w:tcPr>
            <w:tcW w:w="709" w:type="dxa"/>
            <w:shd w:val="clear" w:color="auto" w:fill="auto"/>
            <w:vAlign w:val="center"/>
          </w:tcPr>
          <w:p w14:paraId="6615ADCC" w14:textId="7E16A0F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102</w:t>
            </w:r>
          </w:p>
        </w:tc>
        <w:tc>
          <w:tcPr>
            <w:tcW w:w="3827" w:type="dxa"/>
            <w:shd w:val="clear" w:color="auto" w:fill="auto"/>
            <w:vAlign w:val="center"/>
          </w:tcPr>
          <w:p w14:paraId="68B95F8C" w14:textId="77777777" w:rsidR="00E81EB2" w:rsidRPr="00BF2BDA" w:rsidRDefault="00E81EB2" w:rsidP="00BF2BDA">
            <w:pPr>
              <w:jc w:val="both"/>
              <w:rPr>
                <w:sz w:val="22"/>
                <w:szCs w:val="22"/>
              </w:rPr>
            </w:pPr>
            <w:r w:rsidRPr="00BF2BDA">
              <w:rPr>
                <w:b/>
                <w:sz w:val="22"/>
                <w:szCs w:val="22"/>
              </w:rPr>
              <w:t>Mangueira de jardim</w:t>
            </w:r>
            <w:r w:rsidRPr="00BF2BDA">
              <w:rPr>
                <w:sz w:val="22"/>
                <w:szCs w:val="22"/>
              </w:rPr>
              <w:t xml:space="preserve"> de ½ com lona de fibra rolo com 100 metros</w:t>
            </w:r>
          </w:p>
        </w:tc>
        <w:tc>
          <w:tcPr>
            <w:tcW w:w="1105" w:type="dxa"/>
            <w:shd w:val="clear" w:color="auto" w:fill="auto"/>
            <w:vAlign w:val="center"/>
          </w:tcPr>
          <w:p w14:paraId="7324EDD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B3E0627"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1B4FEDA" w14:textId="1C73E78D" w:rsidR="00E81EB2" w:rsidRPr="00E81EB2" w:rsidRDefault="00E81EB2" w:rsidP="00E81EB2">
            <w:pPr>
              <w:jc w:val="center"/>
              <w:rPr>
                <w:b/>
                <w:color w:val="000000"/>
                <w:sz w:val="22"/>
                <w:szCs w:val="22"/>
              </w:rPr>
            </w:pPr>
            <w:r w:rsidRPr="00E81EB2">
              <w:rPr>
                <w:b/>
                <w:color w:val="000000"/>
                <w:sz w:val="22"/>
                <w:szCs w:val="22"/>
              </w:rPr>
              <w:t>373,00</w:t>
            </w:r>
          </w:p>
        </w:tc>
        <w:tc>
          <w:tcPr>
            <w:tcW w:w="1417" w:type="dxa"/>
            <w:vAlign w:val="center"/>
          </w:tcPr>
          <w:p w14:paraId="1C3145D3" w14:textId="2586D8A7" w:rsidR="00E81EB2" w:rsidRPr="00E81EB2" w:rsidRDefault="00E81EB2" w:rsidP="00E81EB2">
            <w:pPr>
              <w:jc w:val="center"/>
              <w:rPr>
                <w:b/>
                <w:color w:val="000000"/>
                <w:sz w:val="22"/>
                <w:szCs w:val="22"/>
              </w:rPr>
            </w:pPr>
            <w:r w:rsidRPr="00E81EB2">
              <w:rPr>
                <w:b/>
                <w:color w:val="000000"/>
                <w:sz w:val="22"/>
                <w:szCs w:val="22"/>
              </w:rPr>
              <w:t>3.730,00</w:t>
            </w:r>
          </w:p>
        </w:tc>
      </w:tr>
      <w:tr w:rsidR="00E81EB2" w14:paraId="1F98B700" w14:textId="29505F9C" w:rsidTr="00E81EB2">
        <w:trPr>
          <w:cantSplit/>
          <w:trHeight w:val="567"/>
          <w:jc w:val="center"/>
        </w:trPr>
        <w:tc>
          <w:tcPr>
            <w:tcW w:w="709" w:type="dxa"/>
            <w:shd w:val="clear" w:color="auto" w:fill="auto"/>
            <w:vAlign w:val="center"/>
          </w:tcPr>
          <w:p w14:paraId="003EF493" w14:textId="45290E8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103</w:t>
            </w:r>
          </w:p>
        </w:tc>
        <w:tc>
          <w:tcPr>
            <w:tcW w:w="3827" w:type="dxa"/>
            <w:shd w:val="clear" w:color="auto" w:fill="auto"/>
            <w:vAlign w:val="center"/>
          </w:tcPr>
          <w:p w14:paraId="0A395823" w14:textId="77777777" w:rsidR="00E81EB2" w:rsidRPr="00BF2BDA" w:rsidRDefault="00E81EB2" w:rsidP="00BF2BDA">
            <w:pPr>
              <w:jc w:val="both"/>
              <w:rPr>
                <w:b/>
                <w:color w:val="000000"/>
                <w:sz w:val="22"/>
                <w:szCs w:val="22"/>
              </w:rPr>
            </w:pPr>
            <w:r w:rsidRPr="00BF2BDA">
              <w:rPr>
                <w:b/>
                <w:sz w:val="22"/>
                <w:szCs w:val="22"/>
              </w:rPr>
              <w:t>Mangueira dupla oxigênio</w:t>
            </w:r>
            <w:r w:rsidRPr="00BF2BDA">
              <w:rPr>
                <w:b/>
                <w:sz w:val="22"/>
                <w:szCs w:val="22"/>
              </w:rPr>
              <w:br/>
              <w:t>/acetileno 300 PSI 5/16</w:t>
            </w:r>
          </w:p>
        </w:tc>
        <w:tc>
          <w:tcPr>
            <w:tcW w:w="1105" w:type="dxa"/>
            <w:shd w:val="clear" w:color="auto" w:fill="auto"/>
            <w:vAlign w:val="center"/>
          </w:tcPr>
          <w:p w14:paraId="2209FCC1" w14:textId="77777777" w:rsidR="00E81EB2" w:rsidRPr="00A31C1C" w:rsidRDefault="00E81EB2" w:rsidP="00BF2BDA">
            <w:pPr>
              <w:jc w:val="center"/>
              <w:rPr>
                <w:sz w:val="20"/>
              </w:rPr>
            </w:pPr>
            <w:r w:rsidRPr="00A31C1C">
              <w:rPr>
                <w:sz w:val="20"/>
              </w:rPr>
              <w:t>Metro</w:t>
            </w:r>
          </w:p>
        </w:tc>
        <w:tc>
          <w:tcPr>
            <w:tcW w:w="1134" w:type="dxa"/>
            <w:shd w:val="clear" w:color="auto" w:fill="auto"/>
            <w:vAlign w:val="center"/>
          </w:tcPr>
          <w:p w14:paraId="45711E00"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171351A2" w14:textId="41323CA2" w:rsidR="00E81EB2" w:rsidRPr="00E81EB2" w:rsidRDefault="00E81EB2" w:rsidP="00E81EB2">
            <w:pPr>
              <w:jc w:val="center"/>
              <w:rPr>
                <w:b/>
                <w:color w:val="000000"/>
                <w:sz w:val="22"/>
                <w:szCs w:val="22"/>
              </w:rPr>
            </w:pPr>
            <w:r w:rsidRPr="00E81EB2">
              <w:rPr>
                <w:b/>
                <w:color w:val="000000"/>
                <w:sz w:val="22"/>
                <w:szCs w:val="22"/>
              </w:rPr>
              <w:t>262,70</w:t>
            </w:r>
          </w:p>
        </w:tc>
        <w:tc>
          <w:tcPr>
            <w:tcW w:w="1417" w:type="dxa"/>
            <w:vAlign w:val="center"/>
          </w:tcPr>
          <w:p w14:paraId="0B70A0BE" w14:textId="3F4CF502" w:rsidR="00E81EB2" w:rsidRPr="00E81EB2" w:rsidRDefault="00E81EB2" w:rsidP="00E81EB2">
            <w:pPr>
              <w:jc w:val="center"/>
              <w:rPr>
                <w:b/>
                <w:color w:val="000000"/>
                <w:sz w:val="22"/>
                <w:szCs w:val="22"/>
              </w:rPr>
            </w:pPr>
            <w:r w:rsidRPr="00E81EB2">
              <w:rPr>
                <w:b/>
                <w:color w:val="000000"/>
                <w:sz w:val="22"/>
                <w:szCs w:val="22"/>
              </w:rPr>
              <w:t>7.881,00</w:t>
            </w:r>
          </w:p>
        </w:tc>
      </w:tr>
      <w:tr w:rsidR="00E81EB2" w14:paraId="4437F802" w14:textId="7AD34DEB" w:rsidTr="00E81EB2">
        <w:trPr>
          <w:cantSplit/>
          <w:trHeight w:val="567"/>
          <w:jc w:val="center"/>
        </w:trPr>
        <w:tc>
          <w:tcPr>
            <w:tcW w:w="709" w:type="dxa"/>
            <w:shd w:val="clear" w:color="auto" w:fill="auto"/>
            <w:vAlign w:val="center"/>
          </w:tcPr>
          <w:p w14:paraId="40B13C0A" w14:textId="531FF85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104</w:t>
            </w:r>
          </w:p>
        </w:tc>
        <w:tc>
          <w:tcPr>
            <w:tcW w:w="3827" w:type="dxa"/>
            <w:shd w:val="clear" w:color="auto" w:fill="auto"/>
            <w:vAlign w:val="center"/>
          </w:tcPr>
          <w:p w14:paraId="6A591895" w14:textId="77777777" w:rsidR="00E81EB2" w:rsidRPr="00BF2BDA" w:rsidRDefault="00E81EB2" w:rsidP="00BF2BDA">
            <w:pPr>
              <w:jc w:val="both"/>
              <w:rPr>
                <w:sz w:val="22"/>
                <w:szCs w:val="22"/>
              </w:rPr>
            </w:pPr>
            <w:r w:rsidRPr="00BF2BDA">
              <w:rPr>
                <w:b/>
                <w:sz w:val="22"/>
                <w:szCs w:val="22"/>
              </w:rPr>
              <w:t>Mangueira preta de ½ Produzido em PP</w:t>
            </w:r>
            <w:r w:rsidRPr="00BF2BDA">
              <w:rPr>
                <w:sz w:val="22"/>
                <w:szCs w:val="22"/>
              </w:rPr>
              <w:t xml:space="preserve"> (Polipropileno)</w:t>
            </w:r>
          </w:p>
        </w:tc>
        <w:tc>
          <w:tcPr>
            <w:tcW w:w="1105" w:type="dxa"/>
            <w:shd w:val="clear" w:color="auto" w:fill="auto"/>
            <w:vAlign w:val="center"/>
          </w:tcPr>
          <w:p w14:paraId="617528AF" w14:textId="0558EB3A" w:rsidR="00E81EB2" w:rsidRPr="00A31C1C" w:rsidRDefault="00E81EB2" w:rsidP="00BF2BDA">
            <w:pPr>
              <w:jc w:val="center"/>
              <w:rPr>
                <w:sz w:val="20"/>
              </w:rPr>
            </w:pPr>
            <w:r>
              <w:rPr>
                <w:sz w:val="20"/>
              </w:rPr>
              <w:t>R</w:t>
            </w:r>
            <w:r w:rsidRPr="00A31C1C">
              <w:rPr>
                <w:sz w:val="20"/>
              </w:rPr>
              <w:t>olo com 100 metros</w:t>
            </w:r>
          </w:p>
        </w:tc>
        <w:tc>
          <w:tcPr>
            <w:tcW w:w="1134" w:type="dxa"/>
            <w:shd w:val="clear" w:color="auto" w:fill="auto"/>
            <w:vAlign w:val="center"/>
          </w:tcPr>
          <w:p w14:paraId="20C1C1E3"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436B20E5" w14:textId="0660259F" w:rsidR="00E81EB2" w:rsidRPr="00E81EB2" w:rsidRDefault="00E81EB2" w:rsidP="00E81EB2">
            <w:pPr>
              <w:jc w:val="center"/>
              <w:rPr>
                <w:b/>
                <w:color w:val="000000"/>
                <w:sz w:val="22"/>
                <w:szCs w:val="22"/>
              </w:rPr>
            </w:pPr>
            <w:r w:rsidRPr="00E81EB2">
              <w:rPr>
                <w:b/>
                <w:color w:val="000000"/>
                <w:sz w:val="22"/>
                <w:szCs w:val="22"/>
              </w:rPr>
              <w:t>147,33</w:t>
            </w:r>
          </w:p>
        </w:tc>
        <w:tc>
          <w:tcPr>
            <w:tcW w:w="1417" w:type="dxa"/>
            <w:vAlign w:val="center"/>
          </w:tcPr>
          <w:p w14:paraId="176139B8" w14:textId="318FFAB6" w:rsidR="00E81EB2" w:rsidRPr="00E81EB2" w:rsidRDefault="00E81EB2" w:rsidP="00E81EB2">
            <w:pPr>
              <w:jc w:val="center"/>
              <w:rPr>
                <w:b/>
                <w:color w:val="000000"/>
                <w:sz w:val="22"/>
                <w:szCs w:val="22"/>
              </w:rPr>
            </w:pPr>
            <w:r w:rsidRPr="00E81EB2">
              <w:rPr>
                <w:b/>
                <w:color w:val="000000"/>
                <w:sz w:val="22"/>
                <w:szCs w:val="22"/>
              </w:rPr>
              <w:t>1.473,30</w:t>
            </w:r>
          </w:p>
        </w:tc>
      </w:tr>
      <w:tr w:rsidR="00E81EB2" w14:paraId="7763242F" w14:textId="07EFF960" w:rsidTr="00E81EB2">
        <w:trPr>
          <w:cantSplit/>
          <w:trHeight w:val="567"/>
          <w:jc w:val="center"/>
        </w:trPr>
        <w:tc>
          <w:tcPr>
            <w:tcW w:w="709" w:type="dxa"/>
            <w:shd w:val="clear" w:color="auto" w:fill="auto"/>
            <w:vAlign w:val="center"/>
          </w:tcPr>
          <w:p w14:paraId="323236B3" w14:textId="0C86CF2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105</w:t>
            </w:r>
          </w:p>
        </w:tc>
        <w:tc>
          <w:tcPr>
            <w:tcW w:w="3827" w:type="dxa"/>
            <w:shd w:val="clear" w:color="auto" w:fill="auto"/>
            <w:vAlign w:val="center"/>
          </w:tcPr>
          <w:p w14:paraId="4B693FED" w14:textId="77777777" w:rsidR="00E81EB2" w:rsidRPr="00BF2BDA" w:rsidRDefault="00E81EB2" w:rsidP="00BF2BDA">
            <w:pPr>
              <w:jc w:val="both"/>
              <w:rPr>
                <w:sz w:val="22"/>
                <w:szCs w:val="22"/>
              </w:rPr>
            </w:pPr>
            <w:r w:rsidRPr="00BF2BDA">
              <w:rPr>
                <w:b/>
                <w:sz w:val="22"/>
                <w:szCs w:val="22"/>
              </w:rPr>
              <w:t>Mangueira preta de ¾</w:t>
            </w:r>
            <w:r w:rsidRPr="00BF2BDA">
              <w:rPr>
                <w:sz w:val="22"/>
                <w:szCs w:val="22"/>
              </w:rPr>
              <w:t xml:space="preserve"> Produzido em PP (Polipropileno)</w:t>
            </w:r>
          </w:p>
        </w:tc>
        <w:tc>
          <w:tcPr>
            <w:tcW w:w="1105" w:type="dxa"/>
            <w:shd w:val="clear" w:color="auto" w:fill="auto"/>
            <w:vAlign w:val="center"/>
          </w:tcPr>
          <w:p w14:paraId="153FD725" w14:textId="3F44C439" w:rsidR="00E81EB2" w:rsidRPr="00A31C1C" w:rsidRDefault="00E81EB2" w:rsidP="00BF2BDA">
            <w:pPr>
              <w:jc w:val="center"/>
              <w:rPr>
                <w:sz w:val="20"/>
              </w:rPr>
            </w:pPr>
            <w:r>
              <w:rPr>
                <w:sz w:val="20"/>
              </w:rPr>
              <w:t>R</w:t>
            </w:r>
            <w:r w:rsidRPr="00A31C1C">
              <w:rPr>
                <w:sz w:val="20"/>
              </w:rPr>
              <w:t>olo com 100 metros</w:t>
            </w:r>
          </w:p>
        </w:tc>
        <w:tc>
          <w:tcPr>
            <w:tcW w:w="1134" w:type="dxa"/>
            <w:shd w:val="clear" w:color="auto" w:fill="auto"/>
            <w:vAlign w:val="center"/>
          </w:tcPr>
          <w:p w14:paraId="616EEC11"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376AABF" w14:textId="7B91E990" w:rsidR="00E81EB2" w:rsidRPr="00E81EB2" w:rsidRDefault="00E81EB2" w:rsidP="00E81EB2">
            <w:pPr>
              <w:jc w:val="center"/>
              <w:rPr>
                <w:b/>
                <w:color w:val="000000"/>
                <w:sz w:val="22"/>
                <w:szCs w:val="22"/>
              </w:rPr>
            </w:pPr>
            <w:r w:rsidRPr="00E81EB2">
              <w:rPr>
                <w:b/>
                <w:color w:val="000000"/>
                <w:sz w:val="22"/>
                <w:szCs w:val="22"/>
              </w:rPr>
              <w:t>193,87</w:t>
            </w:r>
          </w:p>
        </w:tc>
        <w:tc>
          <w:tcPr>
            <w:tcW w:w="1417" w:type="dxa"/>
            <w:vAlign w:val="center"/>
          </w:tcPr>
          <w:p w14:paraId="1C3E8DD3" w14:textId="27BA2429" w:rsidR="00E81EB2" w:rsidRPr="00E81EB2" w:rsidRDefault="00E81EB2" w:rsidP="00E81EB2">
            <w:pPr>
              <w:jc w:val="center"/>
              <w:rPr>
                <w:b/>
                <w:color w:val="000000"/>
                <w:sz w:val="22"/>
                <w:szCs w:val="22"/>
              </w:rPr>
            </w:pPr>
            <w:r w:rsidRPr="00E81EB2">
              <w:rPr>
                <w:b/>
                <w:color w:val="000000"/>
                <w:sz w:val="22"/>
                <w:szCs w:val="22"/>
              </w:rPr>
              <w:t>1.938,70</w:t>
            </w:r>
          </w:p>
        </w:tc>
      </w:tr>
      <w:tr w:rsidR="00E81EB2" w14:paraId="2BBE0D69" w14:textId="26D3A91A" w:rsidTr="00E81EB2">
        <w:trPr>
          <w:cantSplit/>
          <w:trHeight w:val="567"/>
          <w:jc w:val="center"/>
        </w:trPr>
        <w:tc>
          <w:tcPr>
            <w:tcW w:w="709" w:type="dxa"/>
            <w:shd w:val="clear" w:color="auto" w:fill="auto"/>
            <w:vAlign w:val="center"/>
          </w:tcPr>
          <w:p w14:paraId="31702160" w14:textId="2AC6428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106</w:t>
            </w:r>
          </w:p>
        </w:tc>
        <w:tc>
          <w:tcPr>
            <w:tcW w:w="3827" w:type="dxa"/>
            <w:shd w:val="clear" w:color="auto" w:fill="auto"/>
            <w:vAlign w:val="center"/>
          </w:tcPr>
          <w:p w14:paraId="35BD34EB" w14:textId="77777777" w:rsidR="00E81EB2" w:rsidRPr="00BF2BDA" w:rsidRDefault="00E81EB2" w:rsidP="00BF2BDA">
            <w:pPr>
              <w:jc w:val="both"/>
              <w:rPr>
                <w:sz w:val="22"/>
                <w:szCs w:val="22"/>
              </w:rPr>
            </w:pPr>
            <w:r w:rsidRPr="00BF2BDA">
              <w:rPr>
                <w:b/>
                <w:sz w:val="22"/>
                <w:szCs w:val="22"/>
              </w:rPr>
              <w:t>Mangueira preta de 1”</w:t>
            </w:r>
            <w:r w:rsidRPr="00BF2BDA">
              <w:rPr>
                <w:sz w:val="22"/>
                <w:szCs w:val="22"/>
              </w:rPr>
              <w:t xml:space="preserve"> Produzido em PP (Polipropileno)</w:t>
            </w:r>
          </w:p>
        </w:tc>
        <w:tc>
          <w:tcPr>
            <w:tcW w:w="1105" w:type="dxa"/>
            <w:shd w:val="clear" w:color="auto" w:fill="auto"/>
            <w:vAlign w:val="center"/>
          </w:tcPr>
          <w:p w14:paraId="4BF17F8E" w14:textId="4C28825E" w:rsidR="00E81EB2" w:rsidRPr="00A31C1C" w:rsidRDefault="00E81EB2" w:rsidP="00BF2BDA">
            <w:pPr>
              <w:jc w:val="center"/>
              <w:rPr>
                <w:sz w:val="20"/>
              </w:rPr>
            </w:pPr>
            <w:r>
              <w:rPr>
                <w:sz w:val="20"/>
              </w:rPr>
              <w:t>R</w:t>
            </w:r>
            <w:r w:rsidRPr="00A31C1C">
              <w:rPr>
                <w:sz w:val="20"/>
              </w:rPr>
              <w:t>olo com 100 metros</w:t>
            </w:r>
          </w:p>
        </w:tc>
        <w:tc>
          <w:tcPr>
            <w:tcW w:w="1134" w:type="dxa"/>
            <w:shd w:val="clear" w:color="auto" w:fill="auto"/>
            <w:vAlign w:val="center"/>
          </w:tcPr>
          <w:p w14:paraId="3433367C"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2CE099B0" w14:textId="2B0A137C" w:rsidR="00E81EB2" w:rsidRPr="00E81EB2" w:rsidRDefault="00E81EB2" w:rsidP="00E81EB2">
            <w:pPr>
              <w:jc w:val="center"/>
              <w:rPr>
                <w:b/>
                <w:color w:val="000000"/>
                <w:sz w:val="22"/>
                <w:szCs w:val="22"/>
              </w:rPr>
            </w:pPr>
            <w:r w:rsidRPr="00E81EB2">
              <w:rPr>
                <w:b/>
                <w:color w:val="000000"/>
                <w:sz w:val="22"/>
                <w:szCs w:val="22"/>
              </w:rPr>
              <w:t>348,67</w:t>
            </w:r>
          </w:p>
        </w:tc>
        <w:tc>
          <w:tcPr>
            <w:tcW w:w="1417" w:type="dxa"/>
            <w:vAlign w:val="center"/>
          </w:tcPr>
          <w:p w14:paraId="210B0EEF" w14:textId="3C9A46AD" w:rsidR="00E81EB2" w:rsidRPr="00E81EB2" w:rsidRDefault="00E81EB2" w:rsidP="00E81EB2">
            <w:pPr>
              <w:jc w:val="center"/>
              <w:rPr>
                <w:b/>
                <w:color w:val="000000"/>
                <w:sz w:val="22"/>
                <w:szCs w:val="22"/>
              </w:rPr>
            </w:pPr>
            <w:r w:rsidRPr="00E81EB2">
              <w:rPr>
                <w:b/>
                <w:color w:val="000000"/>
                <w:sz w:val="22"/>
                <w:szCs w:val="22"/>
              </w:rPr>
              <w:t>3.486,70</w:t>
            </w:r>
          </w:p>
        </w:tc>
      </w:tr>
      <w:tr w:rsidR="00E81EB2" w14:paraId="706F037C" w14:textId="40489B0D" w:rsidTr="00E81EB2">
        <w:trPr>
          <w:cantSplit/>
          <w:trHeight w:val="567"/>
          <w:jc w:val="center"/>
        </w:trPr>
        <w:tc>
          <w:tcPr>
            <w:tcW w:w="709" w:type="dxa"/>
            <w:shd w:val="clear" w:color="auto" w:fill="auto"/>
            <w:vAlign w:val="center"/>
          </w:tcPr>
          <w:p w14:paraId="3515513B" w14:textId="12F2AE0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107</w:t>
            </w:r>
          </w:p>
        </w:tc>
        <w:tc>
          <w:tcPr>
            <w:tcW w:w="3827" w:type="dxa"/>
            <w:shd w:val="clear" w:color="auto" w:fill="auto"/>
            <w:vAlign w:val="center"/>
          </w:tcPr>
          <w:p w14:paraId="0DDA2758" w14:textId="77777777" w:rsidR="00E81EB2" w:rsidRPr="00BF2BDA" w:rsidRDefault="00E81EB2" w:rsidP="00BF2BDA">
            <w:pPr>
              <w:jc w:val="both"/>
              <w:rPr>
                <w:color w:val="000000"/>
                <w:sz w:val="22"/>
                <w:szCs w:val="22"/>
              </w:rPr>
            </w:pPr>
            <w:r w:rsidRPr="00BF2BDA">
              <w:rPr>
                <w:b/>
                <w:sz w:val="22"/>
                <w:szCs w:val="22"/>
              </w:rPr>
              <w:t xml:space="preserve">Manta asfáltica </w:t>
            </w:r>
            <w:proofErr w:type="spellStart"/>
            <w:r w:rsidRPr="00BF2BDA">
              <w:rPr>
                <w:b/>
                <w:sz w:val="22"/>
                <w:szCs w:val="22"/>
              </w:rPr>
              <w:t>vedatudo</w:t>
            </w:r>
            <w:proofErr w:type="spellEnd"/>
            <w:r w:rsidRPr="00BF2BDA">
              <w:rPr>
                <w:sz w:val="22"/>
                <w:szCs w:val="22"/>
              </w:rPr>
              <w:t xml:space="preserve"> auto</w:t>
            </w:r>
            <w:r w:rsidRPr="00BF2BDA">
              <w:rPr>
                <w:sz w:val="22"/>
                <w:szCs w:val="22"/>
              </w:rPr>
              <w:br/>
              <w:t xml:space="preserve">adesiva, composição tipo </w:t>
            </w:r>
            <w:r w:rsidRPr="00BF2BDA">
              <w:rPr>
                <w:color w:val="000000"/>
                <w:sz w:val="22"/>
                <w:szCs w:val="22"/>
              </w:rPr>
              <w:t xml:space="preserve">lâmina de alumínio, apresentação: rolo, comprimento: 10 m, largura: 10 cm, espessura: 3 mm, aplicação: impermeabilização e revestimento </w:t>
            </w:r>
          </w:p>
        </w:tc>
        <w:tc>
          <w:tcPr>
            <w:tcW w:w="1105" w:type="dxa"/>
            <w:shd w:val="clear" w:color="auto" w:fill="auto"/>
            <w:vAlign w:val="center"/>
          </w:tcPr>
          <w:p w14:paraId="51F20C9B" w14:textId="77777777" w:rsidR="00E81EB2" w:rsidRPr="00A31C1C" w:rsidRDefault="00E81EB2" w:rsidP="00BF2BDA">
            <w:pPr>
              <w:jc w:val="center"/>
              <w:rPr>
                <w:sz w:val="20"/>
              </w:rPr>
            </w:pPr>
            <w:r w:rsidRPr="00A31C1C">
              <w:rPr>
                <w:sz w:val="20"/>
              </w:rPr>
              <w:t>ROLO</w:t>
            </w:r>
            <w:r>
              <w:rPr>
                <w:sz w:val="20"/>
              </w:rPr>
              <w:t xml:space="preserve"> 10m</w:t>
            </w:r>
          </w:p>
        </w:tc>
        <w:tc>
          <w:tcPr>
            <w:tcW w:w="1134" w:type="dxa"/>
            <w:shd w:val="clear" w:color="auto" w:fill="auto"/>
            <w:vAlign w:val="center"/>
          </w:tcPr>
          <w:p w14:paraId="4F5AFB7E"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7F38F972" w14:textId="05963165" w:rsidR="00E81EB2" w:rsidRPr="00E81EB2" w:rsidRDefault="00E81EB2" w:rsidP="00E81EB2">
            <w:pPr>
              <w:jc w:val="center"/>
              <w:rPr>
                <w:b/>
                <w:color w:val="000000"/>
                <w:sz w:val="22"/>
                <w:szCs w:val="22"/>
              </w:rPr>
            </w:pPr>
            <w:r w:rsidRPr="00E81EB2">
              <w:rPr>
                <w:b/>
                <w:color w:val="000000"/>
                <w:sz w:val="22"/>
                <w:szCs w:val="22"/>
              </w:rPr>
              <w:t>46,19</w:t>
            </w:r>
          </w:p>
        </w:tc>
        <w:tc>
          <w:tcPr>
            <w:tcW w:w="1417" w:type="dxa"/>
            <w:vAlign w:val="center"/>
          </w:tcPr>
          <w:p w14:paraId="3C710C5A" w14:textId="6DF19B4C" w:rsidR="00E81EB2" w:rsidRPr="00E81EB2" w:rsidRDefault="00E81EB2" w:rsidP="00E81EB2">
            <w:pPr>
              <w:jc w:val="center"/>
              <w:rPr>
                <w:b/>
                <w:color w:val="000000"/>
                <w:sz w:val="22"/>
                <w:szCs w:val="22"/>
              </w:rPr>
            </w:pPr>
            <w:r w:rsidRPr="00E81EB2">
              <w:rPr>
                <w:b/>
                <w:color w:val="000000"/>
                <w:sz w:val="22"/>
                <w:szCs w:val="22"/>
              </w:rPr>
              <w:t>692,85</w:t>
            </w:r>
          </w:p>
        </w:tc>
      </w:tr>
      <w:tr w:rsidR="00E81EB2" w14:paraId="1FE7D8FF" w14:textId="57F3AF3D" w:rsidTr="00E81EB2">
        <w:trPr>
          <w:cantSplit/>
          <w:trHeight w:val="567"/>
          <w:jc w:val="center"/>
        </w:trPr>
        <w:tc>
          <w:tcPr>
            <w:tcW w:w="709" w:type="dxa"/>
            <w:shd w:val="clear" w:color="auto" w:fill="auto"/>
            <w:vAlign w:val="center"/>
          </w:tcPr>
          <w:p w14:paraId="6DE5AFC5" w14:textId="030A0CF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108</w:t>
            </w:r>
          </w:p>
        </w:tc>
        <w:tc>
          <w:tcPr>
            <w:tcW w:w="3827" w:type="dxa"/>
            <w:shd w:val="clear" w:color="auto" w:fill="auto"/>
            <w:vAlign w:val="center"/>
          </w:tcPr>
          <w:p w14:paraId="1F94FED9" w14:textId="77777777" w:rsidR="00E81EB2" w:rsidRPr="00BF2BDA" w:rsidRDefault="00E81EB2" w:rsidP="00BF2BDA">
            <w:pPr>
              <w:jc w:val="both"/>
              <w:rPr>
                <w:sz w:val="22"/>
                <w:szCs w:val="22"/>
              </w:rPr>
            </w:pPr>
            <w:r w:rsidRPr="00BF2BDA">
              <w:rPr>
                <w:b/>
                <w:sz w:val="22"/>
                <w:szCs w:val="22"/>
              </w:rPr>
              <w:t>Marreta</w:t>
            </w:r>
            <w:r w:rsidRPr="00BF2BDA">
              <w:rPr>
                <w:sz w:val="22"/>
                <w:szCs w:val="22"/>
              </w:rPr>
              <w:t>, material: aço forjado e temperado, cabo de madeira, peso</w:t>
            </w:r>
            <w:r w:rsidRPr="00BF2BDA">
              <w:rPr>
                <w:color w:val="FF0000"/>
                <w:sz w:val="22"/>
                <w:szCs w:val="22"/>
              </w:rPr>
              <w:t xml:space="preserve">: </w:t>
            </w:r>
            <w:r w:rsidRPr="00BF2BDA">
              <w:rPr>
                <w:sz w:val="22"/>
                <w:szCs w:val="22"/>
              </w:rPr>
              <w:t>0,8 kg oitavada.</w:t>
            </w:r>
          </w:p>
        </w:tc>
        <w:tc>
          <w:tcPr>
            <w:tcW w:w="1105" w:type="dxa"/>
            <w:shd w:val="clear" w:color="auto" w:fill="auto"/>
            <w:vAlign w:val="center"/>
          </w:tcPr>
          <w:p w14:paraId="7E01323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70E0522"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2436FE60" w14:textId="68DFA7DF" w:rsidR="00E81EB2" w:rsidRPr="00E81EB2" w:rsidRDefault="00E81EB2" w:rsidP="00E81EB2">
            <w:pPr>
              <w:jc w:val="center"/>
              <w:rPr>
                <w:b/>
                <w:color w:val="000000"/>
                <w:sz w:val="22"/>
                <w:szCs w:val="22"/>
              </w:rPr>
            </w:pPr>
            <w:r w:rsidRPr="00E81EB2">
              <w:rPr>
                <w:b/>
                <w:color w:val="000000"/>
                <w:sz w:val="22"/>
                <w:szCs w:val="22"/>
              </w:rPr>
              <w:t>34,34</w:t>
            </w:r>
          </w:p>
        </w:tc>
        <w:tc>
          <w:tcPr>
            <w:tcW w:w="1417" w:type="dxa"/>
            <w:vAlign w:val="center"/>
          </w:tcPr>
          <w:p w14:paraId="3A968922" w14:textId="6737FA30" w:rsidR="00E81EB2" w:rsidRPr="00E81EB2" w:rsidRDefault="00E81EB2" w:rsidP="00E81EB2">
            <w:pPr>
              <w:jc w:val="center"/>
              <w:rPr>
                <w:b/>
                <w:color w:val="000000"/>
                <w:sz w:val="22"/>
                <w:szCs w:val="22"/>
              </w:rPr>
            </w:pPr>
            <w:r w:rsidRPr="00E81EB2">
              <w:rPr>
                <w:b/>
                <w:color w:val="000000"/>
                <w:sz w:val="22"/>
                <w:szCs w:val="22"/>
              </w:rPr>
              <w:t>343,40</w:t>
            </w:r>
          </w:p>
        </w:tc>
      </w:tr>
      <w:tr w:rsidR="00E81EB2" w14:paraId="33139A25" w14:textId="3C17AC40" w:rsidTr="00E81EB2">
        <w:trPr>
          <w:cantSplit/>
          <w:trHeight w:val="567"/>
          <w:jc w:val="center"/>
        </w:trPr>
        <w:tc>
          <w:tcPr>
            <w:tcW w:w="709" w:type="dxa"/>
            <w:shd w:val="clear" w:color="auto" w:fill="auto"/>
            <w:vAlign w:val="center"/>
          </w:tcPr>
          <w:p w14:paraId="1C7C7AD7" w14:textId="33A141B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109</w:t>
            </w:r>
          </w:p>
        </w:tc>
        <w:tc>
          <w:tcPr>
            <w:tcW w:w="3827" w:type="dxa"/>
            <w:shd w:val="clear" w:color="auto" w:fill="auto"/>
            <w:vAlign w:val="center"/>
          </w:tcPr>
          <w:p w14:paraId="6E815987" w14:textId="77777777" w:rsidR="00E81EB2" w:rsidRPr="00BF2BDA" w:rsidRDefault="00E81EB2" w:rsidP="00BF2BDA">
            <w:pPr>
              <w:jc w:val="both"/>
              <w:rPr>
                <w:sz w:val="22"/>
                <w:szCs w:val="22"/>
              </w:rPr>
            </w:pPr>
            <w:r w:rsidRPr="00BF2BDA">
              <w:rPr>
                <w:b/>
                <w:sz w:val="22"/>
                <w:szCs w:val="22"/>
              </w:rPr>
              <w:t>Marreta</w:t>
            </w:r>
            <w:r w:rsidRPr="00BF2BDA">
              <w:rPr>
                <w:sz w:val="22"/>
                <w:szCs w:val="22"/>
              </w:rPr>
              <w:t>, material: aço forjado e temperado, cabo de madeira, peso: 2 kg, tipo: oitavado</w:t>
            </w:r>
          </w:p>
        </w:tc>
        <w:tc>
          <w:tcPr>
            <w:tcW w:w="1105" w:type="dxa"/>
            <w:shd w:val="clear" w:color="auto" w:fill="auto"/>
            <w:vAlign w:val="center"/>
          </w:tcPr>
          <w:p w14:paraId="0B88312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3619EBD"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067AFCC1" w14:textId="6985FE05" w:rsidR="00E81EB2" w:rsidRPr="00E81EB2" w:rsidRDefault="00E81EB2" w:rsidP="00E81EB2">
            <w:pPr>
              <w:jc w:val="center"/>
              <w:rPr>
                <w:b/>
                <w:color w:val="000000"/>
                <w:sz w:val="22"/>
                <w:szCs w:val="22"/>
              </w:rPr>
            </w:pPr>
            <w:r w:rsidRPr="00E81EB2">
              <w:rPr>
                <w:b/>
                <w:color w:val="000000"/>
                <w:sz w:val="22"/>
                <w:szCs w:val="22"/>
              </w:rPr>
              <w:t>50,69</w:t>
            </w:r>
          </w:p>
        </w:tc>
        <w:tc>
          <w:tcPr>
            <w:tcW w:w="1417" w:type="dxa"/>
            <w:vAlign w:val="center"/>
          </w:tcPr>
          <w:p w14:paraId="7337F75A" w14:textId="546EE5F3" w:rsidR="00E81EB2" w:rsidRPr="00E81EB2" w:rsidRDefault="00E81EB2" w:rsidP="00E81EB2">
            <w:pPr>
              <w:jc w:val="center"/>
              <w:rPr>
                <w:b/>
                <w:color w:val="000000"/>
                <w:sz w:val="22"/>
                <w:szCs w:val="22"/>
              </w:rPr>
            </w:pPr>
            <w:r w:rsidRPr="00E81EB2">
              <w:rPr>
                <w:b/>
                <w:color w:val="000000"/>
                <w:sz w:val="22"/>
                <w:szCs w:val="22"/>
              </w:rPr>
              <w:t>253,45</w:t>
            </w:r>
          </w:p>
        </w:tc>
      </w:tr>
      <w:tr w:rsidR="00E81EB2" w14:paraId="56E2077B" w14:textId="45192B4F" w:rsidTr="00E81EB2">
        <w:trPr>
          <w:cantSplit/>
          <w:trHeight w:val="567"/>
          <w:jc w:val="center"/>
        </w:trPr>
        <w:tc>
          <w:tcPr>
            <w:tcW w:w="709" w:type="dxa"/>
            <w:shd w:val="clear" w:color="auto" w:fill="auto"/>
            <w:vAlign w:val="center"/>
          </w:tcPr>
          <w:p w14:paraId="120D53FD" w14:textId="4C61FFD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110</w:t>
            </w:r>
          </w:p>
        </w:tc>
        <w:tc>
          <w:tcPr>
            <w:tcW w:w="3827" w:type="dxa"/>
            <w:shd w:val="clear" w:color="auto" w:fill="auto"/>
            <w:vAlign w:val="center"/>
          </w:tcPr>
          <w:p w14:paraId="245BBC85" w14:textId="77777777" w:rsidR="00E81EB2" w:rsidRPr="00BF2BDA" w:rsidRDefault="00E81EB2" w:rsidP="00BF2BDA">
            <w:pPr>
              <w:jc w:val="both"/>
              <w:rPr>
                <w:sz w:val="22"/>
                <w:szCs w:val="22"/>
              </w:rPr>
            </w:pPr>
            <w:r w:rsidRPr="00BF2BDA">
              <w:rPr>
                <w:b/>
                <w:sz w:val="22"/>
                <w:szCs w:val="22"/>
              </w:rPr>
              <w:t>Martelo de borracha</w:t>
            </w:r>
            <w:r w:rsidRPr="00BF2BDA">
              <w:rPr>
                <w:sz w:val="22"/>
                <w:szCs w:val="22"/>
              </w:rPr>
              <w:t xml:space="preserve"> com cabo reforçado de madeira 25 cm, 340mm.</w:t>
            </w:r>
          </w:p>
        </w:tc>
        <w:tc>
          <w:tcPr>
            <w:tcW w:w="1105" w:type="dxa"/>
            <w:shd w:val="clear" w:color="auto" w:fill="auto"/>
            <w:vAlign w:val="center"/>
          </w:tcPr>
          <w:p w14:paraId="5BDA671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92B22C8"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0FB6F7AA" w14:textId="3D7876D7" w:rsidR="00E81EB2" w:rsidRPr="00E81EB2" w:rsidRDefault="00E81EB2" w:rsidP="00E81EB2">
            <w:pPr>
              <w:jc w:val="center"/>
              <w:rPr>
                <w:b/>
                <w:color w:val="000000"/>
                <w:sz w:val="22"/>
                <w:szCs w:val="22"/>
              </w:rPr>
            </w:pPr>
            <w:r w:rsidRPr="00E81EB2">
              <w:rPr>
                <w:b/>
                <w:color w:val="000000"/>
                <w:sz w:val="22"/>
                <w:szCs w:val="22"/>
              </w:rPr>
              <w:t>36,86</w:t>
            </w:r>
          </w:p>
        </w:tc>
        <w:tc>
          <w:tcPr>
            <w:tcW w:w="1417" w:type="dxa"/>
            <w:vAlign w:val="center"/>
          </w:tcPr>
          <w:p w14:paraId="719F5A07" w14:textId="5173EE98" w:rsidR="00E81EB2" w:rsidRPr="00E81EB2" w:rsidRDefault="00E81EB2" w:rsidP="00E81EB2">
            <w:pPr>
              <w:jc w:val="center"/>
              <w:rPr>
                <w:b/>
                <w:color w:val="000000"/>
                <w:sz w:val="22"/>
                <w:szCs w:val="22"/>
              </w:rPr>
            </w:pPr>
            <w:r w:rsidRPr="00E81EB2">
              <w:rPr>
                <w:b/>
                <w:color w:val="000000"/>
                <w:sz w:val="22"/>
                <w:szCs w:val="22"/>
              </w:rPr>
              <w:t>184,30</w:t>
            </w:r>
          </w:p>
        </w:tc>
      </w:tr>
      <w:tr w:rsidR="00E81EB2" w14:paraId="72C29E92" w14:textId="094DA0B4" w:rsidTr="00E81EB2">
        <w:trPr>
          <w:cantSplit/>
          <w:trHeight w:val="567"/>
          <w:jc w:val="center"/>
        </w:trPr>
        <w:tc>
          <w:tcPr>
            <w:tcW w:w="709" w:type="dxa"/>
            <w:shd w:val="clear" w:color="auto" w:fill="auto"/>
            <w:vAlign w:val="center"/>
          </w:tcPr>
          <w:p w14:paraId="3845D5B2" w14:textId="66A0B21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111</w:t>
            </w:r>
          </w:p>
        </w:tc>
        <w:tc>
          <w:tcPr>
            <w:tcW w:w="3827" w:type="dxa"/>
            <w:shd w:val="clear" w:color="auto" w:fill="auto"/>
            <w:vAlign w:val="center"/>
          </w:tcPr>
          <w:p w14:paraId="6A23E999" w14:textId="77777777" w:rsidR="00E81EB2" w:rsidRPr="00BF2BDA" w:rsidRDefault="00E81EB2" w:rsidP="00BF2BDA">
            <w:pPr>
              <w:jc w:val="both"/>
              <w:rPr>
                <w:sz w:val="22"/>
                <w:szCs w:val="22"/>
              </w:rPr>
            </w:pPr>
            <w:r w:rsidRPr="00BF2BDA">
              <w:rPr>
                <w:b/>
                <w:sz w:val="22"/>
                <w:szCs w:val="22"/>
              </w:rPr>
              <w:t>Martelo de ferro</w:t>
            </w:r>
            <w:r w:rsidRPr="00BF2BDA">
              <w:rPr>
                <w:sz w:val="22"/>
                <w:szCs w:val="22"/>
              </w:rPr>
              <w:t>, cabo de madeira, tamanho: 25 mm</w:t>
            </w:r>
          </w:p>
        </w:tc>
        <w:tc>
          <w:tcPr>
            <w:tcW w:w="1105" w:type="dxa"/>
            <w:shd w:val="clear" w:color="auto" w:fill="auto"/>
            <w:vAlign w:val="center"/>
          </w:tcPr>
          <w:p w14:paraId="7BE2231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C03A44B"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598AB61A" w14:textId="67952AE9" w:rsidR="00E81EB2" w:rsidRPr="00E81EB2" w:rsidRDefault="00E81EB2" w:rsidP="00E81EB2">
            <w:pPr>
              <w:jc w:val="center"/>
              <w:rPr>
                <w:b/>
                <w:color w:val="000000"/>
                <w:sz w:val="22"/>
                <w:szCs w:val="22"/>
              </w:rPr>
            </w:pPr>
            <w:r w:rsidRPr="00E81EB2">
              <w:rPr>
                <w:b/>
                <w:color w:val="000000"/>
                <w:sz w:val="22"/>
                <w:szCs w:val="22"/>
              </w:rPr>
              <w:t>33,73</w:t>
            </w:r>
          </w:p>
        </w:tc>
        <w:tc>
          <w:tcPr>
            <w:tcW w:w="1417" w:type="dxa"/>
            <w:vAlign w:val="center"/>
          </w:tcPr>
          <w:p w14:paraId="021ACAEC" w14:textId="609C29D9" w:rsidR="00E81EB2" w:rsidRPr="00E81EB2" w:rsidRDefault="00E81EB2" w:rsidP="00E81EB2">
            <w:pPr>
              <w:jc w:val="center"/>
              <w:rPr>
                <w:b/>
                <w:color w:val="000000"/>
                <w:sz w:val="22"/>
                <w:szCs w:val="22"/>
              </w:rPr>
            </w:pPr>
            <w:r w:rsidRPr="00E81EB2">
              <w:rPr>
                <w:b/>
                <w:color w:val="000000"/>
                <w:sz w:val="22"/>
                <w:szCs w:val="22"/>
              </w:rPr>
              <w:t>505,95</w:t>
            </w:r>
          </w:p>
        </w:tc>
      </w:tr>
      <w:tr w:rsidR="00E81EB2" w14:paraId="38E074F6" w14:textId="58E775AE" w:rsidTr="00E81EB2">
        <w:trPr>
          <w:cantSplit/>
          <w:trHeight w:val="567"/>
          <w:jc w:val="center"/>
        </w:trPr>
        <w:tc>
          <w:tcPr>
            <w:tcW w:w="709" w:type="dxa"/>
            <w:shd w:val="clear" w:color="auto" w:fill="auto"/>
            <w:vAlign w:val="center"/>
          </w:tcPr>
          <w:p w14:paraId="2F4A3243" w14:textId="3DDD3E8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112</w:t>
            </w:r>
          </w:p>
        </w:tc>
        <w:tc>
          <w:tcPr>
            <w:tcW w:w="3827" w:type="dxa"/>
            <w:shd w:val="clear" w:color="auto" w:fill="auto"/>
            <w:vAlign w:val="center"/>
          </w:tcPr>
          <w:p w14:paraId="4C770B7B" w14:textId="77777777" w:rsidR="00E81EB2" w:rsidRPr="00BF2BDA" w:rsidRDefault="00E81EB2" w:rsidP="00BF2BDA">
            <w:pPr>
              <w:jc w:val="both"/>
              <w:rPr>
                <w:sz w:val="22"/>
                <w:szCs w:val="22"/>
              </w:rPr>
            </w:pPr>
            <w:r w:rsidRPr="00BF2BDA">
              <w:rPr>
                <w:b/>
                <w:sz w:val="22"/>
                <w:szCs w:val="22"/>
              </w:rPr>
              <w:t>Martelo tipo marreta</w:t>
            </w:r>
            <w:r w:rsidRPr="00BF2BDA">
              <w:rPr>
                <w:sz w:val="22"/>
                <w:szCs w:val="22"/>
              </w:rPr>
              <w:t xml:space="preserve"> calceteiro forjada em aço para bater paralelos com cabo de madeira</w:t>
            </w:r>
          </w:p>
        </w:tc>
        <w:tc>
          <w:tcPr>
            <w:tcW w:w="1105" w:type="dxa"/>
            <w:shd w:val="clear" w:color="auto" w:fill="auto"/>
            <w:vAlign w:val="center"/>
          </w:tcPr>
          <w:p w14:paraId="3D31C0ED"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25D1AF8"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E607915" w14:textId="61FE57AD" w:rsidR="00E81EB2" w:rsidRPr="00E81EB2" w:rsidRDefault="00E81EB2" w:rsidP="00E81EB2">
            <w:pPr>
              <w:jc w:val="center"/>
              <w:rPr>
                <w:b/>
                <w:color w:val="000000"/>
                <w:sz w:val="22"/>
                <w:szCs w:val="22"/>
              </w:rPr>
            </w:pPr>
            <w:r w:rsidRPr="00E81EB2">
              <w:rPr>
                <w:b/>
                <w:color w:val="000000"/>
                <w:sz w:val="22"/>
                <w:szCs w:val="22"/>
              </w:rPr>
              <w:t>74,74</w:t>
            </w:r>
          </w:p>
        </w:tc>
        <w:tc>
          <w:tcPr>
            <w:tcW w:w="1417" w:type="dxa"/>
            <w:vAlign w:val="center"/>
          </w:tcPr>
          <w:p w14:paraId="429A8C06" w14:textId="75766CA0" w:rsidR="00E81EB2" w:rsidRPr="00E81EB2" w:rsidRDefault="00E81EB2" w:rsidP="00E81EB2">
            <w:pPr>
              <w:jc w:val="center"/>
              <w:rPr>
                <w:b/>
                <w:color w:val="000000"/>
                <w:sz w:val="22"/>
                <w:szCs w:val="22"/>
              </w:rPr>
            </w:pPr>
            <w:r w:rsidRPr="00E81EB2">
              <w:rPr>
                <w:b/>
                <w:color w:val="000000"/>
                <w:sz w:val="22"/>
                <w:szCs w:val="22"/>
              </w:rPr>
              <w:t>1.494,80</w:t>
            </w:r>
          </w:p>
        </w:tc>
      </w:tr>
      <w:tr w:rsidR="00E81EB2" w14:paraId="3772D303" w14:textId="3DFA9DAB" w:rsidTr="00E81EB2">
        <w:trPr>
          <w:cantSplit/>
          <w:trHeight w:val="567"/>
          <w:jc w:val="center"/>
        </w:trPr>
        <w:tc>
          <w:tcPr>
            <w:tcW w:w="709" w:type="dxa"/>
            <w:shd w:val="clear" w:color="auto" w:fill="auto"/>
            <w:vAlign w:val="center"/>
          </w:tcPr>
          <w:p w14:paraId="15F3C52E" w14:textId="6BB3910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113</w:t>
            </w:r>
          </w:p>
        </w:tc>
        <w:tc>
          <w:tcPr>
            <w:tcW w:w="3827" w:type="dxa"/>
            <w:shd w:val="clear" w:color="auto" w:fill="auto"/>
            <w:vAlign w:val="center"/>
          </w:tcPr>
          <w:p w14:paraId="43E037F3" w14:textId="77777777" w:rsidR="00E81EB2" w:rsidRPr="00BF2BDA" w:rsidRDefault="00E81EB2" w:rsidP="00BF2BDA">
            <w:pPr>
              <w:jc w:val="both"/>
              <w:rPr>
                <w:color w:val="000000"/>
                <w:sz w:val="22"/>
                <w:szCs w:val="22"/>
              </w:rPr>
            </w:pPr>
            <w:r w:rsidRPr="00BF2BDA">
              <w:rPr>
                <w:b/>
                <w:sz w:val="22"/>
                <w:szCs w:val="22"/>
              </w:rPr>
              <w:t>Mourão de eucalipto tratado</w:t>
            </w:r>
            <w:r w:rsidRPr="00BF2BDA">
              <w:rPr>
                <w:sz w:val="22"/>
                <w:szCs w:val="22"/>
              </w:rPr>
              <w:t>, 2,2 metros com diâmetro 8 a</w:t>
            </w:r>
            <w:r w:rsidRPr="00BF2BDA">
              <w:rPr>
                <w:sz w:val="22"/>
                <w:szCs w:val="22"/>
              </w:rPr>
              <w:br/>
              <w:t>10 cm.</w:t>
            </w:r>
          </w:p>
        </w:tc>
        <w:tc>
          <w:tcPr>
            <w:tcW w:w="1105" w:type="dxa"/>
            <w:shd w:val="clear" w:color="auto" w:fill="auto"/>
            <w:vAlign w:val="center"/>
          </w:tcPr>
          <w:p w14:paraId="263CD00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2ADFA95"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7F51727C" w14:textId="5B321BBA" w:rsidR="00E81EB2" w:rsidRPr="00E81EB2" w:rsidRDefault="00E81EB2" w:rsidP="00E81EB2">
            <w:pPr>
              <w:jc w:val="center"/>
              <w:rPr>
                <w:b/>
                <w:color w:val="000000"/>
                <w:sz w:val="22"/>
                <w:szCs w:val="22"/>
              </w:rPr>
            </w:pPr>
            <w:r w:rsidRPr="00E81EB2">
              <w:rPr>
                <w:b/>
                <w:color w:val="000000"/>
                <w:sz w:val="22"/>
                <w:szCs w:val="22"/>
              </w:rPr>
              <w:t>44,94</w:t>
            </w:r>
          </w:p>
        </w:tc>
        <w:tc>
          <w:tcPr>
            <w:tcW w:w="1417" w:type="dxa"/>
            <w:vAlign w:val="center"/>
          </w:tcPr>
          <w:p w14:paraId="527F7AA4" w14:textId="2C5E941A" w:rsidR="00E81EB2" w:rsidRPr="00E81EB2" w:rsidRDefault="00E81EB2" w:rsidP="00E81EB2">
            <w:pPr>
              <w:jc w:val="center"/>
              <w:rPr>
                <w:b/>
                <w:color w:val="000000"/>
                <w:sz w:val="22"/>
                <w:szCs w:val="22"/>
              </w:rPr>
            </w:pPr>
            <w:r w:rsidRPr="00E81EB2">
              <w:rPr>
                <w:b/>
                <w:color w:val="000000"/>
                <w:sz w:val="22"/>
                <w:szCs w:val="22"/>
              </w:rPr>
              <w:t>4.494,00</w:t>
            </w:r>
          </w:p>
        </w:tc>
      </w:tr>
      <w:tr w:rsidR="00E81EB2" w14:paraId="2A9F6AE4" w14:textId="7F90D764" w:rsidTr="00E81EB2">
        <w:trPr>
          <w:cantSplit/>
          <w:trHeight w:val="567"/>
          <w:jc w:val="center"/>
        </w:trPr>
        <w:tc>
          <w:tcPr>
            <w:tcW w:w="709" w:type="dxa"/>
            <w:shd w:val="clear" w:color="auto" w:fill="auto"/>
            <w:vAlign w:val="center"/>
          </w:tcPr>
          <w:p w14:paraId="4B15EC5C" w14:textId="62CFEC9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114</w:t>
            </w:r>
          </w:p>
        </w:tc>
        <w:tc>
          <w:tcPr>
            <w:tcW w:w="3827" w:type="dxa"/>
            <w:shd w:val="clear" w:color="auto" w:fill="auto"/>
            <w:vAlign w:val="center"/>
          </w:tcPr>
          <w:p w14:paraId="23197032" w14:textId="77777777" w:rsidR="00E81EB2" w:rsidRPr="00BF2BDA" w:rsidRDefault="00E81EB2" w:rsidP="00BF2BDA">
            <w:pPr>
              <w:jc w:val="both"/>
              <w:rPr>
                <w:color w:val="000000"/>
                <w:sz w:val="22"/>
                <w:szCs w:val="22"/>
              </w:rPr>
            </w:pPr>
            <w:r w:rsidRPr="00BF2BDA">
              <w:rPr>
                <w:b/>
                <w:sz w:val="22"/>
                <w:szCs w:val="22"/>
              </w:rPr>
              <w:t>Nível 40 cm</w:t>
            </w:r>
            <w:r w:rsidRPr="00BF2BDA">
              <w:rPr>
                <w:sz w:val="22"/>
                <w:szCs w:val="22"/>
              </w:rPr>
              <w:t>, alumínio, 12</w:t>
            </w:r>
            <w:r w:rsidRPr="00BF2BDA">
              <w:rPr>
                <w:sz w:val="22"/>
                <w:szCs w:val="22"/>
              </w:rPr>
              <w:br/>
              <w:t>POL, 3 bolhas.</w:t>
            </w:r>
          </w:p>
        </w:tc>
        <w:tc>
          <w:tcPr>
            <w:tcW w:w="1105" w:type="dxa"/>
            <w:shd w:val="clear" w:color="auto" w:fill="auto"/>
            <w:vAlign w:val="center"/>
          </w:tcPr>
          <w:p w14:paraId="5C3B4AC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93D2ACB"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4B936E61" w14:textId="436461A4" w:rsidR="00E81EB2" w:rsidRPr="00E81EB2" w:rsidRDefault="00E81EB2" w:rsidP="00E81EB2">
            <w:pPr>
              <w:jc w:val="center"/>
              <w:rPr>
                <w:b/>
                <w:color w:val="000000"/>
                <w:sz w:val="22"/>
                <w:szCs w:val="22"/>
              </w:rPr>
            </w:pPr>
            <w:r w:rsidRPr="00E81EB2">
              <w:rPr>
                <w:b/>
                <w:color w:val="000000"/>
                <w:sz w:val="22"/>
                <w:szCs w:val="22"/>
              </w:rPr>
              <w:t>24,69</w:t>
            </w:r>
          </w:p>
        </w:tc>
        <w:tc>
          <w:tcPr>
            <w:tcW w:w="1417" w:type="dxa"/>
            <w:vAlign w:val="center"/>
          </w:tcPr>
          <w:p w14:paraId="72A41428" w14:textId="7D02B341" w:rsidR="00E81EB2" w:rsidRPr="00E81EB2" w:rsidRDefault="00E81EB2" w:rsidP="00E81EB2">
            <w:pPr>
              <w:jc w:val="center"/>
              <w:rPr>
                <w:b/>
                <w:color w:val="000000"/>
                <w:sz w:val="22"/>
                <w:szCs w:val="22"/>
              </w:rPr>
            </w:pPr>
            <w:r w:rsidRPr="00E81EB2">
              <w:rPr>
                <w:b/>
                <w:color w:val="000000"/>
                <w:sz w:val="22"/>
                <w:szCs w:val="22"/>
              </w:rPr>
              <w:t>246,90</w:t>
            </w:r>
          </w:p>
        </w:tc>
      </w:tr>
      <w:tr w:rsidR="00E81EB2" w14:paraId="186CC109" w14:textId="1BA633E6" w:rsidTr="00E81EB2">
        <w:trPr>
          <w:cantSplit/>
          <w:trHeight w:val="567"/>
          <w:jc w:val="center"/>
        </w:trPr>
        <w:tc>
          <w:tcPr>
            <w:tcW w:w="709" w:type="dxa"/>
            <w:shd w:val="clear" w:color="auto" w:fill="auto"/>
            <w:vAlign w:val="center"/>
          </w:tcPr>
          <w:p w14:paraId="40D468B2" w14:textId="5DB56E3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115</w:t>
            </w:r>
          </w:p>
        </w:tc>
        <w:tc>
          <w:tcPr>
            <w:tcW w:w="3827" w:type="dxa"/>
            <w:shd w:val="clear" w:color="auto" w:fill="auto"/>
            <w:vAlign w:val="center"/>
          </w:tcPr>
          <w:p w14:paraId="2FC15386" w14:textId="77777777" w:rsidR="00E81EB2" w:rsidRPr="00BF2BDA" w:rsidRDefault="00E81EB2" w:rsidP="00BF2BDA">
            <w:pPr>
              <w:jc w:val="both"/>
              <w:rPr>
                <w:sz w:val="22"/>
                <w:szCs w:val="22"/>
              </w:rPr>
            </w:pPr>
            <w:r w:rsidRPr="00BF2BDA">
              <w:rPr>
                <w:b/>
                <w:sz w:val="22"/>
                <w:szCs w:val="22"/>
              </w:rPr>
              <w:t>Nível de alumínio</w:t>
            </w:r>
            <w:r w:rsidRPr="00BF2BDA">
              <w:rPr>
                <w:sz w:val="22"/>
                <w:szCs w:val="22"/>
              </w:rPr>
              <w:t>; tamanho: 79” (2000mm); 3 bolhas</w:t>
            </w:r>
          </w:p>
        </w:tc>
        <w:tc>
          <w:tcPr>
            <w:tcW w:w="1105" w:type="dxa"/>
            <w:shd w:val="clear" w:color="auto" w:fill="auto"/>
            <w:vAlign w:val="center"/>
          </w:tcPr>
          <w:p w14:paraId="7F3D23D4"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873AAD0"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45DA23DE" w14:textId="6BA3CD48" w:rsidR="00E81EB2" w:rsidRPr="00E81EB2" w:rsidRDefault="00E81EB2" w:rsidP="00E81EB2">
            <w:pPr>
              <w:jc w:val="center"/>
              <w:rPr>
                <w:b/>
                <w:color w:val="000000"/>
                <w:sz w:val="22"/>
                <w:szCs w:val="22"/>
              </w:rPr>
            </w:pPr>
            <w:r w:rsidRPr="00E81EB2">
              <w:rPr>
                <w:b/>
                <w:color w:val="000000"/>
                <w:sz w:val="22"/>
                <w:szCs w:val="22"/>
              </w:rPr>
              <w:t>104,44</w:t>
            </w:r>
          </w:p>
        </w:tc>
        <w:tc>
          <w:tcPr>
            <w:tcW w:w="1417" w:type="dxa"/>
            <w:vAlign w:val="center"/>
          </w:tcPr>
          <w:p w14:paraId="5221D1A6" w14:textId="060728FD" w:rsidR="00E81EB2" w:rsidRPr="00E81EB2" w:rsidRDefault="00E81EB2" w:rsidP="00E81EB2">
            <w:pPr>
              <w:jc w:val="center"/>
              <w:rPr>
                <w:b/>
                <w:color w:val="000000"/>
                <w:sz w:val="22"/>
                <w:szCs w:val="22"/>
              </w:rPr>
            </w:pPr>
            <w:r w:rsidRPr="00E81EB2">
              <w:rPr>
                <w:b/>
                <w:color w:val="000000"/>
                <w:sz w:val="22"/>
                <w:szCs w:val="22"/>
              </w:rPr>
              <w:t>1.566,60</w:t>
            </w:r>
          </w:p>
        </w:tc>
      </w:tr>
      <w:tr w:rsidR="00E81EB2" w14:paraId="35FD3799" w14:textId="7674B800" w:rsidTr="00E81EB2">
        <w:trPr>
          <w:cantSplit/>
          <w:trHeight w:val="567"/>
          <w:jc w:val="center"/>
        </w:trPr>
        <w:tc>
          <w:tcPr>
            <w:tcW w:w="709" w:type="dxa"/>
            <w:shd w:val="clear" w:color="auto" w:fill="auto"/>
            <w:vAlign w:val="center"/>
          </w:tcPr>
          <w:p w14:paraId="1F363716" w14:textId="1453429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116</w:t>
            </w:r>
          </w:p>
        </w:tc>
        <w:tc>
          <w:tcPr>
            <w:tcW w:w="3827" w:type="dxa"/>
            <w:shd w:val="clear" w:color="auto" w:fill="auto"/>
            <w:vAlign w:val="center"/>
          </w:tcPr>
          <w:p w14:paraId="7DEBFF09" w14:textId="77777777" w:rsidR="00E81EB2" w:rsidRPr="00BF2BDA" w:rsidRDefault="00E81EB2" w:rsidP="00BF2BDA">
            <w:pPr>
              <w:jc w:val="both"/>
              <w:rPr>
                <w:sz w:val="22"/>
                <w:szCs w:val="22"/>
              </w:rPr>
            </w:pPr>
            <w:r w:rsidRPr="00BF2BDA">
              <w:rPr>
                <w:b/>
                <w:sz w:val="22"/>
                <w:szCs w:val="22"/>
              </w:rPr>
              <w:t>Nylon para roçadeira 3mm</w:t>
            </w:r>
            <w:r w:rsidRPr="00BF2BDA">
              <w:rPr>
                <w:sz w:val="22"/>
                <w:szCs w:val="22"/>
              </w:rPr>
              <w:t>, fio de corte.</w:t>
            </w:r>
          </w:p>
        </w:tc>
        <w:tc>
          <w:tcPr>
            <w:tcW w:w="1105" w:type="dxa"/>
            <w:shd w:val="clear" w:color="auto" w:fill="auto"/>
            <w:vAlign w:val="center"/>
          </w:tcPr>
          <w:p w14:paraId="6A56087F" w14:textId="77777777" w:rsidR="00E81EB2" w:rsidRPr="00A31C1C" w:rsidRDefault="00E81EB2" w:rsidP="00BF2BDA">
            <w:pPr>
              <w:jc w:val="center"/>
              <w:rPr>
                <w:sz w:val="20"/>
              </w:rPr>
            </w:pPr>
            <w:r w:rsidRPr="00A31C1C">
              <w:rPr>
                <w:sz w:val="20"/>
              </w:rPr>
              <w:t>Metro</w:t>
            </w:r>
          </w:p>
        </w:tc>
        <w:tc>
          <w:tcPr>
            <w:tcW w:w="1134" w:type="dxa"/>
            <w:shd w:val="clear" w:color="auto" w:fill="auto"/>
            <w:vAlign w:val="center"/>
          </w:tcPr>
          <w:p w14:paraId="2D5BCE11" w14:textId="77777777" w:rsidR="00E81EB2" w:rsidRPr="00BF2BDA" w:rsidRDefault="00E81EB2" w:rsidP="00BF2BDA">
            <w:pPr>
              <w:jc w:val="center"/>
              <w:rPr>
                <w:color w:val="000000"/>
                <w:sz w:val="22"/>
                <w:szCs w:val="22"/>
              </w:rPr>
            </w:pPr>
            <w:r w:rsidRPr="00BF2BDA">
              <w:rPr>
                <w:color w:val="000000"/>
                <w:sz w:val="22"/>
                <w:szCs w:val="22"/>
              </w:rPr>
              <w:t>3000</w:t>
            </w:r>
          </w:p>
        </w:tc>
        <w:tc>
          <w:tcPr>
            <w:tcW w:w="1304" w:type="dxa"/>
            <w:vAlign w:val="center"/>
          </w:tcPr>
          <w:p w14:paraId="55FD9C3C" w14:textId="5BBC1FB1" w:rsidR="00E81EB2" w:rsidRPr="00E81EB2" w:rsidRDefault="00E81EB2" w:rsidP="00E81EB2">
            <w:pPr>
              <w:jc w:val="center"/>
              <w:rPr>
                <w:b/>
                <w:color w:val="000000"/>
                <w:sz w:val="22"/>
                <w:szCs w:val="22"/>
              </w:rPr>
            </w:pPr>
            <w:r w:rsidRPr="00E81EB2">
              <w:rPr>
                <w:b/>
                <w:color w:val="000000"/>
                <w:sz w:val="22"/>
                <w:szCs w:val="22"/>
              </w:rPr>
              <w:t>1,59</w:t>
            </w:r>
          </w:p>
        </w:tc>
        <w:tc>
          <w:tcPr>
            <w:tcW w:w="1417" w:type="dxa"/>
            <w:vAlign w:val="center"/>
          </w:tcPr>
          <w:p w14:paraId="76C3CB03" w14:textId="5B18A277" w:rsidR="00E81EB2" w:rsidRPr="00E81EB2" w:rsidRDefault="00E81EB2" w:rsidP="00E81EB2">
            <w:pPr>
              <w:jc w:val="center"/>
              <w:rPr>
                <w:b/>
                <w:color w:val="000000"/>
                <w:sz w:val="22"/>
                <w:szCs w:val="22"/>
              </w:rPr>
            </w:pPr>
            <w:r w:rsidRPr="00E81EB2">
              <w:rPr>
                <w:b/>
                <w:color w:val="000000"/>
                <w:sz w:val="22"/>
                <w:szCs w:val="22"/>
              </w:rPr>
              <w:t>4.770,00</w:t>
            </w:r>
          </w:p>
        </w:tc>
      </w:tr>
      <w:tr w:rsidR="00E81EB2" w14:paraId="37C2D46F" w14:textId="50502B66" w:rsidTr="00E81EB2">
        <w:trPr>
          <w:cantSplit/>
          <w:trHeight w:val="567"/>
          <w:jc w:val="center"/>
        </w:trPr>
        <w:tc>
          <w:tcPr>
            <w:tcW w:w="709" w:type="dxa"/>
            <w:shd w:val="clear" w:color="auto" w:fill="auto"/>
            <w:vAlign w:val="center"/>
          </w:tcPr>
          <w:p w14:paraId="4E4AAA42" w14:textId="592ECE0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117</w:t>
            </w:r>
          </w:p>
        </w:tc>
        <w:tc>
          <w:tcPr>
            <w:tcW w:w="3827" w:type="dxa"/>
            <w:shd w:val="clear" w:color="auto" w:fill="auto"/>
            <w:vAlign w:val="center"/>
          </w:tcPr>
          <w:p w14:paraId="217274A7" w14:textId="77777777" w:rsidR="00E81EB2" w:rsidRPr="00BF2BDA" w:rsidRDefault="00E81EB2" w:rsidP="00BF2BDA">
            <w:pPr>
              <w:jc w:val="both"/>
              <w:rPr>
                <w:sz w:val="22"/>
                <w:szCs w:val="22"/>
              </w:rPr>
            </w:pPr>
            <w:r w:rsidRPr="00BF2BDA">
              <w:rPr>
                <w:b/>
                <w:sz w:val="22"/>
                <w:szCs w:val="22"/>
              </w:rPr>
              <w:t>Pá de aço formato bico</w:t>
            </w:r>
            <w:r w:rsidRPr="00BF2BDA">
              <w:rPr>
                <w:sz w:val="22"/>
                <w:szCs w:val="22"/>
              </w:rPr>
              <w:t>, cabo em madeira, comprimento cabo: 1,30 m aplicação construção civil.</w:t>
            </w:r>
          </w:p>
        </w:tc>
        <w:tc>
          <w:tcPr>
            <w:tcW w:w="1105" w:type="dxa"/>
            <w:shd w:val="clear" w:color="auto" w:fill="auto"/>
            <w:vAlign w:val="center"/>
          </w:tcPr>
          <w:p w14:paraId="640B934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F3E6559"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553B4B06" w14:textId="5B1D8EEA" w:rsidR="00E81EB2" w:rsidRPr="00E81EB2" w:rsidRDefault="00E81EB2" w:rsidP="00E81EB2">
            <w:pPr>
              <w:jc w:val="center"/>
              <w:rPr>
                <w:b/>
                <w:color w:val="000000"/>
                <w:sz w:val="22"/>
                <w:szCs w:val="22"/>
              </w:rPr>
            </w:pPr>
            <w:r w:rsidRPr="00E81EB2">
              <w:rPr>
                <w:b/>
                <w:color w:val="000000"/>
                <w:sz w:val="22"/>
                <w:szCs w:val="22"/>
              </w:rPr>
              <w:t>51,99</w:t>
            </w:r>
          </w:p>
        </w:tc>
        <w:tc>
          <w:tcPr>
            <w:tcW w:w="1417" w:type="dxa"/>
            <w:vAlign w:val="center"/>
          </w:tcPr>
          <w:p w14:paraId="2E9DC4E4" w14:textId="18007F20" w:rsidR="00E81EB2" w:rsidRPr="00E81EB2" w:rsidRDefault="00E81EB2" w:rsidP="00E81EB2">
            <w:pPr>
              <w:jc w:val="center"/>
              <w:rPr>
                <w:b/>
                <w:color w:val="000000"/>
                <w:sz w:val="22"/>
                <w:szCs w:val="22"/>
              </w:rPr>
            </w:pPr>
            <w:r w:rsidRPr="00E81EB2">
              <w:rPr>
                <w:b/>
                <w:color w:val="000000"/>
                <w:sz w:val="22"/>
                <w:szCs w:val="22"/>
              </w:rPr>
              <w:t>1.559,70</w:t>
            </w:r>
          </w:p>
        </w:tc>
      </w:tr>
      <w:tr w:rsidR="00E81EB2" w14:paraId="5A006516" w14:textId="75973AB0" w:rsidTr="00E81EB2">
        <w:trPr>
          <w:cantSplit/>
          <w:trHeight w:val="567"/>
          <w:jc w:val="center"/>
        </w:trPr>
        <w:tc>
          <w:tcPr>
            <w:tcW w:w="709" w:type="dxa"/>
            <w:shd w:val="clear" w:color="auto" w:fill="auto"/>
            <w:vAlign w:val="center"/>
          </w:tcPr>
          <w:p w14:paraId="485C7CA4" w14:textId="73A2082D"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118</w:t>
            </w:r>
          </w:p>
        </w:tc>
        <w:tc>
          <w:tcPr>
            <w:tcW w:w="3827" w:type="dxa"/>
            <w:shd w:val="clear" w:color="auto" w:fill="auto"/>
            <w:vAlign w:val="center"/>
          </w:tcPr>
          <w:p w14:paraId="1F268303" w14:textId="77777777" w:rsidR="00E81EB2" w:rsidRPr="00BF2BDA" w:rsidRDefault="00E81EB2" w:rsidP="00BF2BDA">
            <w:pPr>
              <w:jc w:val="both"/>
              <w:rPr>
                <w:sz w:val="22"/>
                <w:szCs w:val="22"/>
              </w:rPr>
            </w:pPr>
            <w:r w:rsidRPr="00BF2BDA">
              <w:rPr>
                <w:b/>
                <w:sz w:val="22"/>
                <w:szCs w:val="22"/>
              </w:rPr>
              <w:t>Pá, material cabo: madeira 71 cm</w:t>
            </w:r>
            <w:r w:rsidRPr="00BF2BDA">
              <w:rPr>
                <w:sz w:val="22"/>
                <w:szCs w:val="22"/>
              </w:rPr>
              <w:t>, aplicação: jardinagem, material: aço 2 mm, características adicionais: pá manual pra jardinagem</w:t>
            </w:r>
          </w:p>
        </w:tc>
        <w:tc>
          <w:tcPr>
            <w:tcW w:w="1105" w:type="dxa"/>
            <w:shd w:val="clear" w:color="auto" w:fill="auto"/>
            <w:vAlign w:val="center"/>
          </w:tcPr>
          <w:p w14:paraId="03B7D2E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4E32B49"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04576D2" w14:textId="6619B97A" w:rsidR="00E81EB2" w:rsidRPr="00E81EB2" w:rsidRDefault="00E81EB2" w:rsidP="00E81EB2">
            <w:pPr>
              <w:jc w:val="center"/>
              <w:rPr>
                <w:b/>
                <w:color w:val="000000"/>
                <w:sz w:val="22"/>
                <w:szCs w:val="22"/>
              </w:rPr>
            </w:pPr>
            <w:r w:rsidRPr="00E81EB2">
              <w:rPr>
                <w:b/>
                <w:color w:val="000000"/>
                <w:sz w:val="22"/>
                <w:szCs w:val="22"/>
              </w:rPr>
              <w:t>10,86</w:t>
            </w:r>
          </w:p>
        </w:tc>
        <w:tc>
          <w:tcPr>
            <w:tcW w:w="1417" w:type="dxa"/>
            <w:vAlign w:val="center"/>
          </w:tcPr>
          <w:p w14:paraId="45B3664D" w14:textId="03ED68C5" w:rsidR="00E81EB2" w:rsidRPr="00E81EB2" w:rsidRDefault="00E81EB2" w:rsidP="00E81EB2">
            <w:pPr>
              <w:jc w:val="center"/>
              <w:rPr>
                <w:b/>
                <w:color w:val="000000"/>
                <w:sz w:val="22"/>
                <w:szCs w:val="22"/>
              </w:rPr>
            </w:pPr>
            <w:r w:rsidRPr="00E81EB2">
              <w:rPr>
                <w:b/>
                <w:color w:val="000000"/>
                <w:sz w:val="22"/>
                <w:szCs w:val="22"/>
              </w:rPr>
              <w:t>217,20</w:t>
            </w:r>
          </w:p>
        </w:tc>
      </w:tr>
      <w:tr w:rsidR="00E81EB2" w14:paraId="0FFEB557" w14:textId="0E687543" w:rsidTr="00E81EB2">
        <w:trPr>
          <w:cantSplit/>
          <w:trHeight w:val="567"/>
          <w:jc w:val="center"/>
        </w:trPr>
        <w:tc>
          <w:tcPr>
            <w:tcW w:w="709" w:type="dxa"/>
            <w:shd w:val="clear" w:color="auto" w:fill="auto"/>
            <w:vAlign w:val="center"/>
          </w:tcPr>
          <w:p w14:paraId="5C32E777" w14:textId="2A20A44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119</w:t>
            </w:r>
          </w:p>
        </w:tc>
        <w:tc>
          <w:tcPr>
            <w:tcW w:w="3827" w:type="dxa"/>
            <w:shd w:val="clear" w:color="auto" w:fill="auto"/>
            <w:vAlign w:val="center"/>
          </w:tcPr>
          <w:p w14:paraId="27E69E58" w14:textId="77777777" w:rsidR="00E81EB2" w:rsidRPr="00BF2BDA" w:rsidRDefault="00E81EB2" w:rsidP="00BF2BDA">
            <w:pPr>
              <w:jc w:val="both"/>
              <w:rPr>
                <w:sz w:val="22"/>
                <w:szCs w:val="22"/>
              </w:rPr>
            </w:pPr>
            <w:r w:rsidRPr="00BF2BDA">
              <w:rPr>
                <w:b/>
                <w:sz w:val="22"/>
                <w:szCs w:val="22"/>
              </w:rPr>
              <w:t>Parafuso</w:t>
            </w:r>
            <w:r w:rsidRPr="00BF2BDA">
              <w:rPr>
                <w:sz w:val="22"/>
                <w:szCs w:val="22"/>
              </w:rPr>
              <w:t xml:space="preserve"> aço 8.8 rosca grossa 3/8” x 2”, com porca e arruela de pressão</w:t>
            </w:r>
          </w:p>
        </w:tc>
        <w:tc>
          <w:tcPr>
            <w:tcW w:w="1105" w:type="dxa"/>
            <w:shd w:val="clear" w:color="auto" w:fill="auto"/>
            <w:vAlign w:val="center"/>
          </w:tcPr>
          <w:p w14:paraId="44BE62C6"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0A5496C"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30CC7B0D" w14:textId="45D9132D" w:rsidR="00E81EB2" w:rsidRPr="00E81EB2" w:rsidRDefault="00E81EB2" w:rsidP="00E81EB2">
            <w:pPr>
              <w:jc w:val="center"/>
              <w:rPr>
                <w:b/>
                <w:color w:val="000000"/>
                <w:sz w:val="22"/>
                <w:szCs w:val="22"/>
              </w:rPr>
            </w:pPr>
            <w:r w:rsidRPr="00E81EB2">
              <w:rPr>
                <w:b/>
                <w:color w:val="000000"/>
                <w:sz w:val="22"/>
                <w:szCs w:val="22"/>
              </w:rPr>
              <w:t>1,70</w:t>
            </w:r>
          </w:p>
        </w:tc>
        <w:tc>
          <w:tcPr>
            <w:tcW w:w="1417" w:type="dxa"/>
            <w:vAlign w:val="center"/>
          </w:tcPr>
          <w:p w14:paraId="58674449" w14:textId="33C1755F" w:rsidR="00E81EB2" w:rsidRPr="00E81EB2" w:rsidRDefault="00E81EB2" w:rsidP="00E81EB2">
            <w:pPr>
              <w:jc w:val="center"/>
              <w:rPr>
                <w:b/>
                <w:color w:val="000000"/>
                <w:sz w:val="22"/>
                <w:szCs w:val="22"/>
              </w:rPr>
            </w:pPr>
            <w:r w:rsidRPr="00E81EB2">
              <w:rPr>
                <w:b/>
                <w:color w:val="000000"/>
                <w:sz w:val="22"/>
                <w:szCs w:val="22"/>
              </w:rPr>
              <w:t>340,00</w:t>
            </w:r>
          </w:p>
        </w:tc>
      </w:tr>
      <w:tr w:rsidR="00E81EB2" w14:paraId="6EA0B606" w14:textId="0CB38029" w:rsidTr="00E81EB2">
        <w:trPr>
          <w:cantSplit/>
          <w:trHeight w:val="567"/>
          <w:jc w:val="center"/>
        </w:trPr>
        <w:tc>
          <w:tcPr>
            <w:tcW w:w="709" w:type="dxa"/>
            <w:shd w:val="clear" w:color="auto" w:fill="auto"/>
            <w:vAlign w:val="center"/>
          </w:tcPr>
          <w:p w14:paraId="397F7CE2" w14:textId="414C04D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120</w:t>
            </w:r>
          </w:p>
        </w:tc>
        <w:tc>
          <w:tcPr>
            <w:tcW w:w="3827" w:type="dxa"/>
            <w:shd w:val="clear" w:color="auto" w:fill="auto"/>
            <w:vAlign w:val="center"/>
          </w:tcPr>
          <w:p w14:paraId="6AE6BF5E" w14:textId="77777777" w:rsidR="00E81EB2" w:rsidRPr="00BF2BDA" w:rsidRDefault="00E81EB2" w:rsidP="00BF2BDA">
            <w:pPr>
              <w:jc w:val="both"/>
              <w:rPr>
                <w:sz w:val="22"/>
                <w:szCs w:val="22"/>
              </w:rPr>
            </w:pPr>
            <w:r w:rsidRPr="00BF2BDA">
              <w:rPr>
                <w:b/>
                <w:sz w:val="22"/>
                <w:szCs w:val="22"/>
              </w:rPr>
              <w:t>Parafuso</w:t>
            </w:r>
            <w:r w:rsidRPr="00BF2BDA">
              <w:rPr>
                <w:sz w:val="22"/>
                <w:szCs w:val="22"/>
              </w:rPr>
              <w:t xml:space="preserve"> sextavado com bucha nº10</w:t>
            </w:r>
          </w:p>
        </w:tc>
        <w:tc>
          <w:tcPr>
            <w:tcW w:w="1105" w:type="dxa"/>
            <w:shd w:val="clear" w:color="auto" w:fill="auto"/>
            <w:vAlign w:val="center"/>
          </w:tcPr>
          <w:p w14:paraId="42B516D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82355D6"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2A0A0452" w14:textId="1FC0970E" w:rsidR="00E81EB2" w:rsidRPr="00E81EB2" w:rsidRDefault="00E81EB2" w:rsidP="00E81EB2">
            <w:pPr>
              <w:jc w:val="center"/>
              <w:rPr>
                <w:b/>
                <w:color w:val="000000"/>
                <w:sz w:val="22"/>
                <w:szCs w:val="22"/>
              </w:rPr>
            </w:pPr>
            <w:r w:rsidRPr="00E81EB2">
              <w:rPr>
                <w:b/>
                <w:color w:val="000000"/>
                <w:sz w:val="22"/>
                <w:szCs w:val="22"/>
              </w:rPr>
              <w:t>5,20</w:t>
            </w:r>
          </w:p>
        </w:tc>
        <w:tc>
          <w:tcPr>
            <w:tcW w:w="1417" w:type="dxa"/>
            <w:vAlign w:val="center"/>
          </w:tcPr>
          <w:p w14:paraId="5D485DFD" w14:textId="3A6FA9E3" w:rsidR="00E81EB2" w:rsidRPr="00E81EB2" w:rsidRDefault="00E81EB2" w:rsidP="00E81EB2">
            <w:pPr>
              <w:jc w:val="center"/>
              <w:rPr>
                <w:b/>
                <w:color w:val="000000"/>
                <w:sz w:val="22"/>
                <w:szCs w:val="22"/>
              </w:rPr>
            </w:pPr>
            <w:r w:rsidRPr="00E81EB2">
              <w:rPr>
                <w:b/>
                <w:color w:val="000000"/>
                <w:sz w:val="22"/>
                <w:szCs w:val="22"/>
              </w:rPr>
              <w:t>780,00</w:t>
            </w:r>
          </w:p>
        </w:tc>
      </w:tr>
      <w:tr w:rsidR="00E81EB2" w14:paraId="3ABAE1AE" w14:textId="3C4A9C7C" w:rsidTr="00E81EB2">
        <w:trPr>
          <w:cantSplit/>
          <w:trHeight w:val="567"/>
          <w:jc w:val="center"/>
        </w:trPr>
        <w:tc>
          <w:tcPr>
            <w:tcW w:w="709" w:type="dxa"/>
            <w:shd w:val="clear" w:color="auto" w:fill="auto"/>
            <w:vAlign w:val="center"/>
          </w:tcPr>
          <w:p w14:paraId="267408BB" w14:textId="1C62E1B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121</w:t>
            </w:r>
          </w:p>
        </w:tc>
        <w:tc>
          <w:tcPr>
            <w:tcW w:w="3827" w:type="dxa"/>
            <w:shd w:val="clear" w:color="auto" w:fill="auto"/>
            <w:vAlign w:val="center"/>
          </w:tcPr>
          <w:p w14:paraId="4C7FADD9" w14:textId="77777777" w:rsidR="00E81EB2" w:rsidRPr="00BF2BDA" w:rsidRDefault="00E81EB2" w:rsidP="00BF2BDA">
            <w:pPr>
              <w:jc w:val="both"/>
              <w:rPr>
                <w:sz w:val="22"/>
                <w:szCs w:val="22"/>
              </w:rPr>
            </w:pPr>
            <w:r w:rsidRPr="00BF2BDA">
              <w:rPr>
                <w:b/>
                <w:sz w:val="22"/>
                <w:szCs w:val="22"/>
              </w:rPr>
              <w:t xml:space="preserve">Parafuso </w:t>
            </w:r>
            <w:r w:rsidRPr="00BF2BDA">
              <w:rPr>
                <w:sz w:val="22"/>
                <w:szCs w:val="22"/>
              </w:rPr>
              <w:t>sextavado com bucha nº12</w:t>
            </w:r>
          </w:p>
        </w:tc>
        <w:tc>
          <w:tcPr>
            <w:tcW w:w="1105" w:type="dxa"/>
            <w:shd w:val="clear" w:color="auto" w:fill="auto"/>
            <w:vAlign w:val="center"/>
          </w:tcPr>
          <w:p w14:paraId="1C34772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463FBAC"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0D4A7B34" w14:textId="68D52CF9" w:rsidR="00E81EB2" w:rsidRPr="00E81EB2" w:rsidRDefault="00E81EB2" w:rsidP="00E81EB2">
            <w:pPr>
              <w:jc w:val="center"/>
              <w:rPr>
                <w:b/>
                <w:color w:val="000000"/>
                <w:sz w:val="22"/>
                <w:szCs w:val="22"/>
              </w:rPr>
            </w:pPr>
            <w:r w:rsidRPr="00E81EB2">
              <w:rPr>
                <w:b/>
                <w:color w:val="000000"/>
                <w:sz w:val="22"/>
                <w:szCs w:val="22"/>
              </w:rPr>
              <w:t>0,39</w:t>
            </w:r>
          </w:p>
        </w:tc>
        <w:tc>
          <w:tcPr>
            <w:tcW w:w="1417" w:type="dxa"/>
            <w:vAlign w:val="center"/>
          </w:tcPr>
          <w:p w14:paraId="15621844" w14:textId="552B3F8C" w:rsidR="00E81EB2" w:rsidRPr="00E81EB2" w:rsidRDefault="00E81EB2" w:rsidP="00E81EB2">
            <w:pPr>
              <w:jc w:val="center"/>
              <w:rPr>
                <w:b/>
                <w:color w:val="000000"/>
                <w:sz w:val="22"/>
                <w:szCs w:val="22"/>
              </w:rPr>
            </w:pPr>
            <w:r w:rsidRPr="00E81EB2">
              <w:rPr>
                <w:b/>
                <w:color w:val="000000"/>
                <w:sz w:val="22"/>
                <w:szCs w:val="22"/>
              </w:rPr>
              <w:t>39,00</w:t>
            </w:r>
          </w:p>
        </w:tc>
      </w:tr>
      <w:tr w:rsidR="00E81EB2" w14:paraId="1BC12A3F" w14:textId="6F49ACA9" w:rsidTr="00E81EB2">
        <w:trPr>
          <w:cantSplit/>
          <w:trHeight w:val="567"/>
          <w:jc w:val="center"/>
        </w:trPr>
        <w:tc>
          <w:tcPr>
            <w:tcW w:w="709" w:type="dxa"/>
            <w:shd w:val="clear" w:color="auto" w:fill="auto"/>
            <w:vAlign w:val="center"/>
          </w:tcPr>
          <w:p w14:paraId="2E70B524" w14:textId="187AA82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122</w:t>
            </w:r>
          </w:p>
        </w:tc>
        <w:tc>
          <w:tcPr>
            <w:tcW w:w="3827" w:type="dxa"/>
            <w:shd w:val="clear" w:color="auto" w:fill="auto"/>
            <w:vAlign w:val="center"/>
          </w:tcPr>
          <w:p w14:paraId="34E1F341" w14:textId="77777777" w:rsidR="00E81EB2" w:rsidRPr="00BF2BDA" w:rsidRDefault="00E81EB2" w:rsidP="00BF2BDA">
            <w:pPr>
              <w:jc w:val="both"/>
              <w:rPr>
                <w:sz w:val="22"/>
                <w:szCs w:val="22"/>
              </w:rPr>
            </w:pPr>
            <w:r w:rsidRPr="00BF2BDA">
              <w:rPr>
                <w:b/>
                <w:sz w:val="22"/>
                <w:szCs w:val="22"/>
              </w:rPr>
              <w:t>Parafuso</w:t>
            </w:r>
            <w:r w:rsidRPr="00BF2BDA">
              <w:rPr>
                <w:sz w:val="22"/>
                <w:szCs w:val="22"/>
              </w:rPr>
              <w:t xml:space="preserve"> sextavado com bucha nº6</w:t>
            </w:r>
          </w:p>
        </w:tc>
        <w:tc>
          <w:tcPr>
            <w:tcW w:w="1105" w:type="dxa"/>
            <w:shd w:val="clear" w:color="auto" w:fill="auto"/>
            <w:vAlign w:val="center"/>
          </w:tcPr>
          <w:p w14:paraId="701013D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57F9D44"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2EDD7190" w14:textId="7731B7B2" w:rsidR="00E81EB2" w:rsidRPr="00E81EB2" w:rsidRDefault="00E81EB2" w:rsidP="00E81EB2">
            <w:pPr>
              <w:jc w:val="center"/>
              <w:rPr>
                <w:b/>
                <w:color w:val="000000"/>
                <w:sz w:val="22"/>
                <w:szCs w:val="22"/>
              </w:rPr>
            </w:pPr>
            <w:r w:rsidRPr="00E81EB2">
              <w:rPr>
                <w:b/>
                <w:color w:val="000000"/>
                <w:sz w:val="22"/>
                <w:szCs w:val="22"/>
              </w:rPr>
              <w:t>1,33</w:t>
            </w:r>
          </w:p>
        </w:tc>
        <w:tc>
          <w:tcPr>
            <w:tcW w:w="1417" w:type="dxa"/>
            <w:vAlign w:val="center"/>
          </w:tcPr>
          <w:p w14:paraId="7871C5EE" w14:textId="49611FB3" w:rsidR="00E81EB2" w:rsidRPr="00E81EB2" w:rsidRDefault="00E81EB2" w:rsidP="00E81EB2">
            <w:pPr>
              <w:jc w:val="center"/>
              <w:rPr>
                <w:b/>
                <w:color w:val="000000"/>
                <w:sz w:val="22"/>
                <w:szCs w:val="22"/>
              </w:rPr>
            </w:pPr>
            <w:r w:rsidRPr="00E81EB2">
              <w:rPr>
                <w:b/>
                <w:color w:val="000000"/>
                <w:sz w:val="22"/>
                <w:szCs w:val="22"/>
              </w:rPr>
              <w:t>199,50</w:t>
            </w:r>
          </w:p>
        </w:tc>
      </w:tr>
      <w:tr w:rsidR="00E81EB2" w14:paraId="1928A8B7" w14:textId="3FC322F0" w:rsidTr="00E81EB2">
        <w:trPr>
          <w:cantSplit/>
          <w:trHeight w:val="567"/>
          <w:jc w:val="center"/>
        </w:trPr>
        <w:tc>
          <w:tcPr>
            <w:tcW w:w="709" w:type="dxa"/>
            <w:shd w:val="clear" w:color="auto" w:fill="auto"/>
            <w:vAlign w:val="center"/>
          </w:tcPr>
          <w:p w14:paraId="5C7E85FB" w14:textId="349215F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123</w:t>
            </w:r>
          </w:p>
        </w:tc>
        <w:tc>
          <w:tcPr>
            <w:tcW w:w="3827" w:type="dxa"/>
            <w:shd w:val="clear" w:color="auto" w:fill="auto"/>
            <w:vAlign w:val="center"/>
          </w:tcPr>
          <w:p w14:paraId="7CE6D8E1" w14:textId="77777777" w:rsidR="00E81EB2" w:rsidRPr="00BF2BDA" w:rsidRDefault="00E81EB2" w:rsidP="00BF2BDA">
            <w:pPr>
              <w:jc w:val="both"/>
              <w:rPr>
                <w:sz w:val="22"/>
                <w:szCs w:val="22"/>
              </w:rPr>
            </w:pPr>
            <w:r w:rsidRPr="00BF2BDA">
              <w:rPr>
                <w:b/>
                <w:sz w:val="22"/>
                <w:szCs w:val="22"/>
              </w:rPr>
              <w:t>Parafuso</w:t>
            </w:r>
            <w:r w:rsidRPr="00BF2BDA">
              <w:rPr>
                <w:sz w:val="22"/>
                <w:szCs w:val="22"/>
              </w:rPr>
              <w:t xml:space="preserve"> sextavado com bucha nº8</w:t>
            </w:r>
          </w:p>
        </w:tc>
        <w:tc>
          <w:tcPr>
            <w:tcW w:w="1105" w:type="dxa"/>
            <w:shd w:val="clear" w:color="auto" w:fill="auto"/>
            <w:vAlign w:val="center"/>
          </w:tcPr>
          <w:p w14:paraId="0F111910"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89BB983"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263F865D" w14:textId="2E09EF6B" w:rsidR="00E81EB2" w:rsidRPr="00E81EB2" w:rsidRDefault="00E81EB2" w:rsidP="00E81EB2">
            <w:pPr>
              <w:jc w:val="center"/>
              <w:rPr>
                <w:b/>
                <w:color w:val="000000"/>
                <w:sz w:val="22"/>
                <w:szCs w:val="22"/>
              </w:rPr>
            </w:pPr>
            <w:r w:rsidRPr="00E81EB2">
              <w:rPr>
                <w:b/>
                <w:color w:val="000000"/>
                <w:sz w:val="22"/>
                <w:szCs w:val="22"/>
              </w:rPr>
              <w:t>1,56</w:t>
            </w:r>
          </w:p>
        </w:tc>
        <w:tc>
          <w:tcPr>
            <w:tcW w:w="1417" w:type="dxa"/>
            <w:vAlign w:val="center"/>
          </w:tcPr>
          <w:p w14:paraId="3C20252F" w14:textId="4E32AA18" w:rsidR="00E81EB2" w:rsidRPr="00E81EB2" w:rsidRDefault="00E81EB2" w:rsidP="00E81EB2">
            <w:pPr>
              <w:jc w:val="center"/>
              <w:rPr>
                <w:b/>
                <w:color w:val="000000"/>
                <w:sz w:val="22"/>
                <w:szCs w:val="22"/>
              </w:rPr>
            </w:pPr>
            <w:r w:rsidRPr="00E81EB2">
              <w:rPr>
                <w:b/>
                <w:color w:val="000000"/>
                <w:sz w:val="22"/>
                <w:szCs w:val="22"/>
              </w:rPr>
              <w:t>234,00</w:t>
            </w:r>
          </w:p>
        </w:tc>
      </w:tr>
      <w:tr w:rsidR="00E81EB2" w14:paraId="1A6CE539" w14:textId="383F474E" w:rsidTr="00E81EB2">
        <w:trPr>
          <w:cantSplit/>
          <w:trHeight w:val="567"/>
          <w:jc w:val="center"/>
        </w:trPr>
        <w:tc>
          <w:tcPr>
            <w:tcW w:w="709" w:type="dxa"/>
            <w:shd w:val="clear" w:color="auto" w:fill="auto"/>
            <w:vAlign w:val="center"/>
          </w:tcPr>
          <w:p w14:paraId="47DD2AF4" w14:textId="6360B1B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124</w:t>
            </w:r>
          </w:p>
        </w:tc>
        <w:tc>
          <w:tcPr>
            <w:tcW w:w="3827" w:type="dxa"/>
            <w:shd w:val="clear" w:color="auto" w:fill="auto"/>
            <w:vAlign w:val="center"/>
          </w:tcPr>
          <w:p w14:paraId="0AC5AE82" w14:textId="77777777" w:rsidR="00E81EB2" w:rsidRPr="00BF2BDA" w:rsidRDefault="00E81EB2" w:rsidP="00BF2BDA">
            <w:pPr>
              <w:jc w:val="both"/>
              <w:rPr>
                <w:sz w:val="22"/>
                <w:szCs w:val="22"/>
              </w:rPr>
            </w:pPr>
            <w:r w:rsidRPr="00BF2BDA">
              <w:rPr>
                <w:b/>
                <w:sz w:val="22"/>
                <w:szCs w:val="22"/>
              </w:rPr>
              <w:t>Pé de cabra</w:t>
            </w:r>
            <w:r w:rsidRPr="00BF2BDA">
              <w:rPr>
                <w:sz w:val="22"/>
                <w:szCs w:val="22"/>
              </w:rPr>
              <w:t xml:space="preserve"> sextavado 3/4 Pol. x 600mm</w:t>
            </w:r>
          </w:p>
        </w:tc>
        <w:tc>
          <w:tcPr>
            <w:tcW w:w="1105" w:type="dxa"/>
            <w:shd w:val="clear" w:color="auto" w:fill="auto"/>
            <w:vAlign w:val="center"/>
          </w:tcPr>
          <w:p w14:paraId="7391F37E"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BF25326" w14:textId="77777777" w:rsidR="00E81EB2" w:rsidRPr="00BF2BDA" w:rsidRDefault="00E81EB2" w:rsidP="00BF2BDA">
            <w:pPr>
              <w:jc w:val="center"/>
              <w:rPr>
                <w:color w:val="000000"/>
                <w:sz w:val="22"/>
                <w:szCs w:val="22"/>
              </w:rPr>
            </w:pPr>
            <w:r w:rsidRPr="00BF2BDA">
              <w:rPr>
                <w:color w:val="000000"/>
                <w:sz w:val="22"/>
                <w:szCs w:val="22"/>
              </w:rPr>
              <w:t>5</w:t>
            </w:r>
          </w:p>
        </w:tc>
        <w:tc>
          <w:tcPr>
            <w:tcW w:w="1304" w:type="dxa"/>
            <w:vAlign w:val="center"/>
          </w:tcPr>
          <w:p w14:paraId="545EE260" w14:textId="08B44CD7" w:rsidR="00E81EB2" w:rsidRPr="00E81EB2" w:rsidRDefault="00E81EB2" w:rsidP="00E81EB2">
            <w:pPr>
              <w:jc w:val="center"/>
              <w:rPr>
                <w:b/>
                <w:color w:val="000000"/>
                <w:sz w:val="22"/>
                <w:szCs w:val="22"/>
              </w:rPr>
            </w:pPr>
            <w:r w:rsidRPr="00E81EB2">
              <w:rPr>
                <w:b/>
                <w:color w:val="000000"/>
                <w:sz w:val="22"/>
                <w:szCs w:val="22"/>
              </w:rPr>
              <w:t>36,66</w:t>
            </w:r>
          </w:p>
        </w:tc>
        <w:tc>
          <w:tcPr>
            <w:tcW w:w="1417" w:type="dxa"/>
            <w:vAlign w:val="center"/>
          </w:tcPr>
          <w:p w14:paraId="6E9F3CE5" w14:textId="07F479B9" w:rsidR="00E81EB2" w:rsidRPr="00E81EB2" w:rsidRDefault="00E81EB2" w:rsidP="00E81EB2">
            <w:pPr>
              <w:jc w:val="center"/>
              <w:rPr>
                <w:b/>
                <w:color w:val="000000"/>
                <w:sz w:val="22"/>
                <w:szCs w:val="22"/>
              </w:rPr>
            </w:pPr>
            <w:r w:rsidRPr="00E81EB2">
              <w:rPr>
                <w:b/>
                <w:color w:val="000000"/>
                <w:sz w:val="22"/>
                <w:szCs w:val="22"/>
              </w:rPr>
              <w:t>183,30</w:t>
            </w:r>
          </w:p>
        </w:tc>
      </w:tr>
      <w:tr w:rsidR="00E81EB2" w14:paraId="39D0B309" w14:textId="6DF01AEB" w:rsidTr="00E81EB2">
        <w:trPr>
          <w:cantSplit/>
          <w:trHeight w:val="567"/>
          <w:jc w:val="center"/>
        </w:trPr>
        <w:tc>
          <w:tcPr>
            <w:tcW w:w="709" w:type="dxa"/>
            <w:shd w:val="clear" w:color="auto" w:fill="auto"/>
            <w:vAlign w:val="center"/>
          </w:tcPr>
          <w:p w14:paraId="5EA27E51" w14:textId="0F8E9A4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125</w:t>
            </w:r>
          </w:p>
        </w:tc>
        <w:tc>
          <w:tcPr>
            <w:tcW w:w="3827" w:type="dxa"/>
            <w:shd w:val="clear" w:color="auto" w:fill="auto"/>
            <w:vAlign w:val="center"/>
          </w:tcPr>
          <w:p w14:paraId="1AD4D5A0" w14:textId="77777777" w:rsidR="00E81EB2" w:rsidRPr="00BF2BDA" w:rsidRDefault="00E81EB2" w:rsidP="00BF2BDA">
            <w:pPr>
              <w:jc w:val="both"/>
              <w:rPr>
                <w:sz w:val="22"/>
                <w:szCs w:val="22"/>
              </w:rPr>
            </w:pPr>
            <w:r w:rsidRPr="00BF2BDA">
              <w:rPr>
                <w:b/>
                <w:sz w:val="22"/>
                <w:szCs w:val="22"/>
              </w:rPr>
              <w:t>Pedra de esmeril</w:t>
            </w:r>
            <w:r w:rsidRPr="00BF2BDA">
              <w:rPr>
                <w:sz w:val="22"/>
                <w:szCs w:val="22"/>
              </w:rPr>
              <w:t xml:space="preserve"> grão 46 fino 150x19x25</w:t>
            </w:r>
          </w:p>
        </w:tc>
        <w:tc>
          <w:tcPr>
            <w:tcW w:w="1105" w:type="dxa"/>
            <w:shd w:val="clear" w:color="auto" w:fill="auto"/>
            <w:vAlign w:val="center"/>
          </w:tcPr>
          <w:p w14:paraId="082A687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506329E"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746080C" w14:textId="48EE68BA" w:rsidR="00E81EB2" w:rsidRPr="00E81EB2" w:rsidRDefault="00E81EB2" w:rsidP="00E81EB2">
            <w:pPr>
              <w:jc w:val="center"/>
              <w:rPr>
                <w:b/>
                <w:color w:val="000000"/>
                <w:sz w:val="22"/>
                <w:szCs w:val="22"/>
              </w:rPr>
            </w:pPr>
            <w:r w:rsidRPr="00E81EB2">
              <w:rPr>
                <w:b/>
                <w:color w:val="000000"/>
                <w:sz w:val="22"/>
                <w:szCs w:val="22"/>
              </w:rPr>
              <w:t>26,99</w:t>
            </w:r>
          </w:p>
        </w:tc>
        <w:tc>
          <w:tcPr>
            <w:tcW w:w="1417" w:type="dxa"/>
            <w:vAlign w:val="center"/>
          </w:tcPr>
          <w:p w14:paraId="2F45A1A2" w14:textId="7D347C16" w:rsidR="00E81EB2" w:rsidRPr="00E81EB2" w:rsidRDefault="00E81EB2" w:rsidP="00E81EB2">
            <w:pPr>
              <w:jc w:val="center"/>
              <w:rPr>
                <w:b/>
                <w:color w:val="000000"/>
                <w:sz w:val="22"/>
                <w:szCs w:val="22"/>
              </w:rPr>
            </w:pPr>
            <w:r w:rsidRPr="00E81EB2">
              <w:rPr>
                <w:b/>
                <w:color w:val="000000"/>
                <w:sz w:val="22"/>
                <w:szCs w:val="22"/>
              </w:rPr>
              <w:t>269,90</w:t>
            </w:r>
          </w:p>
        </w:tc>
      </w:tr>
      <w:tr w:rsidR="00E81EB2" w14:paraId="6BB8C090" w14:textId="1D568BDC" w:rsidTr="00E81EB2">
        <w:trPr>
          <w:cantSplit/>
          <w:trHeight w:val="567"/>
          <w:jc w:val="center"/>
        </w:trPr>
        <w:tc>
          <w:tcPr>
            <w:tcW w:w="709" w:type="dxa"/>
            <w:shd w:val="clear" w:color="auto" w:fill="auto"/>
            <w:vAlign w:val="center"/>
          </w:tcPr>
          <w:p w14:paraId="16713FBB" w14:textId="6CC1D66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126</w:t>
            </w:r>
          </w:p>
        </w:tc>
        <w:tc>
          <w:tcPr>
            <w:tcW w:w="3827" w:type="dxa"/>
            <w:shd w:val="clear" w:color="auto" w:fill="auto"/>
            <w:vAlign w:val="center"/>
          </w:tcPr>
          <w:p w14:paraId="11A6AC26" w14:textId="77777777" w:rsidR="00E81EB2" w:rsidRPr="00BF2BDA" w:rsidRDefault="00E81EB2" w:rsidP="00BF2BDA">
            <w:pPr>
              <w:jc w:val="both"/>
              <w:rPr>
                <w:sz w:val="22"/>
                <w:szCs w:val="22"/>
              </w:rPr>
            </w:pPr>
            <w:r w:rsidRPr="00BF2BDA">
              <w:rPr>
                <w:b/>
                <w:sz w:val="22"/>
                <w:szCs w:val="22"/>
              </w:rPr>
              <w:t>Pedra de esmeril</w:t>
            </w:r>
            <w:r w:rsidRPr="00BF2BDA">
              <w:rPr>
                <w:sz w:val="22"/>
                <w:szCs w:val="22"/>
              </w:rPr>
              <w:t xml:space="preserve"> grão 46 médio 150x19x25</w:t>
            </w:r>
          </w:p>
        </w:tc>
        <w:tc>
          <w:tcPr>
            <w:tcW w:w="1105" w:type="dxa"/>
            <w:shd w:val="clear" w:color="auto" w:fill="auto"/>
            <w:vAlign w:val="center"/>
          </w:tcPr>
          <w:p w14:paraId="6838BD5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BD8EAE9"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62F11285" w14:textId="618953FF" w:rsidR="00E81EB2" w:rsidRPr="00E81EB2" w:rsidRDefault="00E81EB2" w:rsidP="00E81EB2">
            <w:pPr>
              <w:jc w:val="center"/>
              <w:rPr>
                <w:b/>
                <w:color w:val="000000"/>
                <w:sz w:val="22"/>
                <w:szCs w:val="22"/>
              </w:rPr>
            </w:pPr>
            <w:r w:rsidRPr="00E81EB2">
              <w:rPr>
                <w:b/>
                <w:color w:val="000000"/>
                <w:sz w:val="22"/>
                <w:szCs w:val="22"/>
              </w:rPr>
              <w:t>42,81</w:t>
            </w:r>
          </w:p>
        </w:tc>
        <w:tc>
          <w:tcPr>
            <w:tcW w:w="1417" w:type="dxa"/>
            <w:vAlign w:val="center"/>
          </w:tcPr>
          <w:p w14:paraId="1C403FC1" w14:textId="6C684F27" w:rsidR="00E81EB2" w:rsidRPr="00E81EB2" w:rsidRDefault="00E81EB2" w:rsidP="00E81EB2">
            <w:pPr>
              <w:jc w:val="center"/>
              <w:rPr>
                <w:b/>
                <w:color w:val="000000"/>
                <w:sz w:val="22"/>
                <w:szCs w:val="22"/>
              </w:rPr>
            </w:pPr>
            <w:r w:rsidRPr="00E81EB2">
              <w:rPr>
                <w:b/>
                <w:color w:val="000000"/>
                <w:sz w:val="22"/>
                <w:szCs w:val="22"/>
              </w:rPr>
              <w:t>428,10</w:t>
            </w:r>
          </w:p>
        </w:tc>
      </w:tr>
      <w:tr w:rsidR="00E81EB2" w14:paraId="6DE89F8E" w14:textId="67DA97DE" w:rsidTr="00E81EB2">
        <w:trPr>
          <w:cantSplit/>
          <w:trHeight w:val="567"/>
          <w:jc w:val="center"/>
        </w:trPr>
        <w:tc>
          <w:tcPr>
            <w:tcW w:w="709" w:type="dxa"/>
            <w:shd w:val="clear" w:color="auto" w:fill="auto"/>
            <w:vAlign w:val="center"/>
          </w:tcPr>
          <w:p w14:paraId="29C03EF0" w14:textId="634C3A1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127</w:t>
            </w:r>
          </w:p>
        </w:tc>
        <w:tc>
          <w:tcPr>
            <w:tcW w:w="3827" w:type="dxa"/>
            <w:shd w:val="clear" w:color="auto" w:fill="auto"/>
            <w:vAlign w:val="center"/>
          </w:tcPr>
          <w:p w14:paraId="4F3B42F2" w14:textId="77777777" w:rsidR="00E81EB2" w:rsidRPr="00BF2BDA" w:rsidRDefault="00E81EB2" w:rsidP="00BF2BDA">
            <w:pPr>
              <w:jc w:val="both"/>
              <w:rPr>
                <w:b/>
                <w:sz w:val="22"/>
                <w:szCs w:val="22"/>
              </w:rPr>
            </w:pPr>
            <w:r w:rsidRPr="00BF2BDA">
              <w:rPr>
                <w:b/>
                <w:sz w:val="22"/>
                <w:szCs w:val="22"/>
              </w:rPr>
              <w:t>Pedra de esmeril grão 36 médio</w:t>
            </w:r>
          </w:p>
        </w:tc>
        <w:tc>
          <w:tcPr>
            <w:tcW w:w="1105" w:type="dxa"/>
            <w:shd w:val="clear" w:color="auto" w:fill="auto"/>
            <w:vAlign w:val="center"/>
          </w:tcPr>
          <w:p w14:paraId="7A2E31AB"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4BC8B585" w14:textId="77777777" w:rsidR="00E81EB2" w:rsidRPr="00BF2BDA" w:rsidRDefault="00E81EB2" w:rsidP="00BF2BDA">
            <w:pPr>
              <w:jc w:val="center"/>
              <w:rPr>
                <w:color w:val="000000"/>
                <w:sz w:val="22"/>
                <w:szCs w:val="22"/>
              </w:rPr>
            </w:pPr>
            <w:r w:rsidRPr="00BF2BDA">
              <w:rPr>
                <w:color w:val="000000"/>
                <w:sz w:val="22"/>
                <w:szCs w:val="22"/>
              </w:rPr>
              <w:t>08</w:t>
            </w:r>
          </w:p>
        </w:tc>
        <w:tc>
          <w:tcPr>
            <w:tcW w:w="1304" w:type="dxa"/>
            <w:vAlign w:val="center"/>
          </w:tcPr>
          <w:p w14:paraId="6BAF9507" w14:textId="78B16C1F" w:rsidR="00E81EB2" w:rsidRPr="00E81EB2" w:rsidRDefault="00E81EB2" w:rsidP="00E81EB2">
            <w:pPr>
              <w:jc w:val="center"/>
              <w:rPr>
                <w:b/>
                <w:color w:val="000000"/>
                <w:sz w:val="22"/>
                <w:szCs w:val="22"/>
              </w:rPr>
            </w:pPr>
            <w:r w:rsidRPr="00E81EB2">
              <w:rPr>
                <w:b/>
                <w:color w:val="000000"/>
                <w:sz w:val="22"/>
                <w:szCs w:val="22"/>
              </w:rPr>
              <w:t>38,70</w:t>
            </w:r>
          </w:p>
        </w:tc>
        <w:tc>
          <w:tcPr>
            <w:tcW w:w="1417" w:type="dxa"/>
            <w:vAlign w:val="center"/>
          </w:tcPr>
          <w:p w14:paraId="480107CC" w14:textId="498DE31D" w:rsidR="00E81EB2" w:rsidRPr="00E81EB2" w:rsidRDefault="00E81EB2" w:rsidP="00E81EB2">
            <w:pPr>
              <w:jc w:val="center"/>
              <w:rPr>
                <w:b/>
                <w:color w:val="000000"/>
                <w:sz w:val="22"/>
                <w:szCs w:val="22"/>
              </w:rPr>
            </w:pPr>
            <w:r w:rsidRPr="00E81EB2">
              <w:rPr>
                <w:b/>
                <w:color w:val="000000"/>
                <w:sz w:val="22"/>
                <w:szCs w:val="22"/>
              </w:rPr>
              <w:t>309,60</w:t>
            </w:r>
          </w:p>
        </w:tc>
      </w:tr>
      <w:tr w:rsidR="00E81EB2" w14:paraId="7E526A7D" w14:textId="6A950961" w:rsidTr="00E81EB2">
        <w:trPr>
          <w:cantSplit/>
          <w:trHeight w:val="567"/>
          <w:jc w:val="center"/>
        </w:trPr>
        <w:tc>
          <w:tcPr>
            <w:tcW w:w="709" w:type="dxa"/>
            <w:shd w:val="clear" w:color="auto" w:fill="auto"/>
            <w:vAlign w:val="center"/>
          </w:tcPr>
          <w:p w14:paraId="103E0E8A" w14:textId="7E5D4F0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128</w:t>
            </w:r>
          </w:p>
        </w:tc>
        <w:tc>
          <w:tcPr>
            <w:tcW w:w="3827" w:type="dxa"/>
            <w:shd w:val="clear" w:color="auto" w:fill="auto"/>
            <w:vAlign w:val="center"/>
          </w:tcPr>
          <w:p w14:paraId="37C072AA" w14:textId="77777777" w:rsidR="00E81EB2" w:rsidRPr="00BF2BDA" w:rsidRDefault="00E81EB2" w:rsidP="00BF2BDA">
            <w:pPr>
              <w:jc w:val="both"/>
              <w:rPr>
                <w:sz w:val="22"/>
                <w:szCs w:val="22"/>
              </w:rPr>
            </w:pPr>
            <w:r w:rsidRPr="00BF2BDA">
              <w:rPr>
                <w:b/>
                <w:sz w:val="22"/>
                <w:szCs w:val="22"/>
              </w:rPr>
              <w:t>Pedra esmeril</w:t>
            </w:r>
            <w:r w:rsidRPr="00BF2BDA">
              <w:rPr>
                <w:sz w:val="22"/>
                <w:szCs w:val="22"/>
              </w:rPr>
              <w:t xml:space="preserve"> grão 60 fina</w:t>
            </w:r>
          </w:p>
        </w:tc>
        <w:tc>
          <w:tcPr>
            <w:tcW w:w="1105" w:type="dxa"/>
            <w:shd w:val="clear" w:color="auto" w:fill="auto"/>
            <w:vAlign w:val="center"/>
          </w:tcPr>
          <w:p w14:paraId="0F7D5594"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0A11293" w14:textId="77777777" w:rsidR="00E81EB2" w:rsidRPr="00BF2BDA" w:rsidRDefault="00E81EB2" w:rsidP="00BF2BDA">
            <w:pPr>
              <w:jc w:val="center"/>
              <w:rPr>
                <w:color w:val="000000"/>
                <w:sz w:val="22"/>
                <w:szCs w:val="22"/>
              </w:rPr>
            </w:pPr>
            <w:r w:rsidRPr="00BF2BDA">
              <w:rPr>
                <w:color w:val="000000"/>
                <w:sz w:val="22"/>
                <w:szCs w:val="22"/>
              </w:rPr>
              <w:t>08</w:t>
            </w:r>
          </w:p>
        </w:tc>
        <w:tc>
          <w:tcPr>
            <w:tcW w:w="1304" w:type="dxa"/>
            <w:vAlign w:val="center"/>
          </w:tcPr>
          <w:p w14:paraId="5C229E91" w14:textId="634EA121" w:rsidR="00E81EB2" w:rsidRPr="00E81EB2" w:rsidRDefault="00E81EB2" w:rsidP="00E81EB2">
            <w:pPr>
              <w:jc w:val="center"/>
              <w:rPr>
                <w:b/>
                <w:color w:val="000000"/>
                <w:sz w:val="22"/>
                <w:szCs w:val="22"/>
              </w:rPr>
            </w:pPr>
            <w:r w:rsidRPr="00E81EB2">
              <w:rPr>
                <w:b/>
                <w:color w:val="000000"/>
                <w:sz w:val="22"/>
                <w:szCs w:val="22"/>
              </w:rPr>
              <w:t>51,00</w:t>
            </w:r>
          </w:p>
        </w:tc>
        <w:tc>
          <w:tcPr>
            <w:tcW w:w="1417" w:type="dxa"/>
            <w:vAlign w:val="center"/>
          </w:tcPr>
          <w:p w14:paraId="7295BA22" w14:textId="5A8867C5" w:rsidR="00E81EB2" w:rsidRPr="00E81EB2" w:rsidRDefault="00E81EB2" w:rsidP="00E81EB2">
            <w:pPr>
              <w:jc w:val="center"/>
              <w:rPr>
                <w:b/>
                <w:color w:val="000000"/>
                <w:sz w:val="22"/>
                <w:szCs w:val="22"/>
              </w:rPr>
            </w:pPr>
            <w:r w:rsidRPr="00E81EB2">
              <w:rPr>
                <w:b/>
                <w:color w:val="000000"/>
                <w:sz w:val="22"/>
                <w:szCs w:val="22"/>
              </w:rPr>
              <w:t>408,00</w:t>
            </w:r>
          </w:p>
        </w:tc>
      </w:tr>
      <w:tr w:rsidR="00E81EB2" w14:paraId="442E5A43" w14:textId="751299C4" w:rsidTr="00E81EB2">
        <w:trPr>
          <w:cantSplit/>
          <w:trHeight w:val="567"/>
          <w:jc w:val="center"/>
        </w:trPr>
        <w:tc>
          <w:tcPr>
            <w:tcW w:w="709" w:type="dxa"/>
            <w:shd w:val="clear" w:color="auto" w:fill="auto"/>
            <w:vAlign w:val="center"/>
          </w:tcPr>
          <w:p w14:paraId="3ACC3C7D" w14:textId="5CAECFF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129</w:t>
            </w:r>
          </w:p>
        </w:tc>
        <w:tc>
          <w:tcPr>
            <w:tcW w:w="3827" w:type="dxa"/>
            <w:shd w:val="clear" w:color="auto" w:fill="auto"/>
            <w:vAlign w:val="center"/>
          </w:tcPr>
          <w:p w14:paraId="483963A6" w14:textId="77777777" w:rsidR="00E81EB2" w:rsidRPr="00BF2BDA" w:rsidRDefault="00E81EB2" w:rsidP="00BF2BDA">
            <w:pPr>
              <w:jc w:val="both"/>
              <w:rPr>
                <w:b/>
                <w:sz w:val="22"/>
                <w:szCs w:val="22"/>
              </w:rPr>
            </w:pPr>
            <w:r w:rsidRPr="00BF2BDA">
              <w:rPr>
                <w:b/>
                <w:sz w:val="22"/>
                <w:szCs w:val="22"/>
              </w:rPr>
              <w:t>Pedra para amolação de foice</w:t>
            </w:r>
          </w:p>
        </w:tc>
        <w:tc>
          <w:tcPr>
            <w:tcW w:w="1105" w:type="dxa"/>
            <w:shd w:val="clear" w:color="auto" w:fill="auto"/>
            <w:vAlign w:val="center"/>
          </w:tcPr>
          <w:p w14:paraId="7F3B649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9685FC1"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14E422F" w14:textId="3E01E947" w:rsidR="00E81EB2" w:rsidRPr="00E81EB2" w:rsidRDefault="00E81EB2" w:rsidP="00E81EB2">
            <w:pPr>
              <w:jc w:val="center"/>
              <w:rPr>
                <w:b/>
                <w:color w:val="000000"/>
                <w:sz w:val="22"/>
                <w:szCs w:val="22"/>
              </w:rPr>
            </w:pPr>
            <w:r w:rsidRPr="00E81EB2">
              <w:rPr>
                <w:b/>
                <w:color w:val="000000"/>
                <w:sz w:val="22"/>
                <w:szCs w:val="22"/>
              </w:rPr>
              <w:t>14,43</w:t>
            </w:r>
          </w:p>
        </w:tc>
        <w:tc>
          <w:tcPr>
            <w:tcW w:w="1417" w:type="dxa"/>
            <w:vAlign w:val="center"/>
          </w:tcPr>
          <w:p w14:paraId="65A1F84D" w14:textId="6A5F142B" w:rsidR="00E81EB2" w:rsidRPr="00E81EB2" w:rsidRDefault="00E81EB2" w:rsidP="00E81EB2">
            <w:pPr>
              <w:jc w:val="center"/>
              <w:rPr>
                <w:b/>
                <w:color w:val="000000"/>
                <w:sz w:val="22"/>
                <w:szCs w:val="22"/>
              </w:rPr>
            </w:pPr>
            <w:r w:rsidRPr="00E81EB2">
              <w:rPr>
                <w:b/>
                <w:color w:val="000000"/>
                <w:sz w:val="22"/>
                <w:szCs w:val="22"/>
              </w:rPr>
              <w:t>288,60</w:t>
            </w:r>
          </w:p>
        </w:tc>
      </w:tr>
      <w:tr w:rsidR="00E81EB2" w14:paraId="03647EAA" w14:textId="11BF84CE" w:rsidTr="00E81EB2">
        <w:trPr>
          <w:cantSplit/>
          <w:trHeight w:val="567"/>
          <w:jc w:val="center"/>
        </w:trPr>
        <w:tc>
          <w:tcPr>
            <w:tcW w:w="709" w:type="dxa"/>
            <w:shd w:val="clear" w:color="auto" w:fill="auto"/>
            <w:vAlign w:val="center"/>
          </w:tcPr>
          <w:p w14:paraId="41498C70" w14:textId="396CDE3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130</w:t>
            </w:r>
          </w:p>
        </w:tc>
        <w:tc>
          <w:tcPr>
            <w:tcW w:w="3827" w:type="dxa"/>
            <w:shd w:val="clear" w:color="auto" w:fill="auto"/>
            <w:vAlign w:val="center"/>
          </w:tcPr>
          <w:p w14:paraId="3D9D8532" w14:textId="77777777" w:rsidR="00E81EB2" w:rsidRPr="00BF2BDA" w:rsidRDefault="00E81EB2" w:rsidP="00BF2BDA">
            <w:pPr>
              <w:jc w:val="both"/>
              <w:rPr>
                <w:sz w:val="22"/>
                <w:szCs w:val="22"/>
              </w:rPr>
            </w:pPr>
            <w:r w:rsidRPr="00BF2BDA">
              <w:rPr>
                <w:b/>
                <w:sz w:val="22"/>
                <w:szCs w:val="22"/>
              </w:rPr>
              <w:t xml:space="preserve">Peneira </w:t>
            </w:r>
            <w:r w:rsidRPr="00BF2BDA">
              <w:rPr>
                <w:sz w:val="22"/>
                <w:szCs w:val="22"/>
              </w:rPr>
              <w:t>De Madeira para Pedreiro Para Areia Com 55 Cm LDI Fabricada em telas de arame galvanizado</w:t>
            </w:r>
          </w:p>
        </w:tc>
        <w:tc>
          <w:tcPr>
            <w:tcW w:w="1105" w:type="dxa"/>
            <w:shd w:val="clear" w:color="auto" w:fill="auto"/>
            <w:vAlign w:val="center"/>
          </w:tcPr>
          <w:p w14:paraId="5D1A6023"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61BCBC1"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51451EFB" w14:textId="5C95AB7B" w:rsidR="00E81EB2" w:rsidRPr="00E81EB2" w:rsidRDefault="00E81EB2" w:rsidP="00E81EB2">
            <w:pPr>
              <w:jc w:val="center"/>
              <w:rPr>
                <w:b/>
                <w:color w:val="000000"/>
                <w:sz w:val="22"/>
                <w:szCs w:val="22"/>
              </w:rPr>
            </w:pPr>
            <w:r w:rsidRPr="00E81EB2">
              <w:rPr>
                <w:b/>
                <w:color w:val="000000"/>
                <w:sz w:val="22"/>
                <w:szCs w:val="22"/>
              </w:rPr>
              <w:t>19,56</w:t>
            </w:r>
          </w:p>
        </w:tc>
        <w:tc>
          <w:tcPr>
            <w:tcW w:w="1417" w:type="dxa"/>
            <w:vAlign w:val="center"/>
          </w:tcPr>
          <w:p w14:paraId="7B569CB6" w14:textId="74E0832B" w:rsidR="00E81EB2" w:rsidRPr="00E81EB2" w:rsidRDefault="00E81EB2" w:rsidP="00E81EB2">
            <w:pPr>
              <w:jc w:val="center"/>
              <w:rPr>
                <w:b/>
                <w:color w:val="000000"/>
                <w:sz w:val="22"/>
                <w:szCs w:val="22"/>
              </w:rPr>
            </w:pPr>
            <w:r w:rsidRPr="00E81EB2">
              <w:rPr>
                <w:b/>
                <w:color w:val="000000"/>
                <w:sz w:val="22"/>
                <w:szCs w:val="22"/>
              </w:rPr>
              <w:t>391,20</w:t>
            </w:r>
          </w:p>
        </w:tc>
      </w:tr>
      <w:tr w:rsidR="00E81EB2" w14:paraId="1311A3E2" w14:textId="44C6F611" w:rsidTr="00E81EB2">
        <w:trPr>
          <w:cantSplit/>
          <w:trHeight w:val="567"/>
          <w:jc w:val="center"/>
        </w:trPr>
        <w:tc>
          <w:tcPr>
            <w:tcW w:w="709" w:type="dxa"/>
            <w:shd w:val="clear" w:color="auto" w:fill="auto"/>
            <w:vAlign w:val="center"/>
          </w:tcPr>
          <w:p w14:paraId="415BE12D" w14:textId="2095D99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131</w:t>
            </w:r>
          </w:p>
        </w:tc>
        <w:tc>
          <w:tcPr>
            <w:tcW w:w="3827" w:type="dxa"/>
            <w:shd w:val="clear" w:color="auto" w:fill="auto"/>
            <w:vAlign w:val="center"/>
          </w:tcPr>
          <w:p w14:paraId="7CDA55A2" w14:textId="77777777" w:rsidR="00E81EB2" w:rsidRPr="00BF2BDA" w:rsidRDefault="00E81EB2" w:rsidP="00BF2BDA">
            <w:pPr>
              <w:jc w:val="both"/>
              <w:rPr>
                <w:b/>
                <w:sz w:val="22"/>
                <w:szCs w:val="22"/>
              </w:rPr>
            </w:pPr>
            <w:r w:rsidRPr="00BF2BDA">
              <w:rPr>
                <w:b/>
                <w:sz w:val="22"/>
                <w:szCs w:val="22"/>
              </w:rPr>
              <w:t>Picareta</w:t>
            </w:r>
          </w:p>
        </w:tc>
        <w:tc>
          <w:tcPr>
            <w:tcW w:w="1105" w:type="dxa"/>
            <w:shd w:val="clear" w:color="auto" w:fill="auto"/>
            <w:vAlign w:val="center"/>
          </w:tcPr>
          <w:p w14:paraId="229C5AE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C9F3719"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3212E561" w14:textId="641501A1" w:rsidR="00E81EB2" w:rsidRPr="00E81EB2" w:rsidRDefault="00E81EB2" w:rsidP="00E81EB2">
            <w:pPr>
              <w:jc w:val="center"/>
              <w:rPr>
                <w:b/>
                <w:color w:val="000000"/>
                <w:sz w:val="22"/>
                <w:szCs w:val="22"/>
              </w:rPr>
            </w:pPr>
            <w:r w:rsidRPr="00E81EB2">
              <w:rPr>
                <w:b/>
                <w:color w:val="000000"/>
                <w:sz w:val="22"/>
                <w:szCs w:val="22"/>
              </w:rPr>
              <w:t>57,87</w:t>
            </w:r>
          </w:p>
        </w:tc>
        <w:tc>
          <w:tcPr>
            <w:tcW w:w="1417" w:type="dxa"/>
            <w:vAlign w:val="center"/>
          </w:tcPr>
          <w:p w14:paraId="1FDABF12" w14:textId="14EC64D1" w:rsidR="00E81EB2" w:rsidRPr="00E81EB2" w:rsidRDefault="00E81EB2" w:rsidP="00E81EB2">
            <w:pPr>
              <w:jc w:val="center"/>
              <w:rPr>
                <w:b/>
                <w:color w:val="000000"/>
                <w:sz w:val="22"/>
                <w:szCs w:val="22"/>
              </w:rPr>
            </w:pPr>
            <w:r w:rsidRPr="00E81EB2">
              <w:rPr>
                <w:b/>
                <w:color w:val="000000"/>
                <w:sz w:val="22"/>
                <w:szCs w:val="22"/>
              </w:rPr>
              <w:t>289,35</w:t>
            </w:r>
          </w:p>
        </w:tc>
      </w:tr>
      <w:tr w:rsidR="00E81EB2" w14:paraId="4B8300D2" w14:textId="25E0E7AA" w:rsidTr="00E81EB2">
        <w:trPr>
          <w:cantSplit/>
          <w:trHeight w:val="567"/>
          <w:jc w:val="center"/>
        </w:trPr>
        <w:tc>
          <w:tcPr>
            <w:tcW w:w="709" w:type="dxa"/>
            <w:shd w:val="clear" w:color="auto" w:fill="auto"/>
            <w:vAlign w:val="center"/>
          </w:tcPr>
          <w:p w14:paraId="26C8DADD" w14:textId="2FCA62F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132</w:t>
            </w:r>
          </w:p>
        </w:tc>
        <w:tc>
          <w:tcPr>
            <w:tcW w:w="3827" w:type="dxa"/>
            <w:shd w:val="clear" w:color="auto" w:fill="auto"/>
            <w:vAlign w:val="center"/>
          </w:tcPr>
          <w:p w14:paraId="028107E3" w14:textId="77777777" w:rsidR="00E81EB2" w:rsidRPr="00BF2BDA" w:rsidRDefault="00E81EB2" w:rsidP="00BF2BDA">
            <w:pPr>
              <w:jc w:val="both"/>
              <w:rPr>
                <w:sz w:val="22"/>
                <w:szCs w:val="22"/>
              </w:rPr>
            </w:pPr>
            <w:r w:rsidRPr="00BF2BDA">
              <w:rPr>
                <w:b/>
                <w:sz w:val="22"/>
                <w:szCs w:val="22"/>
              </w:rPr>
              <w:t>Ponteiro para pedreiro</w:t>
            </w:r>
            <w:r w:rsidRPr="00BF2BDA">
              <w:rPr>
                <w:sz w:val="22"/>
                <w:szCs w:val="22"/>
              </w:rPr>
              <w:t>, material aço 12 polegadas, diâmetro: 3,4 polegadas</w:t>
            </w:r>
          </w:p>
        </w:tc>
        <w:tc>
          <w:tcPr>
            <w:tcW w:w="1105" w:type="dxa"/>
            <w:shd w:val="clear" w:color="auto" w:fill="auto"/>
            <w:vAlign w:val="center"/>
          </w:tcPr>
          <w:p w14:paraId="5B8537F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60C937E"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2228C59F" w14:textId="4BE46BE9" w:rsidR="00E81EB2" w:rsidRPr="00E81EB2" w:rsidRDefault="00E81EB2" w:rsidP="00E81EB2">
            <w:pPr>
              <w:jc w:val="center"/>
              <w:rPr>
                <w:b/>
                <w:color w:val="000000"/>
                <w:sz w:val="22"/>
                <w:szCs w:val="22"/>
              </w:rPr>
            </w:pPr>
            <w:r w:rsidRPr="00E81EB2">
              <w:rPr>
                <w:b/>
                <w:color w:val="000000"/>
                <w:sz w:val="22"/>
                <w:szCs w:val="22"/>
              </w:rPr>
              <w:t>14,92</w:t>
            </w:r>
          </w:p>
        </w:tc>
        <w:tc>
          <w:tcPr>
            <w:tcW w:w="1417" w:type="dxa"/>
            <w:vAlign w:val="center"/>
          </w:tcPr>
          <w:p w14:paraId="40241B3B" w14:textId="150C9626" w:rsidR="00E81EB2" w:rsidRPr="00E81EB2" w:rsidRDefault="00E81EB2" w:rsidP="00E81EB2">
            <w:pPr>
              <w:jc w:val="center"/>
              <w:rPr>
                <w:b/>
                <w:color w:val="000000"/>
                <w:sz w:val="22"/>
                <w:szCs w:val="22"/>
              </w:rPr>
            </w:pPr>
            <w:r w:rsidRPr="00E81EB2">
              <w:rPr>
                <w:b/>
                <w:color w:val="000000"/>
                <w:sz w:val="22"/>
                <w:szCs w:val="22"/>
              </w:rPr>
              <w:t>223,80</w:t>
            </w:r>
          </w:p>
        </w:tc>
      </w:tr>
      <w:tr w:rsidR="00E81EB2" w14:paraId="3A42D2F7" w14:textId="4435824C" w:rsidTr="00E81EB2">
        <w:trPr>
          <w:cantSplit/>
          <w:trHeight w:val="567"/>
          <w:jc w:val="center"/>
        </w:trPr>
        <w:tc>
          <w:tcPr>
            <w:tcW w:w="709" w:type="dxa"/>
            <w:shd w:val="clear" w:color="auto" w:fill="auto"/>
            <w:vAlign w:val="center"/>
          </w:tcPr>
          <w:p w14:paraId="7BC34D08" w14:textId="02441632"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133</w:t>
            </w:r>
          </w:p>
        </w:tc>
        <w:tc>
          <w:tcPr>
            <w:tcW w:w="3827" w:type="dxa"/>
            <w:shd w:val="clear" w:color="auto" w:fill="auto"/>
            <w:vAlign w:val="center"/>
          </w:tcPr>
          <w:p w14:paraId="0E6F1675" w14:textId="77777777" w:rsidR="00E81EB2" w:rsidRPr="00BF2BDA" w:rsidRDefault="00E81EB2" w:rsidP="00BF2BDA">
            <w:pPr>
              <w:jc w:val="both"/>
              <w:rPr>
                <w:sz w:val="22"/>
                <w:szCs w:val="22"/>
              </w:rPr>
            </w:pPr>
            <w:r w:rsidRPr="00BF2BDA">
              <w:rPr>
                <w:b/>
                <w:sz w:val="22"/>
                <w:szCs w:val="22"/>
              </w:rPr>
              <w:t xml:space="preserve">Prancha de madeira </w:t>
            </w:r>
            <w:r w:rsidRPr="00BF2BDA">
              <w:rPr>
                <w:sz w:val="22"/>
                <w:szCs w:val="22"/>
              </w:rPr>
              <w:t>tipo eucalipto 7,5 x 20 L x3,5 m</w:t>
            </w:r>
          </w:p>
        </w:tc>
        <w:tc>
          <w:tcPr>
            <w:tcW w:w="1105" w:type="dxa"/>
            <w:shd w:val="clear" w:color="auto" w:fill="auto"/>
            <w:vAlign w:val="center"/>
          </w:tcPr>
          <w:p w14:paraId="3615507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9C373EB"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4EB555D5" w14:textId="1EE8F4BE" w:rsidR="00E81EB2" w:rsidRPr="00E81EB2" w:rsidRDefault="00E81EB2" w:rsidP="00E81EB2">
            <w:pPr>
              <w:jc w:val="center"/>
              <w:rPr>
                <w:b/>
                <w:color w:val="000000"/>
                <w:sz w:val="22"/>
                <w:szCs w:val="22"/>
              </w:rPr>
            </w:pPr>
            <w:r w:rsidRPr="00E81EB2">
              <w:rPr>
                <w:b/>
                <w:color w:val="000000"/>
                <w:sz w:val="22"/>
                <w:szCs w:val="22"/>
              </w:rPr>
              <w:t>113,10</w:t>
            </w:r>
          </w:p>
        </w:tc>
        <w:tc>
          <w:tcPr>
            <w:tcW w:w="1417" w:type="dxa"/>
            <w:vAlign w:val="center"/>
          </w:tcPr>
          <w:p w14:paraId="53D46B9C" w14:textId="6A01D4B1" w:rsidR="00E81EB2" w:rsidRPr="00E81EB2" w:rsidRDefault="00E81EB2" w:rsidP="00E81EB2">
            <w:pPr>
              <w:jc w:val="center"/>
              <w:rPr>
                <w:b/>
                <w:color w:val="000000"/>
                <w:sz w:val="22"/>
                <w:szCs w:val="22"/>
              </w:rPr>
            </w:pPr>
            <w:r w:rsidRPr="00E81EB2">
              <w:rPr>
                <w:b/>
                <w:color w:val="000000"/>
                <w:sz w:val="22"/>
                <w:szCs w:val="22"/>
              </w:rPr>
              <w:t>22.620,00</w:t>
            </w:r>
          </w:p>
        </w:tc>
      </w:tr>
      <w:tr w:rsidR="00E81EB2" w14:paraId="7CDB4B37" w14:textId="17311CE3" w:rsidTr="00E81EB2">
        <w:trPr>
          <w:cantSplit/>
          <w:trHeight w:val="567"/>
          <w:jc w:val="center"/>
        </w:trPr>
        <w:tc>
          <w:tcPr>
            <w:tcW w:w="709" w:type="dxa"/>
            <w:shd w:val="clear" w:color="auto" w:fill="auto"/>
            <w:vAlign w:val="center"/>
          </w:tcPr>
          <w:p w14:paraId="30A42A58" w14:textId="09143BE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134</w:t>
            </w:r>
          </w:p>
        </w:tc>
        <w:tc>
          <w:tcPr>
            <w:tcW w:w="3827" w:type="dxa"/>
            <w:shd w:val="clear" w:color="auto" w:fill="auto"/>
            <w:vAlign w:val="center"/>
          </w:tcPr>
          <w:p w14:paraId="24F938EE" w14:textId="77777777" w:rsidR="00E81EB2" w:rsidRPr="00BF2BDA" w:rsidRDefault="00E81EB2" w:rsidP="00BF2BDA">
            <w:pPr>
              <w:jc w:val="both"/>
              <w:rPr>
                <w:sz w:val="22"/>
                <w:szCs w:val="22"/>
              </w:rPr>
            </w:pPr>
            <w:r w:rsidRPr="00BF2BDA">
              <w:rPr>
                <w:b/>
                <w:sz w:val="22"/>
                <w:szCs w:val="22"/>
              </w:rPr>
              <w:t>Prego cabeça dupl</w:t>
            </w:r>
            <w:r w:rsidRPr="00BF2BDA">
              <w:rPr>
                <w:sz w:val="22"/>
                <w:szCs w:val="22"/>
              </w:rPr>
              <w:t>a, material: ferro comum, tipo cabeça: chata, tipo corpo: liso, acabamento superficial: polido, bitola: 17 x 27</w:t>
            </w:r>
          </w:p>
        </w:tc>
        <w:tc>
          <w:tcPr>
            <w:tcW w:w="1105" w:type="dxa"/>
            <w:shd w:val="clear" w:color="auto" w:fill="auto"/>
            <w:vAlign w:val="center"/>
          </w:tcPr>
          <w:p w14:paraId="77A9A8F3" w14:textId="77777777" w:rsidR="00E81EB2" w:rsidRPr="00A31C1C" w:rsidRDefault="00E81EB2" w:rsidP="00BF2BDA">
            <w:pPr>
              <w:jc w:val="center"/>
              <w:rPr>
                <w:sz w:val="20"/>
              </w:rPr>
            </w:pPr>
            <w:r w:rsidRPr="00A31C1C">
              <w:rPr>
                <w:sz w:val="20"/>
              </w:rPr>
              <w:t>PACOTE 1 KG</w:t>
            </w:r>
          </w:p>
        </w:tc>
        <w:tc>
          <w:tcPr>
            <w:tcW w:w="1134" w:type="dxa"/>
            <w:shd w:val="clear" w:color="auto" w:fill="auto"/>
            <w:vAlign w:val="center"/>
          </w:tcPr>
          <w:p w14:paraId="60677AB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9720497" w14:textId="634988EE" w:rsidR="00E81EB2" w:rsidRPr="00E81EB2" w:rsidRDefault="00E81EB2" w:rsidP="00E81EB2">
            <w:pPr>
              <w:jc w:val="center"/>
              <w:rPr>
                <w:b/>
                <w:color w:val="000000"/>
                <w:sz w:val="22"/>
                <w:szCs w:val="22"/>
              </w:rPr>
            </w:pPr>
            <w:r w:rsidRPr="00E81EB2">
              <w:rPr>
                <w:b/>
                <w:color w:val="000000"/>
                <w:sz w:val="22"/>
                <w:szCs w:val="22"/>
              </w:rPr>
              <w:t>18,96</w:t>
            </w:r>
          </w:p>
        </w:tc>
        <w:tc>
          <w:tcPr>
            <w:tcW w:w="1417" w:type="dxa"/>
            <w:vAlign w:val="center"/>
          </w:tcPr>
          <w:p w14:paraId="522DE271" w14:textId="1716EB41" w:rsidR="00E81EB2" w:rsidRPr="00E81EB2" w:rsidRDefault="00E81EB2" w:rsidP="00E81EB2">
            <w:pPr>
              <w:jc w:val="center"/>
              <w:rPr>
                <w:b/>
                <w:color w:val="000000"/>
                <w:sz w:val="22"/>
                <w:szCs w:val="22"/>
              </w:rPr>
            </w:pPr>
            <w:r w:rsidRPr="00E81EB2">
              <w:rPr>
                <w:b/>
                <w:color w:val="000000"/>
                <w:sz w:val="22"/>
                <w:szCs w:val="22"/>
              </w:rPr>
              <w:t>948,00</w:t>
            </w:r>
          </w:p>
        </w:tc>
      </w:tr>
      <w:tr w:rsidR="00E81EB2" w14:paraId="279F950F" w14:textId="4554E8CF" w:rsidTr="00E81EB2">
        <w:trPr>
          <w:cantSplit/>
          <w:trHeight w:val="567"/>
          <w:jc w:val="center"/>
        </w:trPr>
        <w:tc>
          <w:tcPr>
            <w:tcW w:w="709" w:type="dxa"/>
            <w:shd w:val="clear" w:color="auto" w:fill="auto"/>
            <w:vAlign w:val="center"/>
          </w:tcPr>
          <w:p w14:paraId="03E1788B" w14:textId="684BE30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135</w:t>
            </w:r>
          </w:p>
        </w:tc>
        <w:tc>
          <w:tcPr>
            <w:tcW w:w="3827" w:type="dxa"/>
            <w:shd w:val="clear" w:color="auto" w:fill="auto"/>
            <w:vAlign w:val="center"/>
          </w:tcPr>
          <w:p w14:paraId="7BDA0DD6" w14:textId="77777777" w:rsidR="00E81EB2" w:rsidRPr="00BF2BDA" w:rsidRDefault="00E81EB2" w:rsidP="00BF2BDA">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17 x 21</w:t>
            </w:r>
          </w:p>
        </w:tc>
        <w:tc>
          <w:tcPr>
            <w:tcW w:w="1105" w:type="dxa"/>
            <w:shd w:val="clear" w:color="auto" w:fill="auto"/>
            <w:vAlign w:val="center"/>
          </w:tcPr>
          <w:p w14:paraId="16E962D7" w14:textId="77777777" w:rsidR="00E81EB2" w:rsidRPr="00A31C1C" w:rsidRDefault="00E81EB2" w:rsidP="00BF2BDA">
            <w:pPr>
              <w:jc w:val="center"/>
              <w:rPr>
                <w:sz w:val="20"/>
              </w:rPr>
            </w:pPr>
            <w:r w:rsidRPr="00A31C1C">
              <w:rPr>
                <w:sz w:val="20"/>
              </w:rPr>
              <w:t>PACOTE 01 KG</w:t>
            </w:r>
          </w:p>
        </w:tc>
        <w:tc>
          <w:tcPr>
            <w:tcW w:w="1134" w:type="dxa"/>
            <w:shd w:val="clear" w:color="auto" w:fill="auto"/>
            <w:vAlign w:val="center"/>
          </w:tcPr>
          <w:p w14:paraId="0FDCE08F"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DF65BF6" w14:textId="7572A869" w:rsidR="00E81EB2" w:rsidRPr="00E81EB2" w:rsidRDefault="00E81EB2" w:rsidP="00E81EB2">
            <w:pPr>
              <w:jc w:val="center"/>
              <w:rPr>
                <w:b/>
                <w:color w:val="000000"/>
                <w:sz w:val="22"/>
                <w:szCs w:val="22"/>
              </w:rPr>
            </w:pPr>
            <w:r w:rsidRPr="00E81EB2">
              <w:rPr>
                <w:b/>
                <w:color w:val="000000"/>
                <w:sz w:val="22"/>
                <w:szCs w:val="22"/>
              </w:rPr>
              <w:t>17,03</w:t>
            </w:r>
          </w:p>
        </w:tc>
        <w:tc>
          <w:tcPr>
            <w:tcW w:w="1417" w:type="dxa"/>
            <w:vAlign w:val="center"/>
          </w:tcPr>
          <w:p w14:paraId="65742C48" w14:textId="4AB3C432" w:rsidR="00E81EB2" w:rsidRPr="00E81EB2" w:rsidRDefault="00E81EB2" w:rsidP="00E81EB2">
            <w:pPr>
              <w:jc w:val="center"/>
              <w:rPr>
                <w:b/>
                <w:color w:val="000000"/>
                <w:sz w:val="22"/>
                <w:szCs w:val="22"/>
              </w:rPr>
            </w:pPr>
            <w:r w:rsidRPr="00E81EB2">
              <w:rPr>
                <w:b/>
                <w:color w:val="000000"/>
                <w:sz w:val="22"/>
                <w:szCs w:val="22"/>
              </w:rPr>
              <w:t>851,50</w:t>
            </w:r>
          </w:p>
        </w:tc>
      </w:tr>
      <w:tr w:rsidR="00E81EB2" w14:paraId="50816846" w14:textId="34D3B341" w:rsidTr="00E81EB2">
        <w:trPr>
          <w:cantSplit/>
          <w:trHeight w:val="567"/>
          <w:jc w:val="center"/>
        </w:trPr>
        <w:tc>
          <w:tcPr>
            <w:tcW w:w="709" w:type="dxa"/>
            <w:shd w:val="clear" w:color="auto" w:fill="auto"/>
            <w:vAlign w:val="center"/>
          </w:tcPr>
          <w:p w14:paraId="30262263" w14:textId="4251F5B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136</w:t>
            </w:r>
          </w:p>
        </w:tc>
        <w:tc>
          <w:tcPr>
            <w:tcW w:w="3827" w:type="dxa"/>
            <w:shd w:val="clear" w:color="auto" w:fill="auto"/>
            <w:vAlign w:val="center"/>
          </w:tcPr>
          <w:p w14:paraId="420203CF" w14:textId="77777777" w:rsidR="00E81EB2" w:rsidRPr="00BF2BDA" w:rsidRDefault="00E81EB2" w:rsidP="00BF2BDA">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19 x 36</w:t>
            </w:r>
          </w:p>
        </w:tc>
        <w:tc>
          <w:tcPr>
            <w:tcW w:w="1105" w:type="dxa"/>
            <w:shd w:val="clear" w:color="auto" w:fill="auto"/>
            <w:vAlign w:val="center"/>
          </w:tcPr>
          <w:p w14:paraId="0B5C3E5E" w14:textId="77777777" w:rsidR="00E81EB2" w:rsidRPr="00A31C1C" w:rsidRDefault="00E81EB2" w:rsidP="00BF2BDA">
            <w:pPr>
              <w:jc w:val="center"/>
              <w:rPr>
                <w:sz w:val="20"/>
              </w:rPr>
            </w:pPr>
            <w:r w:rsidRPr="00A31C1C">
              <w:rPr>
                <w:sz w:val="20"/>
              </w:rPr>
              <w:t>PACOTE 01 KG</w:t>
            </w:r>
          </w:p>
        </w:tc>
        <w:tc>
          <w:tcPr>
            <w:tcW w:w="1134" w:type="dxa"/>
            <w:shd w:val="clear" w:color="auto" w:fill="auto"/>
            <w:vAlign w:val="center"/>
          </w:tcPr>
          <w:p w14:paraId="346CE45C"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18A791E" w14:textId="6D7A9C56" w:rsidR="00E81EB2" w:rsidRPr="00E81EB2" w:rsidRDefault="00E81EB2" w:rsidP="00E81EB2">
            <w:pPr>
              <w:jc w:val="center"/>
              <w:rPr>
                <w:b/>
                <w:color w:val="000000"/>
                <w:sz w:val="22"/>
                <w:szCs w:val="22"/>
              </w:rPr>
            </w:pPr>
            <w:r w:rsidRPr="00E81EB2">
              <w:rPr>
                <w:b/>
                <w:color w:val="000000"/>
                <w:sz w:val="22"/>
                <w:szCs w:val="22"/>
              </w:rPr>
              <w:t>16,39</w:t>
            </w:r>
          </w:p>
        </w:tc>
        <w:tc>
          <w:tcPr>
            <w:tcW w:w="1417" w:type="dxa"/>
            <w:vAlign w:val="center"/>
          </w:tcPr>
          <w:p w14:paraId="38908A13" w14:textId="13CC77D8" w:rsidR="00E81EB2" w:rsidRPr="00E81EB2" w:rsidRDefault="00E81EB2" w:rsidP="00E81EB2">
            <w:pPr>
              <w:jc w:val="center"/>
              <w:rPr>
                <w:b/>
                <w:color w:val="000000"/>
                <w:sz w:val="22"/>
                <w:szCs w:val="22"/>
              </w:rPr>
            </w:pPr>
            <w:r w:rsidRPr="00E81EB2">
              <w:rPr>
                <w:b/>
                <w:color w:val="000000"/>
                <w:sz w:val="22"/>
                <w:szCs w:val="22"/>
              </w:rPr>
              <w:t>819,50</w:t>
            </w:r>
          </w:p>
        </w:tc>
      </w:tr>
      <w:tr w:rsidR="00E81EB2" w14:paraId="209D8A5C" w14:textId="1C0DBCFE" w:rsidTr="00E81EB2">
        <w:trPr>
          <w:cantSplit/>
          <w:trHeight w:val="567"/>
          <w:jc w:val="center"/>
        </w:trPr>
        <w:tc>
          <w:tcPr>
            <w:tcW w:w="709" w:type="dxa"/>
            <w:shd w:val="clear" w:color="auto" w:fill="auto"/>
            <w:vAlign w:val="center"/>
          </w:tcPr>
          <w:p w14:paraId="0F8A30E1" w14:textId="5D4BC75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137</w:t>
            </w:r>
          </w:p>
        </w:tc>
        <w:tc>
          <w:tcPr>
            <w:tcW w:w="3827" w:type="dxa"/>
            <w:shd w:val="clear" w:color="auto" w:fill="auto"/>
            <w:vAlign w:val="center"/>
          </w:tcPr>
          <w:p w14:paraId="4381ED59" w14:textId="77777777" w:rsidR="00E81EB2" w:rsidRPr="00BF2BDA" w:rsidRDefault="00E81EB2" w:rsidP="00BF2BDA">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25 x 72</w:t>
            </w:r>
          </w:p>
        </w:tc>
        <w:tc>
          <w:tcPr>
            <w:tcW w:w="1105" w:type="dxa"/>
            <w:shd w:val="clear" w:color="auto" w:fill="auto"/>
            <w:vAlign w:val="center"/>
          </w:tcPr>
          <w:p w14:paraId="153A5F9A" w14:textId="77777777" w:rsidR="00E81EB2" w:rsidRPr="00A31C1C" w:rsidRDefault="00E81EB2" w:rsidP="00BF2BDA">
            <w:pPr>
              <w:jc w:val="center"/>
              <w:rPr>
                <w:sz w:val="20"/>
              </w:rPr>
            </w:pPr>
            <w:r w:rsidRPr="00A31C1C">
              <w:rPr>
                <w:sz w:val="20"/>
              </w:rPr>
              <w:t>PACOTE 01 KG</w:t>
            </w:r>
          </w:p>
        </w:tc>
        <w:tc>
          <w:tcPr>
            <w:tcW w:w="1134" w:type="dxa"/>
            <w:shd w:val="clear" w:color="auto" w:fill="auto"/>
            <w:vAlign w:val="center"/>
          </w:tcPr>
          <w:p w14:paraId="6AF6FEE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61F1C2F" w14:textId="261E62D3" w:rsidR="00E81EB2" w:rsidRPr="00E81EB2" w:rsidRDefault="00E81EB2" w:rsidP="00E81EB2">
            <w:pPr>
              <w:jc w:val="center"/>
              <w:rPr>
                <w:b/>
                <w:color w:val="000000"/>
                <w:sz w:val="22"/>
                <w:szCs w:val="22"/>
              </w:rPr>
            </w:pPr>
            <w:r w:rsidRPr="00E81EB2">
              <w:rPr>
                <w:b/>
                <w:color w:val="000000"/>
                <w:sz w:val="22"/>
                <w:szCs w:val="22"/>
              </w:rPr>
              <w:t>21,49</w:t>
            </w:r>
          </w:p>
        </w:tc>
        <w:tc>
          <w:tcPr>
            <w:tcW w:w="1417" w:type="dxa"/>
            <w:vAlign w:val="center"/>
          </w:tcPr>
          <w:p w14:paraId="561817B1" w14:textId="76C20BD2" w:rsidR="00E81EB2" w:rsidRPr="00E81EB2" w:rsidRDefault="00E81EB2" w:rsidP="00E81EB2">
            <w:pPr>
              <w:jc w:val="center"/>
              <w:rPr>
                <w:b/>
                <w:color w:val="000000"/>
                <w:sz w:val="22"/>
                <w:szCs w:val="22"/>
              </w:rPr>
            </w:pPr>
            <w:r w:rsidRPr="00E81EB2">
              <w:rPr>
                <w:b/>
                <w:color w:val="000000"/>
                <w:sz w:val="22"/>
                <w:szCs w:val="22"/>
              </w:rPr>
              <w:t>1.074,50</w:t>
            </w:r>
          </w:p>
        </w:tc>
      </w:tr>
      <w:tr w:rsidR="00E81EB2" w14:paraId="7E82FB39" w14:textId="7551BCB6" w:rsidTr="00E81EB2">
        <w:trPr>
          <w:cantSplit/>
          <w:trHeight w:val="567"/>
          <w:jc w:val="center"/>
        </w:trPr>
        <w:tc>
          <w:tcPr>
            <w:tcW w:w="709" w:type="dxa"/>
            <w:shd w:val="clear" w:color="auto" w:fill="auto"/>
            <w:vAlign w:val="center"/>
          </w:tcPr>
          <w:p w14:paraId="56D1A5F1" w14:textId="3F2B435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138</w:t>
            </w:r>
          </w:p>
        </w:tc>
        <w:tc>
          <w:tcPr>
            <w:tcW w:w="3827" w:type="dxa"/>
            <w:shd w:val="clear" w:color="auto" w:fill="auto"/>
            <w:vAlign w:val="center"/>
          </w:tcPr>
          <w:p w14:paraId="43D7E312" w14:textId="77777777" w:rsidR="00E81EB2" w:rsidRPr="00BF2BDA" w:rsidRDefault="00E81EB2" w:rsidP="00BF2BDA">
            <w:pPr>
              <w:jc w:val="both"/>
              <w:rPr>
                <w:sz w:val="22"/>
                <w:szCs w:val="22"/>
              </w:rPr>
            </w:pPr>
            <w:r w:rsidRPr="00BF2BDA">
              <w:rPr>
                <w:b/>
                <w:sz w:val="22"/>
                <w:szCs w:val="22"/>
              </w:rPr>
              <w:t>Prego</w:t>
            </w:r>
            <w:r w:rsidRPr="00BF2BDA">
              <w:rPr>
                <w:sz w:val="22"/>
                <w:szCs w:val="22"/>
              </w:rPr>
              <w:t xml:space="preserve"> de aço galvanizado 17x27</w:t>
            </w:r>
          </w:p>
        </w:tc>
        <w:tc>
          <w:tcPr>
            <w:tcW w:w="1105" w:type="dxa"/>
            <w:shd w:val="clear" w:color="auto" w:fill="auto"/>
            <w:vAlign w:val="center"/>
          </w:tcPr>
          <w:p w14:paraId="42007927"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29FD8924"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507A25BF" w14:textId="0D4C68F5" w:rsidR="00E81EB2" w:rsidRPr="00E81EB2" w:rsidRDefault="00E81EB2" w:rsidP="00E81EB2">
            <w:pPr>
              <w:jc w:val="center"/>
              <w:rPr>
                <w:b/>
                <w:color w:val="000000"/>
                <w:sz w:val="22"/>
                <w:szCs w:val="22"/>
              </w:rPr>
            </w:pPr>
            <w:r w:rsidRPr="00E81EB2">
              <w:rPr>
                <w:b/>
                <w:color w:val="000000"/>
                <w:sz w:val="22"/>
                <w:szCs w:val="22"/>
              </w:rPr>
              <w:t>25,93</w:t>
            </w:r>
          </w:p>
        </w:tc>
        <w:tc>
          <w:tcPr>
            <w:tcW w:w="1417" w:type="dxa"/>
            <w:vAlign w:val="center"/>
          </w:tcPr>
          <w:p w14:paraId="5BC18308" w14:textId="4763479C" w:rsidR="00E81EB2" w:rsidRPr="00E81EB2" w:rsidRDefault="00E81EB2" w:rsidP="00E81EB2">
            <w:pPr>
              <w:jc w:val="center"/>
              <w:rPr>
                <w:b/>
                <w:color w:val="000000"/>
                <w:sz w:val="22"/>
                <w:szCs w:val="22"/>
              </w:rPr>
            </w:pPr>
            <w:r w:rsidRPr="00E81EB2">
              <w:rPr>
                <w:b/>
                <w:color w:val="000000"/>
                <w:sz w:val="22"/>
                <w:szCs w:val="22"/>
              </w:rPr>
              <w:t>1.296,50</w:t>
            </w:r>
          </w:p>
        </w:tc>
      </w:tr>
      <w:tr w:rsidR="00E81EB2" w14:paraId="2F8287A7" w14:textId="29CCBFEC" w:rsidTr="00E81EB2">
        <w:trPr>
          <w:cantSplit/>
          <w:trHeight w:val="567"/>
          <w:jc w:val="center"/>
        </w:trPr>
        <w:tc>
          <w:tcPr>
            <w:tcW w:w="709" w:type="dxa"/>
            <w:shd w:val="clear" w:color="auto" w:fill="auto"/>
            <w:vAlign w:val="center"/>
          </w:tcPr>
          <w:p w14:paraId="01ECAF0D" w14:textId="79C3990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139</w:t>
            </w:r>
          </w:p>
        </w:tc>
        <w:tc>
          <w:tcPr>
            <w:tcW w:w="3827" w:type="dxa"/>
            <w:shd w:val="clear" w:color="auto" w:fill="auto"/>
            <w:vAlign w:val="center"/>
          </w:tcPr>
          <w:p w14:paraId="70042411" w14:textId="77777777" w:rsidR="00E81EB2" w:rsidRPr="00BF2BDA" w:rsidRDefault="00E81EB2" w:rsidP="00BF2BDA">
            <w:pPr>
              <w:jc w:val="both"/>
              <w:rPr>
                <w:sz w:val="22"/>
                <w:szCs w:val="22"/>
              </w:rPr>
            </w:pPr>
            <w:r w:rsidRPr="00BF2BDA">
              <w:rPr>
                <w:b/>
                <w:sz w:val="22"/>
                <w:szCs w:val="22"/>
              </w:rPr>
              <w:t>Prego telheiro</w:t>
            </w:r>
            <w:r w:rsidRPr="00BF2BDA">
              <w:rPr>
                <w:sz w:val="22"/>
                <w:szCs w:val="22"/>
              </w:rPr>
              <w:t xml:space="preserve"> 18x36</w:t>
            </w:r>
          </w:p>
        </w:tc>
        <w:tc>
          <w:tcPr>
            <w:tcW w:w="1105" w:type="dxa"/>
            <w:shd w:val="clear" w:color="auto" w:fill="auto"/>
            <w:vAlign w:val="center"/>
          </w:tcPr>
          <w:p w14:paraId="19DC8EAE"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51A7DAD2" w14:textId="77777777" w:rsidR="00E81EB2" w:rsidRPr="00BF2BDA" w:rsidRDefault="00E81EB2" w:rsidP="00BF2BDA">
            <w:pPr>
              <w:jc w:val="center"/>
              <w:rPr>
                <w:color w:val="000000"/>
                <w:sz w:val="22"/>
                <w:szCs w:val="22"/>
              </w:rPr>
            </w:pPr>
            <w:r w:rsidRPr="00BF2BDA">
              <w:rPr>
                <w:color w:val="000000"/>
                <w:sz w:val="22"/>
                <w:szCs w:val="22"/>
              </w:rPr>
              <w:t>30</w:t>
            </w:r>
          </w:p>
        </w:tc>
        <w:tc>
          <w:tcPr>
            <w:tcW w:w="1304" w:type="dxa"/>
            <w:vAlign w:val="center"/>
          </w:tcPr>
          <w:p w14:paraId="1ABEB473" w14:textId="46BF05E3" w:rsidR="00E81EB2" w:rsidRPr="00E81EB2" w:rsidRDefault="00E81EB2" w:rsidP="00E81EB2">
            <w:pPr>
              <w:jc w:val="center"/>
              <w:rPr>
                <w:b/>
                <w:color w:val="000000"/>
                <w:sz w:val="22"/>
                <w:szCs w:val="22"/>
              </w:rPr>
            </w:pPr>
            <w:r w:rsidRPr="00E81EB2">
              <w:rPr>
                <w:b/>
                <w:color w:val="000000"/>
                <w:sz w:val="22"/>
                <w:szCs w:val="22"/>
              </w:rPr>
              <w:t>21,98</w:t>
            </w:r>
          </w:p>
        </w:tc>
        <w:tc>
          <w:tcPr>
            <w:tcW w:w="1417" w:type="dxa"/>
            <w:vAlign w:val="center"/>
          </w:tcPr>
          <w:p w14:paraId="2EEB776F" w14:textId="2951A39E" w:rsidR="00E81EB2" w:rsidRPr="00E81EB2" w:rsidRDefault="00E81EB2" w:rsidP="00E81EB2">
            <w:pPr>
              <w:jc w:val="center"/>
              <w:rPr>
                <w:b/>
                <w:color w:val="000000"/>
                <w:sz w:val="22"/>
                <w:szCs w:val="22"/>
              </w:rPr>
            </w:pPr>
            <w:r w:rsidRPr="00E81EB2">
              <w:rPr>
                <w:b/>
                <w:color w:val="000000"/>
                <w:sz w:val="22"/>
                <w:szCs w:val="22"/>
              </w:rPr>
              <w:t>659,40</w:t>
            </w:r>
          </w:p>
        </w:tc>
      </w:tr>
      <w:tr w:rsidR="00E81EB2" w14:paraId="2B1842B4" w14:textId="1A51A7BB" w:rsidTr="00E81EB2">
        <w:trPr>
          <w:cantSplit/>
          <w:trHeight w:val="567"/>
          <w:jc w:val="center"/>
        </w:trPr>
        <w:tc>
          <w:tcPr>
            <w:tcW w:w="709" w:type="dxa"/>
            <w:shd w:val="clear" w:color="auto" w:fill="auto"/>
            <w:vAlign w:val="center"/>
          </w:tcPr>
          <w:p w14:paraId="3D9AD195" w14:textId="5FD195E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140</w:t>
            </w:r>
          </w:p>
        </w:tc>
        <w:tc>
          <w:tcPr>
            <w:tcW w:w="3827" w:type="dxa"/>
            <w:shd w:val="clear" w:color="auto" w:fill="auto"/>
            <w:vAlign w:val="center"/>
          </w:tcPr>
          <w:p w14:paraId="776718A4" w14:textId="77777777" w:rsidR="00E81EB2" w:rsidRPr="00BF2BDA" w:rsidRDefault="00E81EB2" w:rsidP="00BF2BDA">
            <w:pPr>
              <w:jc w:val="both"/>
              <w:rPr>
                <w:sz w:val="22"/>
                <w:szCs w:val="22"/>
              </w:rPr>
            </w:pPr>
            <w:r w:rsidRPr="00BF2BDA">
              <w:rPr>
                <w:b/>
                <w:sz w:val="22"/>
                <w:szCs w:val="22"/>
              </w:rPr>
              <w:t>Prumo de aço</w:t>
            </w:r>
            <w:r w:rsidRPr="00BF2BDA">
              <w:rPr>
                <w:sz w:val="22"/>
                <w:szCs w:val="22"/>
              </w:rPr>
              <w:t>, 700g.</w:t>
            </w:r>
          </w:p>
        </w:tc>
        <w:tc>
          <w:tcPr>
            <w:tcW w:w="1105" w:type="dxa"/>
            <w:shd w:val="clear" w:color="auto" w:fill="auto"/>
            <w:vAlign w:val="center"/>
          </w:tcPr>
          <w:p w14:paraId="5132FF0E"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5327709E"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7FAA9847" w14:textId="3BFEA92F" w:rsidR="00E81EB2" w:rsidRPr="00E81EB2" w:rsidRDefault="00E81EB2" w:rsidP="00E81EB2">
            <w:pPr>
              <w:jc w:val="center"/>
              <w:rPr>
                <w:b/>
                <w:color w:val="000000"/>
                <w:sz w:val="22"/>
                <w:szCs w:val="22"/>
              </w:rPr>
            </w:pPr>
            <w:r w:rsidRPr="00E81EB2">
              <w:rPr>
                <w:b/>
                <w:color w:val="000000"/>
                <w:sz w:val="22"/>
                <w:szCs w:val="22"/>
              </w:rPr>
              <w:t>31,87</w:t>
            </w:r>
          </w:p>
        </w:tc>
        <w:tc>
          <w:tcPr>
            <w:tcW w:w="1417" w:type="dxa"/>
            <w:vAlign w:val="center"/>
          </w:tcPr>
          <w:p w14:paraId="499C7292" w14:textId="33AD402C" w:rsidR="00E81EB2" w:rsidRPr="00E81EB2" w:rsidRDefault="00E81EB2" w:rsidP="00E81EB2">
            <w:pPr>
              <w:jc w:val="center"/>
              <w:rPr>
                <w:b/>
                <w:color w:val="000000"/>
                <w:sz w:val="22"/>
                <w:szCs w:val="22"/>
              </w:rPr>
            </w:pPr>
            <w:r w:rsidRPr="00E81EB2">
              <w:rPr>
                <w:b/>
                <w:color w:val="000000"/>
                <w:sz w:val="22"/>
                <w:szCs w:val="22"/>
              </w:rPr>
              <w:t>318,70</w:t>
            </w:r>
          </w:p>
        </w:tc>
      </w:tr>
      <w:tr w:rsidR="00E81EB2" w14:paraId="1BD6E1A6" w14:textId="11E42960" w:rsidTr="00E81EB2">
        <w:trPr>
          <w:cantSplit/>
          <w:trHeight w:val="567"/>
          <w:jc w:val="center"/>
        </w:trPr>
        <w:tc>
          <w:tcPr>
            <w:tcW w:w="709" w:type="dxa"/>
            <w:shd w:val="clear" w:color="auto" w:fill="auto"/>
            <w:vAlign w:val="center"/>
          </w:tcPr>
          <w:p w14:paraId="5CC3BD0B" w14:textId="066F9C6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141</w:t>
            </w:r>
          </w:p>
        </w:tc>
        <w:tc>
          <w:tcPr>
            <w:tcW w:w="3827" w:type="dxa"/>
            <w:shd w:val="clear" w:color="auto" w:fill="auto"/>
            <w:vAlign w:val="center"/>
          </w:tcPr>
          <w:p w14:paraId="5C383E0A" w14:textId="77777777" w:rsidR="00E81EB2" w:rsidRPr="00BF2BDA" w:rsidRDefault="00E81EB2" w:rsidP="00BF2BDA">
            <w:pPr>
              <w:jc w:val="both"/>
              <w:rPr>
                <w:b/>
                <w:sz w:val="22"/>
                <w:szCs w:val="22"/>
              </w:rPr>
            </w:pPr>
            <w:r w:rsidRPr="00BF2BDA">
              <w:rPr>
                <w:b/>
                <w:sz w:val="22"/>
                <w:szCs w:val="22"/>
              </w:rPr>
              <w:t>Rebite pop 3,2 x 10 mm</w:t>
            </w:r>
          </w:p>
        </w:tc>
        <w:tc>
          <w:tcPr>
            <w:tcW w:w="1105" w:type="dxa"/>
            <w:shd w:val="clear" w:color="auto" w:fill="auto"/>
            <w:vAlign w:val="center"/>
          </w:tcPr>
          <w:p w14:paraId="4193A9F5"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C29D4D5"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0C8652FD" w14:textId="1883B87F" w:rsidR="00E81EB2" w:rsidRPr="00E81EB2" w:rsidRDefault="00E81EB2" w:rsidP="00E81EB2">
            <w:pPr>
              <w:jc w:val="center"/>
              <w:rPr>
                <w:b/>
                <w:color w:val="000000"/>
                <w:sz w:val="22"/>
                <w:szCs w:val="22"/>
              </w:rPr>
            </w:pPr>
            <w:r w:rsidRPr="00E81EB2">
              <w:rPr>
                <w:b/>
                <w:color w:val="000000"/>
                <w:sz w:val="22"/>
                <w:szCs w:val="22"/>
              </w:rPr>
              <w:t>0,06</w:t>
            </w:r>
          </w:p>
        </w:tc>
        <w:tc>
          <w:tcPr>
            <w:tcW w:w="1417" w:type="dxa"/>
            <w:vAlign w:val="center"/>
          </w:tcPr>
          <w:p w14:paraId="791415A6" w14:textId="104991D1" w:rsidR="00E81EB2" w:rsidRPr="00E81EB2" w:rsidRDefault="00E81EB2" w:rsidP="00E81EB2">
            <w:pPr>
              <w:jc w:val="center"/>
              <w:rPr>
                <w:b/>
                <w:color w:val="000000"/>
                <w:sz w:val="22"/>
                <w:szCs w:val="22"/>
              </w:rPr>
            </w:pPr>
            <w:r w:rsidRPr="00E81EB2">
              <w:rPr>
                <w:b/>
                <w:color w:val="000000"/>
                <w:sz w:val="22"/>
                <w:szCs w:val="22"/>
              </w:rPr>
              <w:t>12,00</w:t>
            </w:r>
          </w:p>
        </w:tc>
      </w:tr>
      <w:tr w:rsidR="00E81EB2" w14:paraId="0FB1EC17" w14:textId="128F6FFA" w:rsidTr="00E81EB2">
        <w:trPr>
          <w:cantSplit/>
          <w:trHeight w:val="567"/>
          <w:jc w:val="center"/>
        </w:trPr>
        <w:tc>
          <w:tcPr>
            <w:tcW w:w="709" w:type="dxa"/>
            <w:shd w:val="clear" w:color="auto" w:fill="auto"/>
            <w:vAlign w:val="center"/>
          </w:tcPr>
          <w:p w14:paraId="1D9B50EF" w14:textId="02CFCFB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142</w:t>
            </w:r>
          </w:p>
        </w:tc>
        <w:tc>
          <w:tcPr>
            <w:tcW w:w="3827" w:type="dxa"/>
            <w:shd w:val="clear" w:color="auto" w:fill="auto"/>
            <w:vAlign w:val="center"/>
          </w:tcPr>
          <w:p w14:paraId="6A7C9A11" w14:textId="77777777" w:rsidR="00E81EB2" w:rsidRPr="00BF2BDA" w:rsidRDefault="00E81EB2" w:rsidP="00BF2BDA">
            <w:pPr>
              <w:jc w:val="both"/>
              <w:rPr>
                <w:b/>
                <w:sz w:val="22"/>
                <w:szCs w:val="22"/>
              </w:rPr>
            </w:pPr>
            <w:r w:rsidRPr="00BF2BDA">
              <w:rPr>
                <w:b/>
                <w:sz w:val="22"/>
                <w:szCs w:val="22"/>
              </w:rPr>
              <w:t xml:space="preserve">Rebite pop 4,0 x 12 </w:t>
            </w:r>
            <w:proofErr w:type="spellStart"/>
            <w:r w:rsidRPr="00BF2BDA">
              <w:rPr>
                <w:b/>
                <w:sz w:val="22"/>
                <w:szCs w:val="22"/>
              </w:rPr>
              <w:t>mmm</w:t>
            </w:r>
            <w:proofErr w:type="spellEnd"/>
          </w:p>
        </w:tc>
        <w:tc>
          <w:tcPr>
            <w:tcW w:w="1105" w:type="dxa"/>
            <w:shd w:val="clear" w:color="auto" w:fill="auto"/>
            <w:vAlign w:val="center"/>
          </w:tcPr>
          <w:p w14:paraId="3CC2AFE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63523FA"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30C6D05E" w14:textId="716BC2CF" w:rsidR="00E81EB2" w:rsidRPr="00E81EB2" w:rsidRDefault="00E81EB2" w:rsidP="00E81EB2">
            <w:pPr>
              <w:jc w:val="center"/>
              <w:rPr>
                <w:b/>
                <w:color w:val="000000"/>
                <w:sz w:val="22"/>
                <w:szCs w:val="22"/>
              </w:rPr>
            </w:pPr>
            <w:r w:rsidRPr="00E81EB2">
              <w:rPr>
                <w:b/>
                <w:color w:val="000000"/>
                <w:sz w:val="22"/>
                <w:szCs w:val="22"/>
              </w:rPr>
              <w:t>0,08</w:t>
            </w:r>
          </w:p>
        </w:tc>
        <w:tc>
          <w:tcPr>
            <w:tcW w:w="1417" w:type="dxa"/>
            <w:vAlign w:val="center"/>
          </w:tcPr>
          <w:p w14:paraId="23C7883D" w14:textId="4E1D6EC4" w:rsidR="00E81EB2" w:rsidRPr="00E81EB2" w:rsidRDefault="00E81EB2" w:rsidP="00E81EB2">
            <w:pPr>
              <w:jc w:val="center"/>
              <w:rPr>
                <w:b/>
                <w:color w:val="000000"/>
                <w:sz w:val="22"/>
                <w:szCs w:val="22"/>
              </w:rPr>
            </w:pPr>
            <w:r w:rsidRPr="00E81EB2">
              <w:rPr>
                <w:b/>
                <w:color w:val="000000"/>
                <w:sz w:val="22"/>
                <w:szCs w:val="22"/>
              </w:rPr>
              <w:t>16,00</w:t>
            </w:r>
          </w:p>
        </w:tc>
      </w:tr>
      <w:tr w:rsidR="00E81EB2" w14:paraId="12DF6192" w14:textId="38C24B67" w:rsidTr="00E81EB2">
        <w:trPr>
          <w:cantSplit/>
          <w:trHeight w:val="567"/>
          <w:jc w:val="center"/>
        </w:trPr>
        <w:tc>
          <w:tcPr>
            <w:tcW w:w="709" w:type="dxa"/>
            <w:shd w:val="clear" w:color="auto" w:fill="auto"/>
            <w:vAlign w:val="center"/>
          </w:tcPr>
          <w:p w14:paraId="37BADFA9" w14:textId="7960977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143</w:t>
            </w:r>
          </w:p>
        </w:tc>
        <w:tc>
          <w:tcPr>
            <w:tcW w:w="3827" w:type="dxa"/>
            <w:shd w:val="clear" w:color="auto" w:fill="auto"/>
            <w:vAlign w:val="center"/>
          </w:tcPr>
          <w:p w14:paraId="17231DCE" w14:textId="77777777" w:rsidR="00E81EB2" w:rsidRPr="00BF2BDA" w:rsidRDefault="00E81EB2" w:rsidP="00BF2BDA">
            <w:pPr>
              <w:jc w:val="both"/>
              <w:rPr>
                <w:b/>
                <w:sz w:val="22"/>
                <w:szCs w:val="22"/>
              </w:rPr>
            </w:pPr>
            <w:r w:rsidRPr="00BF2BDA">
              <w:rPr>
                <w:b/>
                <w:sz w:val="22"/>
                <w:szCs w:val="22"/>
              </w:rPr>
              <w:t>Rebite pop 4,8 x 18mm</w:t>
            </w:r>
          </w:p>
        </w:tc>
        <w:tc>
          <w:tcPr>
            <w:tcW w:w="1105" w:type="dxa"/>
            <w:shd w:val="clear" w:color="auto" w:fill="auto"/>
            <w:vAlign w:val="center"/>
          </w:tcPr>
          <w:p w14:paraId="2C2BF6E2"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367DEEA"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345E9E45" w14:textId="5A2F40E0" w:rsidR="00E81EB2" w:rsidRPr="00E81EB2" w:rsidRDefault="00E81EB2" w:rsidP="00E81EB2">
            <w:pPr>
              <w:jc w:val="center"/>
              <w:rPr>
                <w:b/>
                <w:color w:val="000000"/>
                <w:sz w:val="22"/>
                <w:szCs w:val="22"/>
              </w:rPr>
            </w:pPr>
            <w:r w:rsidRPr="00E81EB2">
              <w:rPr>
                <w:b/>
                <w:color w:val="000000"/>
                <w:sz w:val="22"/>
                <w:szCs w:val="22"/>
              </w:rPr>
              <w:t>0,34</w:t>
            </w:r>
          </w:p>
        </w:tc>
        <w:tc>
          <w:tcPr>
            <w:tcW w:w="1417" w:type="dxa"/>
            <w:vAlign w:val="center"/>
          </w:tcPr>
          <w:p w14:paraId="10D36D96" w14:textId="61D8ABE3" w:rsidR="00E81EB2" w:rsidRPr="00E81EB2" w:rsidRDefault="00E81EB2" w:rsidP="00E81EB2">
            <w:pPr>
              <w:jc w:val="center"/>
              <w:rPr>
                <w:b/>
                <w:color w:val="000000"/>
                <w:sz w:val="22"/>
                <w:szCs w:val="22"/>
              </w:rPr>
            </w:pPr>
            <w:r w:rsidRPr="00E81EB2">
              <w:rPr>
                <w:b/>
                <w:color w:val="000000"/>
                <w:sz w:val="22"/>
                <w:szCs w:val="22"/>
              </w:rPr>
              <w:t>68,00</w:t>
            </w:r>
          </w:p>
        </w:tc>
      </w:tr>
      <w:tr w:rsidR="00E81EB2" w14:paraId="0DD6CBBB" w14:textId="1A1FCBB1" w:rsidTr="00E81EB2">
        <w:trPr>
          <w:cantSplit/>
          <w:trHeight w:val="567"/>
          <w:jc w:val="center"/>
        </w:trPr>
        <w:tc>
          <w:tcPr>
            <w:tcW w:w="709" w:type="dxa"/>
            <w:shd w:val="clear" w:color="auto" w:fill="auto"/>
            <w:vAlign w:val="center"/>
          </w:tcPr>
          <w:p w14:paraId="1EAED81C" w14:textId="099E9C7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144</w:t>
            </w:r>
          </w:p>
        </w:tc>
        <w:tc>
          <w:tcPr>
            <w:tcW w:w="3827" w:type="dxa"/>
            <w:shd w:val="clear" w:color="auto" w:fill="auto"/>
            <w:vAlign w:val="center"/>
          </w:tcPr>
          <w:p w14:paraId="34A57B3F" w14:textId="77777777" w:rsidR="00E81EB2" w:rsidRPr="00BF2BDA" w:rsidRDefault="00E81EB2" w:rsidP="00BF2BDA">
            <w:pPr>
              <w:jc w:val="both"/>
              <w:rPr>
                <w:sz w:val="22"/>
                <w:szCs w:val="22"/>
              </w:rPr>
            </w:pPr>
            <w:r w:rsidRPr="00BF2BDA">
              <w:rPr>
                <w:b/>
                <w:sz w:val="22"/>
                <w:szCs w:val="22"/>
              </w:rPr>
              <w:t>Redução de PVC</w:t>
            </w:r>
            <w:r w:rsidRPr="00BF2BDA">
              <w:rPr>
                <w:sz w:val="22"/>
                <w:szCs w:val="22"/>
              </w:rPr>
              <w:t xml:space="preserve"> rígido 150 x 100mm instalações para esgoto</w:t>
            </w:r>
          </w:p>
        </w:tc>
        <w:tc>
          <w:tcPr>
            <w:tcW w:w="1105" w:type="dxa"/>
            <w:shd w:val="clear" w:color="auto" w:fill="auto"/>
            <w:vAlign w:val="center"/>
          </w:tcPr>
          <w:p w14:paraId="054E050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75EFDBF9"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AAFA1DD" w14:textId="50470D7D" w:rsidR="00E81EB2" w:rsidRPr="00E81EB2" w:rsidRDefault="00E81EB2" w:rsidP="00E81EB2">
            <w:pPr>
              <w:jc w:val="center"/>
              <w:rPr>
                <w:b/>
                <w:color w:val="000000"/>
                <w:sz w:val="22"/>
                <w:szCs w:val="22"/>
              </w:rPr>
            </w:pPr>
            <w:r w:rsidRPr="00E81EB2">
              <w:rPr>
                <w:b/>
                <w:color w:val="000000"/>
                <w:sz w:val="22"/>
                <w:szCs w:val="22"/>
              </w:rPr>
              <w:t>19,97</w:t>
            </w:r>
          </w:p>
        </w:tc>
        <w:tc>
          <w:tcPr>
            <w:tcW w:w="1417" w:type="dxa"/>
            <w:vAlign w:val="center"/>
          </w:tcPr>
          <w:p w14:paraId="50D6019E" w14:textId="50DD4F13" w:rsidR="00E81EB2" w:rsidRPr="00E81EB2" w:rsidRDefault="00E81EB2" w:rsidP="00E81EB2">
            <w:pPr>
              <w:jc w:val="center"/>
              <w:rPr>
                <w:b/>
                <w:color w:val="000000"/>
                <w:sz w:val="22"/>
                <w:szCs w:val="22"/>
              </w:rPr>
            </w:pPr>
            <w:r w:rsidRPr="00E81EB2">
              <w:rPr>
                <w:b/>
                <w:color w:val="000000"/>
                <w:sz w:val="22"/>
                <w:szCs w:val="22"/>
              </w:rPr>
              <w:t>998,50</w:t>
            </w:r>
          </w:p>
        </w:tc>
      </w:tr>
      <w:tr w:rsidR="00E81EB2" w14:paraId="312D1015" w14:textId="3D08ECB4" w:rsidTr="00E81EB2">
        <w:trPr>
          <w:cantSplit/>
          <w:trHeight w:val="567"/>
          <w:jc w:val="center"/>
        </w:trPr>
        <w:tc>
          <w:tcPr>
            <w:tcW w:w="709" w:type="dxa"/>
            <w:shd w:val="clear" w:color="auto" w:fill="auto"/>
            <w:vAlign w:val="center"/>
          </w:tcPr>
          <w:p w14:paraId="04528A8C" w14:textId="24E5B73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145</w:t>
            </w:r>
          </w:p>
        </w:tc>
        <w:tc>
          <w:tcPr>
            <w:tcW w:w="3827" w:type="dxa"/>
            <w:shd w:val="clear" w:color="auto" w:fill="auto"/>
            <w:vAlign w:val="center"/>
          </w:tcPr>
          <w:p w14:paraId="6D99C684" w14:textId="77777777" w:rsidR="00E81EB2" w:rsidRPr="00BF2BDA" w:rsidRDefault="00E81EB2" w:rsidP="00BF2BDA">
            <w:pPr>
              <w:jc w:val="both"/>
              <w:rPr>
                <w:sz w:val="22"/>
                <w:szCs w:val="22"/>
              </w:rPr>
            </w:pPr>
            <w:r w:rsidRPr="00BF2BDA">
              <w:rPr>
                <w:b/>
                <w:sz w:val="22"/>
                <w:szCs w:val="22"/>
              </w:rPr>
              <w:t>Regador plástico</w:t>
            </w:r>
            <w:r w:rsidRPr="00BF2BDA">
              <w:rPr>
                <w:sz w:val="22"/>
                <w:szCs w:val="22"/>
              </w:rPr>
              <w:t xml:space="preserve"> com capacidade mínima de 10L</w:t>
            </w:r>
          </w:p>
        </w:tc>
        <w:tc>
          <w:tcPr>
            <w:tcW w:w="1105" w:type="dxa"/>
            <w:shd w:val="clear" w:color="auto" w:fill="auto"/>
            <w:vAlign w:val="center"/>
          </w:tcPr>
          <w:p w14:paraId="228A6EC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D723376"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2B0C3627" w14:textId="552F5D80" w:rsidR="00E81EB2" w:rsidRPr="00E81EB2" w:rsidRDefault="00E81EB2" w:rsidP="00E81EB2">
            <w:pPr>
              <w:jc w:val="center"/>
              <w:rPr>
                <w:b/>
                <w:color w:val="000000"/>
                <w:sz w:val="22"/>
                <w:szCs w:val="22"/>
              </w:rPr>
            </w:pPr>
            <w:r w:rsidRPr="00E81EB2">
              <w:rPr>
                <w:b/>
                <w:color w:val="000000"/>
                <w:sz w:val="22"/>
                <w:szCs w:val="22"/>
              </w:rPr>
              <w:t>18,96</w:t>
            </w:r>
          </w:p>
        </w:tc>
        <w:tc>
          <w:tcPr>
            <w:tcW w:w="1417" w:type="dxa"/>
            <w:vAlign w:val="center"/>
          </w:tcPr>
          <w:p w14:paraId="1A6D9B39" w14:textId="1522C9ED" w:rsidR="00E81EB2" w:rsidRPr="00E81EB2" w:rsidRDefault="00E81EB2" w:rsidP="00E81EB2">
            <w:pPr>
              <w:jc w:val="center"/>
              <w:rPr>
                <w:b/>
                <w:color w:val="000000"/>
                <w:sz w:val="22"/>
                <w:szCs w:val="22"/>
              </w:rPr>
            </w:pPr>
            <w:r w:rsidRPr="00E81EB2">
              <w:rPr>
                <w:b/>
                <w:color w:val="000000"/>
                <w:sz w:val="22"/>
                <w:szCs w:val="22"/>
              </w:rPr>
              <w:t>189,60</w:t>
            </w:r>
          </w:p>
        </w:tc>
      </w:tr>
      <w:tr w:rsidR="00E81EB2" w14:paraId="1949B2DF" w14:textId="79E88769" w:rsidTr="00E81EB2">
        <w:trPr>
          <w:cantSplit/>
          <w:trHeight w:val="567"/>
          <w:jc w:val="center"/>
        </w:trPr>
        <w:tc>
          <w:tcPr>
            <w:tcW w:w="709" w:type="dxa"/>
            <w:shd w:val="clear" w:color="auto" w:fill="auto"/>
            <w:vAlign w:val="center"/>
          </w:tcPr>
          <w:p w14:paraId="28CEC3C8" w14:textId="1BB3342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146</w:t>
            </w:r>
          </w:p>
        </w:tc>
        <w:tc>
          <w:tcPr>
            <w:tcW w:w="3827" w:type="dxa"/>
            <w:shd w:val="clear" w:color="auto" w:fill="auto"/>
            <w:vAlign w:val="center"/>
          </w:tcPr>
          <w:p w14:paraId="1F399471" w14:textId="77777777" w:rsidR="00E81EB2" w:rsidRPr="00BF2BDA" w:rsidRDefault="00E81EB2" w:rsidP="00BF2BDA">
            <w:pPr>
              <w:jc w:val="both"/>
              <w:rPr>
                <w:sz w:val="22"/>
                <w:szCs w:val="22"/>
              </w:rPr>
            </w:pPr>
            <w:r w:rsidRPr="00BF2BDA">
              <w:rPr>
                <w:b/>
                <w:sz w:val="22"/>
                <w:szCs w:val="22"/>
              </w:rPr>
              <w:t>Régua de alumíni</w:t>
            </w:r>
            <w:r w:rsidRPr="00BF2BDA">
              <w:rPr>
                <w:sz w:val="22"/>
                <w:szCs w:val="22"/>
              </w:rPr>
              <w:t>o com 2,00 metros</w:t>
            </w:r>
          </w:p>
        </w:tc>
        <w:tc>
          <w:tcPr>
            <w:tcW w:w="1105" w:type="dxa"/>
            <w:shd w:val="clear" w:color="auto" w:fill="auto"/>
            <w:vAlign w:val="center"/>
          </w:tcPr>
          <w:p w14:paraId="51B42950"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626D61B1"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4D4021DF" w14:textId="72A93514" w:rsidR="00E81EB2" w:rsidRPr="00E81EB2" w:rsidRDefault="00E81EB2" w:rsidP="00E81EB2">
            <w:pPr>
              <w:jc w:val="center"/>
              <w:rPr>
                <w:b/>
                <w:color w:val="000000"/>
                <w:sz w:val="22"/>
                <w:szCs w:val="22"/>
              </w:rPr>
            </w:pPr>
            <w:r w:rsidRPr="00E81EB2">
              <w:rPr>
                <w:b/>
                <w:color w:val="000000"/>
                <w:sz w:val="22"/>
                <w:szCs w:val="22"/>
              </w:rPr>
              <w:t>29,68</w:t>
            </w:r>
          </w:p>
        </w:tc>
        <w:tc>
          <w:tcPr>
            <w:tcW w:w="1417" w:type="dxa"/>
            <w:vAlign w:val="center"/>
          </w:tcPr>
          <w:p w14:paraId="689FBFB4" w14:textId="60663201" w:rsidR="00E81EB2" w:rsidRPr="00E81EB2" w:rsidRDefault="00E81EB2" w:rsidP="00E81EB2">
            <w:pPr>
              <w:jc w:val="center"/>
              <w:rPr>
                <w:b/>
                <w:color w:val="000000"/>
                <w:sz w:val="22"/>
                <w:szCs w:val="22"/>
              </w:rPr>
            </w:pPr>
            <w:r w:rsidRPr="00E81EB2">
              <w:rPr>
                <w:b/>
                <w:color w:val="000000"/>
                <w:sz w:val="22"/>
                <w:szCs w:val="22"/>
              </w:rPr>
              <w:t>296,80</w:t>
            </w:r>
          </w:p>
        </w:tc>
      </w:tr>
      <w:tr w:rsidR="00E81EB2" w14:paraId="023A1110" w14:textId="538A4045" w:rsidTr="00E81EB2">
        <w:trPr>
          <w:cantSplit/>
          <w:trHeight w:val="567"/>
          <w:jc w:val="center"/>
        </w:trPr>
        <w:tc>
          <w:tcPr>
            <w:tcW w:w="709" w:type="dxa"/>
            <w:shd w:val="clear" w:color="auto" w:fill="auto"/>
            <w:vAlign w:val="center"/>
          </w:tcPr>
          <w:p w14:paraId="3B5FDA3F" w14:textId="44E41D8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147</w:t>
            </w:r>
          </w:p>
        </w:tc>
        <w:tc>
          <w:tcPr>
            <w:tcW w:w="3827" w:type="dxa"/>
            <w:shd w:val="clear" w:color="auto" w:fill="auto"/>
            <w:vAlign w:val="center"/>
          </w:tcPr>
          <w:p w14:paraId="6744766E" w14:textId="77777777" w:rsidR="00E81EB2" w:rsidRPr="00BF2BDA" w:rsidRDefault="00E81EB2" w:rsidP="00BF2BDA">
            <w:pPr>
              <w:jc w:val="both"/>
              <w:rPr>
                <w:sz w:val="22"/>
                <w:szCs w:val="22"/>
              </w:rPr>
            </w:pPr>
            <w:r w:rsidRPr="00BF2BDA">
              <w:rPr>
                <w:b/>
                <w:sz w:val="22"/>
                <w:szCs w:val="22"/>
              </w:rPr>
              <w:t>Rolo de pintura de espuma</w:t>
            </w:r>
            <w:r w:rsidRPr="00BF2BDA">
              <w:rPr>
                <w:sz w:val="22"/>
                <w:szCs w:val="22"/>
              </w:rPr>
              <w:t xml:space="preserve"> 15cm</w:t>
            </w:r>
          </w:p>
        </w:tc>
        <w:tc>
          <w:tcPr>
            <w:tcW w:w="1105" w:type="dxa"/>
            <w:shd w:val="clear" w:color="auto" w:fill="auto"/>
            <w:vAlign w:val="center"/>
          </w:tcPr>
          <w:p w14:paraId="7C5B0E1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4E64D8E"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64FAAEF" w14:textId="4B99463A" w:rsidR="00E81EB2" w:rsidRPr="00E81EB2" w:rsidRDefault="00E81EB2" w:rsidP="00E81EB2">
            <w:pPr>
              <w:jc w:val="center"/>
              <w:rPr>
                <w:b/>
                <w:color w:val="000000"/>
                <w:sz w:val="22"/>
                <w:szCs w:val="22"/>
              </w:rPr>
            </w:pPr>
            <w:r w:rsidRPr="00E81EB2">
              <w:rPr>
                <w:b/>
                <w:color w:val="000000"/>
                <w:sz w:val="22"/>
                <w:szCs w:val="22"/>
              </w:rPr>
              <w:t>3,86</w:t>
            </w:r>
          </w:p>
        </w:tc>
        <w:tc>
          <w:tcPr>
            <w:tcW w:w="1417" w:type="dxa"/>
            <w:vAlign w:val="center"/>
          </w:tcPr>
          <w:p w14:paraId="79D075C6" w14:textId="5227EE32" w:rsidR="00E81EB2" w:rsidRPr="00E81EB2" w:rsidRDefault="00E81EB2" w:rsidP="00E81EB2">
            <w:pPr>
              <w:jc w:val="center"/>
              <w:rPr>
                <w:b/>
                <w:color w:val="000000"/>
                <w:sz w:val="22"/>
                <w:szCs w:val="22"/>
              </w:rPr>
            </w:pPr>
            <w:r w:rsidRPr="00E81EB2">
              <w:rPr>
                <w:b/>
                <w:color w:val="000000"/>
                <w:sz w:val="22"/>
                <w:szCs w:val="22"/>
              </w:rPr>
              <w:t>193,00</w:t>
            </w:r>
          </w:p>
        </w:tc>
      </w:tr>
      <w:tr w:rsidR="00E81EB2" w14:paraId="1C86193F" w14:textId="4D431D8C" w:rsidTr="00E81EB2">
        <w:trPr>
          <w:cantSplit/>
          <w:trHeight w:val="567"/>
          <w:jc w:val="center"/>
        </w:trPr>
        <w:tc>
          <w:tcPr>
            <w:tcW w:w="709" w:type="dxa"/>
            <w:shd w:val="clear" w:color="auto" w:fill="auto"/>
            <w:vAlign w:val="center"/>
          </w:tcPr>
          <w:p w14:paraId="08AD4970" w14:textId="7E4D6C5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148</w:t>
            </w:r>
          </w:p>
        </w:tc>
        <w:tc>
          <w:tcPr>
            <w:tcW w:w="3827" w:type="dxa"/>
            <w:shd w:val="clear" w:color="auto" w:fill="auto"/>
            <w:vAlign w:val="center"/>
          </w:tcPr>
          <w:p w14:paraId="7AE7111F" w14:textId="77777777" w:rsidR="00E81EB2" w:rsidRPr="00BF2BDA" w:rsidRDefault="00E81EB2" w:rsidP="00BF2BDA">
            <w:pPr>
              <w:jc w:val="both"/>
              <w:rPr>
                <w:sz w:val="22"/>
                <w:szCs w:val="22"/>
              </w:rPr>
            </w:pPr>
            <w:r w:rsidRPr="00BF2BDA">
              <w:rPr>
                <w:b/>
                <w:sz w:val="22"/>
                <w:szCs w:val="22"/>
              </w:rPr>
              <w:t>Rolo de pintura de espuma</w:t>
            </w:r>
            <w:r w:rsidRPr="00BF2BDA">
              <w:rPr>
                <w:sz w:val="22"/>
                <w:szCs w:val="22"/>
              </w:rPr>
              <w:t xml:space="preserve"> 9cm</w:t>
            </w:r>
          </w:p>
        </w:tc>
        <w:tc>
          <w:tcPr>
            <w:tcW w:w="1105" w:type="dxa"/>
            <w:shd w:val="clear" w:color="auto" w:fill="auto"/>
            <w:vAlign w:val="center"/>
          </w:tcPr>
          <w:p w14:paraId="556EAFD8"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137961A"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6D57A2B" w14:textId="60E9C6CF" w:rsidR="00E81EB2" w:rsidRPr="00E81EB2" w:rsidRDefault="00E81EB2" w:rsidP="00E81EB2">
            <w:pPr>
              <w:jc w:val="center"/>
              <w:rPr>
                <w:b/>
                <w:color w:val="000000"/>
                <w:sz w:val="22"/>
                <w:szCs w:val="22"/>
              </w:rPr>
            </w:pPr>
            <w:r w:rsidRPr="00E81EB2">
              <w:rPr>
                <w:b/>
                <w:color w:val="000000"/>
                <w:sz w:val="22"/>
                <w:szCs w:val="22"/>
              </w:rPr>
              <w:t>3,77</w:t>
            </w:r>
          </w:p>
        </w:tc>
        <w:tc>
          <w:tcPr>
            <w:tcW w:w="1417" w:type="dxa"/>
            <w:vAlign w:val="center"/>
          </w:tcPr>
          <w:p w14:paraId="22D15E00" w14:textId="037CDA74" w:rsidR="00E81EB2" w:rsidRPr="00E81EB2" w:rsidRDefault="00E81EB2" w:rsidP="00E81EB2">
            <w:pPr>
              <w:jc w:val="center"/>
              <w:rPr>
                <w:b/>
                <w:color w:val="000000"/>
                <w:sz w:val="22"/>
                <w:szCs w:val="22"/>
              </w:rPr>
            </w:pPr>
            <w:r w:rsidRPr="00E81EB2">
              <w:rPr>
                <w:b/>
                <w:color w:val="000000"/>
                <w:sz w:val="22"/>
                <w:szCs w:val="22"/>
              </w:rPr>
              <w:t>188,50</w:t>
            </w:r>
          </w:p>
        </w:tc>
      </w:tr>
      <w:tr w:rsidR="00E81EB2" w14:paraId="6CA20F88" w14:textId="550FED2E" w:rsidTr="00E81EB2">
        <w:trPr>
          <w:cantSplit/>
          <w:trHeight w:val="567"/>
          <w:jc w:val="center"/>
        </w:trPr>
        <w:tc>
          <w:tcPr>
            <w:tcW w:w="709" w:type="dxa"/>
            <w:shd w:val="clear" w:color="auto" w:fill="auto"/>
            <w:vAlign w:val="center"/>
          </w:tcPr>
          <w:p w14:paraId="5F834965" w14:textId="7B42AE4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149</w:t>
            </w:r>
          </w:p>
        </w:tc>
        <w:tc>
          <w:tcPr>
            <w:tcW w:w="3827" w:type="dxa"/>
            <w:shd w:val="clear" w:color="auto" w:fill="auto"/>
            <w:vAlign w:val="center"/>
          </w:tcPr>
          <w:p w14:paraId="4AA39AC8" w14:textId="77777777" w:rsidR="00E81EB2" w:rsidRPr="00BF2BDA" w:rsidRDefault="00E81EB2" w:rsidP="00BF2BDA">
            <w:pPr>
              <w:jc w:val="both"/>
              <w:rPr>
                <w:sz w:val="22"/>
                <w:szCs w:val="22"/>
              </w:rPr>
            </w:pPr>
            <w:r w:rsidRPr="00BF2BDA">
              <w:rPr>
                <w:b/>
                <w:sz w:val="22"/>
                <w:szCs w:val="22"/>
              </w:rPr>
              <w:t>Rolo pintura predial, material: espuma sintética, comprimento: 5 cm</w:t>
            </w:r>
            <w:r w:rsidRPr="00BF2BDA">
              <w:rPr>
                <w:sz w:val="22"/>
                <w:szCs w:val="22"/>
              </w:rPr>
              <w:t>, com suporte, garfo de aço galvanizado.</w:t>
            </w:r>
          </w:p>
        </w:tc>
        <w:tc>
          <w:tcPr>
            <w:tcW w:w="1105" w:type="dxa"/>
            <w:shd w:val="clear" w:color="auto" w:fill="auto"/>
            <w:vAlign w:val="center"/>
          </w:tcPr>
          <w:p w14:paraId="1E000DD0"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7AA5595"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0C8CEE12" w14:textId="67D55327" w:rsidR="00E81EB2" w:rsidRPr="00E81EB2" w:rsidRDefault="00E81EB2" w:rsidP="00E81EB2">
            <w:pPr>
              <w:jc w:val="center"/>
              <w:rPr>
                <w:b/>
                <w:color w:val="000000"/>
                <w:sz w:val="22"/>
                <w:szCs w:val="22"/>
              </w:rPr>
            </w:pPr>
            <w:r w:rsidRPr="00E81EB2">
              <w:rPr>
                <w:b/>
                <w:color w:val="000000"/>
                <w:sz w:val="22"/>
                <w:szCs w:val="22"/>
              </w:rPr>
              <w:t>3,46</w:t>
            </w:r>
          </w:p>
        </w:tc>
        <w:tc>
          <w:tcPr>
            <w:tcW w:w="1417" w:type="dxa"/>
            <w:vAlign w:val="center"/>
          </w:tcPr>
          <w:p w14:paraId="5F0AECFA" w14:textId="7DE3F627" w:rsidR="00E81EB2" w:rsidRPr="00E81EB2" w:rsidRDefault="00E81EB2" w:rsidP="00E81EB2">
            <w:pPr>
              <w:jc w:val="center"/>
              <w:rPr>
                <w:b/>
                <w:color w:val="000000"/>
                <w:sz w:val="22"/>
                <w:szCs w:val="22"/>
              </w:rPr>
            </w:pPr>
            <w:r w:rsidRPr="00E81EB2">
              <w:rPr>
                <w:b/>
                <w:color w:val="000000"/>
                <w:sz w:val="22"/>
                <w:szCs w:val="22"/>
              </w:rPr>
              <w:t>346,00</w:t>
            </w:r>
          </w:p>
        </w:tc>
      </w:tr>
      <w:tr w:rsidR="00E81EB2" w14:paraId="49279004" w14:textId="413228E8" w:rsidTr="00E81EB2">
        <w:trPr>
          <w:cantSplit/>
          <w:trHeight w:val="567"/>
          <w:jc w:val="center"/>
        </w:trPr>
        <w:tc>
          <w:tcPr>
            <w:tcW w:w="709" w:type="dxa"/>
            <w:shd w:val="clear" w:color="auto" w:fill="auto"/>
            <w:vAlign w:val="center"/>
          </w:tcPr>
          <w:p w14:paraId="203AB7C3" w14:textId="4823F3A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150</w:t>
            </w:r>
          </w:p>
        </w:tc>
        <w:tc>
          <w:tcPr>
            <w:tcW w:w="3827" w:type="dxa"/>
            <w:shd w:val="clear" w:color="auto" w:fill="auto"/>
            <w:vAlign w:val="center"/>
          </w:tcPr>
          <w:p w14:paraId="07A88823" w14:textId="77777777" w:rsidR="00E81EB2" w:rsidRPr="00BF2BDA" w:rsidRDefault="00E81EB2" w:rsidP="00BF2BDA">
            <w:pPr>
              <w:jc w:val="both"/>
              <w:rPr>
                <w:sz w:val="22"/>
                <w:szCs w:val="22"/>
              </w:rPr>
            </w:pPr>
            <w:r w:rsidRPr="00BF2BDA">
              <w:rPr>
                <w:b/>
                <w:sz w:val="22"/>
                <w:szCs w:val="22"/>
              </w:rPr>
              <w:t>Serrote para madeira</w:t>
            </w:r>
            <w:r w:rsidRPr="00BF2BDA">
              <w:rPr>
                <w:sz w:val="22"/>
                <w:szCs w:val="22"/>
              </w:rPr>
              <w:t xml:space="preserve"> com 20 polegadas</w:t>
            </w:r>
          </w:p>
        </w:tc>
        <w:tc>
          <w:tcPr>
            <w:tcW w:w="1105" w:type="dxa"/>
            <w:shd w:val="clear" w:color="auto" w:fill="auto"/>
            <w:vAlign w:val="center"/>
          </w:tcPr>
          <w:p w14:paraId="043CA496"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2432BA73"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2FB387CF" w14:textId="2D672118" w:rsidR="00E81EB2" w:rsidRPr="00E81EB2" w:rsidRDefault="00E81EB2" w:rsidP="00E81EB2">
            <w:pPr>
              <w:jc w:val="center"/>
              <w:rPr>
                <w:b/>
                <w:color w:val="000000"/>
                <w:sz w:val="22"/>
                <w:szCs w:val="22"/>
              </w:rPr>
            </w:pPr>
            <w:r w:rsidRPr="00E81EB2">
              <w:rPr>
                <w:b/>
                <w:color w:val="000000"/>
                <w:sz w:val="22"/>
                <w:szCs w:val="22"/>
              </w:rPr>
              <w:t>39,29</w:t>
            </w:r>
          </w:p>
        </w:tc>
        <w:tc>
          <w:tcPr>
            <w:tcW w:w="1417" w:type="dxa"/>
            <w:vAlign w:val="center"/>
          </w:tcPr>
          <w:p w14:paraId="3C583050" w14:textId="686D50FC" w:rsidR="00E81EB2" w:rsidRPr="00E81EB2" w:rsidRDefault="00E81EB2" w:rsidP="00E81EB2">
            <w:pPr>
              <w:jc w:val="center"/>
              <w:rPr>
                <w:b/>
                <w:color w:val="000000"/>
                <w:sz w:val="22"/>
                <w:szCs w:val="22"/>
              </w:rPr>
            </w:pPr>
            <w:r w:rsidRPr="00E81EB2">
              <w:rPr>
                <w:b/>
                <w:color w:val="000000"/>
                <w:sz w:val="22"/>
                <w:szCs w:val="22"/>
              </w:rPr>
              <w:t>785,80</w:t>
            </w:r>
          </w:p>
        </w:tc>
      </w:tr>
      <w:tr w:rsidR="00E81EB2" w14:paraId="3FB631DC" w14:textId="1E423359" w:rsidTr="00E81EB2">
        <w:trPr>
          <w:cantSplit/>
          <w:trHeight w:val="567"/>
          <w:jc w:val="center"/>
        </w:trPr>
        <w:tc>
          <w:tcPr>
            <w:tcW w:w="709" w:type="dxa"/>
            <w:shd w:val="clear" w:color="auto" w:fill="auto"/>
            <w:vAlign w:val="center"/>
          </w:tcPr>
          <w:p w14:paraId="0DCCB2D0" w14:textId="2647AAE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151</w:t>
            </w:r>
          </w:p>
        </w:tc>
        <w:tc>
          <w:tcPr>
            <w:tcW w:w="3827" w:type="dxa"/>
            <w:shd w:val="clear" w:color="auto" w:fill="auto"/>
            <w:vAlign w:val="center"/>
          </w:tcPr>
          <w:p w14:paraId="00F48260" w14:textId="77777777" w:rsidR="00E81EB2" w:rsidRPr="00BF2BDA" w:rsidRDefault="00E81EB2" w:rsidP="00BF2BDA">
            <w:pPr>
              <w:jc w:val="both"/>
              <w:rPr>
                <w:color w:val="000000"/>
                <w:sz w:val="22"/>
                <w:szCs w:val="22"/>
              </w:rPr>
            </w:pPr>
            <w:r w:rsidRPr="00BF2BDA">
              <w:rPr>
                <w:b/>
                <w:sz w:val="22"/>
                <w:szCs w:val="22"/>
              </w:rPr>
              <w:t>Solução de limpeza</w:t>
            </w:r>
            <w:r w:rsidRPr="00BF2BDA">
              <w:rPr>
                <w:sz w:val="22"/>
                <w:szCs w:val="22"/>
              </w:rPr>
              <w:t>, composição básica: ácido fosfórico a 80% para remoção de ferrugem, crostas e oxidação, para limpeza de</w:t>
            </w:r>
            <w:r w:rsidRPr="00BF2BDA">
              <w:rPr>
                <w:sz w:val="22"/>
                <w:szCs w:val="22"/>
              </w:rPr>
              <w:br/>
              <w:t>instrumentos de aço</w:t>
            </w:r>
            <w:r w:rsidRPr="00BF2BDA">
              <w:rPr>
                <w:color w:val="000000"/>
                <w:sz w:val="22"/>
                <w:szCs w:val="22"/>
              </w:rPr>
              <w:t xml:space="preserve"> inoxidável</w:t>
            </w:r>
          </w:p>
        </w:tc>
        <w:tc>
          <w:tcPr>
            <w:tcW w:w="1105" w:type="dxa"/>
            <w:shd w:val="clear" w:color="auto" w:fill="auto"/>
            <w:vAlign w:val="center"/>
          </w:tcPr>
          <w:p w14:paraId="38FBB775" w14:textId="77777777" w:rsidR="00E81EB2" w:rsidRPr="00A31C1C" w:rsidRDefault="00E81EB2" w:rsidP="00BF2BDA">
            <w:pPr>
              <w:jc w:val="center"/>
              <w:rPr>
                <w:sz w:val="20"/>
              </w:rPr>
            </w:pPr>
            <w:r>
              <w:rPr>
                <w:sz w:val="20"/>
              </w:rPr>
              <w:t>FRASCO</w:t>
            </w:r>
            <w:r w:rsidRPr="00A31C1C">
              <w:rPr>
                <w:sz w:val="20"/>
              </w:rPr>
              <w:t xml:space="preserve"> </w:t>
            </w:r>
            <w:r>
              <w:rPr>
                <w:sz w:val="20"/>
              </w:rPr>
              <w:t>1 L</w:t>
            </w:r>
          </w:p>
        </w:tc>
        <w:tc>
          <w:tcPr>
            <w:tcW w:w="1134" w:type="dxa"/>
            <w:shd w:val="clear" w:color="auto" w:fill="auto"/>
            <w:vAlign w:val="center"/>
          </w:tcPr>
          <w:p w14:paraId="1528223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33D53D86" w14:textId="44C8C763" w:rsidR="00E81EB2" w:rsidRPr="00E81EB2" w:rsidRDefault="00E81EB2" w:rsidP="00E81EB2">
            <w:pPr>
              <w:jc w:val="center"/>
              <w:rPr>
                <w:b/>
                <w:color w:val="000000"/>
                <w:sz w:val="22"/>
                <w:szCs w:val="22"/>
              </w:rPr>
            </w:pPr>
            <w:r w:rsidRPr="00E81EB2">
              <w:rPr>
                <w:b/>
                <w:color w:val="000000"/>
                <w:sz w:val="22"/>
                <w:szCs w:val="22"/>
              </w:rPr>
              <w:t>8,49</w:t>
            </w:r>
          </w:p>
        </w:tc>
        <w:tc>
          <w:tcPr>
            <w:tcW w:w="1417" w:type="dxa"/>
            <w:vAlign w:val="center"/>
          </w:tcPr>
          <w:p w14:paraId="6CB89F57" w14:textId="6595F3C2" w:rsidR="00E81EB2" w:rsidRPr="00E81EB2" w:rsidRDefault="00E81EB2" w:rsidP="00E81EB2">
            <w:pPr>
              <w:jc w:val="center"/>
              <w:rPr>
                <w:b/>
                <w:color w:val="000000"/>
                <w:sz w:val="22"/>
                <w:szCs w:val="22"/>
              </w:rPr>
            </w:pPr>
            <w:r w:rsidRPr="00E81EB2">
              <w:rPr>
                <w:b/>
                <w:color w:val="000000"/>
                <w:sz w:val="22"/>
                <w:szCs w:val="22"/>
              </w:rPr>
              <w:t>169,80</w:t>
            </w:r>
          </w:p>
        </w:tc>
      </w:tr>
      <w:tr w:rsidR="00E81EB2" w14:paraId="1E550BD8" w14:textId="01C5CDC9" w:rsidTr="00E81EB2">
        <w:trPr>
          <w:cantSplit/>
          <w:trHeight w:val="567"/>
          <w:jc w:val="center"/>
        </w:trPr>
        <w:tc>
          <w:tcPr>
            <w:tcW w:w="709" w:type="dxa"/>
            <w:shd w:val="clear" w:color="auto" w:fill="auto"/>
            <w:vAlign w:val="center"/>
          </w:tcPr>
          <w:p w14:paraId="4BA3AB80" w14:textId="2675551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152</w:t>
            </w:r>
          </w:p>
        </w:tc>
        <w:tc>
          <w:tcPr>
            <w:tcW w:w="3827" w:type="dxa"/>
            <w:shd w:val="clear" w:color="auto" w:fill="auto"/>
            <w:vAlign w:val="center"/>
          </w:tcPr>
          <w:p w14:paraId="60F71A86" w14:textId="77777777" w:rsidR="00E81EB2" w:rsidRPr="00BF2BDA" w:rsidRDefault="00E81EB2" w:rsidP="00BF2BDA">
            <w:pPr>
              <w:jc w:val="both"/>
              <w:rPr>
                <w:sz w:val="22"/>
                <w:szCs w:val="22"/>
              </w:rPr>
            </w:pPr>
            <w:r w:rsidRPr="00BF2BDA">
              <w:rPr>
                <w:b/>
                <w:sz w:val="22"/>
                <w:szCs w:val="22"/>
              </w:rPr>
              <w:t>Solvente</w:t>
            </w:r>
            <w:r w:rsidRPr="00BF2BDA">
              <w:rPr>
                <w:sz w:val="22"/>
                <w:szCs w:val="22"/>
              </w:rPr>
              <w:t xml:space="preserve"> multiuso/diluente</w:t>
            </w:r>
          </w:p>
        </w:tc>
        <w:tc>
          <w:tcPr>
            <w:tcW w:w="1105" w:type="dxa"/>
            <w:shd w:val="clear" w:color="auto" w:fill="auto"/>
            <w:vAlign w:val="center"/>
          </w:tcPr>
          <w:p w14:paraId="53CDEFE1" w14:textId="491E2AD0" w:rsidR="00E81EB2" w:rsidRPr="00A31C1C" w:rsidRDefault="00E81EB2" w:rsidP="00BF2BDA">
            <w:pPr>
              <w:jc w:val="center"/>
              <w:rPr>
                <w:sz w:val="20"/>
              </w:rPr>
            </w:pPr>
            <w:r w:rsidRPr="00537C0E">
              <w:rPr>
                <w:sz w:val="18"/>
                <w:szCs w:val="18"/>
              </w:rPr>
              <w:t>Embalagem</w:t>
            </w:r>
            <w:r w:rsidRPr="00A31C1C">
              <w:rPr>
                <w:sz w:val="20"/>
              </w:rPr>
              <w:t xml:space="preserve"> com 900 ml</w:t>
            </w:r>
          </w:p>
        </w:tc>
        <w:tc>
          <w:tcPr>
            <w:tcW w:w="1134" w:type="dxa"/>
            <w:shd w:val="clear" w:color="auto" w:fill="auto"/>
            <w:vAlign w:val="center"/>
          </w:tcPr>
          <w:p w14:paraId="0BDFA8A2"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79DBDDC6" w14:textId="44B54EAA" w:rsidR="00E81EB2" w:rsidRPr="00E81EB2" w:rsidRDefault="00E81EB2" w:rsidP="00E81EB2">
            <w:pPr>
              <w:jc w:val="center"/>
              <w:rPr>
                <w:b/>
                <w:color w:val="000000"/>
                <w:sz w:val="22"/>
                <w:szCs w:val="22"/>
              </w:rPr>
            </w:pPr>
            <w:r w:rsidRPr="00E81EB2">
              <w:rPr>
                <w:b/>
                <w:color w:val="000000"/>
                <w:sz w:val="22"/>
                <w:szCs w:val="22"/>
              </w:rPr>
              <w:t>18,26</w:t>
            </w:r>
          </w:p>
        </w:tc>
        <w:tc>
          <w:tcPr>
            <w:tcW w:w="1417" w:type="dxa"/>
            <w:vAlign w:val="center"/>
          </w:tcPr>
          <w:p w14:paraId="1C745131" w14:textId="7A97ACE4" w:rsidR="00E81EB2" w:rsidRPr="00E81EB2" w:rsidRDefault="00E81EB2" w:rsidP="00E81EB2">
            <w:pPr>
              <w:jc w:val="center"/>
              <w:rPr>
                <w:b/>
                <w:color w:val="000000"/>
                <w:sz w:val="22"/>
                <w:szCs w:val="22"/>
              </w:rPr>
            </w:pPr>
            <w:r w:rsidRPr="00E81EB2">
              <w:rPr>
                <w:b/>
                <w:color w:val="000000"/>
                <w:sz w:val="22"/>
                <w:szCs w:val="22"/>
              </w:rPr>
              <w:t>1.826,00</w:t>
            </w:r>
          </w:p>
        </w:tc>
      </w:tr>
      <w:tr w:rsidR="00E81EB2" w14:paraId="70B463BB" w14:textId="355B8EFC" w:rsidTr="00E81EB2">
        <w:trPr>
          <w:cantSplit/>
          <w:trHeight w:val="567"/>
          <w:jc w:val="center"/>
        </w:trPr>
        <w:tc>
          <w:tcPr>
            <w:tcW w:w="709" w:type="dxa"/>
            <w:shd w:val="clear" w:color="auto" w:fill="auto"/>
            <w:vAlign w:val="center"/>
          </w:tcPr>
          <w:p w14:paraId="3FB431C3" w14:textId="7E4D102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153</w:t>
            </w:r>
          </w:p>
        </w:tc>
        <w:tc>
          <w:tcPr>
            <w:tcW w:w="3827" w:type="dxa"/>
            <w:shd w:val="clear" w:color="auto" w:fill="auto"/>
            <w:vAlign w:val="center"/>
          </w:tcPr>
          <w:p w14:paraId="7EE5ECF0" w14:textId="77777777" w:rsidR="00E81EB2" w:rsidRPr="00BF2BDA" w:rsidRDefault="00E81EB2" w:rsidP="00BF2BDA">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20 cm x 3,0 m x 2,3 espessura</w:t>
            </w:r>
          </w:p>
        </w:tc>
        <w:tc>
          <w:tcPr>
            <w:tcW w:w="1105" w:type="dxa"/>
            <w:shd w:val="clear" w:color="auto" w:fill="auto"/>
            <w:vAlign w:val="center"/>
          </w:tcPr>
          <w:p w14:paraId="35F5D937" w14:textId="77777777" w:rsidR="00E81EB2" w:rsidRPr="00A31C1C" w:rsidRDefault="00E81EB2" w:rsidP="00BF2BDA">
            <w:pPr>
              <w:jc w:val="center"/>
              <w:rPr>
                <w:sz w:val="20"/>
              </w:rPr>
            </w:pPr>
            <w:r w:rsidRPr="00A31C1C">
              <w:rPr>
                <w:sz w:val="20"/>
              </w:rPr>
              <w:t>M²</w:t>
            </w:r>
          </w:p>
        </w:tc>
        <w:tc>
          <w:tcPr>
            <w:tcW w:w="1134" w:type="dxa"/>
            <w:shd w:val="clear" w:color="auto" w:fill="auto"/>
            <w:vAlign w:val="center"/>
          </w:tcPr>
          <w:p w14:paraId="573A3FF4"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313A52A8" w14:textId="27D09E91" w:rsidR="00E81EB2" w:rsidRPr="00E81EB2" w:rsidRDefault="00E81EB2" w:rsidP="00E81EB2">
            <w:pPr>
              <w:jc w:val="center"/>
              <w:rPr>
                <w:b/>
                <w:color w:val="000000"/>
                <w:sz w:val="22"/>
                <w:szCs w:val="22"/>
              </w:rPr>
            </w:pPr>
            <w:r w:rsidRPr="00E81EB2">
              <w:rPr>
                <w:b/>
                <w:color w:val="000000"/>
                <w:sz w:val="22"/>
                <w:szCs w:val="22"/>
              </w:rPr>
              <w:t>32,34</w:t>
            </w:r>
          </w:p>
        </w:tc>
        <w:tc>
          <w:tcPr>
            <w:tcW w:w="1417" w:type="dxa"/>
            <w:vAlign w:val="center"/>
          </w:tcPr>
          <w:p w14:paraId="14891D49" w14:textId="095FDE32" w:rsidR="00E81EB2" w:rsidRPr="00E81EB2" w:rsidRDefault="00E81EB2" w:rsidP="00E81EB2">
            <w:pPr>
              <w:jc w:val="center"/>
              <w:rPr>
                <w:b/>
                <w:color w:val="000000"/>
                <w:sz w:val="22"/>
                <w:szCs w:val="22"/>
              </w:rPr>
            </w:pPr>
            <w:r w:rsidRPr="00E81EB2">
              <w:rPr>
                <w:b/>
                <w:color w:val="000000"/>
                <w:sz w:val="22"/>
                <w:szCs w:val="22"/>
              </w:rPr>
              <w:t>3.234,00</w:t>
            </w:r>
          </w:p>
        </w:tc>
      </w:tr>
      <w:tr w:rsidR="00E81EB2" w14:paraId="0AB95E91" w14:textId="6B3534C9" w:rsidTr="00E81EB2">
        <w:trPr>
          <w:cantSplit/>
          <w:trHeight w:val="567"/>
          <w:jc w:val="center"/>
        </w:trPr>
        <w:tc>
          <w:tcPr>
            <w:tcW w:w="709" w:type="dxa"/>
            <w:shd w:val="clear" w:color="auto" w:fill="auto"/>
            <w:vAlign w:val="center"/>
          </w:tcPr>
          <w:p w14:paraId="5362F2F2" w14:textId="6D7214C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154</w:t>
            </w:r>
          </w:p>
        </w:tc>
        <w:tc>
          <w:tcPr>
            <w:tcW w:w="3827" w:type="dxa"/>
            <w:shd w:val="clear" w:color="auto" w:fill="auto"/>
            <w:vAlign w:val="center"/>
          </w:tcPr>
          <w:p w14:paraId="160F0B0E" w14:textId="77777777" w:rsidR="00E81EB2" w:rsidRPr="00BF2BDA" w:rsidRDefault="00E81EB2" w:rsidP="00BF2BDA">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30 cm x 3,0m x 2,3 espessura</w:t>
            </w:r>
          </w:p>
        </w:tc>
        <w:tc>
          <w:tcPr>
            <w:tcW w:w="1105" w:type="dxa"/>
            <w:shd w:val="clear" w:color="auto" w:fill="auto"/>
            <w:vAlign w:val="center"/>
          </w:tcPr>
          <w:p w14:paraId="42745399" w14:textId="77777777" w:rsidR="00E81EB2" w:rsidRPr="00A31C1C" w:rsidRDefault="00E81EB2" w:rsidP="00BF2BDA">
            <w:pPr>
              <w:jc w:val="center"/>
              <w:rPr>
                <w:sz w:val="20"/>
              </w:rPr>
            </w:pPr>
            <w:r w:rsidRPr="00A31C1C">
              <w:rPr>
                <w:sz w:val="20"/>
              </w:rPr>
              <w:t>M²</w:t>
            </w:r>
          </w:p>
        </w:tc>
        <w:tc>
          <w:tcPr>
            <w:tcW w:w="1134" w:type="dxa"/>
            <w:shd w:val="clear" w:color="auto" w:fill="auto"/>
            <w:vAlign w:val="center"/>
          </w:tcPr>
          <w:p w14:paraId="42FD4E80"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7C57304D" w14:textId="3DDBDC83" w:rsidR="00E81EB2" w:rsidRPr="00E81EB2" w:rsidRDefault="00E81EB2" w:rsidP="00E81EB2">
            <w:pPr>
              <w:jc w:val="center"/>
              <w:rPr>
                <w:b/>
                <w:color w:val="000000"/>
                <w:sz w:val="22"/>
                <w:szCs w:val="22"/>
              </w:rPr>
            </w:pPr>
            <w:r w:rsidRPr="00E81EB2">
              <w:rPr>
                <w:b/>
                <w:color w:val="000000"/>
                <w:sz w:val="22"/>
                <w:szCs w:val="22"/>
              </w:rPr>
              <w:t>64,31</w:t>
            </w:r>
          </w:p>
        </w:tc>
        <w:tc>
          <w:tcPr>
            <w:tcW w:w="1417" w:type="dxa"/>
            <w:vAlign w:val="center"/>
          </w:tcPr>
          <w:p w14:paraId="7336F6DB" w14:textId="36A757D8" w:rsidR="00E81EB2" w:rsidRPr="00E81EB2" w:rsidRDefault="00E81EB2" w:rsidP="00E81EB2">
            <w:pPr>
              <w:jc w:val="center"/>
              <w:rPr>
                <w:b/>
                <w:color w:val="000000"/>
                <w:sz w:val="22"/>
                <w:szCs w:val="22"/>
              </w:rPr>
            </w:pPr>
            <w:r w:rsidRPr="00E81EB2">
              <w:rPr>
                <w:b/>
                <w:color w:val="000000"/>
                <w:sz w:val="22"/>
                <w:szCs w:val="22"/>
              </w:rPr>
              <w:t>6.431,00</w:t>
            </w:r>
          </w:p>
        </w:tc>
      </w:tr>
      <w:tr w:rsidR="00E81EB2" w14:paraId="6E3D1A96" w14:textId="1EA928B8" w:rsidTr="00E81EB2">
        <w:trPr>
          <w:cantSplit/>
          <w:trHeight w:val="567"/>
          <w:jc w:val="center"/>
        </w:trPr>
        <w:tc>
          <w:tcPr>
            <w:tcW w:w="709" w:type="dxa"/>
            <w:shd w:val="clear" w:color="auto" w:fill="auto"/>
            <w:vAlign w:val="center"/>
          </w:tcPr>
          <w:p w14:paraId="046DA0E5" w14:textId="4C947B0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155</w:t>
            </w:r>
          </w:p>
        </w:tc>
        <w:tc>
          <w:tcPr>
            <w:tcW w:w="3827" w:type="dxa"/>
            <w:shd w:val="clear" w:color="auto" w:fill="auto"/>
            <w:vAlign w:val="center"/>
          </w:tcPr>
          <w:p w14:paraId="7CC217DA" w14:textId="77777777" w:rsidR="00E81EB2" w:rsidRPr="00BF2BDA" w:rsidRDefault="00E81EB2" w:rsidP="00BF2BDA">
            <w:pPr>
              <w:jc w:val="both"/>
              <w:rPr>
                <w:sz w:val="22"/>
                <w:szCs w:val="22"/>
              </w:rPr>
            </w:pPr>
            <w:r w:rsidRPr="00BF2BDA">
              <w:rPr>
                <w:b/>
                <w:sz w:val="22"/>
                <w:szCs w:val="22"/>
              </w:rPr>
              <w:t>Talhadeira manual</w:t>
            </w:r>
            <w:r w:rsidRPr="00BF2BDA">
              <w:rPr>
                <w:sz w:val="22"/>
                <w:szCs w:val="22"/>
              </w:rPr>
              <w:t xml:space="preserve">, material: aço, tipo: chato, comprimento total: 12 polegadas, com </w:t>
            </w:r>
            <w:proofErr w:type="spellStart"/>
            <w:r w:rsidRPr="00BF2BDA">
              <w:rPr>
                <w:sz w:val="22"/>
                <w:szCs w:val="22"/>
              </w:rPr>
              <w:t>apunhadura</w:t>
            </w:r>
            <w:proofErr w:type="spellEnd"/>
          </w:p>
        </w:tc>
        <w:tc>
          <w:tcPr>
            <w:tcW w:w="1105" w:type="dxa"/>
            <w:shd w:val="clear" w:color="auto" w:fill="auto"/>
            <w:vAlign w:val="center"/>
          </w:tcPr>
          <w:p w14:paraId="28E1DAE9"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B4B9919"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654A6E82" w14:textId="4CE1D388" w:rsidR="00E81EB2" w:rsidRPr="00E81EB2" w:rsidRDefault="00E81EB2" w:rsidP="00E81EB2">
            <w:pPr>
              <w:jc w:val="center"/>
              <w:rPr>
                <w:b/>
                <w:color w:val="000000"/>
                <w:sz w:val="22"/>
                <w:szCs w:val="22"/>
              </w:rPr>
            </w:pPr>
            <w:r w:rsidRPr="00E81EB2">
              <w:rPr>
                <w:b/>
                <w:color w:val="000000"/>
                <w:sz w:val="22"/>
                <w:szCs w:val="22"/>
              </w:rPr>
              <w:t>17,08</w:t>
            </w:r>
          </w:p>
        </w:tc>
        <w:tc>
          <w:tcPr>
            <w:tcW w:w="1417" w:type="dxa"/>
            <w:vAlign w:val="center"/>
          </w:tcPr>
          <w:p w14:paraId="5A8BE9BE" w14:textId="0E7CEEFD" w:rsidR="00E81EB2" w:rsidRPr="00E81EB2" w:rsidRDefault="00E81EB2" w:rsidP="00E81EB2">
            <w:pPr>
              <w:jc w:val="center"/>
              <w:rPr>
                <w:b/>
                <w:color w:val="000000"/>
                <w:sz w:val="22"/>
                <w:szCs w:val="22"/>
              </w:rPr>
            </w:pPr>
            <w:r w:rsidRPr="00E81EB2">
              <w:rPr>
                <w:b/>
                <w:color w:val="000000"/>
                <w:sz w:val="22"/>
                <w:szCs w:val="22"/>
              </w:rPr>
              <w:t>256,20</w:t>
            </w:r>
          </w:p>
        </w:tc>
      </w:tr>
      <w:tr w:rsidR="00E81EB2" w14:paraId="62547F9A" w14:textId="44930221" w:rsidTr="00E81EB2">
        <w:trPr>
          <w:cantSplit/>
          <w:trHeight w:val="567"/>
          <w:jc w:val="center"/>
        </w:trPr>
        <w:tc>
          <w:tcPr>
            <w:tcW w:w="709" w:type="dxa"/>
            <w:shd w:val="clear" w:color="auto" w:fill="auto"/>
            <w:vAlign w:val="center"/>
          </w:tcPr>
          <w:p w14:paraId="3931E9C6" w14:textId="77416A5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156</w:t>
            </w:r>
          </w:p>
        </w:tc>
        <w:tc>
          <w:tcPr>
            <w:tcW w:w="3827" w:type="dxa"/>
            <w:shd w:val="clear" w:color="auto" w:fill="auto"/>
            <w:vAlign w:val="center"/>
          </w:tcPr>
          <w:p w14:paraId="4AE21F61" w14:textId="77777777" w:rsidR="00E81EB2" w:rsidRPr="00BF2BDA" w:rsidRDefault="00E81EB2" w:rsidP="00BF2BDA">
            <w:pPr>
              <w:jc w:val="both"/>
              <w:rPr>
                <w:sz w:val="22"/>
                <w:szCs w:val="22"/>
              </w:rPr>
            </w:pPr>
            <w:r w:rsidRPr="00BF2BDA">
              <w:rPr>
                <w:b/>
                <w:sz w:val="22"/>
                <w:szCs w:val="22"/>
              </w:rPr>
              <w:t>TÊ de PVC</w:t>
            </w:r>
            <w:r w:rsidRPr="00BF2BDA">
              <w:rPr>
                <w:sz w:val="22"/>
                <w:szCs w:val="22"/>
              </w:rPr>
              <w:t xml:space="preserve"> rígido 100mm instalações para esgoto</w:t>
            </w:r>
          </w:p>
        </w:tc>
        <w:tc>
          <w:tcPr>
            <w:tcW w:w="1105" w:type="dxa"/>
            <w:shd w:val="clear" w:color="auto" w:fill="auto"/>
            <w:vAlign w:val="center"/>
          </w:tcPr>
          <w:p w14:paraId="6327B32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05CE9C72"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51D89CE7" w14:textId="69E90692" w:rsidR="00E81EB2" w:rsidRPr="00E81EB2" w:rsidRDefault="00E81EB2" w:rsidP="00E81EB2">
            <w:pPr>
              <w:jc w:val="center"/>
              <w:rPr>
                <w:b/>
                <w:color w:val="000000"/>
                <w:sz w:val="22"/>
                <w:szCs w:val="22"/>
              </w:rPr>
            </w:pPr>
            <w:r w:rsidRPr="00E81EB2">
              <w:rPr>
                <w:b/>
                <w:color w:val="000000"/>
                <w:sz w:val="22"/>
                <w:szCs w:val="22"/>
              </w:rPr>
              <w:t>9,65</w:t>
            </w:r>
          </w:p>
        </w:tc>
        <w:tc>
          <w:tcPr>
            <w:tcW w:w="1417" w:type="dxa"/>
            <w:vAlign w:val="center"/>
          </w:tcPr>
          <w:p w14:paraId="56C5793D" w14:textId="2BAE04C1" w:rsidR="00E81EB2" w:rsidRPr="00E81EB2" w:rsidRDefault="00E81EB2" w:rsidP="00E81EB2">
            <w:pPr>
              <w:jc w:val="center"/>
              <w:rPr>
                <w:b/>
                <w:color w:val="000000"/>
                <w:sz w:val="22"/>
                <w:szCs w:val="22"/>
              </w:rPr>
            </w:pPr>
            <w:r w:rsidRPr="00E81EB2">
              <w:rPr>
                <w:b/>
                <w:color w:val="000000"/>
                <w:sz w:val="22"/>
                <w:szCs w:val="22"/>
              </w:rPr>
              <w:t>482,50</w:t>
            </w:r>
          </w:p>
        </w:tc>
      </w:tr>
      <w:tr w:rsidR="00E81EB2" w14:paraId="5EB1B81C" w14:textId="70C8FD69" w:rsidTr="00E81EB2">
        <w:trPr>
          <w:cantSplit/>
          <w:trHeight w:val="567"/>
          <w:jc w:val="center"/>
        </w:trPr>
        <w:tc>
          <w:tcPr>
            <w:tcW w:w="709" w:type="dxa"/>
            <w:shd w:val="clear" w:color="auto" w:fill="auto"/>
            <w:vAlign w:val="center"/>
          </w:tcPr>
          <w:p w14:paraId="5EB02E01" w14:textId="2398F2B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157</w:t>
            </w:r>
          </w:p>
        </w:tc>
        <w:tc>
          <w:tcPr>
            <w:tcW w:w="3827" w:type="dxa"/>
            <w:shd w:val="clear" w:color="auto" w:fill="auto"/>
            <w:vAlign w:val="center"/>
          </w:tcPr>
          <w:p w14:paraId="27E1CE42" w14:textId="77777777" w:rsidR="00E81EB2" w:rsidRPr="00BF2BDA" w:rsidRDefault="00E81EB2" w:rsidP="00BF2BDA">
            <w:pPr>
              <w:jc w:val="both"/>
              <w:rPr>
                <w:sz w:val="22"/>
                <w:szCs w:val="22"/>
              </w:rPr>
            </w:pPr>
            <w:r w:rsidRPr="00BF2BDA">
              <w:rPr>
                <w:b/>
                <w:sz w:val="22"/>
                <w:szCs w:val="22"/>
              </w:rPr>
              <w:t>TÊ de PVC</w:t>
            </w:r>
            <w:r w:rsidRPr="00BF2BDA">
              <w:rPr>
                <w:sz w:val="22"/>
                <w:szCs w:val="22"/>
              </w:rPr>
              <w:t xml:space="preserve"> rígido 150 x 100mm instalações para esgoto</w:t>
            </w:r>
          </w:p>
        </w:tc>
        <w:tc>
          <w:tcPr>
            <w:tcW w:w="1105" w:type="dxa"/>
            <w:shd w:val="clear" w:color="auto" w:fill="auto"/>
            <w:vAlign w:val="center"/>
          </w:tcPr>
          <w:p w14:paraId="04A7C69C"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1017089A"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BF13CE4" w14:textId="4DF9214D" w:rsidR="00E81EB2" w:rsidRPr="00E81EB2" w:rsidRDefault="00E81EB2" w:rsidP="00E81EB2">
            <w:pPr>
              <w:jc w:val="center"/>
              <w:rPr>
                <w:b/>
                <w:color w:val="000000"/>
                <w:sz w:val="22"/>
                <w:szCs w:val="22"/>
              </w:rPr>
            </w:pPr>
            <w:r w:rsidRPr="00E81EB2">
              <w:rPr>
                <w:b/>
                <w:color w:val="000000"/>
                <w:sz w:val="22"/>
                <w:szCs w:val="22"/>
              </w:rPr>
              <w:t>23,54</w:t>
            </w:r>
          </w:p>
        </w:tc>
        <w:tc>
          <w:tcPr>
            <w:tcW w:w="1417" w:type="dxa"/>
            <w:vAlign w:val="center"/>
          </w:tcPr>
          <w:p w14:paraId="69AEA6B1" w14:textId="697F61DC" w:rsidR="00E81EB2" w:rsidRPr="00E81EB2" w:rsidRDefault="00E81EB2" w:rsidP="00E81EB2">
            <w:pPr>
              <w:jc w:val="center"/>
              <w:rPr>
                <w:b/>
                <w:color w:val="000000"/>
                <w:sz w:val="22"/>
                <w:szCs w:val="22"/>
              </w:rPr>
            </w:pPr>
            <w:r w:rsidRPr="00E81EB2">
              <w:rPr>
                <w:b/>
                <w:color w:val="000000"/>
                <w:sz w:val="22"/>
                <w:szCs w:val="22"/>
              </w:rPr>
              <w:t>470,80</w:t>
            </w:r>
          </w:p>
        </w:tc>
      </w:tr>
      <w:tr w:rsidR="00E81EB2" w14:paraId="78C0406B" w14:textId="6C3DD6C0" w:rsidTr="00E81EB2">
        <w:trPr>
          <w:cantSplit/>
          <w:trHeight w:val="567"/>
          <w:jc w:val="center"/>
        </w:trPr>
        <w:tc>
          <w:tcPr>
            <w:tcW w:w="709" w:type="dxa"/>
            <w:shd w:val="clear" w:color="auto" w:fill="auto"/>
            <w:vAlign w:val="center"/>
          </w:tcPr>
          <w:p w14:paraId="62F104E7" w14:textId="3DA4BE1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158</w:t>
            </w:r>
          </w:p>
        </w:tc>
        <w:tc>
          <w:tcPr>
            <w:tcW w:w="3827" w:type="dxa"/>
            <w:shd w:val="clear" w:color="auto" w:fill="auto"/>
            <w:vAlign w:val="center"/>
          </w:tcPr>
          <w:p w14:paraId="5355FFFD" w14:textId="77777777" w:rsidR="00E81EB2" w:rsidRPr="00BF2BDA" w:rsidRDefault="00E81EB2" w:rsidP="00BF2BDA">
            <w:pPr>
              <w:jc w:val="both"/>
              <w:rPr>
                <w:sz w:val="22"/>
                <w:szCs w:val="22"/>
              </w:rPr>
            </w:pPr>
            <w:r w:rsidRPr="00BF2BDA">
              <w:rPr>
                <w:b/>
                <w:sz w:val="22"/>
                <w:szCs w:val="22"/>
              </w:rPr>
              <w:t>TÊ de PVC</w:t>
            </w:r>
            <w:r w:rsidRPr="00BF2BDA">
              <w:rPr>
                <w:sz w:val="22"/>
                <w:szCs w:val="22"/>
              </w:rPr>
              <w:t xml:space="preserve"> rígido 150mm instalações para esgoto</w:t>
            </w:r>
          </w:p>
        </w:tc>
        <w:tc>
          <w:tcPr>
            <w:tcW w:w="1105" w:type="dxa"/>
            <w:shd w:val="clear" w:color="auto" w:fill="auto"/>
            <w:vAlign w:val="center"/>
          </w:tcPr>
          <w:p w14:paraId="315A90AD"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4237FBB6"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CECCDD6" w14:textId="56DA1B6C" w:rsidR="00E81EB2" w:rsidRPr="00E81EB2" w:rsidRDefault="00E81EB2" w:rsidP="00E81EB2">
            <w:pPr>
              <w:jc w:val="center"/>
              <w:rPr>
                <w:b/>
                <w:color w:val="000000"/>
                <w:sz w:val="22"/>
                <w:szCs w:val="22"/>
              </w:rPr>
            </w:pPr>
            <w:r w:rsidRPr="00E81EB2">
              <w:rPr>
                <w:b/>
                <w:color w:val="000000"/>
                <w:sz w:val="22"/>
                <w:szCs w:val="22"/>
              </w:rPr>
              <w:t>32,38</w:t>
            </w:r>
          </w:p>
        </w:tc>
        <w:tc>
          <w:tcPr>
            <w:tcW w:w="1417" w:type="dxa"/>
            <w:vAlign w:val="center"/>
          </w:tcPr>
          <w:p w14:paraId="1B6466A8" w14:textId="085AEAA9" w:rsidR="00E81EB2" w:rsidRPr="00E81EB2" w:rsidRDefault="00E81EB2" w:rsidP="00E81EB2">
            <w:pPr>
              <w:jc w:val="center"/>
              <w:rPr>
                <w:b/>
                <w:color w:val="000000"/>
                <w:sz w:val="22"/>
                <w:szCs w:val="22"/>
              </w:rPr>
            </w:pPr>
            <w:r w:rsidRPr="00E81EB2">
              <w:rPr>
                <w:b/>
                <w:color w:val="000000"/>
                <w:sz w:val="22"/>
                <w:szCs w:val="22"/>
              </w:rPr>
              <w:t>1.619,00</w:t>
            </w:r>
          </w:p>
        </w:tc>
      </w:tr>
      <w:tr w:rsidR="00E81EB2" w14:paraId="643765AB" w14:textId="75C30BE0" w:rsidTr="00E81EB2">
        <w:trPr>
          <w:cantSplit/>
          <w:trHeight w:val="567"/>
          <w:jc w:val="center"/>
        </w:trPr>
        <w:tc>
          <w:tcPr>
            <w:tcW w:w="709" w:type="dxa"/>
            <w:shd w:val="clear" w:color="auto" w:fill="auto"/>
            <w:vAlign w:val="center"/>
          </w:tcPr>
          <w:p w14:paraId="027437C5" w14:textId="741D16C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159</w:t>
            </w:r>
          </w:p>
        </w:tc>
        <w:tc>
          <w:tcPr>
            <w:tcW w:w="3827" w:type="dxa"/>
            <w:shd w:val="clear" w:color="auto" w:fill="auto"/>
            <w:vAlign w:val="center"/>
          </w:tcPr>
          <w:p w14:paraId="3F8C2D73" w14:textId="77777777" w:rsidR="00E81EB2" w:rsidRPr="00BF2BDA" w:rsidRDefault="00E81EB2" w:rsidP="00BF2BDA">
            <w:pPr>
              <w:jc w:val="both"/>
              <w:rPr>
                <w:sz w:val="22"/>
                <w:szCs w:val="22"/>
              </w:rPr>
            </w:pPr>
            <w:r w:rsidRPr="00BF2BDA">
              <w:rPr>
                <w:b/>
                <w:sz w:val="22"/>
                <w:szCs w:val="22"/>
              </w:rPr>
              <w:t>Tela de proteção para serviços de roçada</w:t>
            </w:r>
            <w:r w:rsidRPr="00BF2BDA">
              <w:rPr>
                <w:sz w:val="22"/>
                <w:szCs w:val="22"/>
              </w:rPr>
              <w:t xml:space="preserve"> laranja 1,50 de altura com 50 metro comprimento</w:t>
            </w:r>
          </w:p>
        </w:tc>
        <w:tc>
          <w:tcPr>
            <w:tcW w:w="1105" w:type="dxa"/>
            <w:shd w:val="clear" w:color="auto" w:fill="auto"/>
            <w:vAlign w:val="center"/>
          </w:tcPr>
          <w:p w14:paraId="60563922" w14:textId="77777777" w:rsidR="00E81EB2" w:rsidRPr="00A31C1C" w:rsidRDefault="00E81EB2" w:rsidP="00BF2BDA">
            <w:pPr>
              <w:jc w:val="center"/>
              <w:rPr>
                <w:sz w:val="20"/>
              </w:rPr>
            </w:pPr>
            <w:r>
              <w:rPr>
                <w:sz w:val="20"/>
              </w:rPr>
              <w:t>ROLO 50 m</w:t>
            </w:r>
          </w:p>
        </w:tc>
        <w:tc>
          <w:tcPr>
            <w:tcW w:w="1134" w:type="dxa"/>
            <w:shd w:val="clear" w:color="auto" w:fill="auto"/>
            <w:vAlign w:val="center"/>
          </w:tcPr>
          <w:p w14:paraId="70C22CA3"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427CAFB7" w14:textId="22E90281" w:rsidR="00E81EB2" w:rsidRPr="00E81EB2" w:rsidRDefault="00E81EB2" w:rsidP="00E81EB2">
            <w:pPr>
              <w:jc w:val="center"/>
              <w:rPr>
                <w:b/>
                <w:color w:val="000000"/>
                <w:sz w:val="22"/>
                <w:szCs w:val="22"/>
              </w:rPr>
            </w:pPr>
            <w:r w:rsidRPr="00E81EB2">
              <w:rPr>
                <w:b/>
                <w:color w:val="000000"/>
                <w:sz w:val="22"/>
                <w:szCs w:val="22"/>
              </w:rPr>
              <w:t>253,59</w:t>
            </w:r>
          </w:p>
        </w:tc>
        <w:tc>
          <w:tcPr>
            <w:tcW w:w="1417" w:type="dxa"/>
            <w:vAlign w:val="center"/>
          </w:tcPr>
          <w:p w14:paraId="56AB9034" w14:textId="6011CFAD" w:rsidR="00E81EB2" w:rsidRPr="00E81EB2" w:rsidRDefault="00E81EB2" w:rsidP="00E81EB2">
            <w:pPr>
              <w:jc w:val="center"/>
              <w:rPr>
                <w:b/>
                <w:color w:val="000000"/>
                <w:sz w:val="22"/>
                <w:szCs w:val="22"/>
              </w:rPr>
            </w:pPr>
            <w:r w:rsidRPr="00E81EB2">
              <w:rPr>
                <w:b/>
                <w:color w:val="000000"/>
                <w:sz w:val="22"/>
                <w:szCs w:val="22"/>
              </w:rPr>
              <w:t>2.535,90</w:t>
            </w:r>
          </w:p>
        </w:tc>
      </w:tr>
      <w:tr w:rsidR="00E81EB2" w14:paraId="5688D22E" w14:textId="0EC7F016" w:rsidTr="00E81EB2">
        <w:trPr>
          <w:cantSplit/>
          <w:trHeight w:val="567"/>
          <w:jc w:val="center"/>
        </w:trPr>
        <w:tc>
          <w:tcPr>
            <w:tcW w:w="709" w:type="dxa"/>
            <w:shd w:val="clear" w:color="auto" w:fill="auto"/>
            <w:vAlign w:val="center"/>
          </w:tcPr>
          <w:p w14:paraId="3C444616" w14:textId="1AFFA065"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160</w:t>
            </w:r>
          </w:p>
        </w:tc>
        <w:tc>
          <w:tcPr>
            <w:tcW w:w="3827" w:type="dxa"/>
            <w:shd w:val="clear" w:color="auto" w:fill="auto"/>
            <w:vAlign w:val="center"/>
          </w:tcPr>
          <w:p w14:paraId="2241823A" w14:textId="77777777" w:rsidR="00E81EB2" w:rsidRPr="00BF2BDA" w:rsidRDefault="00E81EB2" w:rsidP="00BF2BDA">
            <w:pPr>
              <w:jc w:val="both"/>
              <w:rPr>
                <w:sz w:val="22"/>
                <w:szCs w:val="22"/>
              </w:rPr>
            </w:pPr>
            <w:r w:rsidRPr="00BF2BDA">
              <w:rPr>
                <w:b/>
                <w:sz w:val="22"/>
                <w:szCs w:val="22"/>
              </w:rPr>
              <w:t>Tijolo de barro</w:t>
            </w:r>
            <w:r w:rsidRPr="00BF2BDA">
              <w:rPr>
                <w:sz w:val="22"/>
                <w:szCs w:val="22"/>
              </w:rPr>
              <w:t xml:space="preserve"> 20x20x10</w:t>
            </w:r>
          </w:p>
        </w:tc>
        <w:tc>
          <w:tcPr>
            <w:tcW w:w="1105" w:type="dxa"/>
            <w:shd w:val="clear" w:color="auto" w:fill="auto"/>
            <w:vAlign w:val="center"/>
          </w:tcPr>
          <w:p w14:paraId="5FBDABCE" w14:textId="77777777" w:rsidR="00E81EB2" w:rsidRPr="00A31C1C" w:rsidRDefault="00E81EB2" w:rsidP="00BF2BDA">
            <w:pPr>
              <w:jc w:val="center"/>
              <w:rPr>
                <w:sz w:val="20"/>
              </w:rPr>
            </w:pPr>
            <w:r w:rsidRPr="00A31C1C">
              <w:rPr>
                <w:sz w:val="20"/>
              </w:rPr>
              <w:t>Milheiro</w:t>
            </w:r>
          </w:p>
        </w:tc>
        <w:tc>
          <w:tcPr>
            <w:tcW w:w="1134" w:type="dxa"/>
            <w:shd w:val="clear" w:color="auto" w:fill="auto"/>
            <w:vAlign w:val="center"/>
          </w:tcPr>
          <w:p w14:paraId="41D2FEE1"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42F80A54" w14:textId="2658FE42" w:rsidR="00E81EB2" w:rsidRPr="00E81EB2" w:rsidRDefault="00E81EB2" w:rsidP="00E81EB2">
            <w:pPr>
              <w:jc w:val="center"/>
              <w:rPr>
                <w:b/>
                <w:color w:val="000000"/>
                <w:sz w:val="22"/>
                <w:szCs w:val="22"/>
              </w:rPr>
            </w:pPr>
            <w:r w:rsidRPr="00E81EB2">
              <w:rPr>
                <w:b/>
                <w:color w:val="000000"/>
                <w:sz w:val="22"/>
                <w:szCs w:val="22"/>
              </w:rPr>
              <w:t>1,18</w:t>
            </w:r>
          </w:p>
        </w:tc>
        <w:tc>
          <w:tcPr>
            <w:tcW w:w="1417" w:type="dxa"/>
            <w:vAlign w:val="center"/>
          </w:tcPr>
          <w:p w14:paraId="275243A0" w14:textId="3F1EFEB9" w:rsidR="00E81EB2" w:rsidRPr="00E81EB2" w:rsidRDefault="00E81EB2" w:rsidP="00E81EB2">
            <w:pPr>
              <w:jc w:val="center"/>
              <w:rPr>
                <w:b/>
                <w:color w:val="000000"/>
                <w:sz w:val="22"/>
                <w:szCs w:val="22"/>
              </w:rPr>
            </w:pPr>
            <w:r w:rsidRPr="00E81EB2">
              <w:rPr>
                <w:b/>
                <w:color w:val="000000"/>
                <w:sz w:val="22"/>
                <w:szCs w:val="22"/>
              </w:rPr>
              <w:t>11,80</w:t>
            </w:r>
          </w:p>
        </w:tc>
      </w:tr>
      <w:tr w:rsidR="00E81EB2" w14:paraId="0F47E616" w14:textId="19F91D7B" w:rsidTr="00E81EB2">
        <w:trPr>
          <w:cantSplit/>
          <w:trHeight w:val="567"/>
          <w:jc w:val="center"/>
        </w:trPr>
        <w:tc>
          <w:tcPr>
            <w:tcW w:w="709" w:type="dxa"/>
            <w:shd w:val="clear" w:color="auto" w:fill="auto"/>
            <w:vAlign w:val="center"/>
          </w:tcPr>
          <w:p w14:paraId="59F423BF" w14:textId="5BB8FCE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161</w:t>
            </w:r>
          </w:p>
        </w:tc>
        <w:tc>
          <w:tcPr>
            <w:tcW w:w="3827" w:type="dxa"/>
            <w:shd w:val="clear" w:color="auto" w:fill="auto"/>
            <w:vAlign w:val="center"/>
          </w:tcPr>
          <w:p w14:paraId="060C4BF4" w14:textId="77777777" w:rsidR="00E81EB2" w:rsidRPr="00BF2BDA" w:rsidRDefault="00E81EB2" w:rsidP="00BF2BDA">
            <w:pPr>
              <w:jc w:val="both"/>
              <w:rPr>
                <w:sz w:val="22"/>
                <w:szCs w:val="22"/>
              </w:rPr>
            </w:pPr>
            <w:r w:rsidRPr="00BF2BDA">
              <w:rPr>
                <w:b/>
                <w:sz w:val="22"/>
                <w:szCs w:val="22"/>
              </w:rPr>
              <w:t>Tinta à base d’água PVA</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branca, galão 18 litros com rendimento de aplicação igual ou superior a 450 m².</w:t>
            </w:r>
          </w:p>
        </w:tc>
        <w:tc>
          <w:tcPr>
            <w:tcW w:w="1105" w:type="dxa"/>
            <w:shd w:val="clear" w:color="auto" w:fill="auto"/>
            <w:vAlign w:val="center"/>
          </w:tcPr>
          <w:p w14:paraId="140C47F6" w14:textId="77777777" w:rsidR="00E81EB2" w:rsidRPr="00A31C1C" w:rsidRDefault="00E81EB2" w:rsidP="00BF2BDA">
            <w:pPr>
              <w:jc w:val="center"/>
              <w:rPr>
                <w:sz w:val="20"/>
              </w:rPr>
            </w:pPr>
            <w:r w:rsidRPr="00A31C1C">
              <w:rPr>
                <w:sz w:val="20"/>
              </w:rPr>
              <w:t>GALÃO 18 L</w:t>
            </w:r>
          </w:p>
        </w:tc>
        <w:tc>
          <w:tcPr>
            <w:tcW w:w="1134" w:type="dxa"/>
            <w:shd w:val="clear" w:color="auto" w:fill="auto"/>
            <w:vAlign w:val="center"/>
          </w:tcPr>
          <w:p w14:paraId="20664A94"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6111E1A6" w14:textId="231EC365" w:rsidR="00E81EB2" w:rsidRPr="00E81EB2" w:rsidRDefault="00E81EB2" w:rsidP="00E81EB2">
            <w:pPr>
              <w:jc w:val="center"/>
              <w:rPr>
                <w:b/>
                <w:color w:val="000000"/>
                <w:sz w:val="22"/>
                <w:szCs w:val="22"/>
              </w:rPr>
            </w:pPr>
            <w:r w:rsidRPr="00E81EB2">
              <w:rPr>
                <w:b/>
                <w:color w:val="000000"/>
                <w:sz w:val="22"/>
                <w:szCs w:val="22"/>
              </w:rPr>
              <w:t>456,60</w:t>
            </w:r>
          </w:p>
        </w:tc>
        <w:tc>
          <w:tcPr>
            <w:tcW w:w="1417" w:type="dxa"/>
            <w:vAlign w:val="center"/>
          </w:tcPr>
          <w:p w14:paraId="04ECAEAF" w14:textId="6E3AB867" w:rsidR="00E81EB2" w:rsidRPr="00E81EB2" w:rsidRDefault="00E81EB2" w:rsidP="00E81EB2">
            <w:pPr>
              <w:jc w:val="center"/>
              <w:rPr>
                <w:b/>
                <w:color w:val="000000"/>
                <w:sz w:val="22"/>
                <w:szCs w:val="22"/>
              </w:rPr>
            </w:pPr>
            <w:r w:rsidRPr="00E81EB2">
              <w:rPr>
                <w:b/>
                <w:color w:val="000000"/>
                <w:sz w:val="22"/>
                <w:szCs w:val="22"/>
              </w:rPr>
              <w:t>45.660,00</w:t>
            </w:r>
          </w:p>
        </w:tc>
      </w:tr>
      <w:tr w:rsidR="00E81EB2" w14:paraId="27D8BCF0" w14:textId="06F62F7E" w:rsidTr="00E81EB2">
        <w:trPr>
          <w:cantSplit/>
          <w:trHeight w:val="567"/>
          <w:jc w:val="center"/>
        </w:trPr>
        <w:tc>
          <w:tcPr>
            <w:tcW w:w="709" w:type="dxa"/>
            <w:shd w:val="clear" w:color="auto" w:fill="auto"/>
            <w:vAlign w:val="center"/>
          </w:tcPr>
          <w:p w14:paraId="5452970F" w14:textId="62CB55A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162</w:t>
            </w:r>
          </w:p>
        </w:tc>
        <w:tc>
          <w:tcPr>
            <w:tcW w:w="3827" w:type="dxa"/>
            <w:shd w:val="clear" w:color="auto" w:fill="auto"/>
            <w:vAlign w:val="center"/>
          </w:tcPr>
          <w:p w14:paraId="7F79F5B5" w14:textId="77777777" w:rsidR="00E81EB2" w:rsidRPr="00BF2BDA" w:rsidRDefault="00E81EB2" w:rsidP="00BF2BDA">
            <w:pPr>
              <w:jc w:val="both"/>
              <w:rPr>
                <w:sz w:val="22"/>
                <w:szCs w:val="22"/>
              </w:rPr>
            </w:pPr>
            <w:r w:rsidRPr="00BF2BDA">
              <w:rPr>
                <w:b/>
                <w:sz w:val="22"/>
                <w:szCs w:val="22"/>
              </w:rPr>
              <w:t xml:space="preserve">Tinta demarcação de sinalização de trânsito com fixador, </w:t>
            </w:r>
            <w:r w:rsidRPr="00BF2BDA">
              <w:rPr>
                <w:sz w:val="22"/>
                <w:szCs w:val="22"/>
              </w:rPr>
              <w:t xml:space="preserve">cor: </w:t>
            </w:r>
            <w:r w:rsidRPr="00BF2BDA">
              <w:rPr>
                <w:sz w:val="22"/>
                <w:szCs w:val="22"/>
                <w:u w:val="single"/>
              </w:rPr>
              <w:t>amarela,</w:t>
            </w:r>
            <w:r w:rsidRPr="00BF2BDA">
              <w:rPr>
                <w:sz w:val="22"/>
                <w:szCs w:val="22"/>
              </w:rPr>
              <w:t xml:space="preserve"> aplicação: marcação faixas em piso, asfalto, Inter travado e paralelepípedos de sinalização.</w:t>
            </w:r>
          </w:p>
        </w:tc>
        <w:tc>
          <w:tcPr>
            <w:tcW w:w="1105" w:type="dxa"/>
            <w:shd w:val="clear" w:color="auto" w:fill="auto"/>
            <w:vAlign w:val="center"/>
          </w:tcPr>
          <w:p w14:paraId="5A5FD8F9" w14:textId="77777777" w:rsidR="00E81EB2" w:rsidRPr="00A31C1C" w:rsidRDefault="00E81EB2" w:rsidP="00BF2BDA">
            <w:pPr>
              <w:jc w:val="center"/>
              <w:rPr>
                <w:color w:val="000000"/>
                <w:sz w:val="20"/>
              </w:rPr>
            </w:pPr>
            <w:r w:rsidRPr="00A31C1C">
              <w:rPr>
                <w:sz w:val="20"/>
              </w:rPr>
              <w:t>GALÃO 18 L</w:t>
            </w:r>
          </w:p>
        </w:tc>
        <w:tc>
          <w:tcPr>
            <w:tcW w:w="1134" w:type="dxa"/>
            <w:shd w:val="clear" w:color="auto" w:fill="auto"/>
            <w:vAlign w:val="center"/>
          </w:tcPr>
          <w:p w14:paraId="4EA4EB03" w14:textId="77777777" w:rsidR="00E81EB2" w:rsidRPr="00BF2BDA" w:rsidRDefault="00E81EB2" w:rsidP="00BF2BDA">
            <w:pPr>
              <w:jc w:val="center"/>
              <w:rPr>
                <w:color w:val="000000"/>
                <w:sz w:val="22"/>
                <w:szCs w:val="22"/>
              </w:rPr>
            </w:pPr>
            <w:r w:rsidRPr="00BF2BDA">
              <w:rPr>
                <w:color w:val="000000"/>
                <w:sz w:val="22"/>
                <w:szCs w:val="22"/>
              </w:rPr>
              <w:t>25</w:t>
            </w:r>
          </w:p>
        </w:tc>
        <w:tc>
          <w:tcPr>
            <w:tcW w:w="1304" w:type="dxa"/>
            <w:vAlign w:val="center"/>
          </w:tcPr>
          <w:p w14:paraId="5A7E18A1" w14:textId="5DC148E4" w:rsidR="00E81EB2" w:rsidRPr="00E81EB2" w:rsidRDefault="00E81EB2" w:rsidP="00E81EB2">
            <w:pPr>
              <w:jc w:val="center"/>
              <w:rPr>
                <w:b/>
                <w:color w:val="000000"/>
                <w:sz w:val="22"/>
                <w:szCs w:val="22"/>
              </w:rPr>
            </w:pPr>
            <w:r w:rsidRPr="00E81EB2">
              <w:rPr>
                <w:b/>
                <w:color w:val="000000"/>
                <w:sz w:val="22"/>
                <w:szCs w:val="22"/>
              </w:rPr>
              <w:t>412,39</w:t>
            </w:r>
          </w:p>
        </w:tc>
        <w:tc>
          <w:tcPr>
            <w:tcW w:w="1417" w:type="dxa"/>
            <w:vAlign w:val="center"/>
          </w:tcPr>
          <w:p w14:paraId="2D88A5EE" w14:textId="5B164E3C" w:rsidR="00E81EB2" w:rsidRPr="00E81EB2" w:rsidRDefault="00E81EB2" w:rsidP="00E81EB2">
            <w:pPr>
              <w:jc w:val="center"/>
              <w:rPr>
                <w:b/>
                <w:color w:val="000000"/>
                <w:sz w:val="22"/>
                <w:szCs w:val="22"/>
              </w:rPr>
            </w:pPr>
            <w:r w:rsidRPr="00E81EB2">
              <w:rPr>
                <w:b/>
                <w:color w:val="000000"/>
                <w:sz w:val="22"/>
                <w:szCs w:val="22"/>
              </w:rPr>
              <w:t>10.309,75</w:t>
            </w:r>
          </w:p>
        </w:tc>
      </w:tr>
      <w:tr w:rsidR="00E81EB2" w14:paraId="1FADEF59" w14:textId="6E5254EE" w:rsidTr="00E81EB2">
        <w:trPr>
          <w:cantSplit/>
          <w:trHeight w:val="567"/>
          <w:jc w:val="center"/>
        </w:trPr>
        <w:tc>
          <w:tcPr>
            <w:tcW w:w="709" w:type="dxa"/>
            <w:shd w:val="clear" w:color="auto" w:fill="auto"/>
            <w:vAlign w:val="center"/>
          </w:tcPr>
          <w:p w14:paraId="40D51DC7" w14:textId="2DA1CDC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163</w:t>
            </w:r>
          </w:p>
        </w:tc>
        <w:tc>
          <w:tcPr>
            <w:tcW w:w="3827" w:type="dxa"/>
            <w:shd w:val="clear" w:color="auto" w:fill="auto"/>
            <w:vAlign w:val="center"/>
          </w:tcPr>
          <w:p w14:paraId="4AE425EC" w14:textId="77777777" w:rsidR="00E81EB2" w:rsidRPr="00BF2BDA" w:rsidRDefault="00E81EB2" w:rsidP="00BF2BDA">
            <w:pPr>
              <w:jc w:val="both"/>
              <w:rPr>
                <w:sz w:val="22"/>
                <w:szCs w:val="22"/>
              </w:rPr>
            </w:pPr>
            <w:r w:rsidRPr="00BF2BDA">
              <w:rPr>
                <w:b/>
                <w:sz w:val="22"/>
                <w:szCs w:val="22"/>
              </w:rPr>
              <w:t>Tinta demarcação de sinalização de trânsito com fixador, cor</w:t>
            </w:r>
            <w:r w:rsidRPr="00BF2BDA">
              <w:rPr>
                <w:b/>
                <w:sz w:val="22"/>
                <w:szCs w:val="22"/>
                <w:u w:val="single"/>
              </w:rPr>
              <w:t>: branca</w:t>
            </w:r>
            <w:r w:rsidRPr="00BF2BDA">
              <w:rPr>
                <w:sz w:val="22"/>
                <w:szCs w:val="22"/>
                <w:u w:val="single"/>
              </w:rPr>
              <w:t>,</w:t>
            </w:r>
            <w:r w:rsidRPr="00BF2BDA">
              <w:rPr>
                <w:sz w:val="22"/>
                <w:szCs w:val="22"/>
              </w:rPr>
              <w:t xml:space="preserve"> aplicação: marcação faixas em piso, asfalto, Inter travados e paralelepípedos de sinalização.</w:t>
            </w:r>
          </w:p>
        </w:tc>
        <w:tc>
          <w:tcPr>
            <w:tcW w:w="1105" w:type="dxa"/>
            <w:shd w:val="clear" w:color="auto" w:fill="auto"/>
            <w:vAlign w:val="center"/>
          </w:tcPr>
          <w:p w14:paraId="7AC466C3" w14:textId="77777777" w:rsidR="00E81EB2" w:rsidRPr="00A31C1C" w:rsidRDefault="00E81EB2" w:rsidP="00BF2BDA">
            <w:pPr>
              <w:jc w:val="center"/>
              <w:rPr>
                <w:color w:val="000000"/>
                <w:sz w:val="20"/>
              </w:rPr>
            </w:pPr>
            <w:r w:rsidRPr="00A31C1C">
              <w:rPr>
                <w:sz w:val="20"/>
              </w:rPr>
              <w:t>GALÃO 18 L</w:t>
            </w:r>
          </w:p>
        </w:tc>
        <w:tc>
          <w:tcPr>
            <w:tcW w:w="1134" w:type="dxa"/>
            <w:shd w:val="clear" w:color="auto" w:fill="auto"/>
            <w:vAlign w:val="center"/>
          </w:tcPr>
          <w:p w14:paraId="39B995A0" w14:textId="77777777" w:rsidR="00E81EB2" w:rsidRPr="00BF2BDA" w:rsidRDefault="00E81EB2" w:rsidP="00BF2BDA">
            <w:pPr>
              <w:jc w:val="center"/>
              <w:rPr>
                <w:color w:val="000000"/>
                <w:sz w:val="22"/>
                <w:szCs w:val="22"/>
              </w:rPr>
            </w:pPr>
            <w:r w:rsidRPr="00BF2BDA">
              <w:rPr>
                <w:color w:val="000000"/>
                <w:sz w:val="22"/>
                <w:szCs w:val="22"/>
              </w:rPr>
              <w:t>25</w:t>
            </w:r>
          </w:p>
        </w:tc>
        <w:tc>
          <w:tcPr>
            <w:tcW w:w="1304" w:type="dxa"/>
            <w:vAlign w:val="center"/>
          </w:tcPr>
          <w:p w14:paraId="03C43684" w14:textId="01C433DC" w:rsidR="00E81EB2" w:rsidRPr="00E81EB2" w:rsidRDefault="00E81EB2" w:rsidP="00E81EB2">
            <w:pPr>
              <w:jc w:val="center"/>
              <w:rPr>
                <w:b/>
                <w:color w:val="000000"/>
                <w:sz w:val="22"/>
                <w:szCs w:val="22"/>
              </w:rPr>
            </w:pPr>
            <w:r w:rsidRPr="00E81EB2">
              <w:rPr>
                <w:b/>
                <w:color w:val="000000"/>
                <w:sz w:val="22"/>
                <w:szCs w:val="22"/>
              </w:rPr>
              <w:t>42,48</w:t>
            </w:r>
          </w:p>
        </w:tc>
        <w:tc>
          <w:tcPr>
            <w:tcW w:w="1417" w:type="dxa"/>
            <w:vAlign w:val="center"/>
          </w:tcPr>
          <w:p w14:paraId="67911483" w14:textId="5F062D27" w:rsidR="00E81EB2" w:rsidRPr="00E81EB2" w:rsidRDefault="00E81EB2" w:rsidP="00E81EB2">
            <w:pPr>
              <w:jc w:val="center"/>
              <w:rPr>
                <w:b/>
                <w:color w:val="000000"/>
                <w:sz w:val="22"/>
                <w:szCs w:val="22"/>
              </w:rPr>
            </w:pPr>
            <w:r w:rsidRPr="00E81EB2">
              <w:rPr>
                <w:b/>
                <w:color w:val="000000"/>
                <w:sz w:val="22"/>
                <w:szCs w:val="22"/>
              </w:rPr>
              <w:t>1.062,00</w:t>
            </w:r>
          </w:p>
        </w:tc>
      </w:tr>
      <w:tr w:rsidR="00E81EB2" w14:paraId="320225B7" w14:textId="43CCCE91" w:rsidTr="00E81EB2">
        <w:trPr>
          <w:cantSplit/>
          <w:trHeight w:val="567"/>
          <w:jc w:val="center"/>
        </w:trPr>
        <w:tc>
          <w:tcPr>
            <w:tcW w:w="709" w:type="dxa"/>
            <w:shd w:val="clear" w:color="auto" w:fill="auto"/>
            <w:vAlign w:val="center"/>
          </w:tcPr>
          <w:p w14:paraId="6EC3E319" w14:textId="3360D4B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164</w:t>
            </w:r>
          </w:p>
        </w:tc>
        <w:tc>
          <w:tcPr>
            <w:tcW w:w="3827" w:type="dxa"/>
            <w:shd w:val="clear" w:color="auto" w:fill="auto"/>
            <w:vAlign w:val="center"/>
          </w:tcPr>
          <w:p w14:paraId="6BEC3801" w14:textId="77777777" w:rsidR="00E81EB2" w:rsidRPr="00BF2BDA" w:rsidRDefault="00E81EB2" w:rsidP="00BF2BDA">
            <w:pPr>
              <w:jc w:val="both"/>
              <w:rPr>
                <w:color w:val="000000"/>
                <w:sz w:val="22"/>
                <w:szCs w:val="22"/>
              </w:rPr>
            </w:pPr>
            <w:r w:rsidRPr="00BF2BDA">
              <w:rPr>
                <w:b/>
                <w:color w:val="000000"/>
                <w:sz w:val="22"/>
                <w:szCs w:val="22"/>
              </w:rPr>
              <w:t>Tinta esmalte sintético</w:t>
            </w:r>
            <w:r w:rsidRPr="00BF2BDA">
              <w:rPr>
                <w:color w:val="000000"/>
                <w:sz w:val="22"/>
                <w:szCs w:val="22"/>
              </w:rPr>
              <w:t xml:space="preserve"> acetinado com 3,6 litros cor </w:t>
            </w:r>
            <w:r w:rsidRPr="00BF2BDA">
              <w:rPr>
                <w:b/>
                <w:color w:val="000000"/>
                <w:sz w:val="22"/>
                <w:szCs w:val="22"/>
                <w:u w:val="single"/>
              </w:rPr>
              <w:t>ouro antigo.</w:t>
            </w:r>
          </w:p>
        </w:tc>
        <w:tc>
          <w:tcPr>
            <w:tcW w:w="1105" w:type="dxa"/>
            <w:shd w:val="clear" w:color="auto" w:fill="auto"/>
            <w:vAlign w:val="center"/>
          </w:tcPr>
          <w:p w14:paraId="4C2994C0" w14:textId="77777777" w:rsidR="00E81EB2" w:rsidRPr="00DC5BDA" w:rsidRDefault="00E81EB2" w:rsidP="00BF2BDA">
            <w:pPr>
              <w:jc w:val="center"/>
              <w:rPr>
                <w:color w:val="000000"/>
                <w:sz w:val="20"/>
              </w:rPr>
            </w:pPr>
            <w:r w:rsidRPr="00DC5BDA">
              <w:rPr>
                <w:color w:val="000000"/>
                <w:sz w:val="20"/>
              </w:rPr>
              <w:t>UND</w:t>
            </w:r>
          </w:p>
        </w:tc>
        <w:tc>
          <w:tcPr>
            <w:tcW w:w="1134" w:type="dxa"/>
            <w:shd w:val="clear" w:color="auto" w:fill="auto"/>
            <w:vAlign w:val="center"/>
          </w:tcPr>
          <w:p w14:paraId="125DC2A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31862A2" w14:textId="0AFF0DC9" w:rsidR="00E81EB2" w:rsidRPr="00E81EB2" w:rsidRDefault="00E81EB2" w:rsidP="00E81EB2">
            <w:pPr>
              <w:jc w:val="center"/>
              <w:rPr>
                <w:b/>
                <w:color w:val="000000"/>
                <w:sz w:val="22"/>
                <w:szCs w:val="22"/>
              </w:rPr>
            </w:pPr>
            <w:r w:rsidRPr="00E81EB2">
              <w:rPr>
                <w:b/>
                <w:color w:val="000000"/>
                <w:sz w:val="22"/>
                <w:szCs w:val="22"/>
              </w:rPr>
              <w:t>93,72</w:t>
            </w:r>
          </w:p>
        </w:tc>
        <w:tc>
          <w:tcPr>
            <w:tcW w:w="1417" w:type="dxa"/>
            <w:vAlign w:val="center"/>
          </w:tcPr>
          <w:p w14:paraId="231D5683" w14:textId="75C08F9D" w:rsidR="00E81EB2" w:rsidRPr="00E81EB2" w:rsidRDefault="00E81EB2" w:rsidP="00E81EB2">
            <w:pPr>
              <w:jc w:val="center"/>
              <w:rPr>
                <w:b/>
                <w:color w:val="000000"/>
                <w:sz w:val="22"/>
                <w:szCs w:val="22"/>
              </w:rPr>
            </w:pPr>
            <w:r w:rsidRPr="00E81EB2">
              <w:rPr>
                <w:b/>
                <w:color w:val="000000"/>
                <w:sz w:val="22"/>
                <w:szCs w:val="22"/>
              </w:rPr>
              <w:t>1.874,40</w:t>
            </w:r>
          </w:p>
        </w:tc>
      </w:tr>
      <w:tr w:rsidR="00E81EB2" w14:paraId="21C54B9D" w14:textId="378C9E28" w:rsidTr="00E81EB2">
        <w:trPr>
          <w:cantSplit/>
          <w:trHeight w:val="567"/>
          <w:jc w:val="center"/>
        </w:trPr>
        <w:tc>
          <w:tcPr>
            <w:tcW w:w="709" w:type="dxa"/>
            <w:shd w:val="clear" w:color="auto" w:fill="auto"/>
            <w:vAlign w:val="center"/>
          </w:tcPr>
          <w:p w14:paraId="176DA02B" w14:textId="24CC4C0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165</w:t>
            </w:r>
          </w:p>
        </w:tc>
        <w:tc>
          <w:tcPr>
            <w:tcW w:w="3827" w:type="dxa"/>
            <w:shd w:val="clear" w:color="auto" w:fill="auto"/>
            <w:vAlign w:val="center"/>
          </w:tcPr>
          <w:p w14:paraId="63A65E6C" w14:textId="77777777" w:rsidR="00E81EB2" w:rsidRPr="00BF2BDA" w:rsidRDefault="00E81EB2" w:rsidP="00BF2BDA">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areia,</w:t>
            </w:r>
            <w:r w:rsidRPr="00BF2BDA">
              <w:rPr>
                <w:sz w:val="22"/>
                <w:szCs w:val="22"/>
              </w:rPr>
              <w:t xml:space="preserve"> galão 3,6 litros com rendimento de aplicação igual ou superior a 75 m².</w:t>
            </w:r>
          </w:p>
        </w:tc>
        <w:tc>
          <w:tcPr>
            <w:tcW w:w="1105" w:type="dxa"/>
            <w:shd w:val="clear" w:color="auto" w:fill="auto"/>
            <w:vAlign w:val="center"/>
          </w:tcPr>
          <w:p w14:paraId="7803118B" w14:textId="77777777" w:rsidR="00E81EB2" w:rsidRPr="00A31C1C" w:rsidRDefault="00E81EB2" w:rsidP="00BF2BDA">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28DC2D5F"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66D1AABF" w14:textId="775271B1" w:rsidR="00E81EB2" w:rsidRPr="00E81EB2" w:rsidRDefault="00E81EB2" w:rsidP="00E81EB2">
            <w:pPr>
              <w:jc w:val="center"/>
              <w:rPr>
                <w:b/>
                <w:color w:val="000000"/>
                <w:sz w:val="22"/>
                <w:szCs w:val="22"/>
              </w:rPr>
            </w:pPr>
            <w:r w:rsidRPr="00E81EB2">
              <w:rPr>
                <w:b/>
                <w:color w:val="000000"/>
                <w:sz w:val="22"/>
                <w:szCs w:val="22"/>
              </w:rPr>
              <w:t>122,97</w:t>
            </w:r>
          </w:p>
        </w:tc>
        <w:tc>
          <w:tcPr>
            <w:tcW w:w="1417" w:type="dxa"/>
            <w:vAlign w:val="center"/>
          </w:tcPr>
          <w:p w14:paraId="289C31B6" w14:textId="30E096A7" w:rsidR="00E81EB2" w:rsidRPr="00E81EB2" w:rsidRDefault="00E81EB2" w:rsidP="00E81EB2">
            <w:pPr>
              <w:jc w:val="center"/>
              <w:rPr>
                <w:b/>
                <w:color w:val="000000"/>
                <w:sz w:val="22"/>
                <w:szCs w:val="22"/>
              </w:rPr>
            </w:pPr>
            <w:r w:rsidRPr="00E81EB2">
              <w:rPr>
                <w:b/>
                <w:color w:val="000000"/>
                <w:sz w:val="22"/>
                <w:szCs w:val="22"/>
              </w:rPr>
              <w:t>12.297,00</w:t>
            </w:r>
          </w:p>
        </w:tc>
      </w:tr>
      <w:tr w:rsidR="00E81EB2" w14:paraId="4A9631AC" w14:textId="0B2BCA0B" w:rsidTr="00E81EB2">
        <w:trPr>
          <w:cantSplit/>
          <w:trHeight w:val="567"/>
          <w:jc w:val="center"/>
        </w:trPr>
        <w:tc>
          <w:tcPr>
            <w:tcW w:w="709" w:type="dxa"/>
            <w:shd w:val="clear" w:color="auto" w:fill="auto"/>
            <w:vAlign w:val="center"/>
          </w:tcPr>
          <w:p w14:paraId="28F27F0F" w14:textId="4C8CF46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166</w:t>
            </w:r>
          </w:p>
        </w:tc>
        <w:tc>
          <w:tcPr>
            <w:tcW w:w="3827" w:type="dxa"/>
            <w:shd w:val="clear" w:color="auto" w:fill="auto"/>
            <w:vAlign w:val="center"/>
          </w:tcPr>
          <w:p w14:paraId="7A011EB0" w14:textId="77777777" w:rsidR="00E81EB2" w:rsidRPr="00BF2BDA" w:rsidRDefault="00E81EB2" w:rsidP="00BF2BDA">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azul,</w:t>
            </w:r>
            <w:r w:rsidRPr="00BF2BDA">
              <w:rPr>
                <w:b/>
                <w:sz w:val="22"/>
                <w:szCs w:val="22"/>
              </w:rPr>
              <w:t xml:space="preserve"> </w:t>
            </w:r>
            <w:r w:rsidRPr="00BF2BDA">
              <w:rPr>
                <w:sz w:val="22"/>
                <w:szCs w:val="22"/>
              </w:rPr>
              <w:t>galão 3,6 litros com rendimento de aplicação igual ou superior a 75 m².</w:t>
            </w:r>
          </w:p>
        </w:tc>
        <w:tc>
          <w:tcPr>
            <w:tcW w:w="1105" w:type="dxa"/>
            <w:shd w:val="clear" w:color="auto" w:fill="auto"/>
            <w:vAlign w:val="center"/>
          </w:tcPr>
          <w:p w14:paraId="50E0223D" w14:textId="77777777" w:rsidR="00E81EB2" w:rsidRPr="00A31C1C" w:rsidRDefault="00E81EB2" w:rsidP="00BF2BDA">
            <w:pPr>
              <w:jc w:val="center"/>
              <w:rPr>
                <w:sz w:val="20"/>
              </w:rPr>
            </w:pPr>
            <w:r w:rsidRPr="00A31C1C">
              <w:rPr>
                <w:sz w:val="20"/>
              </w:rPr>
              <w:t>GALÃO 3,6 L</w:t>
            </w:r>
          </w:p>
        </w:tc>
        <w:tc>
          <w:tcPr>
            <w:tcW w:w="1134" w:type="dxa"/>
            <w:shd w:val="clear" w:color="auto" w:fill="auto"/>
            <w:vAlign w:val="center"/>
          </w:tcPr>
          <w:p w14:paraId="0CF26841"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FE047D6" w14:textId="3300482E" w:rsidR="00E81EB2" w:rsidRPr="00E81EB2" w:rsidRDefault="00E81EB2" w:rsidP="00E81EB2">
            <w:pPr>
              <w:jc w:val="center"/>
              <w:rPr>
                <w:b/>
                <w:color w:val="000000"/>
                <w:sz w:val="22"/>
                <w:szCs w:val="22"/>
              </w:rPr>
            </w:pPr>
            <w:r w:rsidRPr="00E81EB2">
              <w:rPr>
                <w:b/>
                <w:color w:val="000000"/>
                <w:sz w:val="22"/>
                <w:szCs w:val="22"/>
              </w:rPr>
              <w:t>93,90</w:t>
            </w:r>
          </w:p>
        </w:tc>
        <w:tc>
          <w:tcPr>
            <w:tcW w:w="1417" w:type="dxa"/>
            <w:vAlign w:val="center"/>
          </w:tcPr>
          <w:p w14:paraId="29F2C0F1" w14:textId="2CDDD970" w:rsidR="00E81EB2" w:rsidRPr="00E81EB2" w:rsidRDefault="00E81EB2" w:rsidP="00E81EB2">
            <w:pPr>
              <w:jc w:val="center"/>
              <w:rPr>
                <w:b/>
                <w:color w:val="000000"/>
                <w:sz w:val="22"/>
                <w:szCs w:val="22"/>
              </w:rPr>
            </w:pPr>
            <w:r w:rsidRPr="00E81EB2">
              <w:rPr>
                <w:b/>
                <w:color w:val="000000"/>
                <w:sz w:val="22"/>
                <w:szCs w:val="22"/>
              </w:rPr>
              <w:t>4.695,00</w:t>
            </w:r>
          </w:p>
        </w:tc>
      </w:tr>
      <w:tr w:rsidR="00E81EB2" w14:paraId="0AC38E35" w14:textId="60E0B930" w:rsidTr="00E81EB2">
        <w:trPr>
          <w:cantSplit/>
          <w:trHeight w:val="567"/>
          <w:jc w:val="center"/>
        </w:trPr>
        <w:tc>
          <w:tcPr>
            <w:tcW w:w="709" w:type="dxa"/>
            <w:shd w:val="clear" w:color="auto" w:fill="auto"/>
            <w:vAlign w:val="center"/>
          </w:tcPr>
          <w:p w14:paraId="7EFC65D4" w14:textId="5688905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167</w:t>
            </w:r>
          </w:p>
        </w:tc>
        <w:tc>
          <w:tcPr>
            <w:tcW w:w="3827" w:type="dxa"/>
            <w:shd w:val="clear" w:color="auto" w:fill="auto"/>
            <w:vAlign w:val="center"/>
          </w:tcPr>
          <w:p w14:paraId="33DB67C2" w14:textId="77777777" w:rsidR="00E81EB2" w:rsidRPr="00BF2BDA" w:rsidRDefault="00E81EB2" w:rsidP="00BF2BDA">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marrom</w:t>
            </w:r>
            <w:r w:rsidRPr="00BF2BDA">
              <w:rPr>
                <w:sz w:val="22"/>
                <w:szCs w:val="22"/>
              </w:rPr>
              <w:t>, galão 3,6 litros com rendimento de aplicação igual ou superior a 75 m².</w:t>
            </w:r>
          </w:p>
        </w:tc>
        <w:tc>
          <w:tcPr>
            <w:tcW w:w="1105" w:type="dxa"/>
            <w:shd w:val="clear" w:color="auto" w:fill="auto"/>
            <w:vAlign w:val="center"/>
          </w:tcPr>
          <w:p w14:paraId="3C1DE1F2" w14:textId="77777777" w:rsidR="00E81EB2" w:rsidRPr="00A31C1C" w:rsidRDefault="00E81EB2" w:rsidP="00BF2BDA">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66CE1334"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20A73582" w14:textId="55EB7787" w:rsidR="00E81EB2" w:rsidRPr="00E81EB2" w:rsidRDefault="00E81EB2" w:rsidP="00E81EB2">
            <w:pPr>
              <w:jc w:val="center"/>
              <w:rPr>
                <w:b/>
                <w:color w:val="000000"/>
                <w:sz w:val="22"/>
                <w:szCs w:val="22"/>
              </w:rPr>
            </w:pPr>
            <w:r w:rsidRPr="00E81EB2">
              <w:rPr>
                <w:b/>
                <w:color w:val="000000"/>
                <w:sz w:val="22"/>
                <w:szCs w:val="22"/>
              </w:rPr>
              <w:t>75,49</w:t>
            </w:r>
          </w:p>
        </w:tc>
        <w:tc>
          <w:tcPr>
            <w:tcW w:w="1417" w:type="dxa"/>
            <w:vAlign w:val="center"/>
          </w:tcPr>
          <w:p w14:paraId="282D45E6" w14:textId="455547B7" w:rsidR="00E81EB2" w:rsidRPr="00E81EB2" w:rsidRDefault="00E81EB2" w:rsidP="00E81EB2">
            <w:pPr>
              <w:jc w:val="center"/>
              <w:rPr>
                <w:b/>
                <w:color w:val="000000"/>
                <w:sz w:val="22"/>
                <w:szCs w:val="22"/>
              </w:rPr>
            </w:pPr>
            <w:r w:rsidRPr="00E81EB2">
              <w:rPr>
                <w:b/>
                <w:color w:val="000000"/>
                <w:sz w:val="22"/>
                <w:szCs w:val="22"/>
              </w:rPr>
              <w:t>3.774,50</w:t>
            </w:r>
          </w:p>
        </w:tc>
      </w:tr>
      <w:tr w:rsidR="00E81EB2" w14:paraId="26042BB6" w14:textId="6BDF4BC3" w:rsidTr="00E81EB2">
        <w:trPr>
          <w:cantSplit/>
          <w:trHeight w:val="567"/>
          <w:jc w:val="center"/>
        </w:trPr>
        <w:tc>
          <w:tcPr>
            <w:tcW w:w="709" w:type="dxa"/>
            <w:shd w:val="clear" w:color="auto" w:fill="auto"/>
            <w:vAlign w:val="center"/>
          </w:tcPr>
          <w:p w14:paraId="0B333257" w14:textId="50166F0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168</w:t>
            </w:r>
          </w:p>
        </w:tc>
        <w:tc>
          <w:tcPr>
            <w:tcW w:w="3827" w:type="dxa"/>
            <w:shd w:val="clear" w:color="auto" w:fill="auto"/>
            <w:vAlign w:val="center"/>
          </w:tcPr>
          <w:p w14:paraId="461EF817" w14:textId="77777777" w:rsidR="00E81EB2" w:rsidRPr="00BF2BDA" w:rsidRDefault="00E81EB2" w:rsidP="00BF2BDA">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w:t>
            </w:r>
            <w:r w:rsidRPr="00BF2BDA">
              <w:rPr>
                <w:b/>
                <w:color w:val="000000"/>
                <w:sz w:val="22"/>
                <w:szCs w:val="22"/>
                <w:u w:val="single"/>
              </w:rPr>
              <w:t xml:space="preserve"> areia, </w:t>
            </w:r>
            <w:r w:rsidRPr="00BF2BDA">
              <w:rPr>
                <w:color w:val="000000"/>
                <w:sz w:val="22"/>
                <w:szCs w:val="22"/>
              </w:rPr>
              <w:t>galão 18 litros com rendimento de aplicação igual ou superior a 450 m².</w:t>
            </w:r>
          </w:p>
        </w:tc>
        <w:tc>
          <w:tcPr>
            <w:tcW w:w="1105" w:type="dxa"/>
            <w:shd w:val="clear" w:color="auto" w:fill="auto"/>
            <w:vAlign w:val="center"/>
          </w:tcPr>
          <w:p w14:paraId="4ECD628B" w14:textId="77777777" w:rsidR="00E81EB2" w:rsidRPr="00A31C1C" w:rsidRDefault="00E81EB2" w:rsidP="00BF2BDA">
            <w:pPr>
              <w:jc w:val="center"/>
              <w:rPr>
                <w:color w:val="000000"/>
                <w:sz w:val="20"/>
              </w:rPr>
            </w:pPr>
            <w:r w:rsidRPr="00A31C1C">
              <w:rPr>
                <w:sz w:val="20"/>
              </w:rPr>
              <w:t>GALÃO 18 L</w:t>
            </w:r>
          </w:p>
        </w:tc>
        <w:tc>
          <w:tcPr>
            <w:tcW w:w="1134" w:type="dxa"/>
            <w:shd w:val="clear" w:color="auto" w:fill="auto"/>
            <w:vAlign w:val="center"/>
          </w:tcPr>
          <w:p w14:paraId="162094BE" w14:textId="77777777" w:rsidR="00E81EB2" w:rsidRPr="00BF2BDA" w:rsidRDefault="00E81EB2" w:rsidP="00BF2BDA">
            <w:pPr>
              <w:jc w:val="center"/>
              <w:rPr>
                <w:color w:val="000000"/>
                <w:sz w:val="22"/>
                <w:szCs w:val="22"/>
              </w:rPr>
            </w:pPr>
            <w:r w:rsidRPr="00BF2BDA">
              <w:rPr>
                <w:color w:val="000000"/>
                <w:sz w:val="22"/>
                <w:szCs w:val="22"/>
              </w:rPr>
              <w:t>150</w:t>
            </w:r>
          </w:p>
          <w:p w14:paraId="7AF6F1D8" w14:textId="77777777" w:rsidR="00E81EB2" w:rsidRPr="00BF2BDA" w:rsidRDefault="00E81EB2" w:rsidP="00BF2BDA">
            <w:pPr>
              <w:jc w:val="center"/>
              <w:rPr>
                <w:color w:val="000000"/>
                <w:sz w:val="22"/>
                <w:szCs w:val="22"/>
              </w:rPr>
            </w:pPr>
          </w:p>
          <w:p w14:paraId="6EA8EDD7" w14:textId="77777777" w:rsidR="00E81EB2" w:rsidRPr="00BF2BDA" w:rsidRDefault="00E81EB2" w:rsidP="00BF2BDA">
            <w:pPr>
              <w:jc w:val="center"/>
              <w:rPr>
                <w:color w:val="000000"/>
                <w:sz w:val="22"/>
                <w:szCs w:val="22"/>
              </w:rPr>
            </w:pPr>
          </w:p>
          <w:p w14:paraId="61B95367" w14:textId="77777777" w:rsidR="00E81EB2" w:rsidRPr="00BF2BDA" w:rsidRDefault="00E81EB2" w:rsidP="00BF2BDA">
            <w:pPr>
              <w:jc w:val="center"/>
              <w:rPr>
                <w:color w:val="000000"/>
                <w:sz w:val="22"/>
                <w:szCs w:val="22"/>
              </w:rPr>
            </w:pPr>
          </w:p>
          <w:p w14:paraId="1DC191D4" w14:textId="77777777" w:rsidR="00E81EB2" w:rsidRPr="00BF2BDA" w:rsidRDefault="00E81EB2" w:rsidP="00BF2BDA">
            <w:pPr>
              <w:jc w:val="center"/>
              <w:rPr>
                <w:color w:val="000000"/>
                <w:sz w:val="22"/>
                <w:szCs w:val="22"/>
              </w:rPr>
            </w:pPr>
          </w:p>
        </w:tc>
        <w:tc>
          <w:tcPr>
            <w:tcW w:w="1304" w:type="dxa"/>
            <w:vAlign w:val="center"/>
          </w:tcPr>
          <w:p w14:paraId="5D807947" w14:textId="73AD10DE" w:rsidR="00E81EB2" w:rsidRPr="00E81EB2" w:rsidRDefault="00E81EB2" w:rsidP="00E81EB2">
            <w:pPr>
              <w:jc w:val="center"/>
              <w:rPr>
                <w:b/>
                <w:color w:val="000000"/>
                <w:sz w:val="22"/>
                <w:szCs w:val="22"/>
              </w:rPr>
            </w:pPr>
            <w:r w:rsidRPr="00E81EB2">
              <w:rPr>
                <w:b/>
                <w:color w:val="000000"/>
                <w:sz w:val="22"/>
                <w:szCs w:val="22"/>
              </w:rPr>
              <w:t>271,10</w:t>
            </w:r>
          </w:p>
        </w:tc>
        <w:tc>
          <w:tcPr>
            <w:tcW w:w="1417" w:type="dxa"/>
            <w:vAlign w:val="center"/>
          </w:tcPr>
          <w:p w14:paraId="706A756B" w14:textId="516D093C" w:rsidR="00E81EB2" w:rsidRPr="00E81EB2" w:rsidRDefault="00E81EB2" w:rsidP="00E81EB2">
            <w:pPr>
              <w:jc w:val="center"/>
              <w:rPr>
                <w:b/>
                <w:color w:val="000000"/>
                <w:sz w:val="22"/>
                <w:szCs w:val="22"/>
              </w:rPr>
            </w:pPr>
            <w:r w:rsidRPr="00E81EB2">
              <w:rPr>
                <w:b/>
                <w:color w:val="000000"/>
                <w:sz w:val="22"/>
                <w:szCs w:val="22"/>
              </w:rPr>
              <w:t>40.665,00</w:t>
            </w:r>
          </w:p>
        </w:tc>
      </w:tr>
      <w:tr w:rsidR="00E81EB2" w14:paraId="7EF577FE" w14:textId="3F277432" w:rsidTr="00E81EB2">
        <w:trPr>
          <w:cantSplit/>
          <w:trHeight w:val="567"/>
          <w:jc w:val="center"/>
        </w:trPr>
        <w:tc>
          <w:tcPr>
            <w:tcW w:w="709" w:type="dxa"/>
            <w:shd w:val="clear" w:color="auto" w:fill="auto"/>
            <w:vAlign w:val="center"/>
          </w:tcPr>
          <w:p w14:paraId="090DB9B7" w14:textId="07ADA74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169</w:t>
            </w:r>
          </w:p>
        </w:tc>
        <w:tc>
          <w:tcPr>
            <w:tcW w:w="3827" w:type="dxa"/>
            <w:shd w:val="clear" w:color="auto" w:fill="auto"/>
            <w:vAlign w:val="center"/>
          </w:tcPr>
          <w:p w14:paraId="6E9A57BA" w14:textId="77777777" w:rsidR="00E81EB2" w:rsidRPr="00BF2BDA" w:rsidRDefault="00E81EB2" w:rsidP="00BF2BDA">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w:t>
            </w:r>
            <w:proofErr w:type="spellStart"/>
            <w:r w:rsidRPr="00BF2BDA">
              <w:rPr>
                <w:color w:val="000000"/>
                <w:sz w:val="22"/>
                <w:szCs w:val="22"/>
              </w:rPr>
              <w:t>aplicação:externa</w:t>
            </w:r>
            <w:proofErr w:type="spellEnd"/>
            <w:r w:rsidRPr="00BF2BDA">
              <w:rPr>
                <w:color w:val="000000"/>
                <w:sz w:val="22"/>
                <w:szCs w:val="22"/>
              </w:rPr>
              <w:t xml:space="preserve">, cor: </w:t>
            </w:r>
            <w:r w:rsidRPr="00BF2BDA">
              <w:rPr>
                <w:b/>
                <w:color w:val="000000"/>
                <w:sz w:val="22"/>
                <w:szCs w:val="22"/>
                <w:u w:val="single"/>
              </w:rPr>
              <w:t>branca,</w:t>
            </w:r>
            <w:r w:rsidRPr="00BF2BDA">
              <w:rPr>
                <w:color w:val="000000"/>
                <w:sz w:val="22"/>
                <w:szCs w:val="22"/>
              </w:rPr>
              <w:t xml:space="preserve"> galão 18 litros com rendimento de aplicação igual ou superior a 450 m².</w:t>
            </w:r>
          </w:p>
        </w:tc>
        <w:tc>
          <w:tcPr>
            <w:tcW w:w="1105" w:type="dxa"/>
            <w:shd w:val="clear" w:color="auto" w:fill="auto"/>
            <w:vAlign w:val="center"/>
          </w:tcPr>
          <w:p w14:paraId="39B27044" w14:textId="77777777" w:rsidR="00E81EB2" w:rsidRPr="00A31C1C" w:rsidRDefault="00E81EB2" w:rsidP="00BF2BDA">
            <w:pPr>
              <w:jc w:val="center"/>
              <w:rPr>
                <w:color w:val="000000"/>
                <w:sz w:val="20"/>
              </w:rPr>
            </w:pPr>
            <w:r w:rsidRPr="00A31C1C">
              <w:rPr>
                <w:sz w:val="20"/>
              </w:rPr>
              <w:t>GALÃO 18 L</w:t>
            </w:r>
          </w:p>
        </w:tc>
        <w:tc>
          <w:tcPr>
            <w:tcW w:w="1134" w:type="dxa"/>
            <w:shd w:val="clear" w:color="auto" w:fill="auto"/>
            <w:vAlign w:val="center"/>
          </w:tcPr>
          <w:p w14:paraId="370682D2" w14:textId="77777777" w:rsidR="00E81EB2" w:rsidRPr="00BF2BDA" w:rsidRDefault="00E81EB2" w:rsidP="00BF2BDA">
            <w:pPr>
              <w:jc w:val="center"/>
              <w:rPr>
                <w:color w:val="000000"/>
                <w:sz w:val="22"/>
                <w:szCs w:val="22"/>
              </w:rPr>
            </w:pPr>
            <w:r w:rsidRPr="00BF2BDA">
              <w:rPr>
                <w:color w:val="000000"/>
                <w:sz w:val="22"/>
                <w:szCs w:val="22"/>
              </w:rPr>
              <w:t>150</w:t>
            </w:r>
          </w:p>
          <w:p w14:paraId="0FD5755A" w14:textId="77777777" w:rsidR="00E81EB2" w:rsidRPr="00BF2BDA" w:rsidRDefault="00E81EB2" w:rsidP="00BF2BDA">
            <w:pPr>
              <w:jc w:val="center"/>
              <w:rPr>
                <w:color w:val="000000"/>
                <w:sz w:val="22"/>
                <w:szCs w:val="22"/>
              </w:rPr>
            </w:pPr>
          </w:p>
          <w:p w14:paraId="0B03C6FB" w14:textId="77777777" w:rsidR="00E81EB2" w:rsidRPr="00BF2BDA" w:rsidRDefault="00E81EB2" w:rsidP="00BF2BDA">
            <w:pPr>
              <w:jc w:val="center"/>
              <w:rPr>
                <w:color w:val="000000"/>
                <w:sz w:val="22"/>
                <w:szCs w:val="22"/>
              </w:rPr>
            </w:pPr>
          </w:p>
          <w:p w14:paraId="2AF53106" w14:textId="77777777" w:rsidR="00E81EB2" w:rsidRPr="00BF2BDA" w:rsidRDefault="00E81EB2" w:rsidP="00BF2BDA">
            <w:pPr>
              <w:jc w:val="center"/>
              <w:rPr>
                <w:color w:val="000000"/>
                <w:sz w:val="22"/>
                <w:szCs w:val="22"/>
              </w:rPr>
            </w:pPr>
          </w:p>
          <w:p w14:paraId="1B66829B" w14:textId="77777777" w:rsidR="00E81EB2" w:rsidRPr="00BF2BDA" w:rsidRDefault="00E81EB2" w:rsidP="00BF2BDA">
            <w:pPr>
              <w:jc w:val="center"/>
              <w:rPr>
                <w:color w:val="000000"/>
                <w:sz w:val="22"/>
                <w:szCs w:val="22"/>
              </w:rPr>
            </w:pPr>
          </w:p>
          <w:p w14:paraId="46AD3C77" w14:textId="77777777" w:rsidR="00E81EB2" w:rsidRPr="00BF2BDA" w:rsidRDefault="00E81EB2" w:rsidP="00BF2BDA">
            <w:pPr>
              <w:jc w:val="center"/>
              <w:rPr>
                <w:color w:val="000000"/>
                <w:sz w:val="22"/>
                <w:szCs w:val="22"/>
              </w:rPr>
            </w:pPr>
          </w:p>
        </w:tc>
        <w:tc>
          <w:tcPr>
            <w:tcW w:w="1304" w:type="dxa"/>
            <w:vAlign w:val="center"/>
          </w:tcPr>
          <w:p w14:paraId="7983A19D" w14:textId="5F0834E9" w:rsidR="00E81EB2" w:rsidRPr="00E81EB2" w:rsidRDefault="00E81EB2" w:rsidP="00E81EB2">
            <w:pPr>
              <w:jc w:val="center"/>
              <w:rPr>
                <w:b/>
                <w:color w:val="000000"/>
                <w:sz w:val="22"/>
                <w:szCs w:val="22"/>
              </w:rPr>
            </w:pPr>
            <w:r w:rsidRPr="00E81EB2">
              <w:rPr>
                <w:b/>
                <w:color w:val="000000"/>
                <w:sz w:val="22"/>
                <w:szCs w:val="22"/>
              </w:rPr>
              <w:t>158,59</w:t>
            </w:r>
          </w:p>
        </w:tc>
        <w:tc>
          <w:tcPr>
            <w:tcW w:w="1417" w:type="dxa"/>
            <w:vAlign w:val="center"/>
          </w:tcPr>
          <w:p w14:paraId="67A17269" w14:textId="58E2C0FC" w:rsidR="00E81EB2" w:rsidRPr="00E81EB2" w:rsidRDefault="00E81EB2" w:rsidP="00E81EB2">
            <w:pPr>
              <w:jc w:val="center"/>
              <w:rPr>
                <w:b/>
                <w:color w:val="000000"/>
                <w:sz w:val="22"/>
                <w:szCs w:val="22"/>
              </w:rPr>
            </w:pPr>
            <w:r w:rsidRPr="00E81EB2">
              <w:rPr>
                <w:b/>
                <w:color w:val="000000"/>
                <w:sz w:val="22"/>
                <w:szCs w:val="22"/>
              </w:rPr>
              <w:t>23.788,50</w:t>
            </w:r>
          </w:p>
        </w:tc>
      </w:tr>
      <w:tr w:rsidR="00E81EB2" w14:paraId="6AF46EC3" w14:textId="37AF1497" w:rsidTr="00E81EB2">
        <w:trPr>
          <w:cantSplit/>
          <w:trHeight w:val="567"/>
          <w:jc w:val="center"/>
        </w:trPr>
        <w:tc>
          <w:tcPr>
            <w:tcW w:w="709" w:type="dxa"/>
            <w:shd w:val="clear" w:color="auto" w:fill="auto"/>
            <w:vAlign w:val="center"/>
          </w:tcPr>
          <w:p w14:paraId="2A095884" w14:textId="2BF6F27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170</w:t>
            </w:r>
          </w:p>
        </w:tc>
        <w:tc>
          <w:tcPr>
            <w:tcW w:w="3827" w:type="dxa"/>
            <w:shd w:val="clear" w:color="auto" w:fill="auto"/>
            <w:vAlign w:val="center"/>
          </w:tcPr>
          <w:p w14:paraId="43958291" w14:textId="77777777" w:rsidR="00E81EB2" w:rsidRPr="00BF2BDA" w:rsidRDefault="00E81EB2" w:rsidP="00BF2BDA">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 </w:t>
            </w:r>
            <w:r w:rsidRPr="00BF2BDA">
              <w:rPr>
                <w:b/>
                <w:color w:val="000000"/>
                <w:sz w:val="22"/>
                <w:szCs w:val="22"/>
                <w:u w:val="single"/>
              </w:rPr>
              <w:t>marrom</w:t>
            </w:r>
            <w:r w:rsidRPr="00BF2BDA">
              <w:rPr>
                <w:color w:val="000000"/>
                <w:sz w:val="22"/>
                <w:szCs w:val="22"/>
              </w:rPr>
              <w:t>, galão 18 litros com rendimento de aplicação igual ou superior a 450 m².</w:t>
            </w:r>
          </w:p>
        </w:tc>
        <w:tc>
          <w:tcPr>
            <w:tcW w:w="1105" w:type="dxa"/>
            <w:shd w:val="clear" w:color="auto" w:fill="auto"/>
            <w:vAlign w:val="center"/>
          </w:tcPr>
          <w:p w14:paraId="0505F229" w14:textId="77777777" w:rsidR="00E81EB2" w:rsidRPr="00A31C1C" w:rsidRDefault="00E81EB2" w:rsidP="00BF2BDA">
            <w:pPr>
              <w:jc w:val="center"/>
              <w:rPr>
                <w:color w:val="000000"/>
                <w:sz w:val="20"/>
              </w:rPr>
            </w:pPr>
            <w:r w:rsidRPr="00A31C1C">
              <w:rPr>
                <w:sz w:val="20"/>
              </w:rPr>
              <w:t>GALÃO 18 L</w:t>
            </w:r>
          </w:p>
        </w:tc>
        <w:tc>
          <w:tcPr>
            <w:tcW w:w="1134" w:type="dxa"/>
            <w:shd w:val="clear" w:color="auto" w:fill="auto"/>
            <w:vAlign w:val="center"/>
          </w:tcPr>
          <w:p w14:paraId="34F87FC4" w14:textId="77777777" w:rsidR="00E81EB2" w:rsidRPr="00BF2BDA" w:rsidRDefault="00E81EB2" w:rsidP="00BF2BDA">
            <w:pPr>
              <w:jc w:val="center"/>
              <w:rPr>
                <w:color w:val="000000"/>
                <w:sz w:val="22"/>
                <w:szCs w:val="22"/>
              </w:rPr>
            </w:pPr>
            <w:r w:rsidRPr="00BF2BDA">
              <w:rPr>
                <w:color w:val="000000"/>
                <w:sz w:val="22"/>
                <w:szCs w:val="22"/>
              </w:rPr>
              <w:t>150</w:t>
            </w:r>
          </w:p>
          <w:p w14:paraId="3C4A596C" w14:textId="77777777" w:rsidR="00E81EB2" w:rsidRPr="00BF2BDA" w:rsidRDefault="00E81EB2" w:rsidP="00BF2BDA">
            <w:pPr>
              <w:jc w:val="center"/>
              <w:rPr>
                <w:color w:val="000000"/>
                <w:sz w:val="22"/>
                <w:szCs w:val="22"/>
              </w:rPr>
            </w:pPr>
          </w:p>
          <w:p w14:paraId="0B554833" w14:textId="77777777" w:rsidR="00E81EB2" w:rsidRPr="00BF2BDA" w:rsidRDefault="00E81EB2" w:rsidP="00BF2BDA">
            <w:pPr>
              <w:jc w:val="center"/>
              <w:rPr>
                <w:color w:val="000000"/>
                <w:sz w:val="22"/>
                <w:szCs w:val="22"/>
              </w:rPr>
            </w:pPr>
          </w:p>
          <w:p w14:paraId="61BF7656" w14:textId="77777777" w:rsidR="00E81EB2" w:rsidRPr="00BF2BDA" w:rsidRDefault="00E81EB2" w:rsidP="00BF2BDA">
            <w:pPr>
              <w:jc w:val="center"/>
              <w:rPr>
                <w:color w:val="000000"/>
                <w:sz w:val="22"/>
                <w:szCs w:val="22"/>
              </w:rPr>
            </w:pPr>
          </w:p>
          <w:p w14:paraId="092BA8B9" w14:textId="77777777" w:rsidR="00E81EB2" w:rsidRPr="00BF2BDA" w:rsidRDefault="00E81EB2" w:rsidP="00BF2BDA">
            <w:pPr>
              <w:jc w:val="center"/>
              <w:rPr>
                <w:color w:val="000000"/>
                <w:sz w:val="22"/>
                <w:szCs w:val="22"/>
              </w:rPr>
            </w:pPr>
          </w:p>
        </w:tc>
        <w:tc>
          <w:tcPr>
            <w:tcW w:w="1304" w:type="dxa"/>
            <w:vAlign w:val="center"/>
          </w:tcPr>
          <w:p w14:paraId="19F73A30" w14:textId="0E12646F" w:rsidR="00E81EB2" w:rsidRPr="00E81EB2" w:rsidRDefault="00E81EB2" w:rsidP="00E81EB2">
            <w:pPr>
              <w:jc w:val="center"/>
              <w:rPr>
                <w:b/>
                <w:color w:val="000000"/>
                <w:sz w:val="22"/>
                <w:szCs w:val="22"/>
              </w:rPr>
            </w:pPr>
            <w:r w:rsidRPr="00E81EB2">
              <w:rPr>
                <w:b/>
                <w:color w:val="000000"/>
                <w:sz w:val="22"/>
                <w:szCs w:val="22"/>
              </w:rPr>
              <w:t>318,57</w:t>
            </w:r>
          </w:p>
        </w:tc>
        <w:tc>
          <w:tcPr>
            <w:tcW w:w="1417" w:type="dxa"/>
            <w:vAlign w:val="center"/>
          </w:tcPr>
          <w:p w14:paraId="52B5B4A7" w14:textId="72A3A47A" w:rsidR="00E81EB2" w:rsidRPr="00E81EB2" w:rsidRDefault="00E81EB2" w:rsidP="00E81EB2">
            <w:pPr>
              <w:jc w:val="center"/>
              <w:rPr>
                <w:b/>
                <w:color w:val="000000"/>
                <w:sz w:val="22"/>
                <w:szCs w:val="22"/>
              </w:rPr>
            </w:pPr>
            <w:r w:rsidRPr="00E81EB2">
              <w:rPr>
                <w:b/>
                <w:color w:val="000000"/>
                <w:sz w:val="22"/>
                <w:szCs w:val="22"/>
              </w:rPr>
              <w:t>47.785,50</w:t>
            </w:r>
          </w:p>
        </w:tc>
      </w:tr>
      <w:tr w:rsidR="00E81EB2" w14:paraId="0D0FA6BF" w14:textId="1FE055AB" w:rsidTr="00E81EB2">
        <w:trPr>
          <w:cantSplit/>
          <w:trHeight w:val="567"/>
          <w:jc w:val="center"/>
        </w:trPr>
        <w:tc>
          <w:tcPr>
            <w:tcW w:w="709" w:type="dxa"/>
            <w:shd w:val="clear" w:color="auto" w:fill="auto"/>
            <w:vAlign w:val="center"/>
          </w:tcPr>
          <w:p w14:paraId="3E4A1977" w14:textId="3BC05E0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171</w:t>
            </w:r>
          </w:p>
        </w:tc>
        <w:tc>
          <w:tcPr>
            <w:tcW w:w="3827" w:type="dxa"/>
            <w:shd w:val="clear" w:color="auto" w:fill="auto"/>
            <w:vAlign w:val="center"/>
          </w:tcPr>
          <w:p w14:paraId="3BBFAFFD" w14:textId="77777777" w:rsidR="00E81EB2" w:rsidRPr="00BF2BDA" w:rsidRDefault="00E81EB2" w:rsidP="00BF2BDA">
            <w:pPr>
              <w:jc w:val="both"/>
              <w:rPr>
                <w:sz w:val="22"/>
                <w:szCs w:val="22"/>
              </w:rPr>
            </w:pPr>
            <w:r w:rsidRPr="00BF2BDA">
              <w:rPr>
                <w:b/>
                <w:sz w:val="22"/>
                <w:szCs w:val="22"/>
              </w:rPr>
              <w:t>Trena a laser</w:t>
            </w:r>
            <w:r w:rsidRPr="00BF2BDA">
              <w:rPr>
                <w:sz w:val="22"/>
                <w:szCs w:val="22"/>
              </w:rPr>
              <w:t xml:space="preserve"> com alcance de 50m (165pés); medição em : </w:t>
            </w:r>
            <w:proofErr w:type="spellStart"/>
            <w:r w:rsidRPr="00BF2BDA">
              <w:rPr>
                <w:sz w:val="22"/>
                <w:szCs w:val="22"/>
              </w:rPr>
              <w:t>metros,pés</w:t>
            </w:r>
            <w:proofErr w:type="spellEnd"/>
            <w:r w:rsidRPr="00BF2BDA">
              <w:rPr>
                <w:sz w:val="22"/>
                <w:szCs w:val="22"/>
              </w:rPr>
              <w:t xml:space="preserve"> e polegadas; cálculo de área e volume; proteção contra pó e água; classe de proteção: IP54; com armazenamento de até 10 resultados</w:t>
            </w:r>
          </w:p>
        </w:tc>
        <w:tc>
          <w:tcPr>
            <w:tcW w:w="1105" w:type="dxa"/>
            <w:shd w:val="clear" w:color="auto" w:fill="auto"/>
            <w:vAlign w:val="center"/>
          </w:tcPr>
          <w:p w14:paraId="04DDEE50"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AA52880"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1421E154" w14:textId="0AE9D855" w:rsidR="00E81EB2" w:rsidRPr="00E81EB2" w:rsidRDefault="00E81EB2" w:rsidP="00E81EB2">
            <w:pPr>
              <w:jc w:val="center"/>
              <w:rPr>
                <w:b/>
                <w:color w:val="000000"/>
                <w:sz w:val="22"/>
                <w:szCs w:val="22"/>
              </w:rPr>
            </w:pPr>
            <w:r w:rsidRPr="00E81EB2">
              <w:rPr>
                <w:b/>
                <w:color w:val="000000"/>
                <w:sz w:val="22"/>
                <w:szCs w:val="22"/>
              </w:rPr>
              <w:t>569,70</w:t>
            </w:r>
          </w:p>
        </w:tc>
        <w:tc>
          <w:tcPr>
            <w:tcW w:w="1417" w:type="dxa"/>
            <w:vAlign w:val="center"/>
          </w:tcPr>
          <w:p w14:paraId="7C434348" w14:textId="481CD9AB" w:rsidR="00E81EB2" w:rsidRPr="00E81EB2" w:rsidRDefault="00E81EB2" w:rsidP="00E81EB2">
            <w:pPr>
              <w:jc w:val="center"/>
              <w:rPr>
                <w:b/>
                <w:color w:val="000000"/>
                <w:sz w:val="22"/>
                <w:szCs w:val="22"/>
              </w:rPr>
            </w:pPr>
            <w:r w:rsidRPr="00E81EB2">
              <w:rPr>
                <w:b/>
                <w:color w:val="000000"/>
                <w:sz w:val="22"/>
                <w:szCs w:val="22"/>
              </w:rPr>
              <w:t>5.697,00</w:t>
            </w:r>
          </w:p>
        </w:tc>
      </w:tr>
      <w:tr w:rsidR="00E81EB2" w14:paraId="7F90D58C" w14:textId="3B7909E8" w:rsidTr="00E81EB2">
        <w:trPr>
          <w:cantSplit/>
          <w:trHeight w:val="567"/>
          <w:jc w:val="center"/>
        </w:trPr>
        <w:tc>
          <w:tcPr>
            <w:tcW w:w="709" w:type="dxa"/>
            <w:shd w:val="clear" w:color="auto" w:fill="auto"/>
            <w:vAlign w:val="center"/>
          </w:tcPr>
          <w:p w14:paraId="2C7CA49C" w14:textId="5DE3FF1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172</w:t>
            </w:r>
          </w:p>
        </w:tc>
        <w:tc>
          <w:tcPr>
            <w:tcW w:w="3827" w:type="dxa"/>
            <w:shd w:val="clear" w:color="auto" w:fill="auto"/>
            <w:vAlign w:val="center"/>
          </w:tcPr>
          <w:p w14:paraId="44C3C97E" w14:textId="77777777" w:rsidR="00E81EB2" w:rsidRPr="00BF2BDA" w:rsidRDefault="00E81EB2" w:rsidP="00BF2BDA">
            <w:pPr>
              <w:jc w:val="both"/>
              <w:rPr>
                <w:sz w:val="22"/>
                <w:szCs w:val="22"/>
              </w:rPr>
            </w:pPr>
            <w:r w:rsidRPr="00BF2BDA">
              <w:rPr>
                <w:b/>
                <w:sz w:val="22"/>
                <w:szCs w:val="22"/>
              </w:rPr>
              <w:t>Trena</w:t>
            </w:r>
            <w:r w:rsidRPr="00BF2BDA">
              <w:rPr>
                <w:sz w:val="22"/>
                <w:szCs w:val="22"/>
              </w:rPr>
              <w:t>, material: aço, largura lâmina: 19 mm, comprimento: 5 m, revestimento: borracha, características adicionais: enrolamento automático com trava.</w:t>
            </w:r>
          </w:p>
        </w:tc>
        <w:tc>
          <w:tcPr>
            <w:tcW w:w="1105" w:type="dxa"/>
            <w:shd w:val="clear" w:color="auto" w:fill="auto"/>
            <w:vAlign w:val="center"/>
          </w:tcPr>
          <w:p w14:paraId="2957B20E"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2A0E3EED"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67F44D28" w14:textId="15D75615" w:rsidR="00E81EB2" w:rsidRPr="00E81EB2" w:rsidRDefault="00E81EB2" w:rsidP="00E81EB2">
            <w:pPr>
              <w:jc w:val="center"/>
              <w:rPr>
                <w:b/>
                <w:color w:val="000000"/>
                <w:sz w:val="22"/>
                <w:szCs w:val="22"/>
              </w:rPr>
            </w:pPr>
            <w:r w:rsidRPr="00E81EB2">
              <w:rPr>
                <w:b/>
                <w:color w:val="000000"/>
                <w:sz w:val="22"/>
                <w:szCs w:val="22"/>
              </w:rPr>
              <w:t>12,03</w:t>
            </w:r>
          </w:p>
        </w:tc>
        <w:tc>
          <w:tcPr>
            <w:tcW w:w="1417" w:type="dxa"/>
            <w:vAlign w:val="center"/>
          </w:tcPr>
          <w:p w14:paraId="2D7DE093" w14:textId="010E18C2" w:rsidR="00E81EB2" w:rsidRPr="00E81EB2" w:rsidRDefault="00E81EB2" w:rsidP="00E81EB2">
            <w:pPr>
              <w:jc w:val="center"/>
              <w:rPr>
                <w:b/>
                <w:color w:val="000000"/>
                <w:sz w:val="22"/>
                <w:szCs w:val="22"/>
              </w:rPr>
            </w:pPr>
            <w:r w:rsidRPr="00E81EB2">
              <w:rPr>
                <w:b/>
                <w:color w:val="000000"/>
                <w:sz w:val="22"/>
                <w:szCs w:val="22"/>
              </w:rPr>
              <w:t>240,60</w:t>
            </w:r>
          </w:p>
        </w:tc>
      </w:tr>
      <w:tr w:rsidR="00E81EB2" w14:paraId="687A12A8" w14:textId="511D3254" w:rsidTr="00E81EB2">
        <w:trPr>
          <w:cantSplit/>
          <w:trHeight w:val="567"/>
          <w:jc w:val="center"/>
        </w:trPr>
        <w:tc>
          <w:tcPr>
            <w:tcW w:w="709" w:type="dxa"/>
            <w:shd w:val="clear" w:color="auto" w:fill="auto"/>
            <w:vAlign w:val="center"/>
          </w:tcPr>
          <w:p w14:paraId="725D58B0" w14:textId="0EBF142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173</w:t>
            </w:r>
          </w:p>
        </w:tc>
        <w:tc>
          <w:tcPr>
            <w:tcW w:w="3827" w:type="dxa"/>
            <w:shd w:val="clear" w:color="auto" w:fill="auto"/>
            <w:vAlign w:val="center"/>
          </w:tcPr>
          <w:p w14:paraId="0220494F" w14:textId="77777777" w:rsidR="00E81EB2" w:rsidRPr="00BF2BDA" w:rsidRDefault="00E81EB2" w:rsidP="00BF2BDA">
            <w:pPr>
              <w:jc w:val="both"/>
              <w:rPr>
                <w:sz w:val="22"/>
                <w:szCs w:val="22"/>
              </w:rPr>
            </w:pPr>
            <w:r w:rsidRPr="00BF2BDA">
              <w:rPr>
                <w:b/>
                <w:sz w:val="22"/>
                <w:szCs w:val="22"/>
              </w:rPr>
              <w:t>Trincha</w:t>
            </w:r>
            <w:r w:rsidRPr="00BF2BDA">
              <w:rPr>
                <w:sz w:val="22"/>
                <w:szCs w:val="22"/>
              </w:rPr>
              <w:t xml:space="preserve"> (pincel),cabo: plástico,  cerdas: sintética, tamanho: 1 1/2 polegada</w:t>
            </w:r>
          </w:p>
        </w:tc>
        <w:tc>
          <w:tcPr>
            <w:tcW w:w="1105" w:type="dxa"/>
            <w:shd w:val="clear" w:color="auto" w:fill="auto"/>
            <w:vAlign w:val="center"/>
          </w:tcPr>
          <w:p w14:paraId="0EB54EAA"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3D0AF587"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2C36F4FA" w14:textId="14D875A3" w:rsidR="00E81EB2" w:rsidRPr="00E81EB2" w:rsidRDefault="00E81EB2" w:rsidP="00E81EB2">
            <w:pPr>
              <w:jc w:val="center"/>
              <w:rPr>
                <w:b/>
                <w:color w:val="000000"/>
                <w:sz w:val="22"/>
                <w:szCs w:val="22"/>
              </w:rPr>
            </w:pPr>
            <w:r w:rsidRPr="00E81EB2">
              <w:rPr>
                <w:b/>
                <w:color w:val="000000"/>
                <w:sz w:val="22"/>
                <w:szCs w:val="22"/>
              </w:rPr>
              <w:t>7,22</w:t>
            </w:r>
          </w:p>
        </w:tc>
        <w:tc>
          <w:tcPr>
            <w:tcW w:w="1417" w:type="dxa"/>
            <w:vAlign w:val="center"/>
          </w:tcPr>
          <w:p w14:paraId="6820B2EE" w14:textId="4F25B9AB" w:rsidR="00E81EB2" w:rsidRPr="00E81EB2" w:rsidRDefault="00E81EB2" w:rsidP="00E81EB2">
            <w:pPr>
              <w:jc w:val="center"/>
              <w:rPr>
                <w:b/>
                <w:color w:val="000000"/>
                <w:sz w:val="22"/>
                <w:szCs w:val="22"/>
              </w:rPr>
            </w:pPr>
            <w:r w:rsidRPr="00E81EB2">
              <w:rPr>
                <w:b/>
                <w:color w:val="000000"/>
                <w:sz w:val="22"/>
                <w:szCs w:val="22"/>
              </w:rPr>
              <w:t>722,00</w:t>
            </w:r>
          </w:p>
        </w:tc>
      </w:tr>
      <w:tr w:rsidR="00E81EB2" w14:paraId="2012AB41" w14:textId="497D3C50" w:rsidTr="00E81EB2">
        <w:trPr>
          <w:cantSplit/>
          <w:trHeight w:val="567"/>
          <w:jc w:val="center"/>
        </w:trPr>
        <w:tc>
          <w:tcPr>
            <w:tcW w:w="709" w:type="dxa"/>
            <w:shd w:val="clear" w:color="auto" w:fill="auto"/>
            <w:vAlign w:val="center"/>
          </w:tcPr>
          <w:p w14:paraId="2E2AB656" w14:textId="5375692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174</w:t>
            </w:r>
          </w:p>
        </w:tc>
        <w:tc>
          <w:tcPr>
            <w:tcW w:w="3827" w:type="dxa"/>
            <w:shd w:val="clear" w:color="auto" w:fill="auto"/>
            <w:vAlign w:val="center"/>
          </w:tcPr>
          <w:p w14:paraId="37A1CC05" w14:textId="77777777" w:rsidR="00E81EB2" w:rsidRPr="00BF2BDA" w:rsidRDefault="00E81EB2" w:rsidP="00BF2BDA">
            <w:pPr>
              <w:jc w:val="both"/>
              <w:rPr>
                <w:sz w:val="22"/>
                <w:szCs w:val="22"/>
              </w:rPr>
            </w:pPr>
            <w:r w:rsidRPr="00BF2BDA">
              <w:rPr>
                <w:b/>
                <w:sz w:val="22"/>
                <w:szCs w:val="22"/>
              </w:rPr>
              <w:t xml:space="preserve">Trincha </w:t>
            </w:r>
            <w:r w:rsidRPr="00BF2BDA">
              <w:rPr>
                <w:sz w:val="22"/>
                <w:szCs w:val="22"/>
              </w:rPr>
              <w:t>(pincel),cabo: plástico,  cerdas: sintética, tamanho: 2 1/2 polegada</w:t>
            </w:r>
          </w:p>
        </w:tc>
        <w:tc>
          <w:tcPr>
            <w:tcW w:w="1105" w:type="dxa"/>
            <w:shd w:val="clear" w:color="auto" w:fill="auto"/>
            <w:vAlign w:val="center"/>
          </w:tcPr>
          <w:p w14:paraId="4B09ED57"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B7484AC" w14:textId="77777777" w:rsidR="00E81EB2" w:rsidRPr="00BF2BDA" w:rsidRDefault="00E81EB2" w:rsidP="00BF2BDA">
            <w:pPr>
              <w:jc w:val="center"/>
              <w:rPr>
                <w:color w:val="000000"/>
                <w:sz w:val="22"/>
                <w:szCs w:val="22"/>
              </w:rPr>
            </w:pPr>
            <w:r w:rsidRPr="00BF2BDA">
              <w:rPr>
                <w:color w:val="000000"/>
                <w:sz w:val="22"/>
                <w:szCs w:val="22"/>
              </w:rPr>
              <w:t>100</w:t>
            </w:r>
          </w:p>
        </w:tc>
        <w:tc>
          <w:tcPr>
            <w:tcW w:w="1304" w:type="dxa"/>
            <w:vAlign w:val="center"/>
          </w:tcPr>
          <w:p w14:paraId="489F9430" w14:textId="7550B716" w:rsidR="00E81EB2" w:rsidRPr="00E81EB2" w:rsidRDefault="00E81EB2" w:rsidP="00E81EB2">
            <w:pPr>
              <w:jc w:val="center"/>
              <w:rPr>
                <w:b/>
                <w:color w:val="000000"/>
                <w:sz w:val="22"/>
                <w:szCs w:val="22"/>
              </w:rPr>
            </w:pPr>
            <w:r w:rsidRPr="00E81EB2">
              <w:rPr>
                <w:b/>
                <w:color w:val="000000"/>
                <w:sz w:val="22"/>
                <w:szCs w:val="22"/>
              </w:rPr>
              <w:t>4,74</w:t>
            </w:r>
          </w:p>
        </w:tc>
        <w:tc>
          <w:tcPr>
            <w:tcW w:w="1417" w:type="dxa"/>
            <w:vAlign w:val="center"/>
          </w:tcPr>
          <w:p w14:paraId="647F9975" w14:textId="348CC70C" w:rsidR="00E81EB2" w:rsidRPr="00E81EB2" w:rsidRDefault="00E81EB2" w:rsidP="00E81EB2">
            <w:pPr>
              <w:jc w:val="center"/>
              <w:rPr>
                <w:b/>
                <w:color w:val="000000"/>
                <w:sz w:val="22"/>
                <w:szCs w:val="22"/>
              </w:rPr>
            </w:pPr>
            <w:r w:rsidRPr="00E81EB2">
              <w:rPr>
                <w:b/>
                <w:color w:val="000000"/>
                <w:sz w:val="22"/>
                <w:szCs w:val="22"/>
              </w:rPr>
              <w:t>474,00</w:t>
            </w:r>
          </w:p>
        </w:tc>
      </w:tr>
      <w:tr w:rsidR="00E81EB2" w14:paraId="6478A7AF" w14:textId="0E2F19E3" w:rsidTr="00E81EB2">
        <w:trPr>
          <w:cantSplit/>
          <w:trHeight w:val="567"/>
          <w:jc w:val="center"/>
        </w:trPr>
        <w:tc>
          <w:tcPr>
            <w:tcW w:w="709" w:type="dxa"/>
            <w:shd w:val="clear" w:color="auto" w:fill="auto"/>
            <w:vAlign w:val="center"/>
          </w:tcPr>
          <w:p w14:paraId="07409E41" w14:textId="5A5095A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175</w:t>
            </w:r>
          </w:p>
        </w:tc>
        <w:tc>
          <w:tcPr>
            <w:tcW w:w="3827" w:type="dxa"/>
            <w:shd w:val="clear" w:color="auto" w:fill="auto"/>
            <w:vAlign w:val="center"/>
          </w:tcPr>
          <w:p w14:paraId="5503DB95"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rígido esgoto, soldável, de 100mm</w:t>
            </w:r>
          </w:p>
        </w:tc>
        <w:tc>
          <w:tcPr>
            <w:tcW w:w="1105" w:type="dxa"/>
            <w:shd w:val="clear" w:color="auto" w:fill="auto"/>
            <w:vAlign w:val="center"/>
          </w:tcPr>
          <w:p w14:paraId="314E3A60" w14:textId="77777777" w:rsidR="00E81EB2" w:rsidRPr="00A31C1C" w:rsidRDefault="00E81EB2" w:rsidP="00BF2BDA">
            <w:pPr>
              <w:jc w:val="center"/>
              <w:rPr>
                <w:sz w:val="20"/>
              </w:rPr>
            </w:pPr>
            <w:r w:rsidRPr="00A31C1C">
              <w:rPr>
                <w:sz w:val="20"/>
              </w:rPr>
              <w:t>Tubo 6 metros</w:t>
            </w:r>
          </w:p>
        </w:tc>
        <w:tc>
          <w:tcPr>
            <w:tcW w:w="1134" w:type="dxa"/>
            <w:shd w:val="clear" w:color="auto" w:fill="auto"/>
            <w:vAlign w:val="center"/>
          </w:tcPr>
          <w:p w14:paraId="3813A39E" w14:textId="77777777" w:rsidR="00E81EB2" w:rsidRPr="00BF2BDA" w:rsidRDefault="00E81EB2" w:rsidP="00BF2BDA">
            <w:pPr>
              <w:jc w:val="center"/>
              <w:rPr>
                <w:color w:val="000000"/>
                <w:sz w:val="22"/>
                <w:szCs w:val="22"/>
              </w:rPr>
            </w:pPr>
            <w:r w:rsidRPr="00BF2BDA">
              <w:rPr>
                <w:color w:val="000000"/>
                <w:sz w:val="22"/>
                <w:szCs w:val="22"/>
              </w:rPr>
              <w:t>500</w:t>
            </w:r>
          </w:p>
        </w:tc>
        <w:tc>
          <w:tcPr>
            <w:tcW w:w="1304" w:type="dxa"/>
            <w:vAlign w:val="center"/>
          </w:tcPr>
          <w:p w14:paraId="2DDE1977" w14:textId="17BCDB2C" w:rsidR="00E81EB2" w:rsidRPr="00E81EB2" w:rsidRDefault="00E81EB2" w:rsidP="00E81EB2">
            <w:pPr>
              <w:jc w:val="center"/>
              <w:rPr>
                <w:b/>
                <w:color w:val="000000"/>
                <w:sz w:val="22"/>
                <w:szCs w:val="22"/>
              </w:rPr>
            </w:pPr>
            <w:r w:rsidRPr="00E81EB2">
              <w:rPr>
                <w:b/>
                <w:color w:val="000000"/>
                <w:sz w:val="22"/>
                <w:szCs w:val="22"/>
              </w:rPr>
              <w:t>118,32</w:t>
            </w:r>
          </w:p>
        </w:tc>
        <w:tc>
          <w:tcPr>
            <w:tcW w:w="1417" w:type="dxa"/>
            <w:vAlign w:val="center"/>
          </w:tcPr>
          <w:p w14:paraId="4000E106" w14:textId="4330E939" w:rsidR="00E81EB2" w:rsidRPr="00E81EB2" w:rsidRDefault="00E81EB2" w:rsidP="00E81EB2">
            <w:pPr>
              <w:jc w:val="center"/>
              <w:rPr>
                <w:b/>
                <w:color w:val="000000"/>
                <w:sz w:val="22"/>
                <w:szCs w:val="22"/>
              </w:rPr>
            </w:pPr>
            <w:r w:rsidRPr="00E81EB2">
              <w:rPr>
                <w:b/>
                <w:color w:val="000000"/>
                <w:sz w:val="22"/>
                <w:szCs w:val="22"/>
              </w:rPr>
              <w:t>59.160,00</w:t>
            </w:r>
          </w:p>
        </w:tc>
      </w:tr>
      <w:tr w:rsidR="00E81EB2" w14:paraId="7C9E498D" w14:textId="7CC5688F" w:rsidTr="00E81EB2">
        <w:trPr>
          <w:cantSplit/>
          <w:trHeight w:val="567"/>
          <w:jc w:val="center"/>
        </w:trPr>
        <w:tc>
          <w:tcPr>
            <w:tcW w:w="709" w:type="dxa"/>
            <w:shd w:val="clear" w:color="auto" w:fill="auto"/>
            <w:vAlign w:val="center"/>
          </w:tcPr>
          <w:p w14:paraId="03C5C2C3" w14:textId="6088F06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176</w:t>
            </w:r>
          </w:p>
        </w:tc>
        <w:tc>
          <w:tcPr>
            <w:tcW w:w="3827" w:type="dxa"/>
            <w:shd w:val="clear" w:color="auto" w:fill="auto"/>
            <w:vAlign w:val="center"/>
          </w:tcPr>
          <w:p w14:paraId="54CD72AE"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para água fria esgoto 6m, DN 40</w:t>
            </w:r>
          </w:p>
        </w:tc>
        <w:tc>
          <w:tcPr>
            <w:tcW w:w="1105" w:type="dxa"/>
            <w:shd w:val="clear" w:color="auto" w:fill="auto"/>
            <w:vAlign w:val="center"/>
          </w:tcPr>
          <w:p w14:paraId="0E74EF6F"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507A3DB6"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234E1783" w14:textId="466FF910" w:rsidR="00E81EB2" w:rsidRPr="00E81EB2" w:rsidRDefault="00E81EB2" w:rsidP="00E81EB2">
            <w:pPr>
              <w:jc w:val="center"/>
              <w:rPr>
                <w:b/>
                <w:color w:val="000000"/>
                <w:sz w:val="22"/>
                <w:szCs w:val="22"/>
              </w:rPr>
            </w:pPr>
            <w:r w:rsidRPr="00E81EB2">
              <w:rPr>
                <w:b/>
                <w:color w:val="000000"/>
                <w:sz w:val="22"/>
                <w:szCs w:val="22"/>
              </w:rPr>
              <w:t>37,08</w:t>
            </w:r>
          </w:p>
        </w:tc>
        <w:tc>
          <w:tcPr>
            <w:tcW w:w="1417" w:type="dxa"/>
            <w:vAlign w:val="center"/>
          </w:tcPr>
          <w:p w14:paraId="3C493DCB" w14:textId="50B2ADFB" w:rsidR="00E81EB2" w:rsidRPr="00E81EB2" w:rsidRDefault="00E81EB2" w:rsidP="00E81EB2">
            <w:pPr>
              <w:jc w:val="center"/>
              <w:rPr>
                <w:b/>
                <w:color w:val="000000"/>
                <w:sz w:val="22"/>
                <w:szCs w:val="22"/>
              </w:rPr>
            </w:pPr>
            <w:r w:rsidRPr="00E81EB2">
              <w:rPr>
                <w:b/>
                <w:color w:val="000000"/>
                <w:sz w:val="22"/>
                <w:szCs w:val="22"/>
              </w:rPr>
              <w:t>1.854,00</w:t>
            </w:r>
          </w:p>
        </w:tc>
      </w:tr>
      <w:tr w:rsidR="00E81EB2" w14:paraId="7B6D2BE3" w14:textId="60D47AB9" w:rsidTr="00E81EB2">
        <w:trPr>
          <w:cantSplit/>
          <w:trHeight w:val="567"/>
          <w:jc w:val="center"/>
        </w:trPr>
        <w:tc>
          <w:tcPr>
            <w:tcW w:w="709" w:type="dxa"/>
            <w:shd w:val="clear" w:color="auto" w:fill="auto"/>
            <w:vAlign w:val="center"/>
          </w:tcPr>
          <w:p w14:paraId="5F78AFA4" w14:textId="007B214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177</w:t>
            </w:r>
          </w:p>
        </w:tc>
        <w:tc>
          <w:tcPr>
            <w:tcW w:w="3827" w:type="dxa"/>
            <w:shd w:val="clear" w:color="auto" w:fill="auto"/>
            <w:vAlign w:val="center"/>
          </w:tcPr>
          <w:p w14:paraId="33F7055D"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para água fria soldável 6m 20 mm</w:t>
            </w:r>
          </w:p>
        </w:tc>
        <w:tc>
          <w:tcPr>
            <w:tcW w:w="1105" w:type="dxa"/>
            <w:shd w:val="clear" w:color="auto" w:fill="auto"/>
            <w:vAlign w:val="center"/>
          </w:tcPr>
          <w:p w14:paraId="530F2CAB" w14:textId="77777777" w:rsidR="00E81EB2" w:rsidRPr="00A31C1C" w:rsidRDefault="00E81EB2" w:rsidP="00BF2BDA">
            <w:pPr>
              <w:jc w:val="center"/>
              <w:rPr>
                <w:sz w:val="20"/>
              </w:rPr>
            </w:pPr>
            <w:r w:rsidRPr="00A31C1C">
              <w:rPr>
                <w:sz w:val="20"/>
              </w:rPr>
              <w:t>UND</w:t>
            </w:r>
          </w:p>
        </w:tc>
        <w:tc>
          <w:tcPr>
            <w:tcW w:w="1134" w:type="dxa"/>
            <w:shd w:val="clear" w:color="auto" w:fill="auto"/>
            <w:vAlign w:val="center"/>
          </w:tcPr>
          <w:p w14:paraId="6E7E3968"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AA04EE2" w14:textId="71C967D9" w:rsidR="00E81EB2" w:rsidRPr="00E81EB2" w:rsidRDefault="00E81EB2" w:rsidP="00E81EB2">
            <w:pPr>
              <w:jc w:val="center"/>
              <w:rPr>
                <w:b/>
                <w:color w:val="000000"/>
                <w:sz w:val="22"/>
                <w:szCs w:val="22"/>
              </w:rPr>
            </w:pPr>
            <w:r w:rsidRPr="00E81EB2">
              <w:rPr>
                <w:b/>
                <w:color w:val="000000"/>
                <w:sz w:val="22"/>
                <w:szCs w:val="22"/>
              </w:rPr>
              <w:t>18,98</w:t>
            </w:r>
          </w:p>
        </w:tc>
        <w:tc>
          <w:tcPr>
            <w:tcW w:w="1417" w:type="dxa"/>
            <w:vAlign w:val="center"/>
          </w:tcPr>
          <w:p w14:paraId="5274ED36" w14:textId="56A1DEBA" w:rsidR="00E81EB2" w:rsidRPr="00E81EB2" w:rsidRDefault="00E81EB2" w:rsidP="00E81EB2">
            <w:pPr>
              <w:jc w:val="center"/>
              <w:rPr>
                <w:b/>
                <w:color w:val="000000"/>
                <w:sz w:val="22"/>
                <w:szCs w:val="22"/>
              </w:rPr>
            </w:pPr>
            <w:r w:rsidRPr="00E81EB2">
              <w:rPr>
                <w:b/>
                <w:color w:val="000000"/>
                <w:sz w:val="22"/>
                <w:szCs w:val="22"/>
              </w:rPr>
              <w:t>949,00</w:t>
            </w:r>
          </w:p>
        </w:tc>
      </w:tr>
      <w:tr w:rsidR="00E81EB2" w14:paraId="280807F9" w14:textId="6ABD20EF" w:rsidTr="00E81EB2">
        <w:trPr>
          <w:cantSplit/>
          <w:trHeight w:val="567"/>
          <w:jc w:val="center"/>
        </w:trPr>
        <w:tc>
          <w:tcPr>
            <w:tcW w:w="709" w:type="dxa"/>
            <w:shd w:val="clear" w:color="auto" w:fill="auto"/>
            <w:vAlign w:val="center"/>
          </w:tcPr>
          <w:p w14:paraId="26398CE4" w14:textId="0EB9027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178</w:t>
            </w:r>
          </w:p>
        </w:tc>
        <w:tc>
          <w:tcPr>
            <w:tcW w:w="3827" w:type="dxa"/>
            <w:shd w:val="clear" w:color="auto" w:fill="auto"/>
            <w:vAlign w:val="center"/>
          </w:tcPr>
          <w:p w14:paraId="08DED030"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rígido esgoto de 150mm com 6 metros</w:t>
            </w:r>
          </w:p>
        </w:tc>
        <w:tc>
          <w:tcPr>
            <w:tcW w:w="1105" w:type="dxa"/>
            <w:shd w:val="clear" w:color="auto" w:fill="auto"/>
            <w:vAlign w:val="center"/>
          </w:tcPr>
          <w:p w14:paraId="0AC33231" w14:textId="77777777" w:rsidR="00E81EB2" w:rsidRPr="00A31C1C" w:rsidRDefault="00E81EB2" w:rsidP="00BF2BDA">
            <w:pPr>
              <w:jc w:val="center"/>
              <w:rPr>
                <w:sz w:val="20"/>
              </w:rPr>
            </w:pPr>
            <w:r w:rsidRPr="00A31C1C">
              <w:rPr>
                <w:sz w:val="20"/>
              </w:rPr>
              <w:t>Tubo 6 metros</w:t>
            </w:r>
          </w:p>
        </w:tc>
        <w:tc>
          <w:tcPr>
            <w:tcW w:w="1134" w:type="dxa"/>
            <w:shd w:val="clear" w:color="auto" w:fill="auto"/>
            <w:vAlign w:val="center"/>
          </w:tcPr>
          <w:p w14:paraId="4B557220" w14:textId="77777777" w:rsidR="00E81EB2" w:rsidRPr="00BF2BDA" w:rsidRDefault="00E81EB2" w:rsidP="00BF2BDA">
            <w:pPr>
              <w:jc w:val="center"/>
              <w:rPr>
                <w:color w:val="000000"/>
                <w:sz w:val="22"/>
                <w:szCs w:val="22"/>
              </w:rPr>
            </w:pPr>
            <w:r w:rsidRPr="00BF2BDA">
              <w:rPr>
                <w:color w:val="000000"/>
                <w:sz w:val="22"/>
                <w:szCs w:val="22"/>
              </w:rPr>
              <w:t>500</w:t>
            </w:r>
          </w:p>
        </w:tc>
        <w:tc>
          <w:tcPr>
            <w:tcW w:w="1304" w:type="dxa"/>
            <w:vAlign w:val="center"/>
          </w:tcPr>
          <w:p w14:paraId="0CE67250" w14:textId="1AEA58D1" w:rsidR="00E81EB2" w:rsidRPr="00E81EB2" w:rsidRDefault="00E81EB2" w:rsidP="00E81EB2">
            <w:pPr>
              <w:jc w:val="center"/>
              <w:rPr>
                <w:b/>
                <w:color w:val="000000"/>
                <w:sz w:val="22"/>
                <w:szCs w:val="22"/>
              </w:rPr>
            </w:pPr>
            <w:r w:rsidRPr="00E81EB2">
              <w:rPr>
                <w:b/>
                <w:color w:val="000000"/>
                <w:sz w:val="22"/>
                <w:szCs w:val="22"/>
              </w:rPr>
              <w:t>193,44</w:t>
            </w:r>
          </w:p>
        </w:tc>
        <w:tc>
          <w:tcPr>
            <w:tcW w:w="1417" w:type="dxa"/>
            <w:vAlign w:val="center"/>
          </w:tcPr>
          <w:p w14:paraId="74A55560" w14:textId="2B5E1C33" w:rsidR="00E81EB2" w:rsidRPr="00E81EB2" w:rsidRDefault="00E81EB2" w:rsidP="00E81EB2">
            <w:pPr>
              <w:jc w:val="center"/>
              <w:rPr>
                <w:b/>
                <w:color w:val="000000"/>
                <w:sz w:val="22"/>
                <w:szCs w:val="22"/>
              </w:rPr>
            </w:pPr>
            <w:r w:rsidRPr="00E81EB2">
              <w:rPr>
                <w:b/>
                <w:color w:val="000000"/>
                <w:sz w:val="22"/>
                <w:szCs w:val="22"/>
              </w:rPr>
              <w:t>96.720,00</w:t>
            </w:r>
          </w:p>
        </w:tc>
      </w:tr>
      <w:tr w:rsidR="00E81EB2" w14:paraId="7FD4E820" w14:textId="05C93AF1" w:rsidTr="00E81EB2">
        <w:trPr>
          <w:cantSplit/>
          <w:trHeight w:val="567"/>
          <w:jc w:val="center"/>
        </w:trPr>
        <w:tc>
          <w:tcPr>
            <w:tcW w:w="709" w:type="dxa"/>
            <w:shd w:val="clear" w:color="auto" w:fill="auto"/>
            <w:vAlign w:val="center"/>
          </w:tcPr>
          <w:p w14:paraId="5726A6D5" w14:textId="6AA0E00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179</w:t>
            </w:r>
          </w:p>
        </w:tc>
        <w:tc>
          <w:tcPr>
            <w:tcW w:w="3827" w:type="dxa"/>
            <w:shd w:val="clear" w:color="auto" w:fill="auto"/>
            <w:vAlign w:val="center"/>
          </w:tcPr>
          <w:p w14:paraId="00DB2F3F"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rígido esgoto de 200mm com 6 metros</w:t>
            </w:r>
          </w:p>
        </w:tc>
        <w:tc>
          <w:tcPr>
            <w:tcW w:w="1105" w:type="dxa"/>
            <w:shd w:val="clear" w:color="auto" w:fill="auto"/>
            <w:vAlign w:val="center"/>
          </w:tcPr>
          <w:p w14:paraId="48ADAEF4" w14:textId="77777777" w:rsidR="00E81EB2" w:rsidRPr="00A31C1C" w:rsidRDefault="00E81EB2" w:rsidP="00BF2BDA">
            <w:pPr>
              <w:jc w:val="center"/>
              <w:rPr>
                <w:sz w:val="20"/>
              </w:rPr>
            </w:pPr>
            <w:r w:rsidRPr="00A31C1C">
              <w:rPr>
                <w:sz w:val="20"/>
              </w:rPr>
              <w:t>Tubo 6 metros</w:t>
            </w:r>
          </w:p>
        </w:tc>
        <w:tc>
          <w:tcPr>
            <w:tcW w:w="1134" w:type="dxa"/>
            <w:shd w:val="clear" w:color="auto" w:fill="auto"/>
            <w:vAlign w:val="center"/>
          </w:tcPr>
          <w:p w14:paraId="6B9CF7A2"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706F707B" w14:textId="546C94F0" w:rsidR="00E81EB2" w:rsidRPr="00E81EB2" w:rsidRDefault="00E81EB2" w:rsidP="00E81EB2">
            <w:pPr>
              <w:jc w:val="center"/>
              <w:rPr>
                <w:b/>
                <w:color w:val="000000"/>
                <w:sz w:val="22"/>
                <w:szCs w:val="22"/>
              </w:rPr>
            </w:pPr>
            <w:r w:rsidRPr="00E81EB2">
              <w:rPr>
                <w:b/>
                <w:color w:val="000000"/>
                <w:sz w:val="22"/>
                <w:szCs w:val="22"/>
              </w:rPr>
              <w:t>323,09</w:t>
            </w:r>
          </w:p>
        </w:tc>
        <w:tc>
          <w:tcPr>
            <w:tcW w:w="1417" w:type="dxa"/>
            <w:vAlign w:val="center"/>
          </w:tcPr>
          <w:p w14:paraId="13E6D4CB" w14:textId="649A8ECE" w:rsidR="00E81EB2" w:rsidRPr="00E81EB2" w:rsidRDefault="00E81EB2" w:rsidP="00E81EB2">
            <w:pPr>
              <w:jc w:val="center"/>
              <w:rPr>
                <w:b/>
                <w:color w:val="000000"/>
                <w:sz w:val="22"/>
                <w:szCs w:val="22"/>
              </w:rPr>
            </w:pPr>
            <w:r w:rsidRPr="00E81EB2">
              <w:rPr>
                <w:b/>
                <w:color w:val="000000"/>
                <w:sz w:val="22"/>
                <w:szCs w:val="22"/>
              </w:rPr>
              <w:t>16.154,50</w:t>
            </w:r>
          </w:p>
        </w:tc>
      </w:tr>
      <w:tr w:rsidR="00E81EB2" w14:paraId="2756F639" w14:textId="197E2DCA" w:rsidTr="00E81EB2">
        <w:trPr>
          <w:cantSplit/>
          <w:trHeight w:val="567"/>
          <w:jc w:val="center"/>
        </w:trPr>
        <w:tc>
          <w:tcPr>
            <w:tcW w:w="709" w:type="dxa"/>
            <w:shd w:val="clear" w:color="auto" w:fill="auto"/>
            <w:vAlign w:val="center"/>
          </w:tcPr>
          <w:p w14:paraId="25DA1195" w14:textId="38C0675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180</w:t>
            </w:r>
          </w:p>
        </w:tc>
        <w:tc>
          <w:tcPr>
            <w:tcW w:w="3827" w:type="dxa"/>
            <w:shd w:val="clear" w:color="auto" w:fill="auto"/>
            <w:vAlign w:val="center"/>
          </w:tcPr>
          <w:p w14:paraId="39E141A5"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rígido esgoto de 300 mm com 6 metros</w:t>
            </w:r>
          </w:p>
        </w:tc>
        <w:tc>
          <w:tcPr>
            <w:tcW w:w="1105" w:type="dxa"/>
            <w:shd w:val="clear" w:color="auto" w:fill="auto"/>
            <w:vAlign w:val="center"/>
          </w:tcPr>
          <w:p w14:paraId="45FE428C" w14:textId="77777777" w:rsidR="00E81EB2" w:rsidRPr="00A31C1C" w:rsidRDefault="00E81EB2" w:rsidP="00BF2BDA">
            <w:pPr>
              <w:jc w:val="center"/>
              <w:rPr>
                <w:sz w:val="20"/>
              </w:rPr>
            </w:pPr>
            <w:r w:rsidRPr="00A31C1C">
              <w:rPr>
                <w:sz w:val="20"/>
              </w:rPr>
              <w:t>Tubo 6 metros</w:t>
            </w:r>
          </w:p>
        </w:tc>
        <w:tc>
          <w:tcPr>
            <w:tcW w:w="1134" w:type="dxa"/>
            <w:shd w:val="clear" w:color="auto" w:fill="auto"/>
            <w:vAlign w:val="center"/>
          </w:tcPr>
          <w:p w14:paraId="678D0072" w14:textId="77777777" w:rsidR="00E81EB2" w:rsidRPr="00BF2BDA" w:rsidRDefault="00E81EB2" w:rsidP="00BF2BDA">
            <w:pPr>
              <w:jc w:val="center"/>
              <w:rPr>
                <w:color w:val="000000"/>
                <w:sz w:val="22"/>
                <w:szCs w:val="22"/>
              </w:rPr>
            </w:pPr>
            <w:r w:rsidRPr="00BF2BDA">
              <w:rPr>
                <w:color w:val="000000"/>
                <w:sz w:val="22"/>
                <w:szCs w:val="22"/>
              </w:rPr>
              <w:t>10</w:t>
            </w:r>
          </w:p>
        </w:tc>
        <w:tc>
          <w:tcPr>
            <w:tcW w:w="1304" w:type="dxa"/>
            <w:vAlign w:val="center"/>
          </w:tcPr>
          <w:p w14:paraId="3E08719B" w14:textId="186569F4" w:rsidR="00E81EB2" w:rsidRPr="00E81EB2" w:rsidRDefault="00E81EB2" w:rsidP="00E81EB2">
            <w:pPr>
              <w:jc w:val="center"/>
              <w:rPr>
                <w:b/>
                <w:color w:val="000000"/>
                <w:sz w:val="22"/>
                <w:szCs w:val="22"/>
              </w:rPr>
            </w:pPr>
            <w:r w:rsidRPr="00E81EB2">
              <w:rPr>
                <w:b/>
                <w:color w:val="000000"/>
                <w:sz w:val="22"/>
                <w:szCs w:val="22"/>
              </w:rPr>
              <w:t>1.342,59</w:t>
            </w:r>
          </w:p>
        </w:tc>
        <w:tc>
          <w:tcPr>
            <w:tcW w:w="1417" w:type="dxa"/>
            <w:vAlign w:val="center"/>
          </w:tcPr>
          <w:p w14:paraId="18AF6126" w14:textId="059E6573" w:rsidR="00E81EB2" w:rsidRPr="00E81EB2" w:rsidRDefault="00E81EB2" w:rsidP="00E81EB2">
            <w:pPr>
              <w:jc w:val="center"/>
              <w:rPr>
                <w:b/>
                <w:color w:val="000000"/>
                <w:sz w:val="22"/>
                <w:szCs w:val="22"/>
              </w:rPr>
            </w:pPr>
            <w:r w:rsidRPr="00E81EB2">
              <w:rPr>
                <w:b/>
                <w:color w:val="000000"/>
                <w:sz w:val="22"/>
                <w:szCs w:val="22"/>
              </w:rPr>
              <w:t>13.425,90</w:t>
            </w:r>
          </w:p>
        </w:tc>
      </w:tr>
      <w:tr w:rsidR="00E81EB2" w14:paraId="3618AE96" w14:textId="1B2E9C37" w:rsidTr="00E81EB2">
        <w:trPr>
          <w:cantSplit/>
          <w:trHeight w:val="567"/>
          <w:jc w:val="center"/>
        </w:trPr>
        <w:tc>
          <w:tcPr>
            <w:tcW w:w="709" w:type="dxa"/>
            <w:shd w:val="clear" w:color="auto" w:fill="auto"/>
            <w:vAlign w:val="center"/>
          </w:tcPr>
          <w:p w14:paraId="4E30B642" w14:textId="48496C9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181</w:t>
            </w:r>
          </w:p>
        </w:tc>
        <w:tc>
          <w:tcPr>
            <w:tcW w:w="3827" w:type="dxa"/>
            <w:shd w:val="clear" w:color="auto" w:fill="auto"/>
            <w:vAlign w:val="center"/>
          </w:tcPr>
          <w:p w14:paraId="3DCCDBBE" w14:textId="77777777" w:rsidR="00E81EB2" w:rsidRPr="00BF2BDA" w:rsidRDefault="00E81EB2" w:rsidP="00BF2BDA">
            <w:pPr>
              <w:jc w:val="both"/>
              <w:rPr>
                <w:sz w:val="22"/>
                <w:szCs w:val="22"/>
              </w:rPr>
            </w:pPr>
            <w:r w:rsidRPr="00BF2BDA">
              <w:rPr>
                <w:b/>
                <w:sz w:val="22"/>
                <w:szCs w:val="22"/>
              </w:rPr>
              <w:t>Tubo de PVC</w:t>
            </w:r>
            <w:r w:rsidRPr="00BF2BDA">
              <w:rPr>
                <w:sz w:val="22"/>
                <w:szCs w:val="22"/>
              </w:rPr>
              <w:t xml:space="preserve"> rígido esgoto de 400 mm com 6 metros</w:t>
            </w:r>
          </w:p>
        </w:tc>
        <w:tc>
          <w:tcPr>
            <w:tcW w:w="1105" w:type="dxa"/>
            <w:shd w:val="clear" w:color="auto" w:fill="auto"/>
            <w:vAlign w:val="center"/>
          </w:tcPr>
          <w:p w14:paraId="419F0715" w14:textId="77777777" w:rsidR="00E81EB2" w:rsidRPr="00A31C1C" w:rsidRDefault="00E81EB2" w:rsidP="00BF2BDA">
            <w:pPr>
              <w:jc w:val="center"/>
              <w:rPr>
                <w:sz w:val="20"/>
              </w:rPr>
            </w:pPr>
            <w:r w:rsidRPr="00A31C1C">
              <w:rPr>
                <w:sz w:val="20"/>
              </w:rPr>
              <w:t>Tubo 6 metros</w:t>
            </w:r>
          </w:p>
        </w:tc>
        <w:tc>
          <w:tcPr>
            <w:tcW w:w="1134" w:type="dxa"/>
            <w:shd w:val="clear" w:color="auto" w:fill="auto"/>
            <w:vAlign w:val="center"/>
          </w:tcPr>
          <w:p w14:paraId="750403F4" w14:textId="77777777" w:rsidR="00E81EB2" w:rsidRPr="00BF2BDA" w:rsidRDefault="00E81EB2" w:rsidP="00BF2BDA">
            <w:pPr>
              <w:jc w:val="center"/>
              <w:rPr>
                <w:color w:val="000000"/>
                <w:sz w:val="22"/>
                <w:szCs w:val="22"/>
              </w:rPr>
            </w:pPr>
            <w:r w:rsidRPr="00BF2BDA">
              <w:rPr>
                <w:color w:val="000000"/>
                <w:sz w:val="22"/>
                <w:szCs w:val="22"/>
              </w:rPr>
              <w:t>20</w:t>
            </w:r>
          </w:p>
        </w:tc>
        <w:tc>
          <w:tcPr>
            <w:tcW w:w="1304" w:type="dxa"/>
            <w:vAlign w:val="center"/>
          </w:tcPr>
          <w:p w14:paraId="134A286D" w14:textId="28A69BE9" w:rsidR="00E81EB2" w:rsidRPr="00E81EB2" w:rsidRDefault="00E81EB2" w:rsidP="00E81EB2">
            <w:pPr>
              <w:jc w:val="center"/>
              <w:rPr>
                <w:b/>
                <w:color w:val="000000"/>
                <w:sz w:val="22"/>
                <w:szCs w:val="22"/>
              </w:rPr>
            </w:pPr>
            <w:r w:rsidRPr="00E81EB2">
              <w:rPr>
                <w:b/>
                <w:color w:val="000000"/>
                <w:sz w:val="22"/>
                <w:szCs w:val="22"/>
              </w:rPr>
              <w:t>121,29</w:t>
            </w:r>
          </w:p>
        </w:tc>
        <w:tc>
          <w:tcPr>
            <w:tcW w:w="1417" w:type="dxa"/>
            <w:vAlign w:val="center"/>
          </w:tcPr>
          <w:p w14:paraId="662BA04D" w14:textId="1AB7F6CA" w:rsidR="00E81EB2" w:rsidRPr="00E81EB2" w:rsidRDefault="00E81EB2" w:rsidP="00E81EB2">
            <w:pPr>
              <w:jc w:val="center"/>
              <w:rPr>
                <w:b/>
                <w:color w:val="000000"/>
                <w:sz w:val="22"/>
                <w:szCs w:val="22"/>
              </w:rPr>
            </w:pPr>
            <w:r w:rsidRPr="00E81EB2">
              <w:rPr>
                <w:b/>
                <w:color w:val="000000"/>
                <w:sz w:val="22"/>
                <w:szCs w:val="22"/>
              </w:rPr>
              <w:t>2.425,80</w:t>
            </w:r>
          </w:p>
        </w:tc>
      </w:tr>
      <w:tr w:rsidR="00E81EB2" w14:paraId="4859255C" w14:textId="32B19E43" w:rsidTr="00E81EB2">
        <w:trPr>
          <w:cantSplit/>
          <w:trHeight w:val="567"/>
          <w:jc w:val="center"/>
        </w:trPr>
        <w:tc>
          <w:tcPr>
            <w:tcW w:w="709" w:type="dxa"/>
            <w:shd w:val="clear" w:color="auto" w:fill="auto"/>
            <w:vAlign w:val="center"/>
          </w:tcPr>
          <w:p w14:paraId="6BEE8F93" w14:textId="43D6C91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182</w:t>
            </w:r>
          </w:p>
        </w:tc>
        <w:tc>
          <w:tcPr>
            <w:tcW w:w="3827" w:type="dxa"/>
            <w:shd w:val="clear" w:color="auto" w:fill="auto"/>
            <w:vAlign w:val="center"/>
          </w:tcPr>
          <w:p w14:paraId="3A06E780" w14:textId="77777777" w:rsidR="00E81EB2" w:rsidRPr="00BF2BDA" w:rsidRDefault="00E81EB2" w:rsidP="00BF2BDA">
            <w:pPr>
              <w:jc w:val="both"/>
              <w:rPr>
                <w:sz w:val="22"/>
                <w:szCs w:val="22"/>
              </w:rPr>
            </w:pPr>
            <w:r w:rsidRPr="00BF2BDA">
              <w:rPr>
                <w:b/>
                <w:sz w:val="22"/>
                <w:szCs w:val="22"/>
              </w:rPr>
              <w:t>Tubo ferro galvanizado</w:t>
            </w:r>
            <w:r w:rsidRPr="00BF2BDA">
              <w:rPr>
                <w:sz w:val="22"/>
                <w:szCs w:val="22"/>
              </w:rPr>
              <w:t xml:space="preserve">, 3/4 </w:t>
            </w:r>
            <w:proofErr w:type="spellStart"/>
            <w:r w:rsidRPr="00BF2BDA">
              <w:rPr>
                <w:sz w:val="22"/>
                <w:szCs w:val="22"/>
              </w:rPr>
              <w:t>pol</w:t>
            </w:r>
            <w:proofErr w:type="spellEnd"/>
            <w:r w:rsidRPr="00BF2BDA">
              <w:rPr>
                <w:sz w:val="22"/>
                <w:szCs w:val="22"/>
              </w:rPr>
              <w:t xml:space="preserve">, comprimento 6 m, aplicação: instalações hidráulicas, tipo fixação: </w:t>
            </w:r>
            <w:proofErr w:type="spellStart"/>
            <w:r w:rsidRPr="00BF2BDA">
              <w:rPr>
                <w:sz w:val="22"/>
                <w:szCs w:val="22"/>
              </w:rPr>
              <w:t>roscável</w:t>
            </w:r>
            <w:proofErr w:type="spellEnd"/>
          </w:p>
        </w:tc>
        <w:tc>
          <w:tcPr>
            <w:tcW w:w="1105" w:type="dxa"/>
            <w:shd w:val="clear" w:color="auto" w:fill="auto"/>
            <w:vAlign w:val="center"/>
          </w:tcPr>
          <w:p w14:paraId="34D54574" w14:textId="77777777" w:rsidR="00E81EB2" w:rsidRPr="00A31C1C" w:rsidRDefault="00E81EB2" w:rsidP="00BF2BDA">
            <w:pPr>
              <w:tabs>
                <w:tab w:val="left" w:pos="0"/>
              </w:tabs>
              <w:ind w:right="5"/>
              <w:jc w:val="center"/>
              <w:rPr>
                <w:sz w:val="20"/>
              </w:rPr>
            </w:pPr>
            <w:r>
              <w:rPr>
                <w:sz w:val="20"/>
              </w:rPr>
              <w:t>Tubo 6 metros</w:t>
            </w:r>
          </w:p>
        </w:tc>
        <w:tc>
          <w:tcPr>
            <w:tcW w:w="1134" w:type="dxa"/>
            <w:shd w:val="clear" w:color="auto" w:fill="auto"/>
            <w:vAlign w:val="center"/>
          </w:tcPr>
          <w:p w14:paraId="5D84BD25"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00BED710" w14:textId="1E835F41" w:rsidR="00E81EB2" w:rsidRPr="00E81EB2" w:rsidRDefault="00E81EB2" w:rsidP="00E81EB2">
            <w:pPr>
              <w:jc w:val="center"/>
              <w:rPr>
                <w:b/>
                <w:color w:val="000000"/>
                <w:sz w:val="22"/>
                <w:szCs w:val="22"/>
              </w:rPr>
            </w:pPr>
            <w:r w:rsidRPr="00E81EB2">
              <w:rPr>
                <w:b/>
                <w:color w:val="000000"/>
                <w:sz w:val="22"/>
                <w:szCs w:val="22"/>
              </w:rPr>
              <w:t>69,17</w:t>
            </w:r>
          </w:p>
        </w:tc>
        <w:tc>
          <w:tcPr>
            <w:tcW w:w="1417" w:type="dxa"/>
            <w:vAlign w:val="center"/>
          </w:tcPr>
          <w:p w14:paraId="63114695" w14:textId="30E9F91C" w:rsidR="00E81EB2" w:rsidRPr="00E81EB2" w:rsidRDefault="00E81EB2" w:rsidP="00E81EB2">
            <w:pPr>
              <w:jc w:val="center"/>
              <w:rPr>
                <w:b/>
                <w:color w:val="000000"/>
                <w:sz w:val="22"/>
                <w:szCs w:val="22"/>
              </w:rPr>
            </w:pPr>
            <w:r w:rsidRPr="00E81EB2">
              <w:rPr>
                <w:b/>
                <w:color w:val="000000"/>
                <w:sz w:val="22"/>
                <w:szCs w:val="22"/>
              </w:rPr>
              <w:t>1.037,55</w:t>
            </w:r>
          </w:p>
        </w:tc>
      </w:tr>
      <w:tr w:rsidR="00E81EB2" w14:paraId="2DC90785" w14:textId="28CD9E98" w:rsidTr="00E81EB2">
        <w:trPr>
          <w:cantSplit/>
          <w:trHeight w:val="567"/>
          <w:jc w:val="center"/>
        </w:trPr>
        <w:tc>
          <w:tcPr>
            <w:tcW w:w="709" w:type="dxa"/>
            <w:shd w:val="clear" w:color="auto" w:fill="auto"/>
            <w:vAlign w:val="center"/>
          </w:tcPr>
          <w:p w14:paraId="1EFB0A00" w14:textId="21ED966E"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183</w:t>
            </w:r>
          </w:p>
        </w:tc>
        <w:tc>
          <w:tcPr>
            <w:tcW w:w="3827" w:type="dxa"/>
            <w:shd w:val="clear" w:color="auto" w:fill="auto"/>
            <w:vAlign w:val="center"/>
          </w:tcPr>
          <w:p w14:paraId="1FBB51BB" w14:textId="77777777" w:rsidR="00E81EB2" w:rsidRPr="00BF2BDA" w:rsidRDefault="00E81EB2" w:rsidP="00BF2BDA">
            <w:pPr>
              <w:jc w:val="both"/>
              <w:rPr>
                <w:sz w:val="22"/>
                <w:szCs w:val="22"/>
              </w:rPr>
            </w:pPr>
            <w:r w:rsidRPr="00BF2BDA">
              <w:rPr>
                <w:b/>
                <w:sz w:val="22"/>
                <w:szCs w:val="22"/>
              </w:rPr>
              <w:t>Tubo galvanizado</w:t>
            </w:r>
            <w:r w:rsidRPr="00BF2BDA">
              <w:rPr>
                <w:sz w:val="22"/>
                <w:szCs w:val="22"/>
              </w:rPr>
              <w:t xml:space="preserve"> 1 ½ comprimento 6,00 m DN40 e DE 48.30mm</w:t>
            </w:r>
          </w:p>
        </w:tc>
        <w:tc>
          <w:tcPr>
            <w:tcW w:w="1105" w:type="dxa"/>
            <w:shd w:val="clear" w:color="auto" w:fill="auto"/>
            <w:vAlign w:val="center"/>
          </w:tcPr>
          <w:p w14:paraId="2C4B0D22" w14:textId="77777777" w:rsidR="00E81EB2" w:rsidRPr="00A31C1C" w:rsidRDefault="00E81EB2" w:rsidP="00BF2BDA">
            <w:pPr>
              <w:jc w:val="center"/>
              <w:rPr>
                <w:sz w:val="20"/>
              </w:rPr>
            </w:pPr>
            <w:r>
              <w:rPr>
                <w:sz w:val="20"/>
              </w:rPr>
              <w:t>Tubo 6 metros</w:t>
            </w:r>
          </w:p>
        </w:tc>
        <w:tc>
          <w:tcPr>
            <w:tcW w:w="1134" w:type="dxa"/>
            <w:shd w:val="clear" w:color="auto" w:fill="auto"/>
            <w:vAlign w:val="center"/>
          </w:tcPr>
          <w:p w14:paraId="7881FCB8"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0E5229C9" w14:textId="1B067F5D" w:rsidR="00E81EB2" w:rsidRPr="00E81EB2" w:rsidRDefault="00E81EB2" w:rsidP="00E81EB2">
            <w:pPr>
              <w:jc w:val="center"/>
              <w:rPr>
                <w:b/>
                <w:color w:val="000000"/>
                <w:sz w:val="22"/>
                <w:szCs w:val="22"/>
              </w:rPr>
            </w:pPr>
            <w:r w:rsidRPr="00E81EB2">
              <w:rPr>
                <w:b/>
                <w:color w:val="000000"/>
                <w:sz w:val="22"/>
                <w:szCs w:val="22"/>
              </w:rPr>
              <w:t>102,18</w:t>
            </w:r>
          </w:p>
        </w:tc>
        <w:tc>
          <w:tcPr>
            <w:tcW w:w="1417" w:type="dxa"/>
            <w:vAlign w:val="center"/>
          </w:tcPr>
          <w:p w14:paraId="7349E63D" w14:textId="6350E49B" w:rsidR="00E81EB2" w:rsidRPr="00E81EB2" w:rsidRDefault="00E81EB2" w:rsidP="00E81EB2">
            <w:pPr>
              <w:jc w:val="center"/>
              <w:rPr>
                <w:b/>
                <w:color w:val="000000"/>
                <w:sz w:val="22"/>
                <w:szCs w:val="22"/>
              </w:rPr>
            </w:pPr>
            <w:r w:rsidRPr="00E81EB2">
              <w:rPr>
                <w:b/>
                <w:color w:val="000000"/>
                <w:sz w:val="22"/>
                <w:szCs w:val="22"/>
              </w:rPr>
              <w:t>15.327,00</w:t>
            </w:r>
          </w:p>
        </w:tc>
      </w:tr>
      <w:tr w:rsidR="00E81EB2" w14:paraId="07DF13B2" w14:textId="751294C3" w:rsidTr="00E81EB2">
        <w:trPr>
          <w:cantSplit/>
          <w:trHeight w:val="567"/>
          <w:jc w:val="center"/>
        </w:trPr>
        <w:tc>
          <w:tcPr>
            <w:tcW w:w="709" w:type="dxa"/>
            <w:shd w:val="clear" w:color="auto" w:fill="auto"/>
            <w:vAlign w:val="center"/>
          </w:tcPr>
          <w:p w14:paraId="143249B8" w14:textId="32B0C55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184</w:t>
            </w:r>
          </w:p>
        </w:tc>
        <w:tc>
          <w:tcPr>
            <w:tcW w:w="3827" w:type="dxa"/>
            <w:shd w:val="clear" w:color="auto" w:fill="auto"/>
            <w:vAlign w:val="center"/>
          </w:tcPr>
          <w:p w14:paraId="6842C77F" w14:textId="77777777" w:rsidR="00E81EB2" w:rsidRPr="00BF2BDA" w:rsidRDefault="00E81EB2" w:rsidP="00BF2BDA">
            <w:pPr>
              <w:jc w:val="both"/>
              <w:rPr>
                <w:sz w:val="22"/>
                <w:szCs w:val="22"/>
              </w:rPr>
            </w:pPr>
            <w:r w:rsidRPr="00BF2BDA">
              <w:rPr>
                <w:b/>
                <w:sz w:val="22"/>
                <w:szCs w:val="22"/>
              </w:rPr>
              <w:t>Tubo galvanizado</w:t>
            </w:r>
            <w:r w:rsidRPr="00BF2BDA">
              <w:rPr>
                <w:sz w:val="22"/>
                <w:szCs w:val="22"/>
              </w:rPr>
              <w:t xml:space="preserve"> de 1” comprimento 6,00 m DN40 e DE 48.30mm</w:t>
            </w:r>
          </w:p>
        </w:tc>
        <w:tc>
          <w:tcPr>
            <w:tcW w:w="1105" w:type="dxa"/>
            <w:shd w:val="clear" w:color="auto" w:fill="auto"/>
            <w:vAlign w:val="center"/>
          </w:tcPr>
          <w:p w14:paraId="5688A1D5" w14:textId="77777777" w:rsidR="00E81EB2" w:rsidRPr="00A31C1C" w:rsidRDefault="00E81EB2" w:rsidP="00BF2BDA">
            <w:pPr>
              <w:jc w:val="center"/>
              <w:rPr>
                <w:sz w:val="20"/>
              </w:rPr>
            </w:pPr>
            <w:r>
              <w:rPr>
                <w:sz w:val="20"/>
              </w:rPr>
              <w:t>Tubo 6 metros</w:t>
            </w:r>
          </w:p>
        </w:tc>
        <w:tc>
          <w:tcPr>
            <w:tcW w:w="1134" w:type="dxa"/>
            <w:shd w:val="clear" w:color="auto" w:fill="auto"/>
            <w:vAlign w:val="center"/>
          </w:tcPr>
          <w:p w14:paraId="0FDF62D4" w14:textId="77777777" w:rsidR="00E81EB2" w:rsidRPr="00BF2BDA" w:rsidRDefault="00E81EB2" w:rsidP="00BF2BDA">
            <w:pPr>
              <w:jc w:val="center"/>
              <w:rPr>
                <w:color w:val="000000"/>
                <w:sz w:val="22"/>
                <w:szCs w:val="22"/>
              </w:rPr>
            </w:pPr>
            <w:r w:rsidRPr="00BF2BDA">
              <w:rPr>
                <w:color w:val="000000"/>
                <w:sz w:val="22"/>
                <w:szCs w:val="22"/>
              </w:rPr>
              <w:t>150</w:t>
            </w:r>
          </w:p>
        </w:tc>
        <w:tc>
          <w:tcPr>
            <w:tcW w:w="1304" w:type="dxa"/>
            <w:vAlign w:val="center"/>
          </w:tcPr>
          <w:p w14:paraId="55E17F5E" w14:textId="315EF5A3" w:rsidR="00E81EB2" w:rsidRPr="00E81EB2" w:rsidRDefault="00E81EB2" w:rsidP="00E81EB2">
            <w:pPr>
              <w:jc w:val="center"/>
              <w:rPr>
                <w:b/>
                <w:color w:val="000000"/>
                <w:sz w:val="22"/>
                <w:szCs w:val="22"/>
              </w:rPr>
            </w:pPr>
            <w:r w:rsidRPr="00E81EB2">
              <w:rPr>
                <w:b/>
                <w:color w:val="000000"/>
                <w:sz w:val="22"/>
                <w:szCs w:val="22"/>
              </w:rPr>
              <w:t>41,08</w:t>
            </w:r>
          </w:p>
        </w:tc>
        <w:tc>
          <w:tcPr>
            <w:tcW w:w="1417" w:type="dxa"/>
            <w:vAlign w:val="center"/>
          </w:tcPr>
          <w:p w14:paraId="64E1FE8A" w14:textId="23023433" w:rsidR="00E81EB2" w:rsidRPr="00E81EB2" w:rsidRDefault="00E81EB2" w:rsidP="00E81EB2">
            <w:pPr>
              <w:jc w:val="center"/>
              <w:rPr>
                <w:b/>
                <w:color w:val="000000"/>
                <w:sz w:val="22"/>
                <w:szCs w:val="22"/>
              </w:rPr>
            </w:pPr>
            <w:r w:rsidRPr="00E81EB2">
              <w:rPr>
                <w:b/>
                <w:color w:val="000000"/>
                <w:sz w:val="22"/>
                <w:szCs w:val="22"/>
              </w:rPr>
              <w:t>6.162,00</w:t>
            </w:r>
          </w:p>
        </w:tc>
      </w:tr>
      <w:tr w:rsidR="00E81EB2" w14:paraId="73EC6282" w14:textId="4CEEDE28" w:rsidTr="00E81EB2">
        <w:trPr>
          <w:cantSplit/>
          <w:trHeight w:val="567"/>
          <w:jc w:val="center"/>
        </w:trPr>
        <w:tc>
          <w:tcPr>
            <w:tcW w:w="709" w:type="dxa"/>
            <w:shd w:val="clear" w:color="auto" w:fill="auto"/>
            <w:vAlign w:val="center"/>
          </w:tcPr>
          <w:p w14:paraId="14033B61" w14:textId="428F6A1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185</w:t>
            </w:r>
          </w:p>
        </w:tc>
        <w:tc>
          <w:tcPr>
            <w:tcW w:w="3827" w:type="dxa"/>
            <w:shd w:val="clear" w:color="auto" w:fill="auto"/>
            <w:vAlign w:val="center"/>
          </w:tcPr>
          <w:p w14:paraId="5B09B60E" w14:textId="77777777" w:rsidR="00E81EB2" w:rsidRPr="00BF2BDA" w:rsidRDefault="00E81EB2" w:rsidP="00BF2BDA">
            <w:pPr>
              <w:jc w:val="both"/>
              <w:rPr>
                <w:sz w:val="22"/>
                <w:szCs w:val="22"/>
              </w:rPr>
            </w:pPr>
            <w:r w:rsidRPr="00BF2BDA">
              <w:rPr>
                <w:b/>
                <w:sz w:val="22"/>
                <w:szCs w:val="22"/>
              </w:rPr>
              <w:t>Tubo PVC</w:t>
            </w:r>
            <w:r w:rsidRPr="00BF2BDA">
              <w:rPr>
                <w:sz w:val="22"/>
                <w:szCs w:val="22"/>
              </w:rPr>
              <w:t xml:space="preserve"> para água fria de esgoto de 6m, 50 mm polegadas, DN 50</w:t>
            </w:r>
          </w:p>
        </w:tc>
        <w:tc>
          <w:tcPr>
            <w:tcW w:w="1105" w:type="dxa"/>
            <w:shd w:val="clear" w:color="auto" w:fill="auto"/>
            <w:vAlign w:val="center"/>
          </w:tcPr>
          <w:p w14:paraId="16B08F79" w14:textId="77777777" w:rsidR="00E81EB2" w:rsidRPr="00A31C1C" w:rsidRDefault="00E81EB2" w:rsidP="00BF2BDA">
            <w:pPr>
              <w:jc w:val="center"/>
              <w:rPr>
                <w:sz w:val="20"/>
              </w:rPr>
            </w:pPr>
            <w:r>
              <w:rPr>
                <w:sz w:val="20"/>
              </w:rPr>
              <w:t>Tubo 6 metros</w:t>
            </w:r>
          </w:p>
        </w:tc>
        <w:tc>
          <w:tcPr>
            <w:tcW w:w="1134" w:type="dxa"/>
            <w:shd w:val="clear" w:color="auto" w:fill="auto"/>
            <w:vAlign w:val="center"/>
          </w:tcPr>
          <w:p w14:paraId="64643905"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F82C749" w14:textId="26995508" w:rsidR="00E81EB2" w:rsidRPr="00E81EB2" w:rsidRDefault="00E81EB2" w:rsidP="00E81EB2">
            <w:pPr>
              <w:jc w:val="center"/>
              <w:rPr>
                <w:b/>
                <w:color w:val="000000"/>
                <w:sz w:val="22"/>
                <w:szCs w:val="22"/>
              </w:rPr>
            </w:pPr>
            <w:r w:rsidRPr="00E81EB2">
              <w:rPr>
                <w:b/>
                <w:color w:val="000000"/>
                <w:sz w:val="22"/>
                <w:szCs w:val="22"/>
              </w:rPr>
              <w:t>62,53</w:t>
            </w:r>
          </w:p>
        </w:tc>
        <w:tc>
          <w:tcPr>
            <w:tcW w:w="1417" w:type="dxa"/>
            <w:vAlign w:val="center"/>
          </w:tcPr>
          <w:p w14:paraId="02CD7F33" w14:textId="635FD8D7" w:rsidR="00E81EB2" w:rsidRPr="00E81EB2" w:rsidRDefault="00E81EB2" w:rsidP="00E81EB2">
            <w:pPr>
              <w:jc w:val="center"/>
              <w:rPr>
                <w:b/>
                <w:color w:val="000000"/>
                <w:sz w:val="22"/>
                <w:szCs w:val="22"/>
              </w:rPr>
            </w:pPr>
            <w:r w:rsidRPr="00E81EB2">
              <w:rPr>
                <w:b/>
                <w:color w:val="000000"/>
                <w:sz w:val="22"/>
                <w:szCs w:val="22"/>
              </w:rPr>
              <w:t>3.126,50</w:t>
            </w:r>
          </w:p>
        </w:tc>
      </w:tr>
      <w:tr w:rsidR="00E81EB2" w14:paraId="0038BCB8" w14:textId="209572C3" w:rsidTr="00E81EB2">
        <w:trPr>
          <w:cantSplit/>
          <w:trHeight w:val="567"/>
          <w:jc w:val="center"/>
        </w:trPr>
        <w:tc>
          <w:tcPr>
            <w:tcW w:w="709" w:type="dxa"/>
            <w:shd w:val="clear" w:color="auto" w:fill="auto"/>
            <w:vAlign w:val="center"/>
          </w:tcPr>
          <w:p w14:paraId="4E8C126E" w14:textId="12E65CF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186</w:t>
            </w:r>
          </w:p>
        </w:tc>
        <w:tc>
          <w:tcPr>
            <w:tcW w:w="3827" w:type="dxa"/>
            <w:shd w:val="clear" w:color="auto" w:fill="auto"/>
            <w:vAlign w:val="center"/>
          </w:tcPr>
          <w:p w14:paraId="6EABF3E1" w14:textId="77777777" w:rsidR="00E81EB2" w:rsidRPr="00BF2BDA" w:rsidRDefault="00E81EB2" w:rsidP="00BF2BDA">
            <w:pPr>
              <w:jc w:val="both"/>
              <w:rPr>
                <w:sz w:val="22"/>
                <w:szCs w:val="22"/>
              </w:rPr>
            </w:pPr>
            <w:r w:rsidRPr="00BF2BDA">
              <w:rPr>
                <w:b/>
                <w:sz w:val="22"/>
                <w:szCs w:val="22"/>
              </w:rPr>
              <w:t>Tubo PVC</w:t>
            </w:r>
            <w:r w:rsidRPr="00BF2BDA">
              <w:rPr>
                <w:sz w:val="22"/>
                <w:szCs w:val="22"/>
              </w:rPr>
              <w:t xml:space="preserve"> para água fria soldável 6m 25 mm</w:t>
            </w:r>
          </w:p>
        </w:tc>
        <w:tc>
          <w:tcPr>
            <w:tcW w:w="1105" w:type="dxa"/>
            <w:shd w:val="clear" w:color="auto" w:fill="auto"/>
            <w:vAlign w:val="center"/>
          </w:tcPr>
          <w:p w14:paraId="0BAB7888" w14:textId="77777777" w:rsidR="00E81EB2" w:rsidRPr="00A31C1C" w:rsidRDefault="00E81EB2" w:rsidP="00BF2BDA">
            <w:pPr>
              <w:jc w:val="center"/>
              <w:rPr>
                <w:sz w:val="20"/>
              </w:rPr>
            </w:pPr>
            <w:r>
              <w:rPr>
                <w:sz w:val="20"/>
              </w:rPr>
              <w:t>Tubo 6 metros</w:t>
            </w:r>
          </w:p>
        </w:tc>
        <w:tc>
          <w:tcPr>
            <w:tcW w:w="1134" w:type="dxa"/>
            <w:shd w:val="clear" w:color="auto" w:fill="auto"/>
            <w:vAlign w:val="center"/>
          </w:tcPr>
          <w:p w14:paraId="2A32F6F4"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B1B4136" w14:textId="6F0E8E23" w:rsidR="00E81EB2" w:rsidRPr="00E81EB2" w:rsidRDefault="00E81EB2" w:rsidP="00E81EB2">
            <w:pPr>
              <w:jc w:val="center"/>
              <w:rPr>
                <w:b/>
                <w:color w:val="000000"/>
                <w:sz w:val="22"/>
                <w:szCs w:val="22"/>
              </w:rPr>
            </w:pPr>
            <w:r w:rsidRPr="00E81EB2">
              <w:rPr>
                <w:b/>
                <w:color w:val="000000"/>
                <w:sz w:val="22"/>
                <w:szCs w:val="22"/>
              </w:rPr>
              <w:t>21,57</w:t>
            </w:r>
          </w:p>
        </w:tc>
        <w:tc>
          <w:tcPr>
            <w:tcW w:w="1417" w:type="dxa"/>
            <w:vAlign w:val="center"/>
          </w:tcPr>
          <w:p w14:paraId="20607544" w14:textId="1C6FD359" w:rsidR="00E81EB2" w:rsidRPr="00E81EB2" w:rsidRDefault="00E81EB2" w:rsidP="00E81EB2">
            <w:pPr>
              <w:jc w:val="center"/>
              <w:rPr>
                <w:b/>
                <w:color w:val="000000"/>
                <w:sz w:val="22"/>
                <w:szCs w:val="22"/>
              </w:rPr>
            </w:pPr>
            <w:r w:rsidRPr="00E81EB2">
              <w:rPr>
                <w:b/>
                <w:color w:val="000000"/>
                <w:sz w:val="22"/>
                <w:szCs w:val="22"/>
              </w:rPr>
              <w:t>1.078,50</w:t>
            </w:r>
          </w:p>
        </w:tc>
      </w:tr>
      <w:tr w:rsidR="00E81EB2" w14:paraId="44FDEE49" w14:textId="2F7F74B1" w:rsidTr="00E81EB2">
        <w:trPr>
          <w:cantSplit/>
          <w:trHeight w:val="567"/>
          <w:jc w:val="center"/>
        </w:trPr>
        <w:tc>
          <w:tcPr>
            <w:tcW w:w="709" w:type="dxa"/>
            <w:shd w:val="clear" w:color="auto" w:fill="auto"/>
            <w:vAlign w:val="center"/>
          </w:tcPr>
          <w:p w14:paraId="1BAC9CAA" w14:textId="2A880F7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187</w:t>
            </w:r>
          </w:p>
        </w:tc>
        <w:tc>
          <w:tcPr>
            <w:tcW w:w="3827" w:type="dxa"/>
            <w:shd w:val="clear" w:color="auto" w:fill="auto"/>
            <w:vAlign w:val="center"/>
          </w:tcPr>
          <w:p w14:paraId="4802D39D" w14:textId="77777777" w:rsidR="00E81EB2" w:rsidRPr="00BF2BDA" w:rsidRDefault="00E81EB2" w:rsidP="00BF2BDA">
            <w:pPr>
              <w:jc w:val="both"/>
              <w:rPr>
                <w:color w:val="000000"/>
                <w:sz w:val="22"/>
                <w:szCs w:val="22"/>
              </w:rPr>
            </w:pPr>
            <w:r w:rsidRPr="00BF2BDA">
              <w:rPr>
                <w:b/>
                <w:sz w:val="22"/>
                <w:szCs w:val="22"/>
              </w:rPr>
              <w:t xml:space="preserve">Tubo PVC </w:t>
            </w:r>
            <w:r w:rsidRPr="00BF2BDA">
              <w:rPr>
                <w:sz w:val="22"/>
                <w:szCs w:val="22"/>
              </w:rPr>
              <w:t>rígido para água</w:t>
            </w:r>
            <w:r w:rsidRPr="00BF2BDA">
              <w:rPr>
                <w:sz w:val="22"/>
                <w:szCs w:val="22"/>
              </w:rPr>
              <w:br/>
              <w:t>fria potável PBA 50mm 76</w:t>
            </w:r>
          </w:p>
        </w:tc>
        <w:tc>
          <w:tcPr>
            <w:tcW w:w="1105" w:type="dxa"/>
            <w:shd w:val="clear" w:color="auto" w:fill="auto"/>
            <w:vAlign w:val="center"/>
          </w:tcPr>
          <w:p w14:paraId="6DBD4A5A" w14:textId="77777777" w:rsidR="00E81EB2" w:rsidRPr="00A31C1C" w:rsidRDefault="00E81EB2" w:rsidP="00BF2BDA">
            <w:pPr>
              <w:jc w:val="center"/>
              <w:rPr>
                <w:sz w:val="20"/>
              </w:rPr>
            </w:pPr>
            <w:r>
              <w:rPr>
                <w:sz w:val="20"/>
              </w:rPr>
              <w:t>Tubo 6 metros</w:t>
            </w:r>
          </w:p>
        </w:tc>
        <w:tc>
          <w:tcPr>
            <w:tcW w:w="1134" w:type="dxa"/>
            <w:shd w:val="clear" w:color="auto" w:fill="auto"/>
            <w:vAlign w:val="center"/>
          </w:tcPr>
          <w:p w14:paraId="7DABDB03" w14:textId="77777777" w:rsidR="00E81EB2" w:rsidRPr="00BF2BDA" w:rsidRDefault="00E81EB2" w:rsidP="00BF2BDA">
            <w:pPr>
              <w:jc w:val="center"/>
              <w:rPr>
                <w:color w:val="000000"/>
                <w:sz w:val="22"/>
                <w:szCs w:val="22"/>
              </w:rPr>
            </w:pPr>
            <w:r w:rsidRPr="00BF2BDA">
              <w:rPr>
                <w:color w:val="000000"/>
                <w:sz w:val="22"/>
                <w:szCs w:val="22"/>
              </w:rPr>
              <w:t>25</w:t>
            </w:r>
          </w:p>
        </w:tc>
        <w:tc>
          <w:tcPr>
            <w:tcW w:w="1304" w:type="dxa"/>
            <w:vAlign w:val="center"/>
          </w:tcPr>
          <w:p w14:paraId="12DA7C14" w14:textId="090BAFC3" w:rsidR="00E81EB2" w:rsidRPr="00E81EB2" w:rsidRDefault="00E81EB2" w:rsidP="00E81EB2">
            <w:pPr>
              <w:jc w:val="center"/>
              <w:rPr>
                <w:b/>
                <w:color w:val="000000"/>
                <w:sz w:val="22"/>
                <w:szCs w:val="22"/>
              </w:rPr>
            </w:pPr>
            <w:r w:rsidRPr="00E81EB2">
              <w:rPr>
                <w:b/>
                <w:color w:val="000000"/>
                <w:sz w:val="22"/>
                <w:szCs w:val="22"/>
              </w:rPr>
              <w:t>60,23</w:t>
            </w:r>
          </w:p>
        </w:tc>
        <w:tc>
          <w:tcPr>
            <w:tcW w:w="1417" w:type="dxa"/>
            <w:vAlign w:val="center"/>
          </w:tcPr>
          <w:p w14:paraId="47AC6C9D" w14:textId="206288AF" w:rsidR="00E81EB2" w:rsidRPr="00E81EB2" w:rsidRDefault="00E81EB2" w:rsidP="00E81EB2">
            <w:pPr>
              <w:jc w:val="center"/>
              <w:rPr>
                <w:b/>
                <w:color w:val="000000"/>
                <w:sz w:val="22"/>
                <w:szCs w:val="22"/>
              </w:rPr>
            </w:pPr>
            <w:r w:rsidRPr="00E81EB2">
              <w:rPr>
                <w:b/>
                <w:color w:val="000000"/>
                <w:sz w:val="22"/>
                <w:szCs w:val="22"/>
              </w:rPr>
              <w:t>1.505,75</w:t>
            </w:r>
          </w:p>
        </w:tc>
      </w:tr>
      <w:tr w:rsidR="00E81EB2" w14:paraId="44A22817" w14:textId="3CCF935C" w:rsidTr="00E81EB2">
        <w:trPr>
          <w:cantSplit/>
          <w:trHeight w:val="567"/>
          <w:jc w:val="center"/>
        </w:trPr>
        <w:tc>
          <w:tcPr>
            <w:tcW w:w="709" w:type="dxa"/>
            <w:shd w:val="clear" w:color="auto" w:fill="auto"/>
            <w:vAlign w:val="center"/>
          </w:tcPr>
          <w:p w14:paraId="5CAB4B72" w14:textId="40C655D8"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188</w:t>
            </w:r>
          </w:p>
        </w:tc>
        <w:tc>
          <w:tcPr>
            <w:tcW w:w="3827" w:type="dxa"/>
            <w:shd w:val="clear" w:color="auto" w:fill="auto"/>
            <w:vAlign w:val="center"/>
          </w:tcPr>
          <w:p w14:paraId="327A47F4" w14:textId="77777777" w:rsidR="00E81EB2" w:rsidRPr="00BF2BDA" w:rsidRDefault="00E81EB2" w:rsidP="00BF2BDA">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1/2” com 100 metros Produzido em PP (Polietileno)</w:t>
            </w:r>
          </w:p>
        </w:tc>
        <w:tc>
          <w:tcPr>
            <w:tcW w:w="1105" w:type="dxa"/>
            <w:shd w:val="clear" w:color="auto" w:fill="auto"/>
            <w:vAlign w:val="center"/>
          </w:tcPr>
          <w:p w14:paraId="33BFBB68" w14:textId="77777777" w:rsidR="00E81EB2" w:rsidRPr="00A31C1C" w:rsidRDefault="00E81EB2" w:rsidP="00BF2BDA">
            <w:pPr>
              <w:jc w:val="center"/>
              <w:rPr>
                <w:sz w:val="20"/>
              </w:rPr>
            </w:pPr>
            <w:r>
              <w:rPr>
                <w:sz w:val="20"/>
              </w:rPr>
              <w:t>Rolo 100 metros</w:t>
            </w:r>
          </w:p>
        </w:tc>
        <w:tc>
          <w:tcPr>
            <w:tcW w:w="1134" w:type="dxa"/>
            <w:shd w:val="clear" w:color="auto" w:fill="auto"/>
            <w:vAlign w:val="center"/>
          </w:tcPr>
          <w:p w14:paraId="60D0C854"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62A2993B" w14:textId="7F2267EE" w:rsidR="00E81EB2" w:rsidRPr="00E81EB2" w:rsidRDefault="00E81EB2" w:rsidP="00E81EB2">
            <w:pPr>
              <w:jc w:val="center"/>
              <w:rPr>
                <w:b/>
                <w:color w:val="000000"/>
                <w:sz w:val="22"/>
                <w:szCs w:val="22"/>
              </w:rPr>
            </w:pPr>
            <w:r w:rsidRPr="00E81EB2">
              <w:rPr>
                <w:b/>
                <w:color w:val="000000"/>
                <w:sz w:val="22"/>
                <w:szCs w:val="22"/>
              </w:rPr>
              <w:t>216,48</w:t>
            </w:r>
          </w:p>
        </w:tc>
        <w:tc>
          <w:tcPr>
            <w:tcW w:w="1417" w:type="dxa"/>
            <w:vAlign w:val="center"/>
          </w:tcPr>
          <w:p w14:paraId="0254FF7A" w14:textId="65FA04CD" w:rsidR="00E81EB2" w:rsidRPr="00E81EB2" w:rsidRDefault="00E81EB2" w:rsidP="00E81EB2">
            <w:pPr>
              <w:jc w:val="center"/>
              <w:rPr>
                <w:b/>
                <w:color w:val="000000"/>
                <w:sz w:val="22"/>
                <w:szCs w:val="22"/>
              </w:rPr>
            </w:pPr>
            <w:r w:rsidRPr="00E81EB2">
              <w:rPr>
                <w:b/>
                <w:color w:val="000000"/>
                <w:sz w:val="22"/>
                <w:szCs w:val="22"/>
              </w:rPr>
              <w:t>3.247,20</w:t>
            </w:r>
          </w:p>
        </w:tc>
      </w:tr>
      <w:tr w:rsidR="00E81EB2" w14:paraId="541C1BCC" w14:textId="11D990A3" w:rsidTr="00E81EB2">
        <w:trPr>
          <w:cantSplit/>
          <w:trHeight w:val="567"/>
          <w:jc w:val="center"/>
        </w:trPr>
        <w:tc>
          <w:tcPr>
            <w:tcW w:w="709" w:type="dxa"/>
            <w:shd w:val="clear" w:color="auto" w:fill="auto"/>
            <w:vAlign w:val="center"/>
          </w:tcPr>
          <w:p w14:paraId="1BE8D193" w14:textId="13D824DA"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189</w:t>
            </w:r>
          </w:p>
        </w:tc>
        <w:tc>
          <w:tcPr>
            <w:tcW w:w="3827" w:type="dxa"/>
            <w:shd w:val="clear" w:color="auto" w:fill="auto"/>
            <w:vAlign w:val="center"/>
          </w:tcPr>
          <w:p w14:paraId="4DBCB85D" w14:textId="77777777" w:rsidR="00E81EB2" w:rsidRPr="00BF2BDA" w:rsidRDefault="00E81EB2" w:rsidP="00BF2BDA">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 com 100 metros Produzido em PP (Polietileno)</w:t>
            </w:r>
          </w:p>
        </w:tc>
        <w:tc>
          <w:tcPr>
            <w:tcW w:w="1105" w:type="dxa"/>
            <w:shd w:val="clear" w:color="auto" w:fill="auto"/>
            <w:vAlign w:val="center"/>
          </w:tcPr>
          <w:p w14:paraId="1147797C" w14:textId="77777777" w:rsidR="00E81EB2" w:rsidRDefault="00E81EB2" w:rsidP="00BF2BDA">
            <w:pPr>
              <w:jc w:val="center"/>
            </w:pPr>
            <w:r w:rsidRPr="00EC0060">
              <w:rPr>
                <w:sz w:val="20"/>
              </w:rPr>
              <w:t>Rolo 100 metros</w:t>
            </w:r>
          </w:p>
        </w:tc>
        <w:tc>
          <w:tcPr>
            <w:tcW w:w="1134" w:type="dxa"/>
            <w:shd w:val="clear" w:color="auto" w:fill="auto"/>
            <w:vAlign w:val="center"/>
          </w:tcPr>
          <w:p w14:paraId="35BDF992"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4E50B7EE" w14:textId="43972987" w:rsidR="00E81EB2" w:rsidRPr="00E81EB2" w:rsidRDefault="00E81EB2" w:rsidP="00E81EB2">
            <w:pPr>
              <w:jc w:val="center"/>
              <w:rPr>
                <w:b/>
                <w:color w:val="000000"/>
                <w:sz w:val="22"/>
                <w:szCs w:val="22"/>
              </w:rPr>
            </w:pPr>
            <w:r w:rsidRPr="00E81EB2">
              <w:rPr>
                <w:b/>
                <w:color w:val="000000"/>
                <w:sz w:val="22"/>
                <w:szCs w:val="22"/>
              </w:rPr>
              <w:t>391,29</w:t>
            </w:r>
          </w:p>
        </w:tc>
        <w:tc>
          <w:tcPr>
            <w:tcW w:w="1417" w:type="dxa"/>
            <w:vAlign w:val="center"/>
          </w:tcPr>
          <w:p w14:paraId="628E8239" w14:textId="1920FFF4" w:rsidR="00E81EB2" w:rsidRPr="00E81EB2" w:rsidRDefault="00E81EB2" w:rsidP="00E81EB2">
            <w:pPr>
              <w:jc w:val="center"/>
              <w:rPr>
                <w:b/>
                <w:color w:val="000000"/>
                <w:sz w:val="22"/>
                <w:szCs w:val="22"/>
              </w:rPr>
            </w:pPr>
            <w:r w:rsidRPr="00E81EB2">
              <w:rPr>
                <w:b/>
                <w:color w:val="000000"/>
                <w:sz w:val="22"/>
                <w:szCs w:val="22"/>
              </w:rPr>
              <w:t>5.869,35</w:t>
            </w:r>
          </w:p>
        </w:tc>
      </w:tr>
      <w:tr w:rsidR="00E81EB2" w14:paraId="581D8278" w14:textId="1026C0B7" w:rsidTr="00E81EB2">
        <w:trPr>
          <w:cantSplit/>
          <w:trHeight w:val="567"/>
          <w:jc w:val="center"/>
        </w:trPr>
        <w:tc>
          <w:tcPr>
            <w:tcW w:w="709" w:type="dxa"/>
            <w:shd w:val="clear" w:color="auto" w:fill="auto"/>
            <w:vAlign w:val="center"/>
          </w:tcPr>
          <w:p w14:paraId="55633F12" w14:textId="660A697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190</w:t>
            </w:r>
          </w:p>
        </w:tc>
        <w:tc>
          <w:tcPr>
            <w:tcW w:w="3827" w:type="dxa"/>
            <w:shd w:val="clear" w:color="auto" w:fill="auto"/>
            <w:vAlign w:val="center"/>
          </w:tcPr>
          <w:p w14:paraId="5B7766D6" w14:textId="77777777" w:rsidR="00E81EB2" w:rsidRPr="00BF2BDA" w:rsidRDefault="00E81EB2" w:rsidP="00BF2BDA">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2” com 50 metros Produzido em PP (Polietileno)</w:t>
            </w:r>
          </w:p>
        </w:tc>
        <w:tc>
          <w:tcPr>
            <w:tcW w:w="1105" w:type="dxa"/>
            <w:shd w:val="clear" w:color="auto" w:fill="auto"/>
            <w:vAlign w:val="center"/>
          </w:tcPr>
          <w:p w14:paraId="36D97580" w14:textId="77777777" w:rsidR="00E81EB2" w:rsidRDefault="00E81EB2" w:rsidP="00BF2BDA">
            <w:pPr>
              <w:jc w:val="center"/>
            </w:pPr>
            <w:r w:rsidRPr="00EC0060">
              <w:rPr>
                <w:sz w:val="20"/>
              </w:rPr>
              <w:t xml:space="preserve">Rolo </w:t>
            </w:r>
            <w:r>
              <w:rPr>
                <w:sz w:val="20"/>
              </w:rPr>
              <w:t>5</w:t>
            </w:r>
            <w:r w:rsidRPr="00EC0060">
              <w:rPr>
                <w:sz w:val="20"/>
              </w:rPr>
              <w:t>0 metros</w:t>
            </w:r>
          </w:p>
        </w:tc>
        <w:tc>
          <w:tcPr>
            <w:tcW w:w="1134" w:type="dxa"/>
            <w:shd w:val="clear" w:color="auto" w:fill="auto"/>
            <w:vAlign w:val="center"/>
          </w:tcPr>
          <w:p w14:paraId="1BA65BD4"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B04D314" w14:textId="2207FA4D" w:rsidR="00E81EB2" w:rsidRPr="00E81EB2" w:rsidRDefault="00E81EB2" w:rsidP="00E81EB2">
            <w:pPr>
              <w:jc w:val="center"/>
              <w:rPr>
                <w:b/>
                <w:color w:val="000000"/>
                <w:sz w:val="22"/>
                <w:szCs w:val="22"/>
              </w:rPr>
            </w:pPr>
            <w:r w:rsidRPr="00E81EB2">
              <w:rPr>
                <w:b/>
                <w:color w:val="000000"/>
                <w:sz w:val="22"/>
                <w:szCs w:val="22"/>
              </w:rPr>
              <w:t>491,60</w:t>
            </w:r>
          </w:p>
        </w:tc>
        <w:tc>
          <w:tcPr>
            <w:tcW w:w="1417" w:type="dxa"/>
            <w:vAlign w:val="center"/>
          </w:tcPr>
          <w:p w14:paraId="39BBF78F" w14:textId="271A1A77" w:rsidR="00E81EB2" w:rsidRPr="00E81EB2" w:rsidRDefault="00E81EB2" w:rsidP="00E81EB2">
            <w:pPr>
              <w:jc w:val="center"/>
              <w:rPr>
                <w:b/>
                <w:color w:val="000000"/>
                <w:sz w:val="22"/>
                <w:szCs w:val="22"/>
              </w:rPr>
            </w:pPr>
            <w:r w:rsidRPr="00E81EB2">
              <w:rPr>
                <w:b/>
                <w:color w:val="000000"/>
                <w:sz w:val="22"/>
                <w:szCs w:val="22"/>
              </w:rPr>
              <w:t>24.580,00</w:t>
            </w:r>
          </w:p>
        </w:tc>
      </w:tr>
      <w:tr w:rsidR="00E81EB2" w14:paraId="3782E754" w14:textId="7B1502EF" w:rsidTr="00E81EB2">
        <w:trPr>
          <w:cantSplit/>
          <w:trHeight w:val="567"/>
          <w:jc w:val="center"/>
        </w:trPr>
        <w:tc>
          <w:tcPr>
            <w:tcW w:w="709" w:type="dxa"/>
            <w:shd w:val="clear" w:color="auto" w:fill="auto"/>
            <w:vAlign w:val="center"/>
          </w:tcPr>
          <w:p w14:paraId="7F23271B" w14:textId="387C721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191</w:t>
            </w:r>
          </w:p>
        </w:tc>
        <w:tc>
          <w:tcPr>
            <w:tcW w:w="3827" w:type="dxa"/>
            <w:shd w:val="clear" w:color="auto" w:fill="auto"/>
            <w:vAlign w:val="center"/>
          </w:tcPr>
          <w:p w14:paraId="02A03E22" w14:textId="77777777" w:rsidR="00E81EB2" w:rsidRPr="00BF2BDA" w:rsidRDefault="00E81EB2" w:rsidP="00BF2BDA">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3/4” com 100 metros Produzido em PP (Polietileno)</w:t>
            </w:r>
          </w:p>
        </w:tc>
        <w:tc>
          <w:tcPr>
            <w:tcW w:w="1105" w:type="dxa"/>
            <w:shd w:val="clear" w:color="auto" w:fill="auto"/>
            <w:vAlign w:val="center"/>
          </w:tcPr>
          <w:p w14:paraId="349B40D8" w14:textId="77777777" w:rsidR="00E81EB2" w:rsidRDefault="00E81EB2" w:rsidP="00BF2BDA">
            <w:pPr>
              <w:jc w:val="center"/>
            </w:pPr>
            <w:r w:rsidRPr="00EC0060">
              <w:rPr>
                <w:sz w:val="20"/>
              </w:rPr>
              <w:t>Rolo 100 metros</w:t>
            </w:r>
          </w:p>
        </w:tc>
        <w:tc>
          <w:tcPr>
            <w:tcW w:w="1134" w:type="dxa"/>
            <w:shd w:val="clear" w:color="auto" w:fill="auto"/>
            <w:vAlign w:val="center"/>
          </w:tcPr>
          <w:p w14:paraId="5E45D17F" w14:textId="77777777" w:rsidR="00E81EB2" w:rsidRPr="00BF2BDA" w:rsidRDefault="00E81EB2" w:rsidP="00BF2BDA">
            <w:pPr>
              <w:jc w:val="center"/>
              <w:rPr>
                <w:color w:val="000000"/>
                <w:sz w:val="22"/>
                <w:szCs w:val="22"/>
              </w:rPr>
            </w:pPr>
            <w:r w:rsidRPr="00BF2BDA">
              <w:rPr>
                <w:color w:val="000000"/>
                <w:sz w:val="22"/>
                <w:szCs w:val="22"/>
              </w:rPr>
              <w:t>15</w:t>
            </w:r>
          </w:p>
        </w:tc>
        <w:tc>
          <w:tcPr>
            <w:tcW w:w="1304" w:type="dxa"/>
            <w:vAlign w:val="center"/>
          </w:tcPr>
          <w:p w14:paraId="2D5FE012" w14:textId="2F760D71" w:rsidR="00E81EB2" w:rsidRPr="00E81EB2" w:rsidRDefault="00E81EB2" w:rsidP="00E81EB2">
            <w:pPr>
              <w:jc w:val="center"/>
              <w:rPr>
                <w:b/>
                <w:color w:val="000000"/>
                <w:sz w:val="22"/>
                <w:szCs w:val="22"/>
              </w:rPr>
            </w:pPr>
            <w:r w:rsidRPr="00E81EB2">
              <w:rPr>
                <w:b/>
                <w:color w:val="000000"/>
                <w:sz w:val="22"/>
                <w:szCs w:val="22"/>
              </w:rPr>
              <w:t>249,92</w:t>
            </w:r>
          </w:p>
        </w:tc>
        <w:tc>
          <w:tcPr>
            <w:tcW w:w="1417" w:type="dxa"/>
            <w:vAlign w:val="center"/>
          </w:tcPr>
          <w:p w14:paraId="701E90CB" w14:textId="5EEE6318" w:rsidR="00E81EB2" w:rsidRPr="00E81EB2" w:rsidRDefault="00E81EB2" w:rsidP="00E81EB2">
            <w:pPr>
              <w:jc w:val="center"/>
              <w:rPr>
                <w:b/>
                <w:color w:val="000000"/>
                <w:sz w:val="22"/>
                <w:szCs w:val="22"/>
              </w:rPr>
            </w:pPr>
            <w:r w:rsidRPr="00E81EB2">
              <w:rPr>
                <w:b/>
                <w:color w:val="000000"/>
                <w:sz w:val="22"/>
                <w:szCs w:val="22"/>
              </w:rPr>
              <w:t>3.748,80</w:t>
            </w:r>
          </w:p>
        </w:tc>
      </w:tr>
      <w:tr w:rsidR="00E81EB2" w14:paraId="1770D5ED" w14:textId="5FA5B341" w:rsidTr="00E81EB2">
        <w:trPr>
          <w:cantSplit/>
          <w:trHeight w:val="567"/>
          <w:jc w:val="center"/>
        </w:trPr>
        <w:tc>
          <w:tcPr>
            <w:tcW w:w="709" w:type="dxa"/>
            <w:shd w:val="clear" w:color="auto" w:fill="auto"/>
            <w:vAlign w:val="center"/>
          </w:tcPr>
          <w:p w14:paraId="33F15476" w14:textId="1930B15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192</w:t>
            </w:r>
          </w:p>
        </w:tc>
        <w:tc>
          <w:tcPr>
            <w:tcW w:w="3827" w:type="dxa"/>
            <w:shd w:val="clear" w:color="auto" w:fill="auto"/>
            <w:vAlign w:val="center"/>
          </w:tcPr>
          <w:p w14:paraId="4C420FA1" w14:textId="77777777" w:rsidR="00E81EB2" w:rsidRPr="00BF2BDA" w:rsidRDefault="00E81EB2" w:rsidP="00BF2BDA">
            <w:pPr>
              <w:jc w:val="both"/>
              <w:rPr>
                <w:sz w:val="22"/>
                <w:szCs w:val="22"/>
              </w:rPr>
            </w:pPr>
            <w:r w:rsidRPr="00BF2BDA">
              <w:rPr>
                <w:b/>
                <w:sz w:val="22"/>
                <w:szCs w:val="22"/>
              </w:rPr>
              <w:t>União emenda de 1/2”</w:t>
            </w:r>
            <w:r w:rsidRPr="00BF2BDA">
              <w:rPr>
                <w:sz w:val="22"/>
                <w:szCs w:val="22"/>
              </w:rPr>
              <w:t xml:space="preserve"> Produzido em PP (Polipropileno).9 cm. Para mangueira preta</w:t>
            </w:r>
          </w:p>
        </w:tc>
        <w:tc>
          <w:tcPr>
            <w:tcW w:w="1105" w:type="dxa"/>
            <w:shd w:val="clear" w:color="auto" w:fill="auto"/>
            <w:vAlign w:val="center"/>
          </w:tcPr>
          <w:p w14:paraId="49D749B9"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60FE50DB"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42399013" w14:textId="7A5C6EA6" w:rsidR="00E81EB2" w:rsidRPr="00E81EB2" w:rsidRDefault="00E81EB2" w:rsidP="00E81EB2">
            <w:pPr>
              <w:jc w:val="center"/>
              <w:rPr>
                <w:b/>
                <w:color w:val="000000"/>
                <w:sz w:val="22"/>
                <w:szCs w:val="22"/>
              </w:rPr>
            </w:pPr>
            <w:r w:rsidRPr="00E81EB2">
              <w:rPr>
                <w:b/>
                <w:color w:val="000000"/>
                <w:sz w:val="22"/>
                <w:szCs w:val="22"/>
              </w:rPr>
              <w:t>2,78</w:t>
            </w:r>
          </w:p>
        </w:tc>
        <w:tc>
          <w:tcPr>
            <w:tcW w:w="1417" w:type="dxa"/>
            <w:vAlign w:val="center"/>
          </w:tcPr>
          <w:p w14:paraId="72DABA06" w14:textId="470DDBD4" w:rsidR="00E81EB2" w:rsidRPr="00E81EB2" w:rsidRDefault="00E81EB2" w:rsidP="00E81EB2">
            <w:pPr>
              <w:jc w:val="center"/>
              <w:rPr>
                <w:b/>
                <w:color w:val="000000"/>
                <w:sz w:val="22"/>
                <w:szCs w:val="22"/>
              </w:rPr>
            </w:pPr>
            <w:r w:rsidRPr="00E81EB2">
              <w:rPr>
                <w:b/>
                <w:color w:val="000000"/>
                <w:sz w:val="22"/>
                <w:szCs w:val="22"/>
              </w:rPr>
              <w:t>139,00</w:t>
            </w:r>
          </w:p>
        </w:tc>
      </w:tr>
      <w:tr w:rsidR="00E81EB2" w14:paraId="64B1258D" w14:textId="4C1F6A38" w:rsidTr="00E81EB2">
        <w:trPr>
          <w:cantSplit/>
          <w:trHeight w:val="567"/>
          <w:jc w:val="center"/>
        </w:trPr>
        <w:tc>
          <w:tcPr>
            <w:tcW w:w="709" w:type="dxa"/>
            <w:shd w:val="clear" w:color="auto" w:fill="auto"/>
            <w:vAlign w:val="center"/>
          </w:tcPr>
          <w:p w14:paraId="5ECB9BF2" w14:textId="7C115004"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193</w:t>
            </w:r>
          </w:p>
        </w:tc>
        <w:tc>
          <w:tcPr>
            <w:tcW w:w="3827" w:type="dxa"/>
            <w:shd w:val="clear" w:color="auto" w:fill="auto"/>
            <w:vAlign w:val="center"/>
          </w:tcPr>
          <w:p w14:paraId="442A6B41" w14:textId="77777777" w:rsidR="00E81EB2" w:rsidRPr="00BF2BDA" w:rsidRDefault="00E81EB2" w:rsidP="00BF2BDA">
            <w:pPr>
              <w:jc w:val="both"/>
              <w:rPr>
                <w:sz w:val="22"/>
                <w:szCs w:val="22"/>
              </w:rPr>
            </w:pPr>
            <w:r w:rsidRPr="00BF2BDA">
              <w:rPr>
                <w:b/>
                <w:sz w:val="22"/>
                <w:szCs w:val="22"/>
              </w:rPr>
              <w:t>União emenda de 1/4”</w:t>
            </w:r>
            <w:r w:rsidRPr="00BF2BDA">
              <w:rPr>
                <w:sz w:val="22"/>
                <w:szCs w:val="22"/>
              </w:rPr>
              <w:t xml:space="preserve"> Produzido em PP (Polipropileno).9 cm. Para mangueira preta</w:t>
            </w:r>
          </w:p>
        </w:tc>
        <w:tc>
          <w:tcPr>
            <w:tcW w:w="1105" w:type="dxa"/>
            <w:shd w:val="clear" w:color="auto" w:fill="auto"/>
            <w:vAlign w:val="center"/>
          </w:tcPr>
          <w:p w14:paraId="78ED2798"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64C7EBE2"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2FBD27E0" w14:textId="79B721B7" w:rsidR="00E81EB2" w:rsidRPr="00E81EB2" w:rsidRDefault="00E81EB2" w:rsidP="00E81EB2">
            <w:pPr>
              <w:jc w:val="center"/>
              <w:rPr>
                <w:b/>
                <w:color w:val="000000"/>
                <w:sz w:val="22"/>
                <w:szCs w:val="22"/>
              </w:rPr>
            </w:pPr>
            <w:r w:rsidRPr="00E81EB2">
              <w:rPr>
                <w:b/>
                <w:color w:val="000000"/>
                <w:sz w:val="22"/>
                <w:szCs w:val="22"/>
              </w:rPr>
              <w:t>4,53</w:t>
            </w:r>
          </w:p>
        </w:tc>
        <w:tc>
          <w:tcPr>
            <w:tcW w:w="1417" w:type="dxa"/>
            <w:vAlign w:val="center"/>
          </w:tcPr>
          <w:p w14:paraId="6C3AD1B7" w14:textId="0195512F" w:rsidR="00E81EB2" w:rsidRPr="00E81EB2" w:rsidRDefault="00E81EB2" w:rsidP="00E81EB2">
            <w:pPr>
              <w:jc w:val="center"/>
              <w:rPr>
                <w:b/>
                <w:color w:val="000000"/>
                <w:sz w:val="22"/>
                <w:szCs w:val="22"/>
              </w:rPr>
            </w:pPr>
            <w:r w:rsidRPr="00E81EB2">
              <w:rPr>
                <w:b/>
                <w:color w:val="000000"/>
                <w:sz w:val="22"/>
                <w:szCs w:val="22"/>
              </w:rPr>
              <w:t>226,50</w:t>
            </w:r>
          </w:p>
        </w:tc>
      </w:tr>
      <w:tr w:rsidR="00E81EB2" w14:paraId="04487663" w14:textId="278C3E7C" w:rsidTr="00E81EB2">
        <w:trPr>
          <w:cantSplit/>
          <w:trHeight w:val="567"/>
          <w:jc w:val="center"/>
        </w:trPr>
        <w:tc>
          <w:tcPr>
            <w:tcW w:w="709" w:type="dxa"/>
            <w:shd w:val="clear" w:color="auto" w:fill="auto"/>
            <w:vAlign w:val="center"/>
          </w:tcPr>
          <w:p w14:paraId="7AFA7400" w14:textId="3F37A6B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194</w:t>
            </w:r>
          </w:p>
        </w:tc>
        <w:tc>
          <w:tcPr>
            <w:tcW w:w="3827" w:type="dxa"/>
            <w:shd w:val="clear" w:color="auto" w:fill="auto"/>
            <w:vAlign w:val="center"/>
          </w:tcPr>
          <w:p w14:paraId="754125C6" w14:textId="77777777" w:rsidR="00E81EB2" w:rsidRPr="00BF2BDA" w:rsidRDefault="00E81EB2" w:rsidP="00BF2BDA">
            <w:pPr>
              <w:jc w:val="both"/>
              <w:rPr>
                <w:sz w:val="22"/>
                <w:szCs w:val="22"/>
              </w:rPr>
            </w:pPr>
            <w:r w:rsidRPr="00BF2BDA">
              <w:rPr>
                <w:b/>
                <w:sz w:val="22"/>
                <w:szCs w:val="22"/>
              </w:rPr>
              <w:t>União emenda de 1”</w:t>
            </w:r>
            <w:r w:rsidRPr="00BF2BDA">
              <w:rPr>
                <w:sz w:val="22"/>
                <w:szCs w:val="22"/>
              </w:rPr>
              <w:t xml:space="preserve"> Produzido em PP (Polipropileno).9 cm. Para mangueira preta</w:t>
            </w:r>
          </w:p>
        </w:tc>
        <w:tc>
          <w:tcPr>
            <w:tcW w:w="1105" w:type="dxa"/>
            <w:shd w:val="clear" w:color="auto" w:fill="auto"/>
            <w:vAlign w:val="center"/>
          </w:tcPr>
          <w:p w14:paraId="10470D7C"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0A0BDDCB"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14938229" w14:textId="58583A89" w:rsidR="00E81EB2" w:rsidRPr="00E81EB2" w:rsidRDefault="00E81EB2" w:rsidP="00E81EB2">
            <w:pPr>
              <w:jc w:val="center"/>
              <w:rPr>
                <w:b/>
                <w:color w:val="000000"/>
                <w:sz w:val="22"/>
                <w:szCs w:val="22"/>
              </w:rPr>
            </w:pPr>
            <w:r w:rsidRPr="00E81EB2">
              <w:rPr>
                <w:b/>
                <w:color w:val="000000"/>
                <w:sz w:val="22"/>
                <w:szCs w:val="22"/>
              </w:rPr>
              <w:t>2,41</w:t>
            </w:r>
          </w:p>
        </w:tc>
        <w:tc>
          <w:tcPr>
            <w:tcW w:w="1417" w:type="dxa"/>
            <w:vAlign w:val="center"/>
          </w:tcPr>
          <w:p w14:paraId="4A45EF31" w14:textId="4BCA7808" w:rsidR="00E81EB2" w:rsidRPr="00E81EB2" w:rsidRDefault="00E81EB2" w:rsidP="00E81EB2">
            <w:pPr>
              <w:jc w:val="center"/>
              <w:rPr>
                <w:b/>
                <w:color w:val="000000"/>
                <w:sz w:val="22"/>
                <w:szCs w:val="22"/>
              </w:rPr>
            </w:pPr>
            <w:r w:rsidRPr="00E81EB2">
              <w:rPr>
                <w:b/>
                <w:color w:val="000000"/>
                <w:sz w:val="22"/>
                <w:szCs w:val="22"/>
              </w:rPr>
              <w:t>120,50</w:t>
            </w:r>
          </w:p>
        </w:tc>
      </w:tr>
      <w:tr w:rsidR="00E81EB2" w14:paraId="25AFB5A5" w14:textId="77F603F6" w:rsidTr="00E81EB2">
        <w:trPr>
          <w:cantSplit/>
          <w:trHeight w:val="567"/>
          <w:jc w:val="center"/>
        </w:trPr>
        <w:tc>
          <w:tcPr>
            <w:tcW w:w="709" w:type="dxa"/>
            <w:shd w:val="clear" w:color="auto" w:fill="auto"/>
            <w:vAlign w:val="center"/>
          </w:tcPr>
          <w:p w14:paraId="6AF26BEF" w14:textId="550448BF"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195</w:t>
            </w:r>
          </w:p>
        </w:tc>
        <w:tc>
          <w:tcPr>
            <w:tcW w:w="3827" w:type="dxa"/>
            <w:shd w:val="clear" w:color="auto" w:fill="auto"/>
            <w:vAlign w:val="center"/>
          </w:tcPr>
          <w:p w14:paraId="7123A3F6" w14:textId="77777777" w:rsidR="00E81EB2" w:rsidRPr="00BF2BDA" w:rsidRDefault="00E81EB2" w:rsidP="00BF2BDA">
            <w:pPr>
              <w:jc w:val="both"/>
              <w:rPr>
                <w:sz w:val="22"/>
                <w:szCs w:val="22"/>
              </w:rPr>
            </w:pPr>
            <w:r w:rsidRPr="00BF2BDA">
              <w:rPr>
                <w:b/>
                <w:sz w:val="22"/>
                <w:szCs w:val="22"/>
              </w:rPr>
              <w:t>União emenda de 2”</w:t>
            </w:r>
            <w:r w:rsidRPr="00BF2BDA">
              <w:rPr>
                <w:sz w:val="22"/>
                <w:szCs w:val="22"/>
              </w:rPr>
              <w:t xml:space="preserve"> Produzido em PP (Polipropileno).9 cm. Para mangueira preta</w:t>
            </w:r>
          </w:p>
        </w:tc>
        <w:tc>
          <w:tcPr>
            <w:tcW w:w="1105" w:type="dxa"/>
            <w:shd w:val="clear" w:color="auto" w:fill="auto"/>
            <w:vAlign w:val="center"/>
          </w:tcPr>
          <w:p w14:paraId="21BF550D"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49CBACC4"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4D43F05A" w14:textId="316B9D2E" w:rsidR="00E81EB2" w:rsidRPr="00E81EB2" w:rsidRDefault="00E81EB2" w:rsidP="00E81EB2">
            <w:pPr>
              <w:jc w:val="center"/>
              <w:rPr>
                <w:b/>
                <w:color w:val="000000"/>
                <w:sz w:val="22"/>
                <w:szCs w:val="22"/>
              </w:rPr>
            </w:pPr>
            <w:r w:rsidRPr="00E81EB2">
              <w:rPr>
                <w:b/>
                <w:color w:val="000000"/>
                <w:sz w:val="22"/>
                <w:szCs w:val="22"/>
              </w:rPr>
              <w:t>2,99</w:t>
            </w:r>
          </w:p>
        </w:tc>
        <w:tc>
          <w:tcPr>
            <w:tcW w:w="1417" w:type="dxa"/>
            <w:vAlign w:val="center"/>
          </w:tcPr>
          <w:p w14:paraId="3402FA6A" w14:textId="0879B220" w:rsidR="00E81EB2" w:rsidRPr="00E81EB2" w:rsidRDefault="00E81EB2" w:rsidP="00E81EB2">
            <w:pPr>
              <w:jc w:val="center"/>
              <w:rPr>
                <w:b/>
                <w:color w:val="000000"/>
                <w:sz w:val="22"/>
                <w:szCs w:val="22"/>
              </w:rPr>
            </w:pPr>
            <w:r w:rsidRPr="00E81EB2">
              <w:rPr>
                <w:b/>
                <w:color w:val="000000"/>
                <w:sz w:val="22"/>
                <w:szCs w:val="22"/>
              </w:rPr>
              <w:t>598,00</w:t>
            </w:r>
          </w:p>
        </w:tc>
      </w:tr>
      <w:tr w:rsidR="00E81EB2" w14:paraId="4B35D3B1" w14:textId="714D8CB2" w:rsidTr="00E81EB2">
        <w:trPr>
          <w:cantSplit/>
          <w:trHeight w:val="567"/>
          <w:jc w:val="center"/>
        </w:trPr>
        <w:tc>
          <w:tcPr>
            <w:tcW w:w="709" w:type="dxa"/>
            <w:shd w:val="clear" w:color="auto" w:fill="auto"/>
            <w:vAlign w:val="center"/>
          </w:tcPr>
          <w:p w14:paraId="60D837A2" w14:textId="2067A80C"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196</w:t>
            </w:r>
          </w:p>
        </w:tc>
        <w:tc>
          <w:tcPr>
            <w:tcW w:w="3827" w:type="dxa"/>
            <w:shd w:val="clear" w:color="auto" w:fill="auto"/>
            <w:vAlign w:val="center"/>
          </w:tcPr>
          <w:p w14:paraId="61DB20A2" w14:textId="77777777" w:rsidR="00E81EB2" w:rsidRPr="00BF2BDA" w:rsidRDefault="00E81EB2" w:rsidP="00BF2BDA">
            <w:pPr>
              <w:jc w:val="both"/>
              <w:rPr>
                <w:sz w:val="22"/>
                <w:szCs w:val="22"/>
              </w:rPr>
            </w:pPr>
            <w:r w:rsidRPr="00BF2BDA">
              <w:rPr>
                <w:b/>
                <w:sz w:val="22"/>
                <w:szCs w:val="22"/>
              </w:rPr>
              <w:t>União emenda de 3/8”</w:t>
            </w:r>
            <w:r w:rsidRPr="00BF2BDA">
              <w:rPr>
                <w:sz w:val="22"/>
                <w:szCs w:val="22"/>
              </w:rPr>
              <w:t xml:space="preserve"> Produzido em PP (Polipropileno).9 cm. Para mangueira preta</w:t>
            </w:r>
          </w:p>
        </w:tc>
        <w:tc>
          <w:tcPr>
            <w:tcW w:w="1105" w:type="dxa"/>
            <w:shd w:val="clear" w:color="auto" w:fill="auto"/>
            <w:vAlign w:val="center"/>
          </w:tcPr>
          <w:p w14:paraId="7A8544A1"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4871A78E" w14:textId="77777777" w:rsidR="00E81EB2" w:rsidRPr="00BF2BDA" w:rsidRDefault="00E81EB2" w:rsidP="00BF2BDA">
            <w:pPr>
              <w:jc w:val="center"/>
              <w:rPr>
                <w:color w:val="000000"/>
                <w:sz w:val="22"/>
                <w:szCs w:val="22"/>
              </w:rPr>
            </w:pPr>
            <w:r w:rsidRPr="00BF2BDA">
              <w:rPr>
                <w:color w:val="000000"/>
                <w:sz w:val="22"/>
                <w:szCs w:val="22"/>
              </w:rPr>
              <w:t>50</w:t>
            </w:r>
          </w:p>
        </w:tc>
        <w:tc>
          <w:tcPr>
            <w:tcW w:w="1304" w:type="dxa"/>
            <w:vAlign w:val="center"/>
          </w:tcPr>
          <w:p w14:paraId="3E6E4DE8" w14:textId="3FB322E2" w:rsidR="00E81EB2" w:rsidRPr="00E81EB2" w:rsidRDefault="00E81EB2" w:rsidP="00E81EB2">
            <w:pPr>
              <w:jc w:val="center"/>
              <w:rPr>
                <w:b/>
                <w:color w:val="000000"/>
                <w:sz w:val="22"/>
                <w:szCs w:val="22"/>
              </w:rPr>
            </w:pPr>
            <w:r w:rsidRPr="00E81EB2">
              <w:rPr>
                <w:b/>
                <w:color w:val="000000"/>
                <w:sz w:val="22"/>
                <w:szCs w:val="22"/>
              </w:rPr>
              <w:t>1,78</w:t>
            </w:r>
          </w:p>
        </w:tc>
        <w:tc>
          <w:tcPr>
            <w:tcW w:w="1417" w:type="dxa"/>
            <w:vAlign w:val="center"/>
          </w:tcPr>
          <w:p w14:paraId="471B80D9" w14:textId="564E06DA" w:rsidR="00E81EB2" w:rsidRPr="00E81EB2" w:rsidRDefault="00E81EB2" w:rsidP="00E81EB2">
            <w:pPr>
              <w:jc w:val="center"/>
              <w:rPr>
                <w:b/>
                <w:color w:val="000000"/>
                <w:sz w:val="22"/>
                <w:szCs w:val="22"/>
              </w:rPr>
            </w:pPr>
            <w:r w:rsidRPr="00E81EB2">
              <w:rPr>
                <w:b/>
                <w:color w:val="000000"/>
                <w:sz w:val="22"/>
                <w:szCs w:val="22"/>
              </w:rPr>
              <w:t>89,00</w:t>
            </w:r>
          </w:p>
        </w:tc>
      </w:tr>
      <w:tr w:rsidR="00E81EB2" w14:paraId="3BE01AE4" w14:textId="052AEC29" w:rsidTr="00E81EB2">
        <w:trPr>
          <w:cantSplit/>
          <w:trHeight w:val="567"/>
          <w:jc w:val="center"/>
        </w:trPr>
        <w:tc>
          <w:tcPr>
            <w:tcW w:w="709" w:type="dxa"/>
            <w:shd w:val="clear" w:color="auto" w:fill="auto"/>
            <w:vAlign w:val="center"/>
          </w:tcPr>
          <w:p w14:paraId="6B0716B9" w14:textId="43A693F9"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197</w:t>
            </w:r>
          </w:p>
        </w:tc>
        <w:tc>
          <w:tcPr>
            <w:tcW w:w="3827" w:type="dxa"/>
            <w:shd w:val="clear" w:color="auto" w:fill="auto"/>
            <w:vAlign w:val="center"/>
          </w:tcPr>
          <w:p w14:paraId="09FFA6DB" w14:textId="77777777" w:rsidR="00E81EB2" w:rsidRPr="00BF2BDA" w:rsidRDefault="00E81EB2" w:rsidP="00BF2BDA">
            <w:pPr>
              <w:jc w:val="both"/>
              <w:rPr>
                <w:sz w:val="22"/>
                <w:szCs w:val="22"/>
              </w:rPr>
            </w:pPr>
            <w:r w:rsidRPr="00BF2BDA">
              <w:rPr>
                <w:b/>
                <w:sz w:val="22"/>
                <w:szCs w:val="22"/>
              </w:rPr>
              <w:t>Vareta de solda de ferro</w:t>
            </w:r>
            <w:r w:rsidRPr="00BF2BDA">
              <w:rPr>
                <w:sz w:val="22"/>
                <w:szCs w:val="22"/>
              </w:rPr>
              <w:t xml:space="preserve"> diâmetro 2,38 mm comprimento 100 cm kg</w:t>
            </w:r>
          </w:p>
        </w:tc>
        <w:tc>
          <w:tcPr>
            <w:tcW w:w="1105" w:type="dxa"/>
            <w:shd w:val="clear" w:color="auto" w:fill="auto"/>
            <w:vAlign w:val="center"/>
          </w:tcPr>
          <w:p w14:paraId="2B91A97B" w14:textId="77777777" w:rsidR="00E81EB2" w:rsidRPr="00A31C1C" w:rsidRDefault="00E81EB2" w:rsidP="00BF2BDA">
            <w:pPr>
              <w:jc w:val="center"/>
              <w:rPr>
                <w:sz w:val="20"/>
              </w:rPr>
            </w:pPr>
            <w:r>
              <w:rPr>
                <w:sz w:val="20"/>
              </w:rPr>
              <w:t>KG</w:t>
            </w:r>
          </w:p>
        </w:tc>
        <w:tc>
          <w:tcPr>
            <w:tcW w:w="1134" w:type="dxa"/>
            <w:shd w:val="clear" w:color="auto" w:fill="auto"/>
            <w:vAlign w:val="center"/>
          </w:tcPr>
          <w:p w14:paraId="6DAA5DDF"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75563A22" w14:textId="0A69AF5E" w:rsidR="00E81EB2" w:rsidRPr="00E81EB2" w:rsidRDefault="00E81EB2" w:rsidP="00E81EB2">
            <w:pPr>
              <w:jc w:val="center"/>
              <w:rPr>
                <w:b/>
                <w:color w:val="000000"/>
                <w:sz w:val="22"/>
                <w:szCs w:val="22"/>
              </w:rPr>
            </w:pPr>
            <w:r w:rsidRPr="00E81EB2">
              <w:rPr>
                <w:b/>
                <w:color w:val="000000"/>
                <w:sz w:val="22"/>
                <w:szCs w:val="22"/>
              </w:rPr>
              <w:t>33,03</w:t>
            </w:r>
          </w:p>
        </w:tc>
        <w:tc>
          <w:tcPr>
            <w:tcW w:w="1417" w:type="dxa"/>
            <w:vAlign w:val="center"/>
          </w:tcPr>
          <w:p w14:paraId="5AB2A6E0" w14:textId="13795848" w:rsidR="00E81EB2" w:rsidRPr="00E81EB2" w:rsidRDefault="00E81EB2" w:rsidP="00E81EB2">
            <w:pPr>
              <w:jc w:val="center"/>
              <w:rPr>
                <w:b/>
                <w:color w:val="000000"/>
                <w:sz w:val="22"/>
                <w:szCs w:val="22"/>
              </w:rPr>
            </w:pPr>
            <w:r w:rsidRPr="00E81EB2">
              <w:rPr>
                <w:b/>
                <w:color w:val="000000"/>
                <w:sz w:val="22"/>
                <w:szCs w:val="22"/>
              </w:rPr>
              <w:t>66,06</w:t>
            </w:r>
          </w:p>
        </w:tc>
      </w:tr>
      <w:tr w:rsidR="00E81EB2" w14:paraId="3E53DF10" w14:textId="12B8D23E" w:rsidTr="00E81EB2">
        <w:trPr>
          <w:cantSplit/>
          <w:trHeight w:val="567"/>
          <w:jc w:val="center"/>
        </w:trPr>
        <w:tc>
          <w:tcPr>
            <w:tcW w:w="709" w:type="dxa"/>
            <w:shd w:val="clear" w:color="auto" w:fill="auto"/>
            <w:vAlign w:val="center"/>
          </w:tcPr>
          <w:p w14:paraId="1F745F71" w14:textId="68879976"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198</w:t>
            </w:r>
          </w:p>
        </w:tc>
        <w:tc>
          <w:tcPr>
            <w:tcW w:w="3827" w:type="dxa"/>
            <w:shd w:val="clear" w:color="auto" w:fill="auto"/>
            <w:vAlign w:val="center"/>
          </w:tcPr>
          <w:p w14:paraId="4E7E37E2" w14:textId="77777777" w:rsidR="00E81EB2" w:rsidRPr="00BF2BDA" w:rsidRDefault="00E81EB2" w:rsidP="00BF2BDA">
            <w:pPr>
              <w:jc w:val="both"/>
              <w:rPr>
                <w:sz w:val="22"/>
                <w:szCs w:val="22"/>
              </w:rPr>
            </w:pPr>
            <w:r w:rsidRPr="00BF2BDA">
              <w:rPr>
                <w:b/>
                <w:sz w:val="22"/>
                <w:szCs w:val="22"/>
              </w:rPr>
              <w:t>Vareta de solda de latão fina</w:t>
            </w:r>
            <w:r w:rsidRPr="00BF2BDA">
              <w:rPr>
                <w:sz w:val="22"/>
                <w:szCs w:val="22"/>
              </w:rPr>
              <w:t xml:space="preserve"> diâmetro 1,6 mm comprimento 90 cm kg</w:t>
            </w:r>
          </w:p>
        </w:tc>
        <w:tc>
          <w:tcPr>
            <w:tcW w:w="1105" w:type="dxa"/>
            <w:shd w:val="clear" w:color="auto" w:fill="auto"/>
            <w:vAlign w:val="center"/>
          </w:tcPr>
          <w:p w14:paraId="44B10615" w14:textId="77777777" w:rsidR="00E81EB2" w:rsidRPr="00A31C1C" w:rsidRDefault="00E81EB2" w:rsidP="00BF2BDA">
            <w:pPr>
              <w:jc w:val="center"/>
              <w:rPr>
                <w:sz w:val="20"/>
              </w:rPr>
            </w:pPr>
            <w:r w:rsidRPr="00A31C1C">
              <w:rPr>
                <w:sz w:val="20"/>
              </w:rPr>
              <w:t>KG</w:t>
            </w:r>
          </w:p>
        </w:tc>
        <w:tc>
          <w:tcPr>
            <w:tcW w:w="1134" w:type="dxa"/>
            <w:shd w:val="clear" w:color="auto" w:fill="auto"/>
            <w:vAlign w:val="center"/>
          </w:tcPr>
          <w:p w14:paraId="6AB86050" w14:textId="77777777" w:rsidR="00E81EB2" w:rsidRPr="00BF2BDA" w:rsidRDefault="00E81EB2" w:rsidP="00BF2BDA">
            <w:pPr>
              <w:jc w:val="center"/>
              <w:rPr>
                <w:color w:val="000000"/>
                <w:sz w:val="22"/>
                <w:szCs w:val="22"/>
              </w:rPr>
            </w:pPr>
            <w:r w:rsidRPr="00BF2BDA">
              <w:rPr>
                <w:color w:val="000000"/>
                <w:sz w:val="22"/>
                <w:szCs w:val="22"/>
              </w:rPr>
              <w:t>02</w:t>
            </w:r>
          </w:p>
        </w:tc>
        <w:tc>
          <w:tcPr>
            <w:tcW w:w="1304" w:type="dxa"/>
            <w:vAlign w:val="center"/>
          </w:tcPr>
          <w:p w14:paraId="31120C97" w14:textId="313C7F4D" w:rsidR="00E81EB2" w:rsidRPr="00E81EB2" w:rsidRDefault="00E81EB2" w:rsidP="00E81EB2">
            <w:pPr>
              <w:jc w:val="center"/>
              <w:rPr>
                <w:b/>
                <w:color w:val="000000"/>
                <w:sz w:val="22"/>
                <w:szCs w:val="22"/>
              </w:rPr>
            </w:pPr>
            <w:r w:rsidRPr="00E81EB2">
              <w:rPr>
                <w:b/>
                <w:color w:val="000000"/>
                <w:sz w:val="22"/>
                <w:szCs w:val="22"/>
              </w:rPr>
              <w:t>188,02</w:t>
            </w:r>
          </w:p>
        </w:tc>
        <w:tc>
          <w:tcPr>
            <w:tcW w:w="1417" w:type="dxa"/>
            <w:vAlign w:val="center"/>
          </w:tcPr>
          <w:p w14:paraId="57665975" w14:textId="78EC68D6" w:rsidR="00E81EB2" w:rsidRPr="00E81EB2" w:rsidRDefault="00E81EB2" w:rsidP="00E81EB2">
            <w:pPr>
              <w:jc w:val="center"/>
              <w:rPr>
                <w:b/>
                <w:color w:val="000000"/>
                <w:sz w:val="22"/>
                <w:szCs w:val="22"/>
              </w:rPr>
            </w:pPr>
            <w:r w:rsidRPr="00E81EB2">
              <w:rPr>
                <w:b/>
                <w:color w:val="000000"/>
                <w:sz w:val="22"/>
                <w:szCs w:val="22"/>
              </w:rPr>
              <w:t>376,04</w:t>
            </w:r>
          </w:p>
        </w:tc>
      </w:tr>
      <w:tr w:rsidR="00E81EB2" w14:paraId="55D7F007" w14:textId="0C82BB8B" w:rsidTr="00E81EB2">
        <w:trPr>
          <w:cantSplit/>
          <w:trHeight w:val="567"/>
          <w:jc w:val="center"/>
        </w:trPr>
        <w:tc>
          <w:tcPr>
            <w:tcW w:w="709" w:type="dxa"/>
            <w:shd w:val="clear" w:color="auto" w:fill="auto"/>
            <w:vAlign w:val="center"/>
          </w:tcPr>
          <w:p w14:paraId="32A14846" w14:textId="3517343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199</w:t>
            </w:r>
          </w:p>
        </w:tc>
        <w:tc>
          <w:tcPr>
            <w:tcW w:w="3827" w:type="dxa"/>
            <w:shd w:val="clear" w:color="auto" w:fill="auto"/>
            <w:vAlign w:val="center"/>
          </w:tcPr>
          <w:p w14:paraId="705E68A3" w14:textId="77777777" w:rsidR="00E81EB2" w:rsidRPr="00BF2BDA" w:rsidRDefault="00E81EB2" w:rsidP="00BF2BDA">
            <w:pPr>
              <w:jc w:val="both"/>
              <w:rPr>
                <w:sz w:val="22"/>
                <w:szCs w:val="22"/>
              </w:rPr>
            </w:pPr>
            <w:r w:rsidRPr="00BF2BDA">
              <w:rPr>
                <w:b/>
                <w:sz w:val="22"/>
                <w:szCs w:val="22"/>
              </w:rPr>
              <w:t>Vaso sanitário</w:t>
            </w:r>
            <w:r w:rsidRPr="00BF2BDA">
              <w:rPr>
                <w:sz w:val="22"/>
                <w:szCs w:val="22"/>
              </w:rPr>
              <w:t>, louça, branca, convencional</w:t>
            </w:r>
          </w:p>
        </w:tc>
        <w:tc>
          <w:tcPr>
            <w:tcW w:w="1105" w:type="dxa"/>
            <w:shd w:val="clear" w:color="auto" w:fill="auto"/>
            <w:vAlign w:val="center"/>
          </w:tcPr>
          <w:p w14:paraId="0A668013" w14:textId="77777777" w:rsidR="00E81EB2" w:rsidRPr="00A31C1C" w:rsidRDefault="00E81EB2" w:rsidP="00BF2BDA">
            <w:pPr>
              <w:jc w:val="center"/>
              <w:rPr>
                <w:sz w:val="20"/>
              </w:rPr>
            </w:pPr>
            <w:r>
              <w:rPr>
                <w:sz w:val="20"/>
              </w:rPr>
              <w:t>UND</w:t>
            </w:r>
          </w:p>
        </w:tc>
        <w:tc>
          <w:tcPr>
            <w:tcW w:w="1134" w:type="dxa"/>
            <w:shd w:val="clear" w:color="auto" w:fill="auto"/>
            <w:vAlign w:val="center"/>
          </w:tcPr>
          <w:p w14:paraId="1413C778" w14:textId="77777777" w:rsidR="00E81EB2" w:rsidRPr="00BF2BDA" w:rsidRDefault="00E81EB2" w:rsidP="00BF2BDA">
            <w:pPr>
              <w:jc w:val="center"/>
              <w:rPr>
                <w:color w:val="000000"/>
                <w:sz w:val="22"/>
                <w:szCs w:val="22"/>
              </w:rPr>
            </w:pPr>
            <w:r w:rsidRPr="00BF2BDA">
              <w:rPr>
                <w:color w:val="000000"/>
                <w:sz w:val="22"/>
                <w:szCs w:val="22"/>
              </w:rPr>
              <w:t>05</w:t>
            </w:r>
          </w:p>
        </w:tc>
        <w:tc>
          <w:tcPr>
            <w:tcW w:w="1304" w:type="dxa"/>
            <w:vAlign w:val="center"/>
          </w:tcPr>
          <w:p w14:paraId="08BE2162" w14:textId="207EDEF8" w:rsidR="00E81EB2" w:rsidRPr="00E81EB2" w:rsidRDefault="00E81EB2" w:rsidP="00E81EB2">
            <w:pPr>
              <w:jc w:val="center"/>
              <w:rPr>
                <w:b/>
                <w:color w:val="000000"/>
                <w:sz w:val="22"/>
                <w:szCs w:val="22"/>
              </w:rPr>
            </w:pPr>
            <w:r w:rsidRPr="00E81EB2">
              <w:rPr>
                <w:b/>
                <w:color w:val="000000"/>
                <w:sz w:val="22"/>
                <w:szCs w:val="22"/>
              </w:rPr>
              <w:t>225,93</w:t>
            </w:r>
          </w:p>
        </w:tc>
        <w:tc>
          <w:tcPr>
            <w:tcW w:w="1417" w:type="dxa"/>
            <w:vAlign w:val="center"/>
          </w:tcPr>
          <w:p w14:paraId="0E617567" w14:textId="3E3C81EC" w:rsidR="00E81EB2" w:rsidRPr="00E81EB2" w:rsidRDefault="00E81EB2" w:rsidP="00E81EB2">
            <w:pPr>
              <w:jc w:val="center"/>
              <w:rPr>
                <w:b/>
                <w:color w:val="000000"/>
                <w:sz w:val="22"/>
                <w:szCs w:val="22"/>
              </w:rPr>
            </w:pPr>
            <w:r w:rsidRPr="00E81EB2">
              <w:rPr>
                <w:b/>
                <w:color w:val="000000"/>
                <w:sz w:val="22"/>
                <w:szCs w:val="22"/>
              </w:rPr>
              <w:t>1.129,65</w:t>
            </w:r>
          </w:p>
        </w:tc>
      </w:tr>
      <w:tr w:rsidR="00E81EB2" w14:paraId="19E52514" w14:textId="4BE1A2D8" w:rsidTr="00E81EB2">
        <w:trPr>
          <w:cantSplit/>
          <w:trHeight w:val="567"/>
          <w:jc w:val="center"/>
        </w:trPr>
        <w:tc>
          <w:tcPr>
            <w:tcW w:w="709" w:type="dxa"/>
            <w:shd w:val="clear" w:color="auto" w:fill="auto"/>
            <w:vAlign w:val="center"/>
          </w:tcPr>
          <w:p w14:paraId="5820278A" w14:textId="5639D3A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200</w:t>
            </w:r>
          </w:p>
        </w:tc>
        <w:tc>
          <w:tcPr>
            <w:tcW w:w="3827" w:type="dxa"/>
            <w:shd w:val="clear" w:color="auto" w:fill="auto"/>
            <w:vAlign w:val="center"/>
          </w:tcPr>
          <w:p w14:paraId="6499C1A8" w14:textId="77777777" w:rsidR="00E81EB2" w:rsidRPr="00BF2BDA" w:rsidRDefault="00E81EB2" w:rsidP="00BF2BDA">
            <w:pPr>
              <w:jc w:val="both"/>
              <w:rPr>
                <w:sz w:val="22"/>
                <w:szCs w:val="22"/>
              </w:rPr>
            </w:pPr>
            <w:r w:rsidRPr="00BF2BDA">
              <w:rPr>
                <w:b/>
                <w:sz w:val="22"/>
                <w:szCs w:val="22"/>
              </w:rPr>
              <w:t>Vergalhão ½</w:t>
            </w:r>
            <w:r w:rsidRPr="00BF2BDA">
              <w:rPr>
                <w:sz w:val="22"/>
                <w:szCs w:val="22"/>
              </w:rPr>
              <w:t xml:space="preserve"> ferro tipo CA-50,construção civil (12.0mm)</w:t>
            </w:r>
          </w:p>
        </w:tc>
        <w:tc>
          <w:tcPr>
            <w:tcW w:w="1105" w:type="dxa"/>
            <w:shd w:val="clear" w:color="auto" w:fill="auto"/>
            <w:vAlign w:val="center"/>
          </w:tcPr>
          <w:p w14:paraId="1E53F9F3" w14:textId="255D3F29" w:rsidR="00E81EB2" w:rsidRPr="00A31C1C" w:rsidRDefault="00E81EB2" w:rsidP="00BF2BDA">
            <w:pPr>
              <w:jc w:val="center"/>
              <w:rPr>
                <w:sz w:val="20"/>
              </w:rPr>
            </w:pPr>
            <w:r>
              <w:rPr>
                <w:sz w:val="20"/>
              </w:rPr>
              <w:t xml:space="preserve">Vara </w:t>
            </w:r>
            <w:r w:rsidRPr="00A31C1C">
              <w:rPr>
                <w:sz w:val="20"/>
              </w:rPr>
              <w:t>com 12 metros</w:t>
            </w:r>
          </w:p>
        </w:tc>
        <w:tc>
          <w:tcPr>
            <w:tcW w:w="1134" w:type="dxa"/>
            <w:shd w:val="clear" w:color="auto" w:fill="auto"/>
            <w:vAlign w:val="center"/>
          </w:tcPr>
          <w:p w14:paraId="5F995F2D"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605F452B" w14:textId="32510C8F" w:rsidR="00E81EB2" w:rsidRPr="00E81EB2" w:rsidRDefault="00E81EB2" w:rsidP="00E81EB2">
            <w:pPr>
              <w:jc w:val="center"/>
              <w:rPr>
                <w:b/>
                <w:color w:val="000000"/>
                <w:sz w:val="22"/>
                <w:szCs w:val="22"/>
              </w:rPr>
            </w:pPr>
            <w:r w:rsidRPr="00E81EB2">
              <w:rPr>
                <w:b/>
                <w:color w:val="000000"/>
                <w:sz w:val="22"/>
                <w:szCs w:val="22"/>
              </w:rPr>
              <w:t>94,19</w:t>
            </w:r>
          </w:p>
        </w:tc>
        <w:tc>
          <w:tcPr>
            <w:tcW w:w="1417" w:type="dxa"/>
            <w:vAlign w:val="center"/>
          </w:tcPr>
          <w:p w14:paraId="2A311BAD" w14:textId="6A5B8AE9" w:rsidR="00E81EB2" w:rsidRPr="00E81EB2" w:rsidRDefault="00E81EB2" w:rsidP="00E81EB2">
            <w:pPr>
              <w:jc w:val="center"/>
              <w:rPr>
                <w:b/>
                <w:color w:val="000000"/>
                <w:sz w:val="22"/>
                <w:szCs w:val="22"/>
              </w:rPr>
            </w:pPr>
            <w:r w:rsidRPr="00E81EB2">
              <w:rPr>
                <w:b/>
                <w:color w:val="000000"/>
                <w:sz w:val="22"/>
                <w:szCs w:val="22"/>
              </w:rPr>
              <w:t>28.257,00</w:t>
            </w:r>
          </w:p>
        </w:tc>
      </w:tr>
      <w:tr w:rsidR="00E81EB2" w14:paraId="29346232" w14:textId="38FF8235" w:rsidTr="00E81EB2">
        <w:trPr>
          <w:cantSplit/>
          <w:trHeight w:val="567"/>
          <w:jc w:val="center"/>
        </w:trPr>
        <w:tc>
          <w:tcPr>
            <w:tcW w:w="709" w:type="dxa"/>
            <w:shd w:val="clear" w:color="auto" w:fill="auto"/>
            <w:vAlign w:val="center"/>
          </w:tcPr>
          <w:p w14:paraId="06CC410B" w14:textId="03789831"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201</w:t>
            </w:r>
          </w:p>
        </w:tc>
        <w:tc>
          <w:tcPr>
            <w:tcW w:w="3827" w:type="dxa"/>
            <w:shd w:val="clear" w:color="auto" w:fill="auto"/>
            <w:vAlign w:val="center"/>
          </w:tcPr>
          <w:p w14:paraId="64E7EF20" w14:textId="77777777" w:rsidR="00E81EB2" w:rsidRPr="00BF2BDA" w:rsidRDefault="00E81EB2" w:rsidP="00BF2BDA">
            <w:pPr>
              <w:jc w:val="both"/>
              <w:rPr>
                <w:sz w:val="22"/>
                <w:szCs w:val="22"/>
              </w:rPr>
            </w:pPr>
            <w:r w:rsidRPr="00BF2BDA">
              <w:rPr>
                <w:b/>
                <w:sz w:val="22"/>
                <w:szCs w:val="22"/>
              </w:rPr>
              <w:t>Vergalhão 1/4</w:t>
            </w:r>
            <w:r w:rsidRPr="00BF2BDA">
              <w:rPr>
                <w:sz w:val="22"/>
                <w:szCs w:val="22"/>
              </w:rPr>
              <w:t xml:space="preserve"> ferro tipo CA-50, construção civil (6.30mm)</w:t>
            </w:r>
          </w:p>
        </w:tc>
        <w:tc>
          <w:tcPr>
            <w:tcW w:w="1105" w:type="dxa"/>
            <w:shd w:val="clear" w:color="auto" w:fill="auto"/>
            <w:vAlign w:val="center"/>
          </w:tcPr>
          <w:p w14:paraId="5B3EDD97" w14:textId="054CDA52" w:rsidR="00E81EB2" w:rsidRDefault="00E81EB2" w:rsidP="00BF2BDA">
            <w:pPr>
              <w:jc w:val="center"/>
            </w:pPr>
            <w:r w:rsidRPr="001524E6">
              <w:rPr>
                <w:sz w:val="20"/>
              </w:rPr>
              <w:t>Vara com 12 metros</w:t>
            </w:r>
          </w:p>
        </w:tc>
        <w:tc>
          <w:tcPr>
            <w:tcW w:w="1134" w:type="dxa"/>
            <w:shd w:val="clear" w:color="auto" w:fill="auto"/>
            <w:vAlign w:val="center"/>
          </w:tcPr>
          <w:p w14:paraId="2FECC453"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4B3A49E8" w14:textId="54ECF8FD" w:rsidR="00E81EB2" w:rsidRPr="00E81EB2" w:rsidRDefault="00E81EB2" w:rsidP="00E81EB2">
            <w:pPr>
              <w:jc w:val="center"/>
              <w:rPr>
                <w:b/>
                <w:color w:val="000000"/>
                <w:sz w:val="22"/>
                <w:szCs w:val="22"/>
              </w:rPr>
            </w:pPr>
            <w:r w:rsidRPr="00E81EB2">
              <w:rPr>
                <w:b/>
                <w:color w:val="000000"/>
                <w:sz w:val="22"/>
                <w:szCs w:val="22"/>
              </w:rPr>
              <w:t>22,48</w:t>
            </w:r>
          </w:p>
        </w:tc>
        <w:tc>
          <w:tcPr>
            <w:tcW w:w="1417" w:type="dxa"/>
            <w:vAlign w:val="center"/>
          </w:tcPr>
          <w:p w14:paraId="3D32F43C" w14:textId="2218F4C7" w:rsidR="00E81EB2" w:rsidRPr="00E81EB2" w:rsidRDefault="00E81EB2" w:rsidP="00E81EB2">
            <w:pPr>
              <w:jc w:val="center"/>
              <w:rPr>
                <w:b/>
                <w:color w:val="000000"/>
                <w:sz w:val="22"/>
                <w:szCs w:val="22"/>
              </w:rPr>
            </w:pPr>
            <w:r w:rsidRPr="00E81EB2">
              <w:rPr>
                <w:b/>
                <w:color w:val="000000"/>
                <w:sz w:val="22"/>
                <w:szCs w:val="22"/>
              </w:rPr>
              <w:t>6.744,00</w:t>
            </w:r>
          </w:p>
        </w:tc>
      </w:tr>
      <w:tr w:rsidR="00E81EB2" w14:paraId="53684AC5" w14:textId="66D0787D" w:rsidTr="00E81EB2">
        <w:trPr>
          <w:cantSplit/>
          <w:trHeight w:val="567"/>
          <w:jc w:val="center"/>
        </w:trPr>
        <w:tc>
          <w:tcPr>
            <w:tcW w:w="709" w:type="dxa"/>
            <w:shd w:val="clear" w:color="auto" w:fill="auto"/>
            <w:vAlign w:val="center"/>
          </w:tcPr>
          <w:p w14:paraId="59A7DAED" w14:textId="447334F7"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202</w:t>
            </w:r>
          </w:p>
        </w:tc>
        <w:tc>
          <w:tcPr>
            <w:tcW w:w="3827" w:type="dxa"/>
            <w:shd w:val="clear" w:color="auto" w:fill="auto"/>
            <w:vAlign w:val="center"/>
          </w:tcPr>
          <w:p w14:paraId="178689DF" w14:textId="77777777" w:rsidR="00E81EB2" w:rsidRPr="00BF2BDA" w:rsidRDefault="00E81EB2" w:rsidP="00BF2BDA">
            <w:pPr>
              <w:jc w:val="both"/>
              <w:rPr>
                <w:sz w:val="22"/>
                <w:szCs w:val="22"/>
              </w:rPr>
            </w:pPr>
            <w:r w:rsidRPr="00BF2BDA">
              <w:rPr>
                <w:b/>
                <w:sz w:val="22"/>
                <w:szCs w:val="22"/>
              </w:rPr>
              <w:t>Vergalhão 3/4 ferro</w:t>
            </w:r>
            <w:r w:rsidRPr="00BF2BDA">
              <w:rPr>
                <w:sz w:val="22"/>
                <w:szCs w:val="22"/>
              </w:rPr>
              <w:t xml:space="preserve"> com tipo CA-50, construção civil (20.0mm)</w:t>
            </w:r>
          </w:p>
        </w:tc>
        <w:tc>
          <w:tcPr>
            <w:tcW w:w="1105" w:type="dxa"/>
            <w:shd w:val="clear" w:color="auto" w:fill="auto"/>
            <w:vAlign w:val="center"/>
          </w:tcPr>
          <w:p w14:paraId="56883F2B" w14:textId="706027C5" w:rsidR="00E81EB2" w:rsidRDefault="00E81EB2" w:rsidP="00BF2BDA">
            <w:pPr>
              <w:jc w:val="center"/>
            </w:pPr>
            <w:r w:rsidRPr="001524E6">
              <w:rPr>
                <w:sz w:val="20"/>
              </w:rPr>
              <w:t>Vara com 12 metros</w:t>
            </w:r>
          </w:p>
        </w:tc>
        <w:tc>
          <w:tcPr>
            <w:tcW w:w="1134" w:type="dxa"/>
            <w:shd w:val="clear" w:color="auto" w:fill="auto"/>
            <w:vAlign w:val="center"/>
          </w:tcPr>
          <w:p w14:paraId="56353CBF"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1CE1A948" w14:textId="32733B3A" w:rsidR="00E81EB2" w:rsidRPr="00E81EB2" w:rsidRDefault="00E81EB2" w:rsidP="00E81EB2">
            <w:pPr>
              <w:jc w:val="center"/>
              <w:rPr>
                <w:b/>
                <w:color w:val="000000"/>
                <w:sz w:val="22"/>
                <w:szCs w:val="22"/>
              </w:rPr>
            </w:pPr>
            <w:r w:rsidRPr="00E81EB2">
              <w:rPr>
                <w:b/>
                <w:color w:val="000000"/>
                <w:sz w:val="22"/>
                <w:szCs w:val="22"/>
              </w:rPr>
              <w:t>249,68</w:t>
            </w:r>
          </w:p>
        </w:tc>
        <w:tc>
          <w:tcPr>
            <w:tcW w:w="1417" w:type="dxa"/>
            <w:vAlign w:val="center"/>
          </w:tcPr>
          <w:p w14:paraId="66AB3351" w14:textId="09B3FE1C" w:rsidR="00E81EB2" w:rsidRPr="00E81EB2" w:rsidRDefault="00E81EB2" w:rsidP="00E81EB2">
            <w:pPr>
              <w:jc w:val="center"/>
              <w:rPr>
                <w:b/>
                <w:color w:val="000000"/>
                <w:sz w:val="22"/>
                <w:szCs w:val="22"/>
              </w:rPr>
            </w:pPr>
            <w:r w:rsidRPr="00E81EB2">
              <w:rPr>
                <w:b/>
                <w:color w:val="000000"/>
                <w:sz w:val="22"/>
                <w:szCs w:val="22"/>
              </w:rPr>
              <w:t>74.904,00</w:t>
            </w:r>
          </w:p>
        </w:tc>
      </w:tr>
      <w:tr w:rsidR="00E81EB2" w14:paraId="7862BD78" w14:textId="50DC9772" w:rsidTr="00E81EB2">
        <w:trPr>
          <w:cantSplit/>
          <w:trHeight w:val="567"/>
          <w:jc w:val="center"/>
        </w:trPr>
        <w:tc>
          <w:tcPr>
            <w:tcW w:w="709" w:type="dxa"/>
            <w:shd w:val="clear" w:color="auto" w:fill="auto"/>
            <w:vAlign w:val="center"/>
          </w:tcPr>
          <w:p w14:paraId="63094A2C" w14:textId="12C3C52B"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203</w:t>
            </w:r>
          </w:p>
        </w:tc>
        <w:tc>
          <w:tcPr>
            <w:tcW w:w="3827" w:type="dxa"/>
            <w:shd w:val="clear" w:color="auto" w:fill="auto"/>
            <w:vAlign w:val="center"/>
          </w:tcPr>
          <w:p w14:paraId="766F5552" w14:textId="77777777" w:rsidR="00E81EB2" w:rsidRPr="00BF2BDA" w:rsidRDefault="00E81EB2" w:rsidP="00BF2BDA">
            <w:pPr>
              <w:jc w:val="both"/>
              <w:rPr>
                <w:sz w:val="22"/>
                <w:szCs w:val="22"/>
              </w:rPr>
            </w:pPr>
            <w:r w:rsidRPr="00BF2BDA">
              <w:rPr>
                <w:b/>
                <w:sz w:val="22"/>
                <w:szCs w:val="22"/>
              </w:rPr>
              <w:t>Vergalhão 3/8 ferro</w:t>
            </w:r>
            <w:r w:rsidRPr="00BF2BDA">
              <w:rPr>
                <w:sz w:val="22"/>
                <w:szCs w:val="22"/>
              </w:rPr>
              <w:t xml:space="preserve"> tipo CA-50, construção civil (10.0mm)</w:t>
            </w:r>
          </w:p>
        </w:tc>
        <w:tc>
          <w:tcPr>
            <w:tcW w:w="1105" w:type="dxa"/>
            <w:shd w:val="clear" w:color="auto" w:fill="auto"/>
            <w:vAlign w:val="center"/>
          </w:tcPr>
          <w:p w14:paraId="4B0D6A5B" w14:textId="33E2A24F" w:rsidR="00E81EB2" w:rsidRDefault="00E81EB2" w:rsidP="00BF2BDA">
            <w:pPr>
              <w:jc w:val="center"/>
            </w:pPr>
            <w:r w:rsidRPr="001524E6">
              <w:rPr>
                <w:sz w:val="20"/>
              </w:rPr>
              <w:t>Vara com 12 metros</w:t>
            </w:r>
          </w:p>
        </w:tc>
        <w:tc>
          <w:tcPr>
            <w:tcW w:w="1134" w:type="dxa"/>
            <w:shd w:val="clear" w:color="auto" w:fill="auto"/>
            <w:vAlign w:val="center"/>
          </w:tcPr>
          <w:p w14:paraId="4C627657"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4DE06A81" w14:textId="59282A13" w:rsidR="00E81EB2" w:rsidRPr="00E81EB2" w:rsidRDefault="00E81EB2" w:rsidP="00E81EB2">
            <w:pPr>
              <w:jc w:val="center"/>
              <w:rPr>
                <w:b/>
                <w:color w:val="000000"/>
                <w:sz w:val="22"/>
                <w:szCs w:val="22"/>
              </w:rPr>
            </w:pPr>
            <w:r w:rsidRPr="00E81EB2">
              <w:rPr>
                <w:b/>
                <w:color w:val="000000"/>
                <w:sz w:val="22"/>
                <w:szCs w:val="22"/>
              </w:rPr>
              <w:t>53,96</w:t>
            </w:r>
          </w:p>
        </w:tc>
        <w:tc>
          <w:tcPr>
            <w:tcW w:w="1417" w:type="dxa"/>
            <w:vAlign w:val="center"/>
          </w:tcPr>
          <w:p w14:paraId="39AAD545" w14:textId="74E2F3B1" w:rsidR="00E81EB2" w:rsidRPr="00E81EB2" w:rsidRDefault="00E81EB2" w:rsidP="00E81EB2">
            <w:pPr>
              <w:jc w:val="center"/>
              <w:rPr>
                <w:b/>
                <w:color w:val="000000"/>
                <w:sz w:val="22"/>
                <w:szCs w:val="22"/>
              </w:rPr>
            </w:pPr>
            <w:r w:rsidRPr="00E81EB2">
              <w:rPr>
                <w:b/>
                <w:color w:val="000000"/>
                <w:sz w:val="22"/>
                <w:szCs w:val="22"/>
              </w:rPr>
              <w:t>16.188,00</w:t>
            </w:r>
          </w:p>
        </w:tc>
      </w:tr>
      <w:tr w:rsidR="00E81EB2" w14:paraId="65174133" w14:textId="69C47E46" w:rsidTr="00E81EB2">
        <w:trPr>
          <w:cantSplit/>
          <w:trHeight w:val="567"/>
          <w:jc w:val="center"/>
        </w:trPr>
        <w:tc>
          <w:tcPr>
            <w:tcW w:w="709" w:type="dxa"/>
            <w:shd w:val="clear" w:color="auto" w:fill="auto"/>
            <w:vAlign w:val="center"/>
          </w:tcPr>
          <w:p w14:paraId="7F0BAAF0" w14:textId="7B6FC980"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204</w:t>
            </w:r>
          </w:p>
        </w:tc>
        <w:tc>
          <w:tcPr>
            <w:tcW w:w="3827" w:type="dxa"/>
            <w:shd w:val="clear" w:color="auto" w:fill="auto"/>
            <w:vAlign w:val="center"/>
          </w:tcPr>
          <w:p w14:paraId="7DA9AD3F" w14:textId="77777777" w:rsidR="00E81EB2" w:rsidRPr="00BF2BDA" w:rsidRDefault="00E81EB2" w:rsidP="00BF2BDA">
            <w:pPr>
              <w:jc w:val="both"/>
              <w:rPr>
                <w:sz w:val="22"/>
                <w:szCs w:val="22"/>
              </w:rPr>
            </w:pPr>
            <w:r w:rsidRPr="00BF2BDA">
              <w:rPr>
                <w:b/>
                <w:sz w:val="22"/>
                <w:szCs w:val="22"/>
              </w:rPr>
              <w:t>Vergalhão 4.2 ferro</w:t>
            </w:r>
            <w:r w:rsidRPr="00BF2BDA">
              <w:rPr>
                <w:sz w:val="22"/>
                <w:szCs w:val="22"/>
              </w:rPr>
              <w:t xml:space="preserve"> tipo CA-60, construção civil (0mm)</w:t>
            </w:r>
          </w:p>
        </w:tc>
        <w:tc>
          <w:tcPr>
            <w:tcW w:w="1105" w:type="dxa"/>
            <w:shd w:val="clear" w:color="auto" w:fill="auto"/>
            <w:vAlign w:val="center"/>
          </w:tcPr>
          <w:p w14:paraId="4B05CE0C" w14:textId="18798033" w:rsidR="00E81EB2" w:rsidRDefault="00E81EB2" w:rsidP="00BF2BDA">
            <w:pPr>
              <w:jc w:val="center"/>
            </w:pPr>
            <w:r w:rsidRPr="001524E6">
              <w:rPr>
                <w:sz w:val="20"/>
              </w:rPr>
              <w:t>Vara com 12 metros</w:t>
            </w:r>
          </w:p>
        </w:tc>
        <w:tc>
          <w:tcPr>
            <w:tcW w:w="1134" w:type="dxa"/>
            <w:shd w:val="clear" w:color="auto" w:fill="auto"/>
            <w:vAlign w:val="center"/>
          </w:tcPr>
          <w:p w14:paraId="7FC93586"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2804A556" w14:textId="41ABB082" w:rsidR="00E81EB2" w:rsidRPr="00E81EB2" w:rsidRDefault="00E81EB2" w:rsidP="00E81EB2">
            <w:pPr>
              <w:jc w:val="center"/>
              <w:rPr>
                <w:b/>
                <w:color w:val="000000"/>
                <w:sz w:val="22"/>
                <w:szCs w:val="22"/>
              </w:rPr>
            </w:pPr>
            <w:r w:rsidRPr="00E81EB2">
              <w:rPr>
                <w:b/>
                <w:color w:val="000000"/>
                <w:sz w:val="22"/>
                <w:szCs w:val="22"/>
              </w:rPr>
              <w:t>12,64</w:t>
            </w:r>
          </w:p>
        </w:tc>
        <w:tc>
          <w:tcPr>
            <w:tcW w:w="1417" w:type="dxa"/>
            <w:vAlign w:val="center"/>
          </w:tcPr>
          <w:p w14:paraId="322D24D6" w14:textId="729F3195" w:rsidR="00E81EB2" w:rsidRPr="00E81EB2" w:rsidRDefault="00E81EB2" w:rsidP="00E81EB2">
            <w:pPr>
              <w:jc w:val="center"/>
              <w:rPr>
                <w:b/>
                <w:color w:val="000000"/>
                <w:sz w:val="22"/>
                <w:szCs w:val="22"/>
              </w:rPr>
            </w:pPr>
            <w:r w:rsidRPr="00E81EB2">
              <w:rPr>
                <w:b/>
                <w:color w:val="000000"/>
                <w:sz w:val="22"/>
                <w:szCs w:val="22"/>
              </w:rPr>
              <w:t>3.792,00</w:t>
            </w:r>
          </w:p>
        </w:tc>
      </w:tr>
      <w:tr w:rsidR="00E81EB2" w14:paraId="09894854" w14:textId="08EB04AE" w:rsidTr="00E81EB2">
        <w:trPr>
          <w:cantSplit/>
          <w:trHeight w:val="567"/>
          <w:jc w:val="center"/>
        </w:trPr>
        <w:tc>
          <w:tcPr>
            <w:tcW w:w="709" w:type="dxa"/>
            <w:shd w:val="clear" w:color="auto" w:fill="auto"/>
            <w:vAlign w:val="center"/>
          </w:tcPr>
          <w:p w14:paraId="482D348B" w14:textId="0A922D4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t>205</w:t>
            </w:r>
          </w:p>
        </w:tc>
        <w:tc>
          <w:tcPr>
            <w:tcW w:w="3827" w:type="dxa"/>
            <w:shd w:val="clear" w:color="auto" w:fill="auto"/>
            <w:vAlign w:val="center"/>
          </w:tcPr>
          <w:p w14:paraId="09458B5F" w14:textId="77777777" w:rsidR="00E81EB2" w:rsidRPr="00BF2BDA" w:rsidRDefault="00E81EB2" w:rsidP="00BF2BDA">
            <w:pPr>
              <w:jc w:val="both"/>
              <w:rPr>
                <w:sz w:val="22"/>
                <w:szCs w:val="22"/>
              </w:rPr>
            </w:pPr>
            <w:r w:rsidRPr="00BF2BDA">
              <w:rPr>
                <w:b/>
                <w:sz w:val="22"/>
                <w:szCs w:val="22"/>
              </w:rPr>
              <w:t>Vergalhão 5.0 ferro</w:t>
            </w:r>
            <w:r w:rsidRPr="00BF2BDA">
              <w:rPr>
                <w:sz w:val="22"/>
                <w:szCs w:val="22"/>
              </w:rPr>
              <w:t xml:space="preserve"> tipo CA-60, construção civil (0mm)</w:t>
            </w:r>
          </w:p>
        </w:tc>
        <w:tc>
          <w:tcPr>
            <w:tcW w:w="1105" w:type="dxa"/>
            <w:shd w:val="clear" w:color="auto" w:fill="auto"/>
            <w:vAlign w:val="center"/>
          </w:tcPr>
          <w:p w14:paraId="47137891" w14:textId="0837F3A8" w:rsidR="00E81EB2" w:rsidRDefault="00E81EB2" w:rsidP="00BF2BDA">
            <w:pPr>
              <w:jc w:val="center"/>
            </w:pPr>
            <w:r w:rsidRPr="001524E6">
              <w:rPr>
                <w:sz w:val="20"/>
              </w:rPr>
              <w:t>Vara com 12 metros</w:t>
            </w:r>
          </w:p>
        </w:tc>
        <w:tc>
          <w:tcPr>
            <w:tcW w:w="1134" w:type="dxa"/>
            <w:shd w:val="clear" w:color="auto" w:fill="auto"/>
            <w:vAlign w:val="center"/>
          </w:tcPr>
          <w:p w14:paraId="4D532397" w14:textId="77777777" w:rsidR="00E81EB2" w:rsidRPr="00BF2BDA" w:rsidRDefault="00E81EB2" w:rsidP="00BF2BDA">
            <w:pPr>
              <w:jc w:val="center"/>
              <w:rPr>
                <w:color w:val="000000"/>
                <w:sz w:val="22"/>
                <w:szCs w:val="22"/>
              </w:rPr>
            </w:pPr>
            <w:r w:rsidRPr="00BF2BDA">
              <w:rPr>
                <w:color w:val="000000"/>
                <w:sz w:val="22"/>
                <w:szCs w:val="22"/>
              </w:rPr>
              <w:t>300</w:t>
            </w:r>
          </w:p>
        </w:tc>
        <w:tc>
          <w:tcPr>
            <w:tcW w:w="1304" w:type="dxa"/>
            <w:vAlign w:val="center"/>
          </w:tcPr>
          <w:p w14:paraId="3997F12E" w14:textId="603E1079" w:rsidR="00E81EB2" w:rsidRPr="00E81EB2" w:rsidRDefault="00E81EB2" w:rsidP="00E81EB2">
            <w:pPr>
              <w:jc w:val="center"/>
              <w:rPr>
                <w:b/>
                <w:color w:val="000000"/>
                <w:sz w:val="22"/>
                <w:szCs w:val="22"/>
              </w:rPr>
            </w:pPr>
            <w:r w:rsidRPr="00E81EB2">
              <w:rPr>
                <w:b/>
                <w:color w:val="000000"/>
                <w:sz w:val="22"/>
                <w:szCs w:val="22"/>
              </w:rPr>
              <w:t>18,20</w:t>
            </w:r>
          </w:p>
        </w:tc>
        <w:tc>
          <w:tcPr>
            <w:tcW w:w="1417" w:type="dxa"/>
            <w:vAlign w:val="center"/>
          </w:tcPr>
          <w:p w14:paraId="3B1F4002" w14:textId="480AC8A6" w:rsidR="00E81EB2" w:rsidRPr="00E81EB2" w:rsidRDefault="00E81EB2" w:rsidP="00E81EB2">
            <w:pPr>
              <w:jc w:val="center"/>
              <w:rPr>
                <w:b/>
                <w:color w:val="000000"/>
                <w:sz w:val="22"/>
                <w:szCs w:val="22"/>
              </w:rPr>
            </w:pPr>
            <w:r w:rsidRPr="00E81EB2">
              <w:rPr>
                <w:b/>
                <w:color w:val="000000"/>
                <w:sz w:val="22"/>
                <w:szCs w:val="22"/>
              </w:rPr>
              <w:t>5.460,00</w:t>
            </w:r>
          </w:p>
        </w:tc>
      </w:tr>
      <w:tr w:rsidR="00E81EB2" w14:paraId="66A60527" w14:textId="38E75A6E" w:rsidTr="00E81EB2">
        <w:trPr>
          <w:cantSplit/>
          <w:trHeight w:val="567"/>
          <w:jc w:val="center"/>
        </w:trPr>
        <w:tc>
          <w:tcPr>
            <w:tcW w:w="709" w:type="dxa"/>
            <w:shd w:val="clear" w:color="auto" w:fill="auto"/>
            <w:vAlign w:val="center"/>
          </w:tcPr>
          <w:p w14:paraId="72A86447" w14:textId="24DF1D43" w:rsidR="00E81EB2" w:rsidRPr="00BF2BDA" w:rsidRDefault="00E81EB2" w:rsidP="00BF2BDA">
            <w:pPr>
              <w:spacing w:line="360" w:lineRule="auto"/>
              <w:jc w:val="center"/>
              <w:rPr>
                <w:rFonts w:eastAsia="Calibri"/>
                <w:b/>
                <w:sz w:val="22"/>
                <w:szCs w:val="22"/>
                <w:lang w:eastAsia="en-US"/>
              </w:rPr>
            </w:pPr>
            <w:r w:rsidRPr="00BF2BDA">
              <w:rPr>
                <w:b/>
                <w:color w:val="000000"/>
                <w:sz w:val="22"/>
                <w:szCs w:val="22"/>
              </w:rPr>
              <w:lastRenderedPageBreak/>
              <w:t>206</w:t>
            </w:r>
          </w:p>
        </w:tc>
        <w:tc>
          <w:tcPr>
            <w:tcW w:w="3827" w:type="dxa"/>
            <w:shd w:val="clear" w:color="auto" w:fill="auto"/>
            <w:vAlign w:val="center"/>
          </w:tcPr>
          <w:p w14:paraId="411BE69D" w14:textId="77777777" w:rsidR="00E81EB2" w:rsidRPr="00BF2BDA" w:rsidRDefault="00E81EB2" w:rsidP="00BF2BDA">
            <w:pPr>
              <w:jc w:val="both"/>
              <w:rPr>
                <w:sz w:val="22"/>
                <w:szCs w:val="22"/>
              </w:rPr>
            </w:pPr>
            <w:r w:rsidRPr="00BF2BDA">
              <w:rPr>
                <w:b/>
                <w:sz w:val="22"/>
                <w:szCs w:val="22"/>
              </w:rPr>
              <w:t>Vergalhão 5/16 ferro</w:t>
            </w:r>
            <w:r w:rsidRPr="00BF2BDA">
              <w:rPr>
                <w:sz w:val="22"/>
                <w:szCs w:val="22"/>
              </w:rPr>
              <w:t xml:space="preserve"> tipo CA-50, construção civil (8.0mm)</w:t>
            </w:r>
          </w:p>
        </w:tc>
        <w:tc>
          <w:tcPr>
            <w:tcW w:w="1105" w:type="dxa"/>
            <w:shd w:val="clear" w:color="auto" w:fill="auto"/>
            <w:vAlign w:val="center"/>
          </w:tcPr>
          <w:p w14:paraId="2D557054" w14:textId="658B2050" w:rsidR="00E81EB2" w:rsidRDefault="00E81EB2" w:rsidP="00BF2BDA">
            <w:pPr>
              <w:jc w:val="center"/>
            </w:pPr>
            <w:r w:rsidRPr="001524E6">
              <w:rPr>
                <w:sz w:val="20"/>
              </w:rPr>
              <w:t>Vara com 12 metros</w:t>
            </w:r>
          </w:p>
        </w:tc>
        <w:tc>
          <w:tcPr>
            <w:tcW w:w="1134" w:type="dxa"/>
            <w:shd w:val="clear" w:color="auto" w:fill="auto"/>
            <w:vAlign w:val="center"/>
          </w:tcPr>
          <w:p w14:paraId="71DA8179" w14:textId="77777777" w:rsidR="00E81EB2" w:rsidRPr="00BF2BDA" w:rsidRDefault="00E81EB2" w:rsidP="00BF2BDA">
            <w:pPr>
              <w:jc w:val="center"/>
              <w:rPr>
                <w:color w:val="000000"/>
                <w:sz w:val="22"/>
                <w:szCs w:val="22"/>
              </w:rPr>
            </w:pPr>
            <w:r w:rsidRPr="00BF2BDA">
              <w:rPr>
                <w:color w:val="000000"/>
                <w:sz w:val="22"/>
                <w:szCs w:val="22"/>
              </w:rPr>
              <w:t>200</w:t>
            </w:r>
          </w:p>
        </w:tc>
        <w:tc>
          <w:tcPr>
            <w:tcW w:w="1304" w:type="dxa"/>
            <w:vAlign w:val="center"/>
          </w:tcPr>
          <w:p w14:paraId="14F1A3EE" w14:textId="60C06836" w:rsidR="00E81EB2" w:rsidRPr="00E81EB2" w:rsidRDefault="00E81EB2" w:rsidP="00E81EB2">
            <w:pPr>
              <w:jc w:val="center"/>
              <w:rPr>
                <w:b/>
                <w:color w:val="000000"/>
                <w:sz w:val="22"/>
                <w:szCs w:val="22"/>
              </w:rPr>
            </w:pPr>
            <w:r w:rsidRPr="00E81EB2">
              <w:rPr>
                <w:b/>
                <w:color w:val="000000"/>
                <w:sz w:val="22"/>
                <w:szCs w:val="22"/>
              </w:rPr>
              <w:t>10,96</w:t>
            </w:r>
          </w:p>
        </w:tc>
        <w:tc>
          <w:tcPr>
            <w:tcW w:w="1417" w:type="dxa"/>
            <w:vAlign w:val="center"/>
          </w:tcPr>
          <w:p w14:paraId="1E84EF4D" w14:textId="506ACCA3" w:rsidR="00E81EB2" w:rsidRPr="00E81EB2" w:rsidRDefault="00E81EB2" w:rsidP="00E81EB2">
            <w:pPr>
              <w:jc w:val="center"/>
              <w:rPr>
                <w:b/>
                <w:color w:val="000000"/>
                <w:sz w:val="22"/>
                <w:szCs w:val="22"/>
              </w:rPr>
            </w:pPr>
            <w:r w:rsidRPr="00E81EB2">
              <w:rPr>
                <w:b/>
                <w:color w:val="000000"/>
                <w:sz w:val="22"/>
                <w:szCs w:val="22"/>
              </w:rPr>
              <w:t>2.192,00</w:t>
            </w:r>
          </w:p>
        </w:tc>
      </w:tr>
      <w:tr w:rsidR="00E81EB2" w14:paraId="7A3C7188" w14:textId="77777777" w:rsidTr="00E81EB2">
        <w:trPr>
          <w:cantSplit/>
          <w:trHeight w:val="567"/>
          <w:jc w:val="center"/>
        </w:trPr>
        <w:tc>
          <w:tcPr>
            <w:tcW w:w="8079" w:type="dxa"/>
            <w:gridSpan w:val="5"/>
            <w:shd w:val="clear" w:color="auto" w:fill="auto"/>
            <w:vAlign w:val="center"/>
          </w:tcPr>
          <w:p w14:paraId="12E6A4FD" w14:textId="535307F5" w:rsidR="00E81EB2" w:rsidRPr="00E81EB2" w:rsidRDefault="00E81EB2" w:rsidP="00BD57D7">
            <w:pPr>
              <w:jc w:val="right"/>
              <w:rPr>
                <w:b/>
                <w:color w:val="000000"/>
                <w:sz w:val="22"/>
                <w:szCs w:val="22"/>
              </w:rPr>
            </w:pPr>
            <w:r>
              <w:rPr>
                <w:b/>
                <w:color w:val="000000"/>
                <w:sz w:val="22"/>
                <w:szCs w:val="22"/>
              </w:rPr>
              <w:t xml:space="preserve">SUBTOTAL ESTIMADO – GRUPO </w:t>
            </w:r>
            <w:r w:rsidR="00BD57D7">
              <w:rPr>
                <w:b/>
                <w:color w:val="000000"/>
                <w:sz w:val="22"/>
                <w:szCs w:val="22"/>
              </w:rPr>
              <w:t>1</w:t>
            </w:r>
          </w:p>
        </w:tc>
        <w:tc>
          <w:tcPr>
            <w:tcW w:w="1417" w:type="dxa"/>
            <w:vAlign w:val="center"/>
          </w:tcPr>
          <w:p w14:paraId="3554332F" w14:textId="44DD1BB8" w:rsidR="00E81EB2" w:rsidRPr="00E81EB2" w:rsidRDefault="00E81EB2" w:rsidP="00E81EB2">
            <w:pPr>
              <w:jc w:val="center"/>
              <w:rPr>
                <w:b/>
                <w:color w:val="000000"/>
                <w:sz w:val="22"/>
                <w:szCs w:val="22"/>
              </w:rPr>
            </w:pPr>
            <w:r>
              <w:rPr>
                <w:b/>
                <w:color w:val="000000"/>
                <w:sz w:val="22"/>
                <w:szCs w:val="22"/>
              </w:rPr>
              <w:t>1.011.664,20</w:t>
            </w:r>
          </w:p>
        </w:tc>
      </w:tr>
    </w:tbl>
    <w:p w14:paraId="0A208F4D" w14:textId="77777777" w:rsidR="00F30EF9" w:rsidRDefault="00F30EF9" w:rsidP="00F30EF9">
      <w:pPr>
        <w:contextualSpacing/>
        <w:jc w:val="both"/>
        <w:rPr>
          <w:b/>
          <w:sz w:val="24"/>
          <w:szCs w:val="24"/>
        </w:rPr>
      </w:pPr>
    </w:p>
    <w:p w14:paraId="37ADB984" w14:textId="77777777" w:rsidR="00F30EF9" w:rsidRDefault="00F30EF9" w:rsidP="00BF2BDA">
      <w:pPr>
        <w:contextualSpacing/>
        <w:jc w:val="both"/>
        <w:rPr>
          <w:rFonts w:eastAsia="Calibri"/>
          <w:b/>
          <w:sz w:val="24"/>
          <w:szCs w:val="24"/>
          <w:u w:val="single"/>
          <w:lang w:eastAsia="en-US"/>
        </w:rPr>
      </w:pPr>
      <w:r>
        <w:rPr>
          <w:b/>
          <w:sz w:val="24"/>
          <w:szCs w:val="24"/>
        </w:rPr>
        <w:t xml:space="preserve">GRUPO 2 – </w:t>
      </w:r>
      <w:r w:rsidRPr="0021545F">
        <w:rPr>
          <w:rFonts w:eastAsia="Calibri"/>
          <w:b/>
          <w:sz w:val="24"/>
          <w:szCs w:val="24"/>
          <w:u w:val="single"/>
          <w:lang w:eastAsia="en-US"/>
        </w:rPr>
        <w:t>MATERIAIS PERMANENTES</w:t>
      </w:r>
      <w:r>
        <w:rPr>
          <w:rFonts w:eastAsia="Calibri"/>
          <w:b/>
          <w:sz w:val="24"/>
          <w:szCs w:val="24"/>
          <w:u w:val="single"/>
          <w:lang w:eastAsia="en-US"/>
        </w:rPr>
        <w:t xml:space="preserve"> </w:t>
      </w:r>
    </w:p>
    <w:p w14:paraId="270C66A3" w14:textId="77777777" w:rsidR="00BF2BDA" w:rsidRDefault="00BF2BDA" w:rsidP="00F30EF9">
      <w:pPr>
        <w:contextualSpacing/>
        <w:jc w:val="both"/>
        <w:rPr>
          <w:rFonts w:eastAsia="Calibri"/>
          <w:b/>
          <w:sz w:val="24"/>
          <w:szCs w:val="24"/>
          <w:u w:val="single"/>
          <w:lang w:eastAsia="en-US"/>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BF2BDA" w14:paraId="0EC7C294" w14:textId="77777777" w:rsidTr="00E81EB2">
        <w:trPr>
          <w:cantSplit/>
          <w:trHeight w:val="567"/>
          <w:jc w:val="center"/>
        </w:trPr>
        <w:tc>
          <w:tcPr>
            <w:tcW w:w="709" w:type="dxa"/>
            <w:shd w:val="clear" w:color="auto" w:fill="B4C6E7"/>
            <w:vAlign w:val="center"/>
          </w:tcPr>
          <w:p w14:paraId="43669BDF" w14:textId="77777777" w:rsidR="00BF2BDA" w:rsidRPr="0033414C" w:rsidRDefault="00BF2BDA" w:rsidP="00E81EB2">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527688B0" w14:textId="77777777" w:rsidR="00BF2BDA" w:rsidRPr="00BF2BDA" w:rsidRDefault="00BF2BDA" w:rsidP="00BF2BDA">
            <w:pPr>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28669723" w14:textId="77777777" w:rsidR="00BF2BDA" w:rsidRPr="00BF2BDA" w:rsidRDefault="00BF2BDA" w:rsidP="00E81EB2">
            <w:pPr>
              <w:ind w:right="-40" w:hanging="63"/>
              <w:jc w:val="center"/>
              <w:rPr>
                <w:rFonts w:eastAsia="Calibri"/>
                <w:b/>
                <w:sz w:val="16"/>
                <w:szCs w:val="18"/>
                <w:lang w:eastAsia="en-US"/>
              </w:rPr>
            </w:pPr>
            <w:r w:rsidRPr="00BF2BDA">
              <w:rPr>
                <w:rFonts w:eastAsia="Calibri"/>
                <w:b/>
                <w:sz w:val="16"/>
                <w:szCs w:val="18"/>
                <w:lang w:eastAsia="en-US"/>
              </w:rPr>
              <w:t>UNIDADE</w:t>
            </w:r>
          </w:p>
          <w:p w14:paraId="02C0F355" w14:textId="77777777" w:rsidR="00BF2BDA" w:rsidRPr="00BF2BDA" w:rsidRDefault="00BF2BDA" w:rsidP="00E81EB2">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3F43C0A5" w14:textId="77777777" w:rsidR="00BF2BDA" w:rsidRPr="00BF2BDA" w:rsidRDefault="00BF2BDA" w:rsidP="00E81EB2">
            <w:pPr>
              <w:jc w:val="center"/>
              <w:rPr>
                <w:rFonts w:eastAsia="Calibri"/>
                <w:b/>
                <w:sz w:val="18"/>
                <w:szCs w:val="18"/>
                <w:lang w:eastAsia="en-US"/>
              </w:rPr>
            </w:pPr>
            <w:r w:rsidRPr="00BF2BDA">
              <w:rPr>
                <w:rFonts w:eastAsia="Calibri"/>
                <w:b/>
                <w:sz w:val="18"/>
                <w:szCs w:val="18"/>
                <w:lang w:eastAsia="en-US"/>
              </w:rPr>
              <w:t>QUANT.</w:t>
            </w:r>
          </w:p>
          <w:p w14:paraId="25425FB3" w14:textId="77777777" w:rsidR="00BF2BDA" w:rsidRPr="00BF2BDA" w:rsidRDefault="00BF2BDA" w:rsidP="00E81EB2">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7E5E13C4" w14:textId="77777777" w:rsidR="00BF2BDA" w:rsidRPr="00BF2BDA" w:rsidRDefault="00BF2BDA" w:rsidP="00E81EB2">
            <w:pPr>
              <w:jc w:val="center"/>
              <w:rPr>
                <w:b/>
                <w:sz w:val="16"/>
                <w:szCs w:val="18"/>
              </w:rPr>
            </w:pPr>
            <w:r w:rsidRPr="00BF2BDA">
              <w:rPr>
                <w:b/>
                <w:sz w:val="16"/>
                <w:szCs w:val="18"/>
              </w:rPr>
              <w:t>VALOR</w:t>
            </w:r>
          </w:p>
          <w:p w14:paraId="7A2939D0" w14:textId="77777777" w:rsidR="00BF2BDA" w:rsidRPr="00BF2BDA" w:rsidRDefault="00BF2BDA" w:rsidP="00E81EB2">
            <w:pPr>
              <w:jc w:val="center"/>
              <w:rPr>
                <w:b/>
                <w:sz w:val="16"/>
                <w:szCs w:val="18"/>
              </w:rPr>
            </w:pPr>
            <w:r w:rsidRPr="00BF2BDA">
              <w:rPr>
                <w:b/>
                <w:sz w:val="16"/>
                <w:szCs w:val="18"/>
              </w:rPr>
              <w:t>UNITÁRIO ESTIMADO</w:t>
            </w:r>
          </w:p>
          <w:p w14:paraId="1A9BEB42" w14:textId="77777777" w:rsidR="00BF2BDA" w:rsidRPr="00BF2BDA" w:rsidRDefault="00BF2BDA" w:rsidP="00E81EB2">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A9CFED8" w14:textId="77777777" w:rsidR="00BF2BDA" w:rsidRPr="00BF2BDA" w:rsidRDefault="00BF2BDA" w:rsidP="00E81EB2">
            <w:pPr>
              <w:jc w:val="center"/>
              <w:rPr>
                <w:b/>
                <w:sz w:val="16"/>
                <w:szCs w:val="18"/>
              </w:rPr>
            </w:pPr>
            <w:r w:rsidRPr="00BF2BDA">
              <w:rPr>
                <w:b/>
                <w:sz w:val="16"/>
                <w:szCs w:val="18"/>
              </w:rPr>
              <w:t>VALOR</w:t>
            </w:r>
          </w:p>
          <w:p w14:paraId="23E98354" w14:textId="77777777" w:rsidR="00BF2BDA" w:rsidRPr="00BF2BDA" w:rsidRDefault="00BF2BDA" w:rsidP="00E81EB2">
            <w:pPr>
              <w:jc w:val="center"/>
              <w:rPr>
                <w:b/>
                <w:sz w:val="16"/>
                <w:szCs w:val="18"/>
              </w:rPr>
            </w:pPr>
            <w:r w:rsidRPr="00BF2BDA">
              <w:rPr>
                <w:b/>
                <w:sz w:val="16"/>
                <w:szCs w:val="18"/>
              </w:rPr>
              <w:t>TOTAL ESTIMADO</w:t>
            </w:r>
          </w:p>
          <w:p w14:paraId="506005B5" w14:textId="77777777" w:rsidR="00BF2BDA" w:rsidRPr="00BF2BDA" w:rsidRDefault="00BF2BDA" w:rsidP="00E81EB2">
            <w:pPr>
              <w:jc w:val="center"/>
              <w:rPr>
                <w:rFonts w:eastAsia="Calibri"/>
                <w:b/>
                <w:sz w:val="16"/>
                <w:szCs w:val="18"/>
                <w:lang w:eastAsia="en-US"/>
              </w:rPr>
            </w:pPr>
            <w:r w:rsidRPr="00BF2BDA">
              <w:rPr>
                <w:b/>
                <w:sz w:val="16"/>
                <w:szCs w:val="18"/>
              </w:rPr>
              <w:t>R$</w:t>
            </w:r>
          </w:p>
        </w:tc>
      </w:tr>
      <w:tr w:rsidR="00BF2BDA" w:rsidRPr="00A31C1C" w14:paraId="6DDE2732" w14:textId="77777777" w:rsidTr="00E81EB2">
        <w:trPr>
          <w:cantSplit/>
          <w:trHeight w:val="567"/>
          <w:jc w:val="center"/>
        </w:trPr>
        <w:tc>
          <w:tcPr>
            <w:tcW w:w="709" w:type="dxa"/>
            <w:shd w:val="clear" w:color="auto" w:fill="auto"/>
            <w:vAlign w:val="center"/>
          </w:tcPr>
          <w:p w14:paraId="208068BB" w14:textId="1591BC58" w:rsidR="00BF2BDA" w:rsidRPr="00BF2BDA" w:rsidRDefault="00BF2BDA" w:rsidP="00E81EB2">
            <w:pPr>
              <w:spacing w:line="360" w:lineRule="auto"/>
              <w:jc w:val="center"/>
              <w:rPr>
                <w:rFonts w:eastAsia="Calibri"/>
                <w:b/>
                <w:sz w:val="22"/>
                <w:szCs w:val="22"/>
                <w:lang w:eastAsia="en-US"/>
              </w:rPr>
            </w:pPr>
            <w:r>
              <w:rPr>
                <w:rFonts w:eastAsia="Calibri"/>
                <w:b/>
                <w:sz w:val="20"/>
                <w:lang w:eastAsia="en-US"/>
              </w:rPr>
              <w:t>207</w:t>
            </w:r>
          </w:p>
        </w:tc>
        <w:tc>
          <w:tcPr>
            <w:tcW w:w="3827" w:type="dxa"/>
            <w:shd w:val="clear" w:color="auto" w:fill="auto"/>
          </w:tcPr>
          <w:p w14:paraId="18168714" w14:textId="77777777" w:rsidR="00BF2BDA" w:rsidRPr="00A52439" w:rsidRDefault="00BF2BDA" w:rsidP="00BF2BDA">
            <w:pPr>
              <w:shd w:val="clear" w:color="auto" w:fill="FFFFFF"/>
              <w:jc w:val="both"/>
            </w:pPr>
            <w:r w:rsidRPr="00A52439">
              <w:rPr>
                <w:rFonts w:eastAsia="Calibri"/>
                <w:b/>
                <w:sz w:val="20"/>
                <w:u w:val="single"/>
                <w:lang w:eastAsia="en-US"/>
              </w:rPr>
              <w:t xml:space="preserve">Lavadora de alta </w:t>
            </w:r>
            <w:r w:rsidRPr="00A52439">
              <w:rPr>
                <w:b/>
                <w:sz w:val="20"/>
                <w:u w:val="single"/>
              </w:rPr>
              <w:t>pressão a gasolina</w:t>
            </w:r>
          </w:p>
          <w:p w14:paraId="3348C54F" w14:textId="77777777" w:rsidR="00BF2BDA" w:rsidRPr="00A52439" w:rsidRDefault="00BF2BDA" w:rsidP="00BF2BDA">
            <w:pPr>
              <w:shd w:val="clear" w:color="auto" w:fill="FFFFFF"/>
              <w:jc w:val="both"/>
              <w:rPr>
                <w:sz w:val="20"/>
              </w:rPr>
            </w:pPr>
            <w:r w:rsidRPr="00A52439">
              <w:rPr>
                <w:sz w:val="20"/>
              </w:rPr>
              <w:t xml:space="preserve">Pressão máxima: 3000 </w:t>
            </w:r>
            <w:proofErr w:type="spellStart"/>
            <w:r w:rsidRPr="00A52439">
              <w:rPr>
                <w:sz w:val="20"/>
              </w:rPr>
              <w:t>lbs</w:t>
            </w:r>
            <w:proofErr w:type="spellEnd"/>
            <w:r w:rsidRPr="00A52439">
              <w:rPr>
                <w:sz w:val="20"/>
              </w:rPr>
              <w:t xml:space="preserve"> / 206 bar</w:t>
            </w:r>
          </w:p>
          <w:p w14:paraId="09C646A3" w14:textId="77777777" w:rsidR="00BF2BDA" w:rsidRPr="00A52439" w:rsidRDefault="00BF2BDA" w:rsidP="00BF2BDA">
            <w:pPr>
              <w:shd w:val="clear" w:color="auto" w:fill="FFFFFF"/>
              <w:jc w:val="both"/>
              <w:rPr>
                <w:sz w:val="20"/>
              </w:rPr>
            </w:pPr>
            <w:r w:rsidRPr="00A52439">
              <w:rPr>
                <w:sz w:val="20"/>
              </w:rPr>
              <w:t xml:space="preserve">Vazão máxima: 12,60 l/min; bomba </w:t>
            </w:r>
            <w:proofErr w:type="spellStart"/>
            <w:r w:rsidRPr="00A52439">
              <w:rPr>
                <w:sz w:val="20"/>
              </w:rPr>
              <w:t>Triplex</w:t>
            </w:r>
            <w:proofErr w:type="spellEnd"/>
          </w:p>
          <w:p w14:paraId="16909403" w14:textId="77777777" w:rsidR="00BF2BDA" w:rsidRPr="00A52439" w:rsidRDefault="00BF2BDA" w:rsidP="00BF2BDA">
            <w:pPr>
              <w:shd w:val="clear" w:color="auto" w:fill="FFFFFF"/>
              <w:jc w:val="both"/>
            </w:pPr>
            <w:r w:rsidRPr="00A52439">
              <w:rPr>
                <w:sz w:val="20"/>
              </w:rPr>
              <w:t>Cabeçote Latão; Mangueira de alta pressão com trama de aço</w:t>
            </w:r>
          </w:p>
          <w:p w14:paraId="438B04CA" w14:textId="77777777" w:rsidR="00BF2BDA" w:rsidRPr="00A52439" w:rsidRDefault="00BF2BDA" w:rsidP="00BF2BDA">
            <w:pPr>
              <w:shd w:val="clear" w:color="auto" w:fill="FFFFFF"/>
              <w:jc w:val="both"/>
              <w:rPr>
                <w:sz w:val="20"/>
              </w:rPr>
            </w:pPr>
            <w:r w:rsidRPr="00A52439">
              <w:rPr>
                <w:sz w:val="20"/>
              </w:rPr>
              <w:t>Capacidade do cárter da bomba: 450 ml</w:t>
            </w:r>
          </w:p>
          <w:p w14:paraId="4743A115" w14:textId="77777777" w:rsidR="00BF2BDA" w:rsidRPr="00A52439" w:rsidRDefault="00BF2BDA" w:rsidP="00BF2BDA">
            <w:pPr>
              <w:shd w:val="clear" w:color="auto" w:fill="FFFFFF"/>
              <w:jc w:val="both"/>
              <w:rPr>
                <w:sz w:val="20"/>
              </w:rPr>
            </w:pPr>
            <w:r w:rsidRPr="00A52439">
              <w:rPr>
                <w:sz w:val="20"/>
              </w:rPr>
              <w:t>Diâmetro do bocal de entrada de água: 3/4</w:t>
            </w:r>
          </w:p>
          <w:p w14:paraId="08878B75" w14:textId="77777777" w:rsidR="00BF2BDA" w:rsidRPr="00A52439" w:rsidRDefault="00BF2BDA" w:rsidP="00BF2BDA">
            <w:pPr>
              <w:shd w:val="clear" w:color="auto" w:fill="FFFFFF"/>
              <w:jc w:val="both"/>
              <w:rPr>
                <w:sz w:val="20"/>
              </w:rPr>
            </w:pPr>
            <w:r w:rsidRPr="00A52439">
              <w:rPr>
                <w:sz w:val="20"/>
              </w:rPr>
              <w:t>Duas rodas de 10</w:t>
            </w:r>
          </w:p>
          <w:p w14:paraId="52FDBF66" w14:textId="77777777" w:rsidR="00BF2BDA" w:rsidRPr="00A52439" w:rsidRDefault="00BF2BDA" w:rsidP="00BF2BDA">
            <w:pPr>
              <w:shd w:val="clear" w:color="auto" w:fill="FFFFFF"/>
              <w:jc w:val="both"/>
            </w:pPr>
            <w:r w:rsidRPr="00A52439">
              <w:rPr>
                <w:sz w:val="20"/>
              </w:rPr>
              <w:t>Tipo do motor: Monocilíndrico, horizontal, 4 tempos, refrigerado a ar, OHV e a gasolina</w:t>
            </w:r>
          </w:p>
          <w:p w14:paraId="6BA49939" w14:textId="77777777" w:rsidR="00BF2BDA" w:rsidRPr="00A52439" w:rsidRDefault="00BF2BDA" w:rsidP="00BF2BDA">
            <w:pPr>
              <w:shd w:val="clear" w:color="auto" w:fill="FFFFFF"/>
              <w:jc w:val="both"/>
              <w:rPr>
                <w:sz w:val="20"/>
              </w:rPr>
            </w:pPr>
            <w:r w:rsidRPr="00A52439">
              <w:rPr>
                <w:sz w:val="20"/>
              </w:rPr>
              <w:t>Potência máxima: 7HP</w:t>
            </w:r>
          </w:p>
          <w:p w14:paraId="793E93EA" w14:textId="24971280" w:rsidR="00BF2BDA" w:rsidRPr="00BF2BDA" w:rsidRDefault="00BF2BDA" w:rsidP="00BF2BDA">
            <w:pPr>
              <w:jc w:val="both"/>
              <w:rPr>
                <w:sz w:val="22"/>
                <w:szCs w:val="22"/>
              </w:rPr>
            </w:pPr>
            <w:r w:rsidRPr="00A52439">
              <w:rPr>
                <w:sz w:val="20"/>
              </w:rPr>
              <w:t>Sistema de partida: Manual</w:t>
            </w:r>
          </w:p>
        </w:tc>
        <w:tc>
          <w:tcPr>
            <w:tcW w:w="1105" w:type="dxa"/>
            <w:shd w:val="clear" w:color="auto" w:fill="auto"/>
            <w:vAlign w:val="center"/>
          </w:tcPr>
          <w:p w14:paraId="70BD6ADF" w14:textId="29FB08B9" w:rsidR="00BF2BDA" w:rsidRPr="00A31C1C" w:rsidRDefault="00BF2BDA" w:rsidP="00BF2BDA">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2DB9D863" w14:textId="3E8030FC" w:rsidR="00BF2BDA" w:rsidRPr="00BF2BDA" w:rsidRDefault="00BF2BDA" w:rsidP="00BF2BDA">
            <w:pPr>
              <w:ind w:right="-40" w:hanging="63"/>
              <w:jc w:val="center"/>
              <w:rPr>
                <w:color w:val="000000"/>
                <w:sz w:val="22"/>
                <w:szCs w:val="22"/>
              </w:rPr>
            </w:pPr>
            <w:r w:rsidRPr="00A52439">
              <w:rPr>
                <w:rFonts w:eastAsia="Calibri"/>
                <w:sz w:val="20"/>
                <w:lang w:eastAsia="en-US"/>
              </w:rPr>
              <w:t>02</w:t>
            </w:r>
          </w:p>
        </w:tc>
        <w:tc>
          <w:tcPr>
            <w:tcW w:w="1304" w:type="dxa"/>
            <w:vAlign w:val="center"/>
          </w:tcPr>
          <w:p w14:paraId="4DAF0CAE" w14:textId="6CE576CB" w:rsidR="00BF2BDA" w:rsidRPr="0052364D" w:rsidRDefault="00E81EB2" w:rsidP="00E81EB2">
            <w:pPr>
              <w:jc w:val="center"/>
              <w:rPr>
                <w:b/>
                <w:color w:val="000000"/>
                <w:sz w:val="22"/>
                <w:szCs w:val="22"/>
              </w:rPr>
            </w:pPr>
            <w:r w:rsidRPr="0052364D">
              <w:rPr>
                <w:b/>
                <w:color w:val="000000"/>
                <w:sz w:val="22"/>
                <w:szCs w:val="22"/>
              </w:rPr>
              <w:t>4.256,36</w:t>
            </w:r>
          </w:p>
        </w:tc>
        <w:tc>
          <w:tcPr>
            <w:tcW w:w="1417" w:type="dxa"/>
            <w:vAlign w:val="center"/>
          </w:tcPr>
          <w:p w14:paraId="4F864A53" w14:textId="4F8CABE1" w:rsidR="00BF2BDA" w:rsidRPr="0052364D" w:rsidRDefault="00E81EB2" w:rsidP="00E81EB2">
            <w:pPr>
              <w:jc w:val="center"/>
              <w:rPr>
                <w:b/>
                <w:color w:val="000000"/>
                <w:sz w:val="22"/>
                <w:szCs w:val="22"/>
              </w:rPr>
            </w:pPr>
            <w:r w:rsidRPr="0052364D">
              <w:rPr>
                <w:b/>
                <w:color w:val="000000"/>
                <w:sz w:val="22"/>
                <w:szCs w:val="22"/>
              </w:rPr>
              <w:t>8.512,72</w:t>
            </w:r>
          </w:p>
        </w:tc>
      </w:tr>
      <w:tr w:rsidR="00BF2BDA" w:rsidRPr="00A31C1C" w14:paraId="5C72C788" w14:textId="77777777" w:rsidTr="00E81EB2">
        <w:trPr>
          <w:cantSplit/>
          <w:trHeight w:val="567"/>
          <w:jc w:val="center"/>
        </w:trPr>
        <w:tc>
          <w:tcPr>
            <w:tcW w:w="709" w:type="dxa"/>
            <w:shd w:val="clear" w:color="auto" w:fill="auto"/>
            <w:vAlign w:val="center"/>
          </w:tcPr>
          <w:p w14:paraId="7E928938" w14:textId="63A69562" w:rsidR="00BF2BDA" w:rsidRPr="00BF2BDA" w:rsidRDefault="00BF2BDA" w:rsidP="00E81EB2">
            <w:pPr>
              <w:spacing w:line="360" w:lineRule="auto"/>
              <w:jc w:val="center"/>
              <w:rPr>
                <w:rFonts w:eastAsia="Calibri"/>
                <w:b/>
                <w:sz w:val="22"/>
                <w:szCs w:val="22"/>
                <w:lang w:eastAsia="en-US"/>
              </w:rPr>
            </w:pPr>
            <w:r>
              <w:rPr>
                <w:rFonts w:eastAsia="Calibri"/>
                <w:b/>
                <w:sz w:val="20"/>
                <w:lang w:eastAsia="en-US"/>
              </w:rPr>
              <w:t>208</w:t>
            </w:r>
          </w:p>
        </w:tc>
        <w:tc>
          <w:tcPr>
            <w:tcW w:w="3827" w:type="dxa"/>
            <w:shd w:val="clear" w:color="auto" w:fill="auto"/>
          </w:tcPr>
          <w:p w14:paraId="56A7244D" w14:textId="74B583DE" w:rsidR="00BF2BDA" w:rsidRPr="00BF2BDA" w:rsidRDefault="00BF2BDA" w:rsidP="00BF2BDA">
            <w:pPr>
              <w:jc w:val="both"/>
              <w:rPr>
                <w:sz w:val="22"/>
                <w:szCs w:val="22"/>
              </w:rPr>
            </w:pPr>
            <w:r w:rsidRPr="00A52439">
              <w:rPr>
                <w:rFonts w:eastAsia="Calibri"/>
                <w:b/>
                <w:sz w:val="20"/>
                <w:u w:val="single"/>
                <w:lang w:eastAsia="en-US"/>
              </w:rPr>
              <w:t>Máscara de solda automática</w:t>
            </w:r>
            <w:r w:rsidRPr="00A52439">
              <w:rPr>
                <w:sz w:val="20"/>
              </w:rPr>
              <w:t>, de solda com proteção frontal contra radiação ultravioleta, infravermelho e luminosidade intensa; apoio para cabeça ajustável, filtro de escurecimento com CE, celular solar alimentada com bateria interna recarregável; Área de visão: 90 x 35 mm</w:t>
            </w:r>
          </w:p>
        </w:tc>
        <w:tc>
          <w:tcPr>
            <w:tcW w:w="1105" w:type="dxa"/>
            <w:shd w:val="clear" w:color="auto" w:fill="auto"/>
            <w:vAlign w:val="center"/>
          </w:tcPr>
          <w:p w14:paraId="65287AA8" w14:textId="0507EA78" w:rsidR="00BF2BDA" w:rsidRPr="00A31C1C" w:rsidRDefault="00BF2BDA" w:rsidP="00BF2BDA">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5CF67352" w14:textId="6508071F" w:rsidR="00BF2BDA" w:rsidRPr="00BF2BDA" w:rsidRDefault="00BF2BDA" w:rsidP="00BF2BDA">
            <w:pPr>
              <w:ind w:right="-40" w:hanging="63"/>
              <w:jc w:val="center"/>
              <w:rPr>
                <w:color w:val="000000"/>
                <w:sz w:val="22"/>
                <w:szCs w:val="22"/>
              </w:rPr>
            </w:pPr>
            <w:r w:rsidRPr="00A52439">
              <w:rPr>
                <w:rFonts w:eastAsia="Calibri"/>
                <w:sz w:val="20"/>
                <w:lang w:eastAsia="en-US"/>
              </w:rPr>
              <w:t>03</w:t>
            </w:r>
          </w:p>
        </w:tc>
        <w:tc>
          <w:tcPr>
            <w:tcW w:w="1304" w:type="dxa"/>
            <w:vAlign w:val="center"/>
          </w:tcPr>
          <w:p w14:paraId="75B2E707" w14:textId="3A0B28AE" w:rsidR="00BF2BDA" w:rsidRPr="0052364D" w:rsidRDefault="00E81EB2" w:rsidP="00E81EB2">
            <w:pPr>
              <w:jc w:val="center"/>
              <w:rPr>
                <w:b/>
                <w:color w:val="000000"/>
                <w:sz w:val="22"/>
                <w:szCs w:val="22"/>
              </w:rPr>
            </w:pPr>
            <w:r w:rsidRPr="0052364D">
              <w:rPr>
                <w:b/>
                <w:color w:val="000000"/>
                <w:sz w:val="22"/>
                <w:szCs w:val="22"/>
              </w:rPr>
              <w:t>126,95</w:t>
            </w:r>
          </w:p>
        </w:tc>
        <w:tc>
          <w:tcPr>
            <w:tcW w:w="1417" w:type="dxa"/>
            <w:vAlign w:val="center"/>
          </w:tcPr>
          <w:p w14:paraId="6B55FA5E" w14:textId="62AAAF4D" w:rsidR="00BF2BDA" w:rsidRPr="0052364D" w:rsidRDefault="00E81EB2" w:rsidP="00E81EB2">
            <w:pPr>
              <w:jc w:val="center"/>
              <w:rPr>
                <w:b/>
                <w:color w:val="000000"/>
                <w:sz w:val="22"/>
                <w:szCs w:val="22"/>
              </w:rPr>
            </w:pPr>
            <w:r w:rsidRPr="0052364D">
              <w:rPr>
                <w:b/>
                <w:color w:val="000000"/>
                <w:sz w:val="22"/>
                <w:szCs w:val="22"/>
              </w:rPr>
              <w:t>380,85</w:t>
            </w:r>
          </w:p>
        </w:tc>
      </w:tr>
      <w:tr w:rsidR="00BF2BDA" w:rsidRPr="00A31C1C" w14:paraId="0A53E6A1" w14:textId="77777777" w:rsidTr="00E81EB2">
        <w:trPr>
          <w:cantSplit/>
          <w:trHeight w:val="567"/>
          <w:jc w:val="center"/>
        </w:trPr>
        <w:tc>
          <w:tcPr>
            <w:tcW w:w="709" w:type="dxa"/>
            <w:shd w:val="clear" w:color="auto" w:fill="auto"/>
            <w:vAlign w:val="center"/>
          </w:tcPr>
          <w:p w14:paraId="3A5D8F16" w14:textId="390D1A6D" w:rsidR="00BF2BDA" w:rsidRPr="00BF2BDA" w:rsidRDefault="00BF2BDA" w:rsidP="00E81EB2">
            <w:pPr>
              <w:spacing w:line="360" w:lineRule="auto"/>
              <w:jc w:val="center"/>
              <w:rPr>
                <w:rFonts w:eastAsia="Calibri"/>
                <w:b/>
                <w:sz w:val="22"/>
                <w:szCs w:val="22"/>
                <w:lang w:eastAsia="en-US"/>
              </w:rPr>
            </w:pPr>
            <w:r>
              <w:rPr>
                <w:rFonts w:eastAsia="Calibri"/>
                <w:b/>
                <w:sz w:val="20"/>
                <w:lang w:eastAsia="en-US"/>
              </w:rPr>
              <w:t>209</w:t>
            </w:r>
          </w:p>
        </w:tc>
        <w:tc>
          <w:tcPr>
            <w:tcW w:w="3827" w:type="dxa"/>
            <w:shd w:val="clear" w:color="auto" w:fill="auto"/>
          </w:tcPr>
          <w:p w14:paraId="285809E9" w14:textId="77777777" w:rsidR="00BF2BDA" w:rsidRPr="00A52439" w:rsidRDefault="00BF2BDA" w:rsidP="00BF2BDA">
            <w:pPr>
              <w:shd w:val="clear" w:color="auto" w:fill="FFFFFF"/>
            </w:pPr>
            <w:r w:rsidRPr="00A52439">
              <w:rPr>
                <w:rFonts w:eastAsia="Calibri"/>
                <w:b/>
                <w:sz w:val="20"/>
                <w:u w:val="single"/>
                <w:lang w:eastAsia="en-US"/>
              </w:rPr>
              <w:t>Roçadeira a gasolina</w:t>
            </w:r>
          </w:p>
          <w:p w14:paraId="54810270" w14:textId="77777777" w:rsidR="00BF2BDA" w:rsidRPr="00A52439" w:rsidRDefault="00BF2BDA" w:rsidP="00BF2BDA">
            <w:pPr>
              <w:shd w:val="clear" w:color="auto" w:fill="FFFFFF"/>
              <w:rPr>
                <w:sz w:val="20"/>
              </w:rPr>
            </w:pPr>
            <w:r w:rsidRPr="00A52439">
              <w:rPr>
                <w:sz w:val="20"/>
              </w:rPr>
              <w:t xml:space="preserve">Cilindrada: 42.7 </w:t>
            </w:r>
            <w:proofErr w:type="spellStart"/>
            <w:r w:rsidRPr="00A52439">
              <w:rPr>
                <w:sz w:val="20"/>
              </w:rPr>
              <w:t>cc</w:t>
            </w:r>
            <w:proofErr w:type="spellEnd"/>
            <w:r w:rsidRPr="00A52439">
              <w:rPr>
                <w:sz w:val="20"/>
              </w:rPr>
              <w:t>; motor 2 tempos</w:t>
            </w:r>
          </w:p>
          <w:p w14:paraId="744777DF" w14:textId="77777777" w:rsidR="00BF2BDA" w:rsidRPr="00A52439" w:rsidRDefault="00BF2BDA" w:rsidP="00BF2BDA">
            <w:pPr>
              <w:shd w:val="clear" w:color="auto" w:fill="FFFFFF"/>
              <w:rPr>
                <w:sz w:val="20"/>
              </w:rPr>
            </w:pPr>
            <w:r w:rsidRPr="00A52439">
              <w:rPr>
                <w:sz w:val="20"/>
              </w:rPr>
              <w:t xml:space="preserve">Potência do motor: 1.7 </w:t>
            </w:r>
            <w:proofErr w:type="spellStart"/>
            <w:r w:rsidRPr="00A52439">
              <w:rPr>
                <w:sz w:val="20"/>
              </w:rPr>
              <w:t>hp</w:t>
            </w:r>
            <w:proofErr w:type="spellEnd"/>
          </w:p>
          <w:p w14:paraId="74CEA982" w14:textId="77777777" w:rsidR="00BF2BDA" w:rsidRPr="00A52439" w:rsidRDefault="00BF2BDA" w:rsidP="00BF2BDA">
            <w:pPr>
              <w:shd w:val="clear" w:color="auto" w:fill="FFFFFF"/>
              <w:rPr>
                <w:sz w:val="20"/>
              </w:rPr>
            </w:pPr>
            <w:r w:rsidRPr="00A52439">
              <w:rPr>
                <w:sz w:val="20"/>
              </w:rPr>
              <w:t>Capacidade do tanque de combustível: 1.2 L</w:t>
            </w:r>
          </w:p>
          <w:p w14:paraId="3749D80A" w14:textId="77777777" w:rsidR="00BF2BDA" w:rsidRPr="00A52439" w:rsidRDefault="00BF2BDA" w:rsidP="00BF2BDA">
            <w:pPr>
              <w:shd w:val="clear" w:color="auto" w:fill="FFFFFF"/>
              <w:rPr>
                <w:sz w:val="20"/>
              </w:rPr>
            </w:pPr>
            <w:r w:rsidRPr="00A52439">
              <w:rPr>
                <w:sz w:val="20"/>
              </w:rPr>
              <w:t>Sistemas de corte: Disco de 3 pontos, Fio</w:t>
            </w:r>
          </w:p>
          <w:p w14:paraId="26F1BC32" w14:textId="77777777" w:rsidR="00BF2BDA" w:rsidRPr="00A52439" w:rsidRDefault="00BF2BDA" w:rsidP="00BF2BDA">
            <w:pPr>
              <w:shd w:val="clear" w:color="auto" w:fill="FFFFFF"/>
              <w:rPr>
                <w:sz w:val="20"/>
              </w:rPr>
            </w:pPr>
            <w:r w:rsidRPr="00A52439">
              <w:rPr>
                <w:sz w:val="20"/>
              </w:rPr>
              <w:t>Diâmetro de corte do disco de corte: 255 mm</w:t>
            </w:r>
          </w:p>
          <w:p w14:paraId="22CD855C" w14:textId="77777777" w:rsidR="00BF2BDA" w:rsidRPr="00A52439" w:rsidRDefault="00BF2BDA" w:rsidP="00BF2BDA">
            <w:pPr>
              <w:shd w:val="clear" w:color="auto" w:fill="FFFFFF"/>
            </w:pPr>
            <w:r w:rsidRPr="00A52439">
              <w:rPr>
                <w:sz w:val="20"/>
              </w:rPr>
              <w:t xml:space="preserve">Diâmetro de corte da </w:t>
            </w:r>
            <w:proofErr w:type="spellStart"/>
            <w:r w:rsidRPr="00A52439">
              <w:rPr>
                <w:sz w:val="20"/>
              </w:rPr>
              <w:t>tanza</w:t>
            </w:r>
            <w:proofErr w:type="spellEnd"/>
            <w:r w:rsidRPr="00A52439">
              <w:rPr>
                <w:sz w:val="20"/>
              </w:rPr>
              <w:t>: 430 mm</w:t>
            </w:r>
          </w:p>
          <w:p w14:paraId="4181E0EE" w14:textId="77777777" w:rsidR="00BF2BDA" w:rsidRPr="00A52439" w:rsidRDefault="00BF2BDA" w:rsidP="00BF2BDA">
            <w:pPr>
              <w:shd w:val="clear" w:color="auto" w:fill="FFFFFF"/>
              <w:rPr>
                <w:sz w:val="20"/>
              </w:rPr>
            </w:pPr>
            <w:r w:rsidRPr="00A52439">
              <w:rPr>
                <w:sz w:val="20"/>
              </w:rPr>
              <w:t>Sistema de partida: Manual</w:t>
            </w:r>
          </w:p>
          <w:p w14:paraId="2E9EE161" w14:textId="77777777" w:rsidR="00BF2BDA" w:rsidRPr="00A52439" w:rsidRDefault="00BF2BDA" w:rsidP="00BF2BDA">
            <w:pPr>
              <w:shd w:val="clear" w:color="auto" w:fill="FFFFFF"/>
              <w:rPr>
                <w:sz w:val="20"/>
              </w:rPr>
            </w:pPr>
            <w:r w:rsidRPr="00A52439">
              <w:rPr>
                <w:sz w:val="20"/>
              </w:rPr>
              <w:t>Tipo de eixo Reto</w:t>
            </w:r>
          </w:p>
          <w:p w14:paraId="3247214D" w14:textId="203914B1" w:rsidR="00BF2BDA" w:rsidRPr="00BF2BDA" w:rsidRDefault="00BF2BDA" w:rsidP="00BF2BDA">
            <w:pPr>
              <w:rPr>
                <w:sz w:val="22"/>
                <w:szCs w:val="22"/>
              </w:rPr>
            </w:pPr>
            <w:r w:rsidRPr="00A52439">
              <w:rPr>
                <w:sz w:val="20"/>
              </w:rPr>
              <w:t xml:space="preserve">Tipo de guidão: Aberto; regulação guiador: sistema </w:t>
            </w:r>
            <w:proofErr w:type="spellStart"/>
            <w:r w:rsidRPr="00A52439">
              <w:rPr>
                <w:sz w:val="20"/>
              </w:rPr>
              <w:t>anti-vibração</w:t>
            </w:r>
            <w:proofErr w:type="spellEnd"/>
            <w:r w:rsidRPr="00A52439">
              <w:rPr>
                <w:sz w:val="20"/>
              </w:rPr>
              <w:t xml:space="preserve"> e guarda de segurança</w:t>
            </w:r>
          </w:p>
        </w:tc>
        <w:tc>
          <w:tcPr>
            <w:tcW w:w="1105" w:type="dxa"/>
            <w:shd w:val="clear" w:color="auto" w:fill="auto"/>
            <w:vAlign w:val="center"/>
          </w:tcPr>
          <w:p w14:paraId="6DD5466F" w14:textId="063F30C5" w:rsidR="00BF2BDA" w:rsidRPr="00A31C1C" w:rsidRDefault="00BF2BDA" w:rsidP="00BF2BDA">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29FC0AC2" w14:textId="1E9F8B07" w:rsidR="00BF2BDA" w:rsidRPr="00BF2BDA" w:rsidRDefault="00BF2BDA" w:rsidP="00BF2BDA">
            <w:pPr>
              <w:ind w:right="-40" w:hanging="63"/>
              <w:jc w:val="center"/>
              <w:rPr>
                <w:color w:val="000000"/>
                <w:sz w:val="22"/>
                <w:szCs w:val="22"/>
              </w:rPr>
            </w:pPr>
            <w:r w:rsidRPr="00A52439">
              <w:rPr>
                <w:rFonts w:eastAsia="Calibri"/>
                <w:sz w:val="20"/>
                <w:lang w:eastAsia="en-US"/>
              </w:rPr>
              <w:t>10</w:t>
            </w:r>
          </w:p>
        </w:tc>
        <w:tc>
          <w:tcPr>
            <w:tcW w:w="1304" w:type="dxa"/>
            <w:vAlign w:val="center"/>
          </w:tcPr>
          <w:p w14:paraId="453586AC" w14:textId="59247A72" w:rsidR="00BF2BDA" w:rsidRPr="0052364D" w:rsidRDefault="00E81EB2" w:rsidP="00E81EB2">
            <w:pPr>
              <w:jc w:val="center"/>
              <w:rPr>
                <w:b/>
                <w:color w:val="000000"/>
                <w:sz w:val="22"/>
                <w:szCs w:val="22"/>
              </w:rPr>
            </w:pPr>
            <w:r w:rsidRPr="0052364D">
              <w:rPr>
                <w:b/>
                <w:color w:val="000000"/>
                <w:sz w:val="22"/>
                <w:szCs w:val="22"/>
              </w:rPr>
              <w:t>711,23</w:t>
            </w:r>
          </w:p>
        </w:tc>
        <w:tc>
          <w:tcPr>
            <w:tcW w:w="1417" w:type="dxa"/>
            <w:vAlign w:val="center"/>
          </w:tcPr>
          <w:p w14:paraId="317C584A" w14:textId="491411A3" w:rsidR="00BF2BDA" w:rsidRPr="0052364D" w:rsidRDefault="00E81EB2" w:rsidP="00E81EB2">
            <w:pPr>
              <w:jc w:val="center"/>
              <w:rPr>
                <w:b/>
                <w:color w:val="000000"/>
                <w:sz w:val="22"/>
                <w:szCs w:val="22"/>
              </w:rPr>
            </w:pPr>
            <w:r w:rsidRPr="0052364D">
              <w:rPr>
                <w:b/>
                <w:color w:val="000000"/>
                <w:sz w:val="22"/>
                <w:szCs w:val="22"/>
              </w:rPr>
              <w:t>7.112,30</w:t>
            </w:r>
          </w:p>
        </w:tc>
      </w:tr>
      <w:tr w:rsidR="00BF2BDA" w:rsidRPr="00A31C1C" w14:paraId="5F6C71BC" w14:textId="77777777" w:rsidTr="00E81EB2">
        <w:trPr>
          <w:cantSplit/>
          <w:trHeight w:val="567"/>
          <w:jc w:val="center"/>
        </w:trPr>
        <w:tc>
          <w:tcPr>
            <w:tcW w:w="709" w:type="dxa"/>
            <w:shd w:val="clear" w:color="auto" w:fill="auto"/>
            <w:vAlign w:val="center"/>
          </w:tcPr>
          <w:p w14:paraId="4FC35680" w14:textId="287AA133" w:rsidR="00BF2BDA" w:rsidRPr="00BF2BDA" w:rsidRDefault="00BF2BDA" w:rsidP="00E81EB2">
            <w:pPr>
              <w:spacing w:line="360" w:lineRule="auto"/>
              <w:jc w:val="center"/>
              <w:rPr>
                <w:rFonts w:eastAsia="Calibri"/>
                <w:b/>
                <w:sz w:val="22"/>
                <w:szCs w:val="22"/>
                <w:lang w:eastAsia="en-US"/>
              </w:rPr>
            </w:pPr>
            <w:r>
              <w:rPr>
                <w:rFonts w:eastAsia="Calibri"/>
                <w:b/>
                <w:sz w:val="20"/>
                <w:lang w:eastAsia="en-US"/>
              </w:rPr>
              <w:t>210</w:t>
            </w:r>
          </w:p>
        </w:tc>
        <w:tc>
          <w:tcPr>
            <w:tcW w:w="3827" w:type="dxa"/>
            <w:shd w:val="clear" w:color="auto" w:fill="auto"/>
          </w:tcPr>
          <w:p w14:paraId="13DA4631" w14:textId="67DFAAF0" w:rsidR="00BF2BDA" w:rsidRPr="00BF2BDA" w:rsidRDefault="00BF2BDA" w:rsidP="00BF2BDA">
            <w:pPr>
              <w:jc w:val="both"/>
              <w:rPr>
                <w:sz w:val="22"/>
                <w:szCs w:val="22"/>
              </w:rPr>
            </w:pPr>
            <w:r w:rsidRPr="00A52439">
              <w:rPr>
                <w:rFonts w:eastAsia="Calibri"/>
                <w:b/>
                <w:sz w:val="20"/>
                <w:u w:val="single"/>
                <w:lang w:eastAsia="en-US"/>
              </w:rPr>
              <w:t>Serra mármore</w:t>
            </w:r>
            <w:r w:rsidRPr="00A52439">
              <w:rPr>
                <w:b/>
                <w:sz w:val="20"/>
                <w:u w:val="single"/>
              </w:rPr>
              <w:t xml:space="preserve"> com Potência 1300W</w:t>
            </w:r>
            <w:r w:rsidRPr="00A52439">
              <w:rPr>
                <w:sz w:val="20"/>
              </w:rPr>
              <w:t>; 40 Discos (20 discos diamantados segmentados e 20 Discos de Serra Circular 4.3/8 para Madeira 80 Dentes) com 1 Caixa de Ferramentas 14 POL para Serra Mármore; 110v ou BIVOLT</w:t>
            </w:r>
          </w:p>
        </w:tc>
        <w:tc>
          <w:tcPr>
            <w:tcW w:w="1105" w:type="dxa"/>
            <w:shd w:val="clear" w:color="auto" w:fill="auto"/>
            <w:vAlign w:val="center"/>
          </w:tcPr>
          <w:p w14:paraId="37C38989" w14:textId="084C1C7E" w:rsidR="00BF2BDA" w:rsidRPr="00A31C1C" w:rsidRDefault="00BF2BDA" w:rsidP="00BF2BDA">
            <w:pPr>
              <w:ind w:leftChars="-1" w:left="-1" w:right="-40" w:hangingChars="1" w:hanging="2"/>
              <w:jc w:val="center"/>
              <w:rPr>
                <w:sz w:val="20"/>
              </w:rPr>
            </w:pPr>
            <w:r w:rsidRPr="00A52439">
              <w:rPr>
                <w:rFonts w:eastAsia="Calibri"/>
                <w:sz w:val="20"/>
                <w:lang w:eastAsia="en-US"/>
              </w:rPr>
              <w:t>UNIDADE</w:t>
            </w:r>
          </w:p>
        </w:tc>
        <w:tc>
          <w:tcPr>
            <w:tcW w:w="1134" w:type="dxa"/>
            <w:shd w:val="clear" w:color="auto" w:fill="auto"/>
            <w:vAlign w:val="center"/>
          </w:tcPr>
          <w:p w14:paraId="63802E66" w14:textId="40D6067F" w:rsidR="00BF2BDA" w:rsidRPr="00BF2BDA" w:rsidRDefault="00BF2BDA" w:rsidP="00BF2BDA">
            <w:pPr>
              <w:ind w:leftChars="-31" w:left="-29" w:right="-40" w:hangingChars="29" w:hanging="58"/>
              <w:jc w:val="center"/>
              <w:rPr>
                <w:color w:val="000000"/>
                <w:sz w:val="22"/>
                <w:szCs w:val="22"/>
              </w:rPr>
            </w:pPr>
            <w:r w:rsidRPr="00A52439">
              <w:rPr>
                <w:rFonts w:eastAsia="Calibri"/>
                <w:sz w:val="20"/>
                <w:lang w:eastAsia="en-US"/>
              </w:rPr>
              <w:t>02</w:t>
            </w:r>
          </w:p>
        </w:tc>
        <w:tc>
          <w:tcPr>
            <w:tcW w:w="1304" w:type="dxa"/>
            <w:vAlign w:val="center"/>
          </w:tcPr>
          <w:p w14:paraId="4780F2E5" w14:textId="40111D3F" w:rsidR="00BF2BDA" w:rsidRPr="0052364D" w:rsidRDefault="00E81EB2" w:rsidP="00E81EB2">
            <w:pPr>
              <w:jc w:val="center"/>
              <w:rPr>
                <w:b/>
                <w:color w:val="000000"/>
                <w:sz w:val="22"/>
                <w:szCs w:val="22"/>
              </w:rPr>
            </w:pPr>
            <w:r w:rsidRPr="0052364D">
              <w:rPr>
                <w:b/>
                <w:color w:val="000000"/>
                <w:sz w:val="22"/>
                <w:szCs w:val="22"/>
              </w:rPr>
              <w:t>458,30</w:t>
            </w:r>
          </w:p>
        </w:tc>
        <w:tc>
          <w:tcPr>
            <w:tcW w:w="1417" w:type="dxa"/>
            <w:vAlign w:val="center"/>
          </w:tcPr>
          <w:p w14:paraId="38F30DFD" w14:textId="21F56CF0" w:rsidR="00BF2BDA" w:rsidRPr="0052364D" w:rsidRDefault="00E81EB2" w:rsidP="00E81EB2">
            <w:pPr>
              <w:jc w:val="center"/>
              <w:rPr>
                <w:b/>
                <w:color w:val="000000"/>
                <w:sz w:val="22"/>
                <w:szCs w:val="22"/>
              </w:rPr>
            </w:pPr>
            <w:r w:rsidRPr="0052364D">
              <w:rPr>
                <w:b/>
                <w:color w:val="000000"/>
                <w:sz w:val="22"/>
                <w:szCs w:val="22"/>
              </w:rPr>
              <w:t>916,60</w:t>
            </w:r>
          </w:p>
        </w:tc>
      </w:tr>
      <w:tr w:rsidR="00E81EB2" w:rsidRPr="00A31C1C" w14:paraId="2E555D76" w14:textId="77777777" w:rsidTr="00E81EB2">
        <w:trPr>
          <w:cantSplit/>
          <w:trHeight w:val="567"/>
          <w:jc w:val="center"/>
        </w:trPr>
        <w:tc>
          <w:tcPr>
            <w:tcW w:w="709" w:type="dxa"/>
            <w:shd w:val="clear" w:color="auto" w:fill="auto"/>
            <w:vAlign w:val="center"/>
          </w:tcPr>
          <w:p w14:paraId="5E54166E" w14:textId="418952B9" w:rsidR="00E81EB2" w:rsidRPr="00BF2BDA" w:rsidRDefault="00E81EB2" w:rsidP="00E81EB2">
            <w:pPr>
              <w:spacing w:line="360" w:lineRule="auto"/>
              <w:jc w:val="center"/>
              <w:rPr>
                <w:rFonts w:eastAsia="Calibri"/>
                <w:b/>
                <w:sz w:val="22"/>
                <w:szCs w:val="22"/>
                <w:lang w:eastAsia="en-US"/>
              </w:rPr>
            </w:pPr>
            <w:r>
              <w:rPr>
                <w:rFonts w:eastAsia="Calibri"/>
                <w:b/>
                <w:sz w:val="20"/>
                <w:lang w:eastAsia="en-US"/>
              </w:rPr>
              <w:t>211</w:t>
            </w:r>
          </w:p>
        </w:tc>
        <w:tc>
          <w:tcPr>
            <w:tcW w:w="3827" w:type="dxa"/>
            <w:shd w:val="clear" w:color="auto" w:fill="auto"/>
          </w:tcPr>
          <w:p w14:paraId="00D45FBD" w14:textId="77777777" w:rsidR="00E81EB2" w:rsidRPr="001D4D12" w:rsidRDefault="00E81EB2" w:rsidP="00BF2BDA">
            <w:pPr>
              <w:shd w:val="clear" w:color="auto" w:fill="FFFFFF"/>
              <w:ind w:right="420"/>
              <w:outlineLvl w:val="0"/>
              <w:rPr>
                <w:b/>
                <w:bCs/>
                <w:kern w:val="36"/>
                <w:sz w:val="20"/>
                <w:u w:val="single"/>
              </w:rPr>
            </w:pPr>
            <w:r w:rsidRPr="001D4D12">
              <w:rPr>
                <w:b/>
                <w:bCs/>
                <w:kern w:val="36"/>
                <w:sz w:val="20"/>
                <w:u w:val="single"/>
              </w:rPr>
              <w:t>Martelete Demolidor</w:t>
            </w:r>
          </w:p>
          <w:p w14:paraId="6E69762D" w14:textId="44EA7905" w:rsidR="00E81EB2" w:rsidRPr="00A52439" w:rsidRDefault="00E81EB2" w:rsidP="00BF2BDA">
            <w:pPr>
              <w:shd w:val="clear" w:color="auto" w:fill="FFFFFF"/>
              <w:rPr>
                <w:sz w:val="20"/>
                <w:shd w:val="clear" w:color="auto" w:fill="FFFFFF"/>
              </w:rPr>
            </w:pPr>
            <w:r w:rsidRPr="00A52439">
              <w:rPr>
                <w:sz w:val="20"/>
                <w:shd w:val="clear" w:color="auto" w:fill="FFFFFF"/>
              </w:rPr>
              <w:t>Dupla</w:t>
            </w:r>
            <w:r>
              <w:rPr>
                <w:sz w:val="20"/>
                <w:shd w:val="clear" w:color="auto" w:fill="FFFFFF"/>
              </w:rPr>
              <w:t xml:space="preserve"> </w:t>
            </w:r>
            <w:r w:rsidRPr="00A52439">
              <w:rPr>
                <w:sz w:val="20"/>
                <w:shd w:val="clear" w:color="auto" w:fill="FFFFFF"/>
              </w:rPr>
              <w:t>isolação.</w:t>
            </w:r>
            <w:r w:rsidRPr="00A52439">
              <w:rPr>
                <w:sz w:val="20"/>
              </w:rPr>
              <w:br/>
            </w:r>
            <w:r w:rsidRPr="00A52439">
              <w:rPr>
                <w:sz w:val="20"/>
                <w:shd w:val="clear" w:color="auto" w:fill="FFFFFF"/>
              </w:rPr>
              <w:t>Velocidade variável.</w:t>
            </w:r>
            <w:r w:rsidRPr="00A52439">
              <w:rPr>
                <w:sz w:val="20"/>
              </w:rPr>
              <w:br/>
            </w:r>
            <w:r w:rsidRPr="00A52439">
              <w:rPr>
                <w:sz w:val="20"/>
                <w:shd w:val="clear" w:color="auto" w:fill="FFFFFF"/>
              </w:rPr>
              <w:t>Controle eletrônico de velocidade.</w:t>
            </w:r>
            <w:r w:rsidRPr="00A52439">
              <w:rPr>
                <w:sz w:val="20"/>
              </w:rPr>
              <w:t xml:space="preserve"> </w:t>
            </w:r>
            <w:r w:rsidRPr="00A52439">
              <w:rPr>
                <w:sz w:val="20"/>
                <w:shd w:val="clear" w:color="auto" w:fill="FFFFFF"/>
              </w:rPr>
              <w:t>Encaixe sextavado 28.6mm</w:t>
            </w:r>
            <w:r w:rsidRPr="00A52439">
              <w:rPr>
                <w:sz w:val="20"/>
              </w:rPr>
              <w:br/>
            </w:r>
            <w:r w:rsidRPr="00A52439">
              <w:rPr>
                <w:sz w:val="20"/>
                <w:shd w:val="clear" w:color="auto" w:fill="FFFFFF"/>
              </w:rPr>
              <w:t>Potência : 1.510W</w:t>
            </w:r>
          </w:p>
          <w:p w14:paraId="5AED71B2" w14:textId="5EE7961B" w:rsidR="00E81EB2" w:rsidRPr="00BF2BDA" w:rsidRDefault="00E81EB2" w:rsidP="00BF2BDA">
            <w:pPr>
              <w:rPr>
                <w:sz w:val="22"/>
                <w:szCs w:val="22"/>
              </w:rPr>
            </w:pPr>
            <w:r w:rsidRPr="00A52439">
              <w:rPr>
                <w:sz w:val="20"/>
                <w:shd w:val="clear" w:color="auto" w:fill="FFFFFF"/>
              </w:rPr>
              <w:t>Voltagem 220</w:t>
            </w:r>
            <w:r>
              <w:rPr>
                <w:sz w:val="20"/>
                <w:shd w:val="clear" w:color="auto" w:fill="FFFFFF"/>
              </w:rPr>
              <w:t xml:space="preserve"> </w:t>
            </w:r>
            <w:r w:rsidRPr="00A52439">
              <w:rPr>
                <w:sz w:val="20"/>
                <w:shd w:val="clear" w:color="auto" w:fill="FFFFFF"/>
              </w:rPr>
              <w:t>volts</w:t>
            </w:r>
            <w:r w:rsidRPr="00A52439">
              <w:rPr>
                <w:sz w:val="20"/>
              </w:rPr>
              <w:br/>
            </w:r>
            <w:r w:rsidRPr="00A52439">
              <w:rPr>
                <w:sz w:val="20"/>
                <w:shd w:val="clear" w:color="auto" w:fill="FFFFFF"/>
              </w:rPr>
              <w:t>Impacto mínimo por minuto: 730 - 1450</w:t>
            </w:r>
            <w:r w:rsidRPr="00A52439">
              <w:rPr>
                <w:sz w:val="20"/>
              </w:rPr>
              <w:br/>
            </w:r>
            <w:r w:rsidRPr="00A52439">
              <w:rPr>
                <w:sz w:val="20"/>
                <w:shd w:val="clear" w:color="auto" w:fill="FFFFFF"/>
              </w:rPr>
              <w:t>Dimensões</w:t>
            </w:r>
            <w:r>
              <w:rPr>
                <w:sz w:val="20"/>
                <w:shd w:val="clear" w:color="auto" w:fill="FFFFFF"/>
              </w:rPr>
              <w:t xml:space="preserve"> </w:t>
            </w:r>
            <w:r w:rsidRPr="00A52439">
              <w:rPr>
                <w:sz w:val="20"/>
                <w:shd w:val="clear" w:color="auto" w:fill="FFFFFF"/>
              </w:rPr>
              <w:t>(C x L x A): 847 x 129 x 266mm</w:t>
            </w:r>
            <w:r w:rsidRPr="00A52439">
              <w:rPr>
                <w:sz w:val="20"/>
              </w:rPr>
              <w:br/>
            </w:r>
            <w:r w:rsidRPr="00A52439">
              <w:rPr>
                <w:sz w:val="20"/>
                <w:shd w:val="clear" w:color="auto" w:fill="FFFFFF"/>
              </w:rPr>
              <w:t>Peso : 17.3kg</w:t>
            </w:r>
            <w:r w:rsidRPr="00A52439">
              <w:rPr>
                <w:sz w:val="20"/>
              </w:rPr>
              <w:br/>
            </w:r>
            <w:r w:rsidRPr="00A52439">
              <w:rPr>
                <w:sz w:val="20"/>
                <w:shd w:val="clear" w:color="auto" w:fill="FFFFFF"/>
              </w:rPr>
              <w:t>Energia de Impacto : 33.8 joules</w:t>
            </w:r>
          </w:p>
        </w:tc>
        <w:tc>
          <w:tcPr>
            <w:tcW w:w="1105" w:type="dxa"/>
            <w:shd w:val="clear" w:color="auto" w:fill="auto"/>
            <w:vAlign w:val="center"/>
          </w:tcPr>
          <w:p w14:paraId="622F9D8B" w14:textId="14FF02FF" w:rsidR="00E81EB2" w:rsidRPr="00A31C1C" w:rsidRDefault="00E81EB2" w:rsidP="00BF2BDA">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57BBBC34" w14:textId="4B40AFB9" w:rsidR="00E81EB2" w:rsidRPr="00BF2BDA" w:rsidRDefault="00E81EB2" w:rsidP="00BF2BDA">
            <w:pPr>
              <w:ind w:right="-40" w:hanging="63"/>
              <w:jc w:val="center"/>
              <w:rPr>
                <w:color w:val="000000"/>
                <w:sz w:val="22"/>
                <w:szCs w:val="22"/>
              </w:rPr>
            </w:pPr>
            <w:r w:rsidRPr="00A52439">
              <w:rPr>
                <w:rFonts w:eastAsia="Calibri"/>
                <w:sz w:val="20"/>
                <w:lang w:eastAsia="en-US"/>
              </w:rPr>
              <w:t>02</w:t>
            </w:r>
          </w:p>
        </w:tc>
        <w:tc>
          <w:tcPr>
            <w:tcW w:w="1304" w:type="dxa"/>
            <w:vAlign w:val="center"/>
          </w:tcPr>
          <w:p w14:paraId="58300782" w14:textId="1740537B" w:rsidR="00E81EB2" w:rsidRPr="0052364D" w:rsidRDefault="00E81EB2" w:rsidP="00E81EB2">
            <w:pPr>
              <w:jc w:val="center"/>
              <w:rPr>
                <w:b/>
                <w:color w:val="000000"/>
                <w:sz w:val="22"/>
                <w:szCs w:val="22"/>
              </w:rPr>
            </w:pPr>
            <w:r w:rsidRPr="0052364D">
              <w:rPr>
                <w:b/>
                <w:color w:val="000000"/>
                <w:sz w:val="22"/>
                <w:szCs w:val="22"/>
              </w:rPr>
              <w:t>8.222,11</w:t>
            </w:r>
          </w:p>
        </w:tc>
        <w:tc>
          <w:tcPr>
            <w:tcW w:w="1417" w:type="dxa"/>
            <w:vAlign w:val="center"/>
          </w:tcPr>
          <w:p w14:paraId="459CE04A" w14:textId="5F60FB0B" w:rsidR="00E81EB2" w:rsidRPr="0052364D" w:rsidRDefault="00E81EB2" w:rsidP="00E81EB2">
            <w:pPr>
              <w:jc w:val="center"/>
              <w:rPr>
                <w:b/>
                <w:color w:val="000000"/>
                <w:sz w:val="22"/>
                <w:szCs w:val="22"/>
              </w:rPr>
            </w:pPr>
            <w:r w:rsidRPr="0052364D">
              <w:rPr>
                <w:b/>
                <w:color w:val="000000"/>
                <w:sz w:val="22"/>
                <w:szCs w:val="22"/>
              </w:rPr>
              <w:t>16.444,22</w:t>
            </w:r>
          </w:p>
        </w:tc>
      </w:tr>
      <w:tr w:rsidR="00E81EB2" w:rsidRPr="00A31C1C" w14:paraId="50C1B882" w14:textId="77777777" w:rsidTr="00E81EB2">
        <w:trPr>
          <w:cantSplit/>
          <w:trHeight w:val="567"/>
          <w:jc w:val="center"/>
        </w:trPr>
        <w:tc>
          <w:tcPr>
            <w:tcW w:w="709" w:type="dxa"/>
            <w:shd w:val="clear" w:color="auto" w:fill="auto"/>
            <w:vAlign w:val="center"/>
          </w:tcPr>
          <w:p w14:paraId="1BEF44E5" w14:textId="5C85CA32" w:rsidR="00E81EB2" w:rsidRPr="00BF2BDA" w:rsidRDefault="00E81EB2" w:rsidP="00E81EB2">
            <w:pPr>
              <w:spacing w:line="360" w:lineRule="auto"/>
              <w:jc w:val="center"/>
              <w:rPr>
                <w:rFonts w:eastAsia="Calibri"/>
                <w:b/>
                <w:sz w:val="22"/>
                <w:szCs w:val="22"/>
                <w:lang w:eastAsia="en-US"/>
              </w:rPr>
            </w:pPr>
            <w:r>
              <w:rPr>
                <w:rFonts w:eastAsia="Calibri"/>
                <w:b/>
                <w:sz w:val="20"/>
                <w:lang w:eastAsia="en-US"/>
              </w:rPr>
              <w:lastRenderedPageBreak/>
              <w:t>212</w:t>
            </w:r>
          </w:p>
        </w:tc>
        <w:tc>
          <w:tcPr>
            <w:tcW w:w="3827" w:type="dxa"/>
            <w:shd w:val="clear" w:color="auto" w:fill="auto"/>
          </w:tcPr>
          <w:p w14:paraId="1A1B6E1A" w14:textId="77777777" w:rsidR="00E81EB2" w:rsidRPr="00A52439" w:rsidRDefault="00E81EB2" w:rsidP="00BF2BDA">
            <w:pPr>
              <w:shd w:val="clear" w:color="auto" w:fill="FFFFFF"/>
              <w:ind w:right="420"/>
              <w:outlineLvl w:val="0"/>
              <w:rPr>
                <w:b/>
                <w:bCs/>
                <w:kern w:val="36"/>
                <w:sz w:val="20"/>
              </w:rPr>
            </w:pPr>
            <w:r w:rsidRPr="001D4D12">
              <w:rPr>
                <w:b/>
                <w:bCs/>
                <w:kern w:val="36"/>
                <w:sz w:val="20"/>
                <w:u w:val="single"/>
              </w:rPr>
              <w:t>Betoneira 400 litros,</w:t>
            </w:r>
            <w:r w:rsidRPr="00A52439">
              <w:rPr>
                <w:b/>
                <w:bCs/>
                <w:kern w:val="36"/>
                <w:sz w:val="20"/>
              </w:rPr>
              <w:t xml:space="preserve"> </w:t>
            </w:r>
            <w:r w:rsidRPr="001D4D12">
              <w:rPr>
                <w:bCs/>
                <w:kern w:val="36"/>
                <w:sz w:val="20"/>
              </w:rPr>
              <w:t>motor com 2hp, monofásico, 110/220 volts para concreto.</w:t>
            </w:r>
          </w:p>
          <w:p w14:paraId="4532D48A" w14:textId="295BAD0B" w:rsidR="00E81EB2" w:rsidRPr="00BF2BDA" w:rsidRDefault="00E81EB2" w:rsidP="00BF2BDA">
            <w:pPr>
              <w:rPr>
                <w:sz w:val="22"/>
                <w:szCs w:val="22"/>
              </w:rPr>
            </w:pPr>
            <w:r w:rsidRPr="00A52439">
              <w:rPr>
                <w:color w:val="000000"/>
                <w:sz w:val="20"/>
                <w:shd w:val="clear" w:color="auto" w:fill="FFFFFF"/>
              </w:rPr>
              <w:t>Capacidade do Tambor: 400 Litros.</w:t>
            </w:r>
            <w:r w:rsidRPr="00A52439">
              <w:rPr>
                <w:color w:val="000000"/>
                <w:sz w:val="20"/>
              </w:rPr>
              <w:br/>
            </w:r>
            <w:r w:rsidRPr="00A52439">
              <w:rPr>
                <w:color w:val="000000"/>
                <w:sz w:val="20"/>
                <w:shd w:val="clear" w:color="auto" w:fill="FFFFFF"/>
              </w:rPr>
              <w:t>- Capacidade de Mistura: 315 Litros.</w:t>
            </w:r>
            <w:r w:rsidRPr="00A52439">
              <w:rPr>
                <w:color w:val="000000"/>
                <w:sz w:val="20"/>
              </w:rPr>
              <w:br/>
            </w:r>
            <w:r w:rsidRPr="00A52439">
              <w:rPr>
                <w:color w:val="000000"/>
                <w:sz w:val="20"/>
                <w:shd w:val="clear" w:color="auto" w:fill="FFFFFF"/>
              </w:rPr>
              <w:t>- N° Aproximado de Ciclos / Hora: 15</w:t>
            </w:r>
            <w:r w:rsidRPr="00A52439">
              <w:rPr>
                <w:color w:val="000000"/>
                <w:sz w:val="20"/>
              </w:rPr>
              <w:br/>
            </w:r>
            <w:r w:rsidRPr="00A52439">
              <w:rPr>
                <w:color w:val="000000"/>
                <w:sz w:val="20"/>
                <w:shd w:val="clear" w:color="auto" w:fill="FFFFFF"/>
              </w:rPr>
              <w:t>- Produção Horária Aproximada: 4.7 m³</w:t>
            </w:r>
            <w:r w:rsidRPr="00A52439">
              <w:rPr>
                <w:color w:val="000000"/>
                <w:sz w:val="20"/>
              </w:rPr>
              <w:br/>
            </w:r>
            <w:r w:rsidRPr="00A52439">
              <w:rPr>
                <w:color w:val="000000"/>
                <w:sz w:val="20"/>
                <w:shd w:val="clear" w:color="auto" w:fill="FFFFFF"/>
              </w:rPr>
              <w:t>- Rotação do Tambor: 28 RPM.</w:t>
            </w:r>
            <w:r w:rsidRPr="00A52439">
              <w:rPr>
                <w:color w:val="000000"/>
                <w:sz w:val="20"/>
              </w:rPr>
              <w:br/>
            </w:r>
            <w:r w:rsidRPr="00A52439">
              <w:rPr>
                <w:color w:val="000000"/>
                <w:sz w:val="20"/>
                <w:shd w:val="clear" w:color="auto" w:fill="FFFFFF"/>
              </w:rPr>
              <w:t xml:space="preserve">- Potência do Motor: 2cv IV </w:t>
            </w:r>
            <w:proofErr w:type="spellStart"/>
            <w:r w:rsidRPr="00A52439">
              <w:rPr>
                <w:color w:val="000000"/>
                <w:sz w:val="20"/>
                <w:shd w:val="clear" w:color="auto" w:fill="FFFFFF"/>
              </w:rPr>
              <w:t>Pólos</w:t>
            </w:r>
            <w:proofErr w:type="spellEnd"/>
            <w:r w:rsidRPr="00A52439">
              <w:rPr>
                <w:color w:val="000000"/>
                <w:sz w:val="20"/>
                <w:shd w:val="clear" w:color="auto" w:fill="FFFFFF"/>
              </w:rPr>
              <w:t>.</w:t>
            </w:r>
            <w:r w:rsidRPr="00A52439">
              <w:rPr>
                <w:color w:val="000000"/>
                <w:sz w:val="20"/>
              </w:rPr>
              <w:br/>
            </w:r>
            <w:r w:rsidRPr="00A52439">
              <w:rPr>
                <w:color w:val="000000"/>
                <w:sz w:val="20"/>
                <w:shd w:val="clear" w:color="auto" w:fill="FFFFFF"/>
              </w:rPr>
              <w:t>- Tensão Monofásica: 127v.</w:t>
            </w:r>
            <w:r w:rsidRPr="00A52439">
              <w:rPr>
                <w:color w:val="000000"/>
                <w:sz w:val="20"/>
              </w:rPr>
              <w:br/>
            </w:r>
            <w:r w:rsidRPr="00A52439">
              <w:rPr>
                <w:color w:val="000000"/>
                <w:sz w:val="20"/>
                <w:shd w:val="clear" w:color="auto" w:fill="FFFFFF"/>
              </w:rPr>
              <w:t>- Frequência: 60 Hz</w:t>
            </w:r>
            <w:r w:rsidRPr="00A52439">
              <w:rPr>
                <w:color w:val="000000"/>
                <w:sz w:val="20"/>
              </w:rPr>
              <w:br/>
            </w:r>
            <w:r w:rsidRPr="00A52439">
              <w:rPr>
                <w:color w:val="000000"/>
                <w:sz w:val="20"/>
                <w:shd w:val="clear" w:color="auto" w:fill="FFFFFF"/>
              </w:rPr>
              <w:t>- Transmissão por Correia Tipo 'V': A 44</w:t>
            </w:r>
          </w:p>
        </w:tc>
        <w:tc>
          <w:tcPr>
            <w:tcW w:w="1105" w:type="dxa"/>
            <w:shd w:val="clear" w:color="auto" w:fill="auto"/>
            <w:vAlign w:val="center"/>
          </w:tcPr>
          <w:p w14:paraId="4A1099AF" w14:textId="665B2EE0" w:rsidR="00E81EB2" w:rsidRPr="00A31C1C" w:rsidRDefault="00E81EB2" w:rsidP="00BF2BDA">
            <w:pPr>
              <w:ind w:right="-40" w:hanging="63"/>
              <w:jc w:val="center"/>
              <w:rPr>
                <w:sz w:val="20"/>
              </w:rPr>
            </w:pPr>
            <w:r>
              <w:rPr>
                <w:rFonts w:eastAsia="Calibri"/>
                <w:sz w:val="20"/>
                <w:lang w:eastAsia="en-US"/>
              </w:rPr>
              <w:t>Unidade</w:t>
            </w:r>
          </w:p>
        </w:tc>
        <w:tc>
          <w:tcPr>
            <w:tcW w:w="1134" w:type="dxa"/>
            <w:shd w:val="clear" w:color="auto" w:fill="auto"/>
            <w:vAlign w:val="center"/>
          </w:tcPr>
          <w:p w14:paraId="79E4A976" w14:textId="6166755F" w:rsidR="00E81EB2" w:rsidRPr="00BF2BDA" w:rsidRDefault="00E81EB2" w:rsidP="00BF2BDA">
            <w:pPr>
              <w:ind w:right="-40" w:hanging="63"/>
              <w:jc w:val="center"/>
              <w:rPr>
                <w:color w:val="000000"/>
                <w:sz w:val="22"/>
                <w:szCs w:val="22"/>
              </w:rPr>
            </w:pPr>
            <w:r>
              <w:rPr>
                <w:rFonts w:eastAsia="Calibri"/>
                <w:sz w:val="20"/>
                <w:lang w:eastAsia="en-US"/>
              </w:rPr>
              <w:t>02</w:t>
            </w:r>
          </w:p>
        </w:tc>
        <w:tc>
          <w:tcPr>
            <w:tcW w:w="1304" w:type="dxa"/>
            <w:vAlign w:val="center"/>
          </w:tcPr>
          <w:p w14:paraId="5445FA5E" w14:textId="19CF4830" w:rsidR="00E81EB2" w:rsidRPr="0052364D" w:rsidRDefault="00E81EB2" w:rsidP="00E81EB2">
            <w:pPr>
              <w:jc w:val="center"/>
              <w:rPr>
                <w:b/>
                <w:color w:val="000000"/>
                <w:sz w:val="22"/>
                <w:szCs w:val="22"/>
              </w:rPr>
            </w:pPr>
            <w:r w:rsidRPr="0052364D">
              <w:rPr>
                <w:b/>
                <w:color w:val="000000"/>
                <w:sz w:val="22"/>
                <w:szCs w:val="22"/>
              </w:rPr>
              <w:t>4.920,00</w:t>
            </w:r>
          </w:p>
        </w:tc>
        <w:tc>
          <w:tcPr>
            <w:tcW w:w="1417" w:type="dxa"/>
            <w:vAlign w:val="center"/>
          </w:tcPr>
          <w:p w14:paraId="1BA2D492" w14:textId="6B9BE27C" w:rsidR="00E81EB2" w:rsidRPr="0052364D" w:rsidRDefault="00E81EB2" w:rsidP="00E81EB2">
            <w:pPr>
              <w:jc w:val="center"/>
              <w:rPr>
                <w:b/>
                <w:color w:val="000000"/>
                <w:sz w:val="22"/>
                <w:szCs w:val="22"/>
              </w:rPr>
            </w:pPr>
            <w:r w:rsidRPr="0052364D">
              <w:rPr>
                <w:b/>
                <w:color w:val="000000"/>
                <w:sz w:val="22"/>
                <w:szCs w:val="22"/>
              </w:rPr>
              <w:t>9.840,00</w:t>
            </w:r>
          </w:p>
        </w:tc>
      </w:tr>
      <w:tr w:rsidR="00E81EB2" w:rsidRPr="00A31C1C" w14:paraId="6CCD18EF" w14:textId="77777777" w:rsidTr="00E81EB2">
        <w:trPr>
          <w:cantSplit/>
          <w:trHeight w:val="567"/>
          <w:jc w:val="center"/>
        </w:trPr>
        <w:tc>
          <w:tcPr>
            <w:tcW w:w="8079" w:type="dxa"/>
            <w:gridSpan w:val="5"/>
            <w:shd w:val="clear" w:color="auto" w:fill="auto"/>
            <w:vAlign w:val="center"/>
          </w:tcPr>
          <w:p w14:paraId="2B1CF55C" w14:textId="4BF4FC18" w:rsidR="00E81EB2" w:rsidRPr="00E81EB2" w:rsidRDefault="00E81EB2" w:rsidP="00BD57D7">
            <w:pPr>
              <w:jc w:val="right"/>
              <w:rPr>
                <w:b/>
                <w:color w:val="000000"/>
                <w:sz w:val="20"/>
              </w:rPr>
            </w:pPr>
            <w:r>
              <w:rPr>
                <w:b/>
                <w:color w:val="000000"/>
                <w:sz w:val="22"/>
                <w:szCs w:val="22"/>
              </w:rPr>
              <w:t xml:space="preserve">SUBTOTAL ESTIMADO – GRUPO </w:t>
            </w:r>
            <w:r w:rsidR="00BD57D7">
              <w:rPr>
                <w:b/>
                <w:color w:val="000000"/>
                <w:sz w:val="22"/>
                <w:szCs w:val="22"/>
              </w:rPr>
              <w:t>2</w:t>
            </w:r>
          </w:p>
        </w:tc>
        <w:tc>
          <w:tcPr>
            <w:tcW w:w="1417" w:type="dxa"/>
            <w:vAlign w:val="center"/>
          </w:tcPr>
          <w:p w14:paraId="10FD9F18" w14:textId="18D4ACE3" w:rsidR="00E81EB2" w:rsidRPr="0052364D" w:rsidRDefault="00E81EB2" w:rsidP="00E81EB2">
            <w:pPr>
              <w:jc w:val="center"/>
              <w:rPr>
                <w:b/>
                <w:color w:val="000000"/>
                <w:sz w:val="22"/>
                <w:szCs w:val="22"/>
              </w:rPr>
            </w:pPr>
            <w:r w:rsidRPr="0052364D">
              <w:rPr>
                <w:b/>
                <w:color w:val="000000"/>
                <w:sz w:val="22"/>
                <w:szCs w:val="22"/>
              </w:rPr>
              <w:t>43.206,69</w:t>
            </w:r>
          </w:p>
        </w:tc>
      </w:tr>
    </w:tbl>
    <w:p w14:paraId="747AFC77" w14:textId="77777777" w:rsidR="00E81EB2" w:rsidRDefault="00E81EB2" w:rsidP="00E81EB2">
      <w:pPr>
        <w:tabs>
          <w:tab w:val="left" w:pos="426"/>
        </w:tabs>
        <w:jc w:val="both"/>
        <w:rPr>
          <w:b/>
          <w:sz w:val="24"/>
          <w:szCs w:val="24"/>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1417"/>
      </w:tblGrid>
      <w:tr w:rsidR="00E81EB2" w:rsidRPr="00A31C1C" w14:paraId="24A893A0" w14:textId="77777777" w:rsidTr="0052364D">
        <w:trPr>
          <w:cantSplit/>
          <w:trHeight w:val="567"/>
          <w:jc w:val="center"/>
        </w:trPr>
        <w:tc>
          <w:tcPr>
            <w:tcW w:w="8079" w:type="dxa"/>
            <w:shd w:val="clear" w:color="auto" w:fill="auto"/>
            <w:vAlign w:val="center"/>
          </w:tcPr>
          <w:p w14:paraId="51FEA42F" w14:textId="77777777" w:rsidR="00E81EB2" w:rsidRPr="00BF2BDA" w:rsidRDefault="00E81EB2" w:rsidP="00E81EB2">
            <w:pPr>
              <w:jc w:val="right"/>
              <w:rPr>
                <w:b/>
                <w:color w:val="000000"/>
                <w:sz w:val="20"/>
              </w:rPr>
            </w:pPr>
            <w:r w:rsidRPr="00BF2BDA">
              <w:rPr>
                <w:b/>
                <w:color w:val="000000"/>
                <w:sz w:val="20"/>
              </w:rPr>
              <w:t>TOTAL ESTIMADO</w:t>
            </w:r>
          </w:p>
        </w:tc>
        <w:tc>
          <w:tcPr>
            <w:tcW w:w="1417" w:type="dxa"/>
            <w:vAlign w:val="center"/>
          </w:tcPr>
          <w:p w14:paraId="30ED8F8B" w14:textId="552745B8" w:rsidR="00E81EB2" w:rsidRPr="0052364D" w:rsidRDefault="0052364D" w:rsidP="0052364D">
            <w:pPr>
              <w:jc w:val="center"/>
              <w:rPr>
                <w:b/>
                <w:color w:val="000000"/>
                <w:sz w:val="22"/>
                <w:szCs w:val="22"/>
              </w:rPr>
            </w:pPr>
            <w:r w:rsidRPr="0052364D">
              <w:rPr>
                <w:b/>
                <w:color w:val="000000"/>
                <w:sz w:val="22"/>
                <w:szCs w:val="22"/>
              </w:rPr>
              <w:t>1.054.850,89</w:t>
            </w:r>
          </w:p>
        </w:tc>
      </w:tr>
    </w:tbl>
    <w:p w14:paraId="22137FA1" w14:textId="447DA340" w:rsidR="005E113F" w:rsidRPr="00F30EF9" w:rsidRDefault="005E113F" w:rsidP="00B313BF">
      <w:pPr>
        <w:tabs>
          <w:tab w:val="left" w:pos="426"/>
        </w:tabs>
        <w:spacing w:before="120" w:after="120" w:line="276" w:lineRule="auto"/>
        <w:jc w:val="both"/>
        <w:rPr>
          <w:b/>
          <w:sz w:val="24"/>
          <w:szCs w:val="24"/>
        </w:rPr>
      </w:pPr>
      <w:r w:rsidRPr="00F30EF9">
        <w:rPr>
          <w:b/>
          <w:sz w:val="24"/>
          <w:szCs w:val="24"/>
        </w:rPr>
        <w:t>2</w:t>
      </w:r>
      <w:r w:rsidRPr="00F30EF9">
        <w:rPr>
          <w:b/>
          <w:spacing w:val="-2"/>
          <w:sz w:val="24"/>
          <w:szCs w:val="24"/>
        </w:rPr>
        <w:t xml:space="preserve"> </w:t>
      </w:r>
      <w:r w:rsidR="00712015" w:rsidRPr="00F30EF9">
        <w:rPr>
          <w:b/>
          <w:sz w:val="24"/>
          <w:szCs w:val="24"/>
        </w:rPr>
        <w:t>–</w:t>
      </w:r>
      <w:r w:rsidRPr="00F30EF9">
        <w:rPr>
          <w:b/>
          <w:spacing w:val="-2"/>
          <w:sz w:val="24"/>
          <w:szCs w:val="24"/>
        </w:rPr>
        <w:t xml:space="preserve"> </w:t>
      </w:r>
      <w:r w:rsidRPr="00F30EF9">
        <w:rPr>
          <w:b/>
          <w:sz w:val="24"/>
          <w:szCs w:val="24"/>
        </w:rPr>
        <w:t>DAS</w:t>
      </w:r>
      <w:r w:rsidRPr="00F30EF9">
        <w:rPr>
          <w:b/>
          <w:spacing w:val="-1"/>
          <w:sz w:val="24"/>
          <w:szCs w:val="24"/>
        </w:rPr>
        <w:t xml:space="preserve"> </w:t>
      </w:r>
      <w:r w:rsidRPr="00F30EF9">
        <w:rPr>
          <w:b/>
          <w:sz w:val="24"/>
          <w:szCs w:val="24"/>
        </w:rPr>
        <w:t>CONDIÇÕES</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PARTICIPAÇÃO</w:t>
      </w:r>
    </w:p>
    <w:p w14:paraId="61140BF1" w14:textId="43F14925" w:rsidR="00CD3AAC" w:rsidRPr="00F30EF9" w:rsidRDefault="00712015" w:rsidP="00B313BF">
      <w:pPr>
        <w:pStyle w:val="Nivel2"/>
        <w:tabs>
          <w:tab w:val="left" w:pos="426"/>
        </w:tabs>
        <w:ind w:left="0" w:firstLine="0"/>
        <w:rPr>
          <w:rFonts w:ascii="Times New Roman" w:hAnsi="Times New Roman" w:cs="Times New Roman"/>
          <w:sz w:val="24"/>
          <w:szCs w:val="24"/>
        </w:rPr>
      </w:pPr>
      <w:bookmarkStart w:id="0" w:name="_Hlk135302270"/>
      <w:r w:rsidRPr="00F30EF9">
        <w:rPr>
          <w:rFonts w:ascii="Times New Roman" w:hAnsi="Times New Roman" w:cs="Times New Roman"/>
          <w:sz w:val="24"/>
          <w:szCs w:val="24"/>
        </w:rPr>
        <w:t xml:space="preserve">2.1 – </w:t>
      </w:r>
      <w:r w:rsidR="00CD3AAC" w:rsidRPr="00F30EF9">
        <w:rPr>
          <w:rFonts w:ascii="Times New Roman" w:hAnsi="Times New Roman" w:cs="Times New Roman"/>
          <w:sz w:val="24"/>
          <w:szCs w:val="24"/>
        </w:rPr>
        <w:t xml:space="preserve">Poderão participar deste Pregão os interessados que estiverem previamente </w:t>
      </w:r>
      <w:r w:rsidR="00ED146C" w:rsidRPr="00F30EF9">
        <w:rPr>
          <w:rFonts w:ascii="Times New Roman" w:hAnsi="Times New Roman" w:cs="Times New Roman"/>
          <w:sz w:val="24"/>
          <w:szCs w:val="24"/>
        </w:rPr>
        <w:t>credenciados na</w:t>
      </w:r>
      <w:r w:rsidR="00B61F85" w:rsidRPr="00F30EF9">
        <w:rPr>
          <w:rFonts w:ascii="Times New Roman" w:hAnsi="Times New Roman" w:cs="Times New Roman"/>
          <w:sz w:val="24"/>
          <w:szCs w:val="24"/>
        </w:rPr>
        <w:t xml:space="preserve"> Plataforma LICITANET</w:t>
      </w:r>
      <w:bookmarkEnd w:id="0"/>
      <w:r w:rsidR="00B61F85" w:rsidRPr="00F30EF9">
        <w:rPr>
          <w:rFonts w:ascii="Times New Roman" w:hAnsi="Times New Roman" w:cs="Times New Roman"/>
          <w:sz w:val="24"/>
          <w:szCs w:val="24"/>
        </w:rPr>
        <w:t>.</w:t>
      </w:r>
    </w:p>
    <w:p w14:paraId="591B0F31" w14:textId="1AF38897" w:rsidR="00CD3AAC" w:rsidRPr="00F30EF9" w:rsidRDefault="00712015" w:rsidP="00B313BF">
      <w:pPr>
        <w:pStyle w:val="Nivel3"/>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2.2 – </w:t>
      </w:r>
      <w:r w:rsidR="00CD3AAC" w:rsidRPr="00F30EF9">
        <w:rPr>
          <w:rFonts w:ascii="Times New Roman" w:hAnsi="Times New Roman" w:cs="Times New Roman"/>
          <w:sz w:val="24"/>
          <w:szCs w:val="24"/>
        </w:rPr>
        <w:t>O</w:t>
      </w:r>
      <w:bookmarkStart w:id="1" w:name="_Hlk135304247"/>
      <w:r w:rsidR="00CD3AAC" w:rsidRPr="00F30EF9">
        <w:rPr>
          <w:rFonts w:ascii="Times New Roman" w:hAnsi="Times New Roman" w:cs="Times New Roman"/>
          <w:sz w:val="24"/>
          <w:szCs w:val="24"/>
        </w:rPr>
        <w:t>s interessados deverão atender às condições exigidas no cadastramento n</w:t>
      </w:r>
      <w:r w:rsidR="005E113F" w:rsidRPr="00F30EF9">
        <w:rPr>
          <w:rFonts w:ascii="Times New Roman" w:hAnsi="Times New Roman" w:cs="Times New Roman"/>
          <w:sz w:val="24"/>
          <w:szCs w:val="24"/>
        </w:rPr>
        <w:t xml:space="preserve">a Plataforma </w:t>
      </w:r>
      <w:proofErr w:type="spellStart"/>
      <w:r w:rsidR="005E113F" w:rsidRPr="00F30EF9">
        <w:rPr>
          <w:rFonts w:ascii="Times New Roman" w:hAnsi="Times New Roman" w:cs="Times New Roman"/>
          <w:sz w:val="24"/>
          <w:szCs w:val="24"/>
        </w:rPr>
        <w:t>Licitanet</w:t>
      </w:r>
      <w:proofErr w:type="spellEnd"/>
      <w:r w:rsidR="00CD3AAC" w:rsidRPr="00F30EF9">
        <w:rPr>
          <w:rFonts w:ascii="Times New Roman" w:hAnsi="Times New Roman" w:cs="Times New Roman"/>
          <w:sz w:val="24"/>
          <w:szCs w:val="24"/>
        </w:rPr>
        <w:t>.</w:t>
      </w:r>
    </w:p>
    <w:bookmarkEnd w:id="1"/>
    <w:p w14:paraId="7E22A131" w14:textId="245A6A29"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8EBF34" w14:textId="641E3AB3"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F30EF9">
          <w:rPr>
            <w:rFonts w:ascii="Times New Roman" w:hAnsi="Times New Roman" w:cs="Times New Roman"/>
            <w:sz w:val="24"/>
            <w:szCs w:val="24"/>
          </w:rPr>
          <w:t>artigo 16 da Lei nº 14.133, de 2021</w:t>
        </w:r>
      </w:hyperlink>
      <w:r w:rsidR="00CD3AAC" w:rsidRPr="00F30EF9">
        <w:rPr>
          <w:rFonts w:ascii="Times New Roman" w:hAnsi="Times New Roman" w:cs="Times New Roman"/>
          <w:sz w:val="24"/>
          <w:szCs w:val="24"/>
        </w:rPr>
        <w:t xml:space="preserve">, para o microempreendedor individual - MEI, nos limites </w:t>
      </w:r>
      <w:r w:rsidR="00CD3AAC" w:rsidRPr="00F30EF9">
        <w:rPr>
          <w:rFonts w:ascii="Times New Roman" w:hAnsi="Times New Roman" w:cs="Times New Roman"/>
          <w:color w:val="auto"/>
          <w:sz w:val="24"/>
          <w:szCs w:val="24"/>
        </w:rPr>
        <w:t xml:space="preserve">previstos da </w:t>
      </w:r>
      <w:hyperlink r:id="rId21">
        <w:r w:rsidR="00CD3AAC" w:rsidRPr="00F30EF9">
          <w:rPr>
            <w:rFonts w:ascii="Times New Roman" w:hAnsi="Times New Roman" w:cs="Times New Roman"/>
            <w:color w:val="auto"/>
            <w:sz w:val="24"/>
            <w:szCs w:val="24"/>
          </w:rPr>
          <w:t>Lei Complementar nº 123, de 2006</w:t>
        </w:r>
      </w:hyperlink>
      <w:r w:rsidR="00CD3AAC" w:rsidRPr="00F30EF9">
        <w:rPr>
          <w:rFonts w:ascii="Times New Roman" w:hAnsi="Times New Roman" w:cs="Times New Roman"/>
          <w:color w:val="auto"/>
          <w:sz w:val="24"/>
          <w:szCs w:val="24"/>
        </w:rPr>
        <w:t xml:space="preserve"> e do Decreto n.º 8.538, de 2015.</w:t>
      </w:r>
      <w:r w:rsidR="00B61F85" w:rsidRPr="00F30EF9">
        <w:rPr>
          <w:rFonts w:ascii="Times New Roman" w:hAnsi="Times New Roman" w:cs="Times New Roman"/>
          <w:color w:val="auto"/>
          <w:sz w:val="24"/>
          <w:szCs w:val="24"/>
        </w:rPr>
        <w:t xml:space="preserve"> </w:t>
      </w:r>
    </w:p>
    <w:p w14:paraId="71AEEDA5" w14:textId="113C0F44" w:rsidR="002F4FCF"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w:t>
      </w:r>
      <w:r w:rsidR="003A700E" w:rsidRPr="00F30EF9">
        <w:rPr>
          <w:rFonts w:ascii="Times New Roman" w:hAnsi="Times New Roman" w:cs="Times New Roman"/>
          <w:sz w:val="24"/>
          <w:szCs w:val="24"/>
        </w:rPr>
        <w:t xml:space="preserve"> </w:t>
      </w:r>
      <w:r w:rsidR="008D1187" w:rsidRPr="00F30EF9">
        <w:rPr>
          <w:rFonts w:ascii="Times New Roman" w:hAnsi="Times New Roman" w:cs="Times New Roman"/>
          <w:b/>
          <w:bCs/>
          <w:color w:val="auto"/>
          <w:sz w:val="24"/>
          <w:szCs w:val="24"/>
        </w:rPr>
        <w:t>DA PARTICIPAÇÃO DE CONSÓRCIOS DE EMPRESAS</w:t>
      </w:r>
      <w:r w:rsidR="008D1187" w:rsidRPr="00F30EF9">
        <w:rPr>
          <w:rFonts w:ascii="Times New Roman" w:hAnsi="Times New Roman" w:cs="Times New Roman"/>
          <w:color w:val="auto"/>
          <w:sz w:val="24"/>
          <w:szCs w:val="24"/>
        </w:rPr>
        <w:t>.</w:t>
      </w:r>
    </w:p>
    <w:p w14:paraId="3AEB1A7F" w14:textId="123AE46E" w:rsidR="00B33475" w:rsidRPr="00F30EF9" w:rsidRDefault="003A700E" w:rsidP="00B313BF">
      <w:pPr>
        <w:pStyle w:val="Default"/>
        <w:spacing w:before="120" w:after="120" w:line="276" w:lineRule="auto"/>
        <w:jc w:val="both"/>
        <w:rPr>
          <w:color w:val="auto"/>
        </w:rPr>
      </w:pPr>
      <w:r w:rsidRPr="00F30EF9">
        <w:rPr>
          <w:color w:val="auto"/>
        </w:rPr>
        <w:t>2.7</w:t>
      </w:r>
      <w:r w:rsidR="008D1187" w:rsidRPr="00F30EF9">
        <w:rPr>
          <w:color w:val="auto"/>
        </w:rPr>
        <w:t xml:space="preserve">.1 </w:t>
      </w:r>
      <w:r w:rsidRPr="00F30EF9">
        <w:t>–</w:t>
      </w:r>
      <w:r w:rsidR="008D1187" w:rsidRPr="00F30EF9">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F30EF9">
        <w:rPr>
          <w:color w:val="auto"/>
        </w:rPr>
        <w:t>, explicitando:</w:t>
      </w:r>
    </w:p>
    <w:p w14:paraId="6F4E11F7" w14:textId="4BE6D0B8" w:rsidR="00B33475" w:rsidRPr="00F30EF9" w:rsidRDefault="00B33475" w:rsidP="00B313BF">
      <w:pPr>
        <w:pStyle w:val="Default"/>
        <w:spacing w:before="120" w:after="120" w:line="276" w:lineRule="auto"/>
        <w:jc w:val="both"/>
        <w:rPr>
          <w:color w:val="auto"/>
        </w:rPr>
      </w:pPr>
      <w:r w:rsidRPr="00F30EF9">
        <w:rPr>
          <w:color w:val="auto"/>
        </w:rPr>
        <w:t>a)</w:t>
      </w:r>
      <w:r w:rsidR="007400ED" w:rsidRPr="00F30EF9">
        <w:rPr>
          <w:color w:val="auto"/>
        </w:rPr>
        <w:t xml:space="preserve"> </w:t>
      </w:r>
      <w:r w:rsidRPr="00F30EF9">
        <w:rPr>
          <w:color w:val="auto"/>
        </w:rPr>
        <w:t xml:space="preserve">a composição e o percentual de participação de cada empresa integrante; </w:t>
      </w:r>
    </w:p>
    <w:p w14:paraId="211410F1" w14:textId="77777777" w:rsidR="00B33475" w:rsidRPr="00F30EF9" w:rsidRDefault="00B33475" w:rsidP="00B313BF">
      <w:pPr>
        <w:pStyle w:val="Default"/>
        <w:spacing w:before="120" w:after="120" w:line="276" w:lineRule="auto"/>
        <w:jc w:val="both"/>
        <w:rPr>
          <w:color w:val="auto"/>
        </w:rPr>
      </w:pPr>
      <w:r w:rsidRPr="00F30EF9">
        <w:rPr>
          <w:color w:val="auto"/>
        </w:rPr>
        <w:t xml:space="preserve">b) o objetivo da consorciação; </w:t>
      </w:r>
    </w:p>
    <w:p w14:paraId="19DAA9B9" w14:textId="77777777" w:rsidR="00B33475" w:rsidRPr="00F30EF9" w:rsidRDefault="00B33475" w:rsidP="00B313BF">
      <w:pPr>
        <w:pStyle w:val="Default"/>
        <w:spacing w:before="120" w:after="120" w:line="276" w:lineRule="auto"/>
        <w:jc w:val="both"/>
      </w:pPr>
      <w:r w:rsidRPr="00F30EF9">
        <w:t xml:space="preserve">c) o prazo de duração do consórcio não inferior ao da duração do contrato; </w:t>
      </w:r>
    </w:p>
    <w:p w14:paraId="74ADCC36" w14:textId="77777777" w:rsidR="00B33475" w:rsidRPr="00F30EF9" w:rsidRDefault="00B33475" w:rsidP="00B313BF">
      <w:pPr>
        <w:pStyle w:val="Default"/>
        <w:spacing w:before="120" w:after="120" w:line="276" w:lineRule="auto"/>
        <w:jc w:val="both"/>
      </w:pPr>
      <w:r w:rsidRPr="00F30EF9">
        <w:lastRenderedPageBreak/>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F30EF9" w:rsidRDefault="00B33475" w:rsidP="00B313BF">
      <w:pPr>
        <w:pStyle w:val="Default"/>
        <w:spacing w:before="120" w:after="120" w:line="276" w:lineRule="auto"/>
        <w:jc w:val="both"/>
      </w:pPr>
      <w:r w:rsidRPr="00F30EF9">
        <w:t xml:space="preserve">e) a declaração de responsabilidade solidária das consorciadas pelos atos praticados sob consórcio em relação </w:t>
      </w:r>
      <w:r w:rsidR="007400ED" w:rsidRPr="00F30EF9">
        <w:t>a</w:t>
      </w:r>
      <w:r w:rsidRPr="00F30EF9">
        <w:t xml:space="preserve"> presente licitação, e ao eventual contrato dela decorrente; </w:t>
      </w:r>
    </w:p>
    <w:p w14:paraId="30993055" w14:textId="77777777" w:rsidR="00B33475" w:rsidRPr="00F30EF9" w:rsidRDefault="00B33475" w:rsidP="00B313BF">
      <w:pPr>
        <w:pStyle w:val="Default"/>
        <w:spacing w:before="120" w:after="120" w:line="276" w:lineRule="auto"/>
        <w:jc w:val="both"/>
      </w:pPr>
      <w:r w:rsidRPr="00F30EF9">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F30EF9" w:rsidRDefault="00B33475" w:rsidP="00B313BF">
      <w:pPr>
        <w:pStyle w:val="Default"/>
        <w:spacing w:before="120" w:after="120" w:line="276" w:lineRule="auto"/>
        <w:jc w:val="both"/>
      </w:pPr>
      <w:r w:rsidRPr="00F30EF9">
        <w:t xml:space="preserve">g) que o consórcio não terá sua constituição ou composição alterada sem a prévia e expressa anuência da contratante; </w:t>
      </w:r>
    </w:p>
    <w:p w14:paraId="5162E786" w14:textId="77777777" w:rsidR="00B33475" w:rsidRPr="00F30EF9" w:rsidRDefault="00B33475" w:rsidP="00B313BF">
      <w:pPr>
        <w:pStyle w:val="Default"/>
        <w:spacing w:before="120" w:after="120" w:line="276" w:lineRule="auto"/>
        <w:jc w:val="both"/>
      </w:pPr>
      <w:r w:rsidRPr="00F30EF9">
        <w:t xml:space="preserve">h) a designação do representante legal do consórcio. </w:t>
      </w:r>
    </w:p>
    <w:p w14:paraId="3B2626BF" w14:textId="678E30C4" w:rsidR="008D1187" w:rsidRPr="00F30EF9" w:rsidRDefault="00B33475"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8D1187" w:rsidRPr="00F30EF9">
        <w:rPr>
          <w:color w:val="000000"/>
          <w:sz w:val="24"/>
          <w:szCs w:val="24"/>
        </w:rPr>
        <w:t>.</w:t>
      </w:r>
      <w:r w:rsidR="003A700E" w:rsidRPr="00F30EF9">
        <w:rPr>
          <w:color w:val="000000"/>
          <w:sz w:val="24"/>
          <w:szCs w:val="24"/>
        </w:rPr>
        <w:t>7</w:t>
      </w:r>
      <w:r w:rsidR="00C81A15" w:rsidRPr="00F30EF9">
        <w:rPr>
          <w:color w:val="000000"/>
          <w:sz w:val="24"/>
          <w:szCs w:val="24"/>
        </w:rPr>
        <w:t>.1</w:t>
      </w:r>
      <w:r w:rsidR="008D1187" w:rsidRPr="00F30EF9">
        <w:rPr>
          <w:color w:val="000000"/>
          <w:sz w:val="24"/>
          <w:szCs w:val="24"/>
        </w:rPr>
        <w:t xml:space="preserve">.1 </w:t>
      </w:r>
      <w:r w:rsidR="003A700E" w:rsidRPr="00F30EF9">
        <w:rPr>
          <w:sz w:val="24"/>
          <w:szCs w:val="24"/>
        </w:rPr>
        <w:t>–</w:t>
      </w:r>
      <w:r w:rsidR="008D1187" w:rsidRPr="00F30EF9">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.3 </w:t>
      </w:r>
      <w:r w:rsidR="003A700E" w:rsidRPr="00F30EF9">
        <w:rPr>
          <w:sz w:val="24"/>
          <w:szCs w:val="24"/>
        </w:rPr>
        <w:t>–</w:t>
      </w:r>
      <w:r w:rsidR="00A726BD" w:rsidRPr="00F30EF9">
        <w:rPr>
          <w:sz w:val="24"/>
          <w:szCs w:val="24"/>
        </w:rPr>
        <w:t xml:space="preserve"> </w:t>
      </w:r>
      <w:r w:rsidR="008D1187" w:rsidRPr="00F30EF9">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.4 </w:t>
      </w:r>
      <w:r w:rsidR="003A700E" w:rsidRPr="00F30EF9">
        <w:rPr>
          <w:sz w:val="24"/>
          <w:szCs w:val="24"/>
        </w:rPr>
        <w:t>–</w:t>
      </w:r>
      <w:r w:rsidR="008D1187" w:rsidRPr="00F30EF9">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.5 – Fica impedida a empresa consorciada participar, na mesma licitação, de mais de um consórcio ou de forma isolada; </w:t>
      </w:r>
    </w:p>
    <w:p w14:paraId="71587E66" w14:textId="64472EE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.6 </w:t>
      </w:r>
      <w:r w:rsidR="00A726BD" w:rsidRPr="00F30EF9">
        <w:rPr>
          <w:sz w:val="24"/>
          <w:szCs w:val="24"/>
        </w:rPr>
        <w:t>–</w:t>
      </w:r>
      <w:r w:rsidR="008D1187" w:rsidRPr="00F30EF9">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F30EF9">
        <w:rPr>
          <w:color w:val="000000"/>
          <w:sz w:val="24"/>
          <w:szCs w:val="24"/>
        </w:rPr>
        <w:t>to de qua</w:t>
      </w:r>
      <w:r w:rsidR="008D1187" w:rsidRPr="00F30EF9">
        <w:rPr>
          <w:color w:val="000000"/>
          <w:sz w:val="24"/>
          <w:szCs w:val="24"/>
        </w:rPr>
        <w:t xml:space="preserve">lificação econômico-financeira apresentados pela empresa substituída para fins de habilitação do consórcio no processo licitatório que originou o contrato. </w:t>
      </w:r>
    </w:p>
    <w:p w14:paraId="2074019E" w14:textId="6AEC3BEB" w:rsidR="00CD3AAC" w:rsidRPr="00F30EF9" w:rsidRDefault="00A726BD" w:rsidP="005F78B6">
      <w:pPr>
        <w:pStyle w:val="PargrafodaLista"/>
        <w:numPr>
          <w:ilvl w:val="1"/>
          <w:numId w:val="34"/>
        </w:numPr>
        <w:tabs>
          <w:tab w:val="left" w:pos="426"/>
        </w:tabs>
        <w:autoSpaceDE w:val="0"/>
        <w:autoSpaceDN w:val="0"/>
        <w:adjustRightInd w:val="0"/>
        <w:spacing w:before="120" w:after="120" w:line="276" w:lineRule="auto"/>
        <w:ind w:left="0" w:firstLine="0"/>
        <w:jc w:val="both"/>
        <w:rPr>
          <w:color w:val="000000"/>
        </w:rPr>
      </w:pPr>
      <w:bookmarkStart w:id="2" w:name="_Ref117000692"/>
      <w:r w:rsidRPr="00F30EF9">
        <w:rPr>
          <w:b/>
        </w:rPr>
        <w:t xml:space="preserve">– </w:t>
      </w:r>
      <w:r w:rsidR="005E113F" w:rsidRPr="00F30EF9">
        <w:rPr>
          <w:b/>
        </w:rPr>
        <w:t>NÃO PODERÃO DISPUTAR ESTA LICITAÇÃO:</w:t>
      </w:r>
      <w:bookmarkEnd w:id="2"/>
    </w:p>
    <w:p w14:paraId="1D6ECB24" w14:textId="5065BE4B" w:rsidR="00CD3AAC" w:rsidRPr="00F30EF9" w:rsidRDefault="00016850" w:rsidP="00B313BF">
      <w:pPr>
        <w:pStyle w:val="Nivel3"/>
        <w:ind w:left="0" w:firstLine="0"/>
        <w:rPr>
          <w:rFonts w:ascii="Times New Roman" w:hAnsi="Times New Roman" w:cs="Times New Roman"/>
          <w:sz w:val="24"/>
          <w:szCs w:val="24"/>
        </w:rPr>
      </w:pPr>
      <w:bookmarkStart w:id="3" w:name="_Ref113883338"/>
      <w:r w:rsidRPr="00F30EF9">
        <w:rPr>
          <w:rFonts w:ascii="Times New Roman" w:hAnsi="Times New Roman" w:cs="Times New Roman"/>
          <w:sz w:val="24"/>
          <w:szCs w:val="24"/>
        </w:rPr>
        <w:t>2.8.1</w:t>
      </w:r>
      <w:r w:rsidR="00A726BD"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não atenda às condições deste Edital e seu(s) anexo(s);</w:t>
      </w:r>
    </w:p>
    <w:p w14:paraId="3E73D528" w14:textId="08FA7D49"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4" w:name="_Ref114659912"/>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5" w:name="_Ref114659913"/>
      <w:bookmarkStart w:id="6" w:name="_Ref11388333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F30EF9">
        <w:rPr>
          <w:rFonts w:ascii="Times New Roman" w:hAnsi="Times New Roman" w:cs="Times New Roman"/>
          <w:sz w:val="24"/>
          <w:szCs w:val="24"/>
        </w:rPr>
        <w:t xml:space="preserve"> </w:t>
      </w:r>
      <w:bookmarkEnd w:id="6"/>
    </w:p>
    <w:p w14:paraId="351164DE" w14:textId="55665B1E"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7" w:name="_Ref113883003"/>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8" w:name="_Ref11388357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pessoa física ou jurídica que, nos </w:t>
      </w:r>
      <w:r w:rsidR="00DF2E9B" w:rsidRPr="00F30EF9">
        <w:rPr>
          <w:rFonts w:ascii="Times New Roman" w:hAnsi="Times New Roman" w:cs="Times New Roman"/>
          <w:sz w:val="24"/>
          <w:szCs w:val="24"/>
        </w:rPr>
        <w:t>0</w:t>
      </w:r>
      <w:r w:rsidR="00CD3AAC" w:rsidRPr="00F30EF9">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F30EF9" w:rsidRDefault="00A726BD" w:rsidP="005F78B6">
      <w:pPr>
        <w:pStyle w:val="Nivel3"/>
        <w:numPr>
          <w:ilvl w:val="2"/>
          <w:numId w:val="38"/>
        </w:numPr>
        <w:ind w:left="0" w:firstLine="0"/>
        <w:rPr>
          <w:rFonts w:ascii="Times New Roman" w:hAnsi="Times New Roman" w:cs="Times New Roman"/>
          <w:color w:val="auto"/>
          <w:sz w:val="24"/>
          <w:szCs w:val="24"/>
        </w:rPr>
      </w:pPr>
      <w:bookmarkStart w:id="9" w:name="_Ref113962336"/>
      <w:r w:rsidRPr="00F30EF9">
        <w:rPr>
          <w:rFonts w:ascii="Times New Roman" w:hAnsi="Times New Roman" w:cs="Times New Roman"/>
          <w:sz w:val="24"/>
          <w:szCs w:val="24"/>
        </w:rPr>
        <w:t xml:space="preserve">– </w:t>
      </w:r>
      <w:r w:rsidR="00A91AC7" w:rsidRPr="00F30EF9">
        <w:rPr>
          <w:rFonts w:ascii="Times New Roman" w:hAnsi="Times New Roman" w:cs="Times New Roman"/>
          <w:sz w:val="24"/>
          <w:szCs w:val="24"/>
        </w:rPr>
        <w:t>A</w:t>
      </w:r>
      <w:r w:rsidR="00CD3AAC" w:rsidRPr="00F30EF9">
        <w:rPr>
          <w:rFonts w:ascii="Times New Roman" w:hAnsi="Times New Roman" w:cs="Times New Roman"/>
          <w:sz w:val="24"/>
          <w:szCs w:val="24"/>
        </w:rPr>
        <w:t>gente público do órgão ou entidade licitante;</w:t>
      </w:r>
      <w:bookmarkEnd w:id="9"/>
    </w:p>
    <w:p w14:paraId="032C6629" w14:textId="4D0C24AD" w:rsidR="00CD3AAC" w:rsidRPr="00F30EF9" w:rsidRDefault="00A726BD" w:rsidP="005F78B6">
      <w:pPr>
        <w:pStyle w:val="Nivel3"/>
        <w:numPr>
          <w:ilvl w:val="2"/>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F30EF9">
          <w:rPr>
            <w:rStyle w:val="Hyperlink"/>
            <w:rFonts w:ascii="Times New Roman" w:hAnsi="Times New Roman" w:cs="Times New Roman"/>
            <w:color w:val="auto"/>
            <w:sz w:val="24"/>
            <w:szCs w:val="24"/>
          </w:rPr>
          <w:t>§ 1º do art. 9º da Lei nº 14.133, de 2021</w:t>
        </w:r>
      </w:hyperlink>
      <w:r w:rsidR="00CD3AAC" w:rsidRPr="00F30EF9">
        <w:rPr>
          <w:rFonts w:ascii="Times New Roman" w:hAnsi="Times New Roman" w:cs="Times New Roman"/>
          <w:color w:val="auto"/>
          <w:sz w:val="24"/>
          <w:szCs w:val="24"/>
        </w:rPr>
        <w:t>.</w:t>
      </w:r>
    </w:p>
    <w:p w14:paraId="5957E22C" w14:textId="30A2B14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impedimento de que trata o item </w:t>
      </w:r>
      <w:r w:rsidR="00543F01" w:rsidRPr="00F30EF9">
        <w:rPr>
          <w:rFonts w:ascii="Times New Roman" w:hAnsi="Times New Roman" w:cs="Times New Roman"/>
          <w:color w:val="auto"/>
          <w:sz w:val="24"/>
          <w:szCs w:val="24"/>
        </w:rPr>
        <w:t>anterior</w:t>
      </w:r>
      <w:r w:rsidR="00CD3AAC" w:rsidRPr="00F30EF9">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0" w:name="art14§2"/>
      <w:bookmarkEnd w:id="10"/>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_Ref114659912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B4346">
        <w:rPr>
          <w:rFonts w:ascii="Times New Roman" w:hAnsi="Times New Roman" w:cs="Times New Roman"/>
          <w:color w:val="auto"/>
          <w:sz w:val="24"/>
          <w:szCs w:val="24"/>
        </w:rPr>
        <w:t>2.8.2</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e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_Ref114659913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B4346">
        <w:rPr>
          <w:rFonts w:ascii="Times New Roman" w:hAnsi="Times New Roman" w:cs="Times New Roman"/>
          <w:color w:val="auto"/>
          <w:sz w:val="24"/>
          <w:szCs w:val="24"/>
        </w:rPr>
        <w:t>2.8.3</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7D667D96" w14:textId="7983E633"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1" w:name="art14§3"/>
      <w:bookmarkEnd w:id="11"/>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2" w:name="art14§4"/>
      <w:bookmarkEnd w:id="12"/>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disposto nos itens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_Ref114659912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CB4346">
        <w:rPr>
          <w:rFonts w:ascii="Times New Roman" w:hAnsi="Times New Roman" w:cs="Times New Roman"/>
          <w:color w:val="auto"/>
          <w:sz w:val="24"/>
          <w:szCs w:val="24"/>
        </w:rPr>
        <w:t>2.8.2</w:t>
      </w:r>
      <w:r w:rsidR="007A7F58" w:rsidRPr="00F30EF9">
        <w:rPr>
          <w:rFonts w:ascii="Times New Roman" w:hAnsi="Times New Roman" w:cs="Times New Roman"/>
          <w:color w:val="auto"/>
          <w:sz w:val="24"/>
          <w:szCs w:val="24"/>
        </w:rPr>
        <w:fldChar w:fldCharType="end"/>
      </w:r>
      <w:r w:rsidR="007A7F58" w:rsidRPr="00F30EF9">
        <w:rPr>
          <w:rFonts w:ascii="Times New Roman" w:hAnsi="Times New Roman" w:cs="Times New Roman"/>
          <w:color w:val="auto"/>
          <w:sz w:val="24"/>
          <w:szCs w:val="24"/>
        </w:rPr>
        <w:t xml:space="preserve"> e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_Ref114659913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CB4346">
        <w:rPr>
          <w:rFonts w:ascii="Times New Roman" w:hAnsi="Times New Roman" w:cs="Times New Roman"/>
          <w:color w:val="auto"/>
          <w:sz w:val="24"/>
          <w:szCs w:val="24"/>
        </w:rPr>
        <w:t>2.8.3</w:t>
      </w:r>
      <w:r w:rsidR="007A7F58"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F30EF9">
        <w:rPr>
          <w:rFonts w:ascii="Times New Roman" w:hAnsi="Times New Roman" w:cs="Times New Roman"/>
          <w:color w:val="auto"/>
          <w:sz w:val="24"/>
          <w:szCs w:val="24"/>
        </w:rPr>
        <w:t xml:space="preserve"> </w:t>
      </w:r>
    </w:p>
    <w:p w14:paraId="1D697B1B" w14:textId="230ED51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3" w:name="art14§5"/>
      <w:bookmarkEnd w:id="13"/>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F30EF9">
          <w:rPr>
            <w:rStyle w:val="Hyperlink"/>
            <w:rFonts w:ascii="Times New Roman" w:hAnsi="Times New Roman" w:cs="Times New Roman"/>
            <w:color w:val="auto"/>
            <w:sz w:val="24"/>
            <w:szCs w:val="24"/>
          </w:rPr>
          <w:t>Lei nº 14.133/2021</w:t>
        </w:r>
      </w:hyperlink>
      <w:r w:rsidR="00CD3AAC" w:rsidRPr="00F30EF9">
        <w:rPr>
          <w:rFonts w:ascii="Times New Roman" w:hAnsi="Times New Roman" w:cs="Times New Roman"/>
          <w:color w:val="auto"/>
          <w:sz w:val="24"/>
          <w:szCs w:val="24"/>
        </w:rPr>
        <w:t>.</w:t>
      </w:r>
    </w:p>
    <w:p w14:paraId="72A46A4F" w14:textId="5C19A5AB" w:rsidR="00CD3AAC" w:rsidRPr="00F30EF9" w:rsidRDefault="00A726BD" w:rsidP="005F78B6">
      <w:pPr>
        <w:pStyle w:val="Nivel2"/>
        <w:numPr>
          <w:ilvl w:val="1"/>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vedação de que trata o item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_Ref113962336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B4346">
        <w:rPr>
          <w:rFonts w:ascii="Times New Roman" w:hAnsi="Times New Roman" w:cs="Times New Roman"/>
          <w:color w:val="auto"/>
          <w:sz w:val="24"/>
          <w:szCs w:val="24"/>
        </w:rPr>
        <w:t>2.8.8</w:t>
      </w:r>
      <w:r w:rsidR="00CD3AAC" w:rsidRPr="00F30EF9">
        <w:rPr>
          <w:rFonts w:ascii="Times New Roman" w:hAnsi="Times New Roman" w:cs="Times New Roman"/>
          <w:color w:val="auto"/>
          <w:sz w:val="24"/>
          <w:szCs w:val="24"/>
        </w:rPr>
        <w:fldChar w:fldCharType="end"/>
      </w:r>
      <w:r w:rsidR="00543F01" w:rsidRPr="00F30EF9">
        <w:rPr>
          <w:rFonts w:ascii="Times New Roman" w:hAnsi="Times New Roman" w:cs="Times New Roman"/>
          <w:color w:val="auto"/>
          <w:sz w:val="24"/>
          <w:szCs w:val="24"/>
        </w:rPr>
        <w:t>.9</w:t>
      </w:r>
      <w:r w:rsidR="00CD3AAC" w:rsidRPr="00F30EF9">
        <w:rPr>
          <w:rFonts w:ascii="Times New Roman" w:hAnsi="Times New Roman" w:cs="Times New Roman"/>
          <w:color w:val="auto"/>
          <w:sz w:val="24"/>
          <w:szCs w:val="24"/>
        </w:rPr>
        <w:t xml:space="preserve"> estende-se a terceiro </w:t>
      </w:r>
      <w:r w:rsidR="00CD3AAC" w:rsidRPr="00F30EF9">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F30EF9" w:rsidRDefault="00A726BD" w:rsidP="005F78B6">
      <w:pPr>
        <w:pStyle w:val="PargrafodaLista"/>
        <w:numPr>
          <w:ilvl w:val="0"/>
          <w:numId w:val="38"/>
        </w:numPr>
        <w:tabs>
          <w:tab w:val="left" w:pos="284"/>
          <w:tab w:val="left" w:pos="426"/>
        </w:tabs>
        <w:spacing w:before="120" w:after="120" w:line="276" w:lineRule="auto"/>
        <w:ind w:left="0" w:firstLine="0"/>
        <w:jc w:val="both"/>
        <w:rPr>
          <w:b/>
          <w:color w:val="auto"/>
        </w:rPr>
      </w:pPr>
      <w:r w:rsidRPr="00F30EF9">
        <w:t xml:space="preserve">– </w:t>
      </w:r>
      <w:r w:rsidR="000F6416" w:rsidRPr="00F30EF9">
        <w:rPr>
          <w:b/>
          <w:color w:val="auto"/>
        </w:rPr>
        <w:t>DO</w:t>
      </w:r>
      <w:r w:rsidR="000F6416" w:rsidRPr="00F30EF9">
        <w:rPr>
          <w:b/>
          <w:color w:val="auto"/>
          <w:spacing w:val="-1"/>
        </w:rPr>
        <w:t xml:space="preserve"> </w:t>
      </w:r>
      <w:r w:rsidR="000F6416" w:rsidRPr="00F30EF9">
        <w:rPr>
          <w:b/>
          <w:color w:val="auto"/>
        </w:rPr>
        <w:t>PROCEDIMENTO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REGISTRO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PREÇOS</w:t>
      </w:r>
    </w:p>
    <w:p w14:paraId="1F3E1D10" w14:textId="1A79B135" w:rsidR="00DB1FD4" w:rsidRPr="00F30EF9" w:rsidRDefault="00A726BD" w:rsidP="005F78B6">
      <w:pPr>
        <w:pStyle w:val="PargrafodaLista"/>
        <w:widowControl w:val="0"/>
        <w:numPr>
          <w:ilvl w:val="1"/>
          <w:numId w:val="35"/>
        </w:numPr>
        <w:tabs>
          <w:tab w:val="left" w:pos="426"/>
          <w:tab w:val="left" w:pos="730"/>
        </w:tabs>
        <w:autoSpaceDE w:val="0"/>
        <w:autoSpaceDN w:val="0"/>
        <w:spacing w:before="120" w:after="120" w:line="276" w:lineRule="auto"/>
        <w:ind w:left="0" w:firstLine="0"/>
        <w:jc w:val="both"/>
      </w:pPr>
      <w:r w:rsidRPr="00F30EF9">
        <w:t xml:space="preserve">– </w:t>
      </w:r>
      <w:r w:rsidR="00DB1FD4" w:rsidRPr="00F30EF9">
        <w:t>O presente certame licitatório é destinado ao registro de preços e não obriga o</w:t>
      </w:r>
      <w:r w:rsidR="0052588B" w:rsidRPr="00F30EF9">
        <w:t xml:space="preserve"> Munic</w:t>
      </w:r>
      <w:r w:rsidRPr="00F30EF9">
        <w:t>í</w:t>
      </w:r>
      <w:r w:rsidR="0052588B" w:rsidRPr="00F30EF9">
        <w:t>p</w:t>
      </w:r>
      <w:r w:rsidRPr="00F30EF9">
        <w:t>io</w:t>
      </w:r>
      <w:r w:rsidR="0052588B" w:rsidRPr="00F30EF9">
        <w:t xml:space="preserve"> de </w:t>
      </w:r>
      <w:r w:rsidRPr="00F30EF9">
        <w:t>Bom Jardim – RJ</w:t>
      </w:r>
      <w:r w:rsidR="0052588B" w:rsidRPr="00F30EF9">
        <w:t xml:space="preserve"> </w:t>
      </w:r>
      <w:r w:rsidR="00DB1FD4" w:rsidRPr="00F30EF9">
        <w:t>a firmar contratações, podendo ocorr</w:t>
      </w:r>
      <w:r w:rsidR="003D5F74" w:rsidRPr="00F30EF9">
        <w:t>er licitações específicas para contratação</w:t>
      </w:r>
      <w:r w:rsidR="00DB1FD4" w:rsidRPr="00F30EF9">
        <w:t xml:space="preserve"> de</w:t>
      </w:r>
      <w:r w:rsidR="00DB1FD4" w:rsidRPr="00F30EF9">
        <w:rPr>
          <w:spacing w:val="1"/>
        </w:rPr>
        <w:t xml:space="preserve"> </w:t>
      </w:r>
      <w:r w:rsidR="00DB1FD4" w:rsidRPr="00F30EF9">
        <w:lastRenderedPageBreak/>
        <w:t xml:space="preserve">um ou mais itens, ficando assegurado ao detentor do registro à preferência de </w:t>
      </w:r>
      <w:r w:rsidR="003D5F74" w:rsidRPr="00F30EF9">
        <w:t>prestação</w:t>
      </w:r>
      <w:r w:rsidR="00DB1FD4" w:rsidRPr="00F30EF9">
        <w:t>,</w:t>
      </w:r>
      <w:r w:rsidR="00DB1FD4" w:rsidRPr="00F30EF9">
        <w:rPr>
          <w:spacing w:val="1"/>
        </w:rPr>
        <w:t xml:space="preserve"> </w:t>
      </w:r>
      <w:r w:rsidR="00DB1FD4" w:rsidRPr="00F30EF9">
        <w:t>em</w:t>
      </w:r>
      <w:r w:rsidR="00DB1FD4" w:rsidRPr="00F30EF9">
        <w:rPr>
          <w:spacing w:val="-1"/>
        </w:rPr>
        <w:t xml:space="preserve"> </w:t>
      </w:r>
      <w:r w:rsidR="00DB1FD4" w:rsidRPr="00F30EF9">
        <w:t>igualdade</w:t>
      </w:r>
      <w:r w:rsidR="00DB1FD4" w:rsidRPr="00F30EF9">
        <w:rPr>
          <w:spacing w:val="-1"/>
        </w:rPr>
        <w:t xml:space="preserve"> </w:t>
      </w:r>
      <w:r w:rsidR="00DB1FD4" w:rsidRPr="00F30EF9">
        <w:t>de</w:t>
      </w:r>
      <w:r w:rsidR="00DB1FD4" w:rsidRPr="00F30EF9">
        <w:rPr>
          <w:spacing w:val="1"/>
        </w:rPr>
        <w:t xml:space="preserve"> </w:t>
      </w:r>
      <w:r w:rsidR="00DB1FD4" w:rsidRPr="00F30EF9">
        <w:t>condições, em caso de</w:t>
      </w:r>
      <w:r w:rsidR="00DB1FD4" w:rsidRPr="00F30EF9">
        <w:rPr>
          <w:spacing w:val="-1"/>
        </w:rPr>
        <w:t xml:space="preserve"> </w:t>
      </w:r>
      <w:r w:rsidR="00DB1FD4" w:rsidRPr="00F30EF9">
        <w:t>menor</w:t>
      </w:r>
      <w:r w:rsidR="00DB1FD4" w:rsidRPr="00F30EF9">
        <w:rPr>
          <w:spacing w:val="-2"/>
        </w:rPr>
        <w:t xml:space="preserve"> </w:t>
      </w:r>
      <w:r w:rsidR="00DB1FD4" w:rsidRPr="00F30EF9">
        <w:t>preço.</w:t>
      </w:r>
    </w:p>
    <w:p w14:paraId="2CEDB027" w14:textId="58A091D6" w:rsidR="00DB1FD4" w:rsidRPr="00F30EF9" w:rsidRDefault="00A726BD" w:rsidP="005F78B6">
      <w:pPr>
        <w:pStyle w:val="PargrafodaLista"/>
        <w:widowControl w:val="0"/>
        <w:numPr>
          <w:ilvl w:val="1"/>
          <w:numId w:val="35"/>
        </w:numPr>
        <w:tabs>
          <w:tab w:val="left" w:pos="426"/>
          <w:tab w:val="left" w:pos="742"/>
        </w:tabs>
        <w:autoSpaceDE w:val="0"/>
        <w:autoSpaceDN w:val="0"/>
        <w:spacing w:before="120" w:after="120" w:line="276" w:lineRule="auto"/>
        <w:ind w:left="0" w:firstLine="0"/>
        <w:jc w:val="both"/>
      </w:pPr>
      <w:r w:rsidRPr="00F30EF9">
        <w:t xml:space="preserve">– </w:t>
      </w:r>
      <w:r w:rsidR="00DB1FD4" w:rsidRPr="00F30EF9">
        <w:t>Ao licitante vencedor do item, fica assegurada a preferência em igualdade de condições</w:t>
      </w:r>
      <w:r w:rsidR="00DB1FD4" w:rsidRPr="00F30EF9">
        <w:rPr>
          <w:spacing w:val="1"/>
        </w:rPr>
        <w:t xml:space="preserve"> </w:t>
      </w:r>
      <w:r w:rsidR="00DB1FD4" w:rsidRPr="00F30EF9">
        <w:t>com os demais licitantes ocorrentes em futuros certames ou mediante utilização de quaisquer</w:t>
      </w:r>
      <w:r w:rsidR="00DB1FD4" w:rsidRPr="00F30EF9">
        <w:rPr>
          <w:spacing w:val="1"/>
        </w:rPr>
        <w:t xml:space="preserve"> </w:t>
      </w:r>
      <w:r w:rsidR="00DB1FD4" w:rsidRPr="00F30EF9">
        <w:t>outros meios, respeitada a legislação relativa às licitações durante o prazo de validade do</w:t>
      </w:r>
      <w:r w:rsidR="00DB1FD4" w:rsidRPr="00F30EF9">
        <w:rPr>
          <w:spacing w:val="1"/>
        </w:rPr>
        <w:t xml:space="preserve"> </w:t>
      </w:r>
      <w:r w:rsidR="00DB1FD4" w:rsidRPr="00F30EF9">
        <w:t>registro</w:t>
      </w:r>
      <w:r w:rsidR="00DB1FD4" w:rsidRPr="00F30EF9">
        <w:rPr>
          <w:spacing w:val="-2"/>
        </w:rPr>
        <w:t xml:space="preserve"> </w:t>
      </w:r>
      <w:r w:rsidR="00DB1FD4" w:rsidRPr="00F30EF9">
        <w:t>de</w:t>
      </w:r>
      <w:r w:rsidR="00DB1FD4" w:rsidRPr="00F30EF9">
        <w:rPr>
          <w:spacing w:val="-1"/>
        </w:rPr>
        <w:t xml:space="preserve"> </w:t>
      </w:r>
      <w:r w:rsidR="00DB1FD4" w:rsidRPr="00F30EF9">
        <w:t>preços.</w:t>
      </w:r>
    </w:p>
    <w:p w14:paraId="358B8AA1" w14:textId="01DAD86C" w:rsidR="00DB1FD4" w:rsidRPr="00F30EF9" w:rsidRDefault="00A726BD" w:rsidP="005F78B6">
      <w:pPr>
        <w:widowControl w:val="0"/>
        <w:numPr>
          <w:ilvl w:val="1"/>
          <w:numId w:val="35"/>
        </w:numPr>
        <w:tabs>
          <w:tab w:val="left" w:pos="426"/>
          <w:tab w:val="left" w:pos="737"/>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O Sistema de Registro de Preços (SRP) é um conjunto de procedimentos para o registro</w:t>
      </w:r>
      <w:r w:rsidR="00DB1FD4" w:rsidRPr="00F30EF9">
        <w:rPr>
          <w:spacing w:val="1"/>
          <w:sz w:val="24"/>
          <w:szCs w:val="24"/>
        </w:rPr>
        <w:t xml:space="preserve"> </w:t>
      </w:r>
      <w:r w:rsidR="00DB1FD4" w:rsidRPr="00F30EF9">
        <w:rPr>
          <w:sz w:val="24"/>
          <w:szCs w:val="24"/>
        </w:rPr>
        <w:t>formal</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preços relativos à</w:t>
      </w:r>
      <w:r w:rsidR="00DB1FD4" w:rsidRPr="00F30EF9">
        <w:rPr>
          <w:spacing w:val="-1"/>
          <w:sz w:val="24"/>
          <w:szCs w:val="24"/>
        </w:rPr>
        <w:t xml:space="preserve"> </w:t>
      </w:r>
      <w:r w:rsidR="00DB1FD4" w:rsidRPr="00F30EF9">
        <w:rPr>
          <w:sz w:val="24"/>
          <w:szCs w:val="24"/>
        </w:rPr>
        <w:t>eventual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3D5F74" w:rsidRPr="00F30EF9">
        <w:rPr>
          <w:sz w:val="24"/>
          <w:szCs w:val="24"/>
        </w:rPr>
        <w:t>prestação do serviço</w:t>
      </w:r>
      <w:r w:rsidR="00DB1FD4" w:rsidRPr="00F30EF9">
        <w:rPr>
          <w:sz w:val="24"/>
          <w:szCs w:val="24"/>
        </w:rPr>
        <w:t>.</w:t>
      </w:r>
    </w:p>
    <w:p w14:paraId="455220C0" w14:textId="579E10BD" w:rsidR="00DB1FD4" w:rsidRPr="00F30EF9" w:rsidRDefault="00A726BD" w:rsidP="005F78B6">
      <w:pPr>
        <w:widowControl w:val="0"/>
        <w:numPr>
          <w:ilvl w:val="1"/>
          <w:numId w:val="35"/>
        </w:numPr>
        <w:tabs>
          <w:tab w:val="left" w:pos="426"/>
          <w:tab w:val="left" w:pos="746"/>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A Ata de Registro de Preços (ARP) é um documento vinculativo, obrigacional, com as</w:t>
      </w:r>
      <w:r w:rsidR="00DB1FD4" w:rsidRPr="00F30EF9">
        <w:rPr>
          <w:spacing w:val="1"/>
          <w:sz w:val="24"/>
          <w:szCs w:val="24"/>
        </w:rPr>
        <w:t xml:space="preserve"> </w:t>
      </w:r>
      <w:r w:rsidR="00DB1FD4" w:rsidRPr="00F30EF9">
        <w:rPr>
          <w:sz w:val="24"/>
          <w:szCs w:val="24"/>
        </w:rPr>
        <w:t>condições</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compromisso</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futura</w:t>
      </w:r>
      <w:r w:rsidR="00DB1FD4" w:rsidRPr="00F30EF9">
        <w:rPr>
          <w:spacing w:val="1"/>
          <w:sz w:val="24"/>
          <w:szCs w:val="24"/>
        </w:rPr>
        <w:t xml:space="preserve"> </w:t>
      </w:r>
      <w:r w:rsidR="00DB1FD4" w:rsidRPr="00F30EF9">
        <w:rPr>
          <w:sz w:val="24"/>
          <w:szCs w:val="24"/>
        </w:rPr>
        <w:t>contratação</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w:t>
      </w:r>
      <w:r w:rsidR="00DB1FD4" w:rsidRPr="00F30EF9">
        <w:rPr>
          <w:spacing w:val="1"/>
          <w:sz w:val="24"/>
          <w:szCs w:val="24"/>
        </w:rPr>
        <w:t xml:space="preserve"> </w:t>
      </w:r>
      <w:r w:rsidR="00DB1FD4" w:rsidRPr="00F30EF9">
        <w:rPr>
          <w:sz w:val="24"/>
          <w:szCs w:val="24"/>
        </w:rPr>
        <w:t>se</w:t>
      </w:r>
      <w:r w:rsidR="00DB1FD4" w:rsidRPr="00F30EF9">
        <w:rPr>
          <w:spacing w:val="1"/>
          <w:sz w:val="24"/>
          <w:szCs w:val="24"/>
        </w:rPr>
        <w:t xml:space="preserve"> </w:t>
      </w:r>
      <w:r w:rsidR="00DB1FD4" w:rsidRPr="00F30EF9">
        <w:rPr>
          <w:sz w:val="24"/>
          <w:szCs w:val="24"/>
        </w:rPr>
        <w:t>registram</w:t>
      </w:r>
      <w:r w:rsidR="00DB1FD4" w:rsidRPr="00F30EF9">
        <w:rPr>
          <w:spacing w:val="1"/>
          <w:sz w:val="24"/>
          <w:szCs w:val="24"/>
        </w:rPr>
        <w:t xml:space="preserve"> </w:t>
      </w:r>
      <w:r w:rsidR="00DB1FD4" w:rsidRPr="00F30EF9">
        <w:rPr>
          <w:sz w:val="24"/>
          <w:szCs w:val="24"/>
        </w:rPr>
        <w:t>os</w:t>
      </w:r>
      <w:r w:rsidR="00DB1FD4" w:rsidRPr="00F30EF9">
        <w:rPr>
          <w:spacing w:val="1"/>
          <w:sz w:val="24"/>
          <w:szCs w:val="24"/>
        </w:rPr>
        <w:t xml:space="preserve"> </w:t>
      </w:r>
      <w:r w:rsidR="00DB1FD4" w:rsidRPr="00F30EF9">
        <w:rPr>
          <w:sz w:val="24"/>
          <w:szCs w:val="24"/>
        </w:rPr>
        <w:t>preços,</w:t>
      </w:r>
      <w:r w:rsidR="00DB1FD4" w:rsidRPr="00F30EF9">
        <w:rPr>
          <w:spacing w:val="1"/>
          <w:sz w:val="24"/>
          <w:szCs w:val="24"/>
        </w:rPr>
        <w:t xml:space="preserve"> </w:t>
      </w:r>
      <w:r w:rsidR="00DB1FD4" w:rsidRPr="00F30EF9">
        <w:rPr>
          <w:sz w:val="24"/>
          <w:szCs w:val="24"/>
        </w:rPr>
        <w:t>especificações técnicas, fornecedores e órgãos participantes, conforme as disposições contidas</w:t>
      </w:r>
      <w:r w:rsidR="00DB1FD4" w:rsidRPr="00F30EF9">
        <w:rPr>
          <w:spacing w:val="-57"/>
          <w:sz w:val="24"/>
          <w:szCs w:val="24"/>
        </w:rPr>
        <w:t xml:space="preserve"> </w:t>
      </w:r>
      <w:r w:rsidR="00DB1FD4" w:rsidRPr="00F30EF9">
        <w:rPr>
          <w:sz w:val="24"/>
          <w:szCs w:val="24"/>
        </w:rPr>
        <w:t>neste</w:t>
      </w:r>
      <w:r w:rsidR="00DB1FD4" w:rsidRPr="00F30EF9">
        <w:rPr>
          <w:spacing w:val="-1"/>
          <w:sz w:val="24"/>
          <w:szCs w:val="24"/>
        </w:rPr>
        <w:t xml:space="preserve"> </w:t>
      </w:r>
      <w:r w:rsidR="00DB1FD4" w:rsidRPr="00F30EF9">
        <w:rPr>
          <w:sz w:val="24"/>
          <w:szCs w:val="24"/>
        </w:rPr>
        <w:t>instrumento convocatório e</w:t>
      </w:r>
      <w:r w:rsidR="00DB1FD4" w:rsidRPr="00F30EF9">
        <w:rPr>
          <w:spacing w:val="-1"/>
          <w:sz w:val="24"/>
          <w:szCs w:val="24"/>
        </w:rPr>
        <w:t xml:space="preserve"> </w:t>
      </w:r>
      <w:r w:rsidR="00DB1FD4" w:rsidRPr="00F30EF9">
        <w:rPr>
          <w:sz w:val="24"/>
          <w:szCs w:val="24"/>
        </w:rPr>
        <w:t>nas respectivas propostas</w:t>
      </w:r>
      <w:r w:rsidR="00DB1FD4" w:rsidRPr="00F30EF9">
        <w:rPr>
          <w:spacing w:val="-1"/>
          <w:sz w:val="24"/>
          <w:szCs w:val="24"/>
        </w:rPr>
        <w:t xml:space="preserve"> </w:t>
      </w:r>
      <w:r w:rsidR="00DB1FD4" w:rsidRPr="00F30EF9">
        <w:rPr>
          <w:sz w:val="24"/>
          <w:szCs w:val="24"/>
        </w:rPr>
        <w:t>aduzidas.</w:t>
      </w:r>
    </w:p>
    <w:p w14:paraId="7ABF2C8E" w14:textId="77777777" w:rsidR="00F21362" w:rsidRPr="00F30EF9" w:rsidRDefault="00A97DB3" w:rsidP="00B313BF">
      <w:pPr>
        <w:pStyle w:val="PargrafodaLista"/>
        <w:tabs>
          <w:tab w:val="left" w:pos="426"/>
        </w:tabs>
        <w:spacing w:before="120" w:after="120" w:line="276" w:lineRule="auto"/>
        <w:ind w:left="0"/>
        <w:jc w:val="both"/>
        <w:rPr>
          <w:b/>
        </w:rPr>
      </w:pPr>
      <w:r w:rsidRPr="00F30EF9">
        <w:rPr>
          <w:b/>
          <w:spacing w:val="-1"/>
        </w:rPr>
        <w:t>4-</w:t>
      </w:r>
      <w:r w:rsidR="00F21362" w:rsidRPr="00F30EF9">
        <w:rPr>
          <w:b/>
          <w:spacing w:val="-1"/>
        </w:rPr>
        <w:t xml:space="preserve"> </w:t>
      </w:r>
      <w:r w:rsidR="00F21362" w:rsidRPr="00F30EF9">
        <w:rPr>
          <w:b/>
        </w:rPr>
        <w:t>DA</w:t>
      </w:r>
      <w:r w:rsidR="00F21362" w:rsidRPr="00F30EF9">
        <w:rPr>
          <w:b/>
          <w:spacing w:val="-2"/>
        </w:rPr>
        <w:t xml:space="preserve"> </w:t>
      </w:r>
      <w:r w:rsidR="00F21362" w:rsidRPr="00F30EF9">
        <w:rPr>
          <w:b/>
        </w:rPr>
        <w:t>IMPUGNAÇÃO</w:t>
      </w:r>
      <w:r w:rsidR="00F21362" w:rsidRPr="00F30EF9">
        <w:rPr>
          <w:b/>
          <w:spacing w:val="2"/>
        </w:rPr>
        <w:t xml:space="preserve"> </w:t>
      </w:r>
      <w:r w:rsidR="00F21362" w:rsidRPr="00F30EF9">
        <w:rPr>
          <w:b/>
        </w:rPr>
        <w:t>DO</w:t>
      </w:r>
      <w:r w:rsidR="00F21362" w:rsidRPr="00F30EF9">
        <w:rPr>
          <w:b/>
          <w:spacing w:val="-1"/>
        </w:rPr>
        <w:t xml:space="preserve"> </w:t>
      </w:r>
      <w:r w:rsidR="00F21362" w:rsidRPr="00F30EF9">
        <w:rPr>
          <w:b/>
        </w:rPr>
        <w:t>ATO CONVOCATÓRIO</w:t>
      </w:r>
    </w:p>
    <w:p w14:paraId="62BBE534" w14:textId="04B02C43" w:rsidR="002003AA" w:rsidRPr="00F30EF9" w:rsidRDefault="008E0DA2" w:rsidP="00B313BF">
      <w:pPr>
        <w:pStyle w:val="Nivel2"/>
        <w:numPr>
          <w:ilvl w:val="1"/>
          <w:numId w:val="1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F30EF9">
          <w:rPr>
            <w:rStyle w:val="Hyperlink"/>
            <w:rFonts w:ascii="Times New Roman" w:hAnsi="Times New Roman" w:cs="Times New Roman"/>
            <w:sz w:val="24"/>
            <w:szCs w:val="24"/>
          </w:rPr>
          <w:t>Lei nº 14.133, de 2021</w:t>
        </w:r>
      </w:hyperlink>
      <w:r w:rsidR="002003AA" w:rsidRPr="00F30EF9">
        <w:rPr>
          <w:rFonts w:ascii="Times New Roman" w:hAnsi="Times New Roman" w:cs="Times New Roman"/>
          <w:sz w:val="24"/>
          <w:szCs w:val="24"/>
        </w:rPr>
        <w:t xml:space="preserve">, devendo protocolar o pedido até </w:t>
      </w:r>
      <w:r w:rsidRPr="00F30EF9">
        <w:rPr>
          <w:rFonts w:ascii="Times New Roman" w:hAnsi="Times New Roman" w:cs="Times New Roman"/>
          <w:sz w:val="24"/>
          <w:szCs w:val="24"/>
        </w:rPr>
        <w:t>0</w:t>
      </w:r>
      <w:r w:rsidR="002003AA" w:rsidRPr="00F30EF9">
        <w:rPr>
          <w:rFonts w:ascii="Times New Roman" w:hAnsi="Times New Roman" w:cs="Times New Roman"/>
          <w:sz w:val="24"/>
          <w:szCs w:val="24"/>
        </w:rPr>
        <w:t>3 (três) dias úteis antes da data da abertura do certame.</w:t>
      </w:r>
    </w:p>
    <w:p w14:paraId="214EE9FD" w14:textId="6B734E72" w:rsidR="004B20DF" w:rsidRPr="0091420C" w:rsidRDefault="008E0DA2" w:rsidP="004B20DF">
      <w:pPr>
        <w:pStyle w:val="Nivel2"/>
        <w:numPr>
          <w:ilvl w:val="1"/>
          <w:numId w:val="13"/>
        </w:numPr>
        <w:tabs>
          <w:tab w:val="left" w:pos="0"/>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2003AA" w:rsidRPr="00F30EF9">
        <w:rPr>
          <w:rFonts w:ascii="Times New Roman" w:hAnsi="Times New Roman" w:cs="Times New Roman"/>
          <w:sz w:val="24"/>
          <w:szCs w:val="24"/>
        </w:rPr>
        <w:t xml:space="preserve">A resposta à impugnação ou ao pedido de esclarecimento será </w:t>
      </w:r>
      <w:r w:rsidRPr="00F30EF9">
        <w:rPr>
          <w:rFonts w:ascii="Times New Roman" w:hAnsi="Times New Roman" w:cs="Times New Roman"/>
          <w:sz w:val="24"/>
          <w:szCs w:val="24"/>
        </w:rPr>
        <w:t>divulgada</w:t>
      </w:r>
      <w:r w:rsidR="002003AA" w:rsidRPr="00F30EF9">
        <w:rPr>
          <w:rFonts w:ascii="Times New Roman" w:hAnsi="Times New Roman" w:cs="Times New Roman"/>
          <w:sz w:val="24"/>
          <w:szCs w:val="24"/>
        </w:rPr>
        <w:t xml:space="preserve"> em sítio eletrônico oficial no prazo de até </w:t>
      </w:r>
      <w:r w:rsidRPr="00F30EF9">
        <w:rPr>
          <w:rFonts w:ascii="Times New Roman" w:hAnsi="Times New Roman" w:cs="Times New Roman"/>
          <w:sz w:val="24"/>
          <w:szCs w:val="24"/>
        </w:rPr>
        <w:t>0</w:t>
      </w:r>
      <w:r w:rsidR="00F96997" w:rsidRPr="00F30EF9">
        <w:rPr>
          <w:rFonts w:ascii="Times New Roman" w:hAnsi="Times New Roman" w:cs="Times New Roman"/>
          <w:sz w:val="24"/>
          <w:szCs w:val="24"/>
        </w:rPr>
        <w:t>2</w:t>
      </w:r>
      <w:r w:rsidR="00A91AC7" w:rsidRPr="00F30EF9">
        <w:rPr>
          <w:rFonts w:ascii="Times New Roman" w:hAnsi="Times New Roman" w:cs="Times New Roman"/>
          <w:sz w:val="24"/>
          <w:szCs w:val="24"/>
        </w:rPr>
        <w:t xml:space="preserve"> (</w:t>
      </w:r>
      <w:r w:rsidR="00F96997" w:rsidRPr="00F30EF9">
        <w:rPr>
          <w:rFonts w:ascii="Times New Roman" w:hAnsi="Times New Roman" w:cs="Times New Roman"/>
          <w:sz w:val="24"/>
          <w:szCs w:val="24"/>
        </w:rPr>
        <w:t>doi</w:t>
      </w:r>
      <w:r w:rsidR="00A91AC7" w:rsidRPr="00F30EF9">
        <w:rPr>
          <w:rFonts w:ascii="Times New Roman" w:hAnsi="Times New Roman" w:cs="Times New Roman"/>
          <w:sz w:val="24"/>
          <w:szCs w:val="24"/>
        </w:rPr>
        <w:t>s</w:t>
      </w:r>
      <w:r w:rsidR="002003AA" w:rsidRPr="00F30EF9">
        <w:rPr>
          <w:rFonts w:ascii="Times New Roman" w:hAnsi="Times New Roman" w:cs="Times New Roman"/>
          <w:sz w:val="24"/>
          <w:szCs w:val="24"/>
        </w:rPr>
        <w:t>) dias úteis, limitado ao último dia útil anterio</w:t>
      </w:r>
      <w:r w:rsidR="004B20DF">
        <w:rPr>
          <w:rFonts w:ascii="Times New Roman" w:hAnsi="Times New Roman" w:cs="Times New Roman"/>
          <w:sz w:val="24"/>
          <w:szCs w:val="24"/>
        </w:rPr>
        <w:t xml:space="preserve">r à data da abertura do </w:t>
      </w:r>
      <w:r w:rsidR="004B20DF" w:rsidRPr="004B20DF">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4.3 </w:t>
      </w:r>
      <w:r w:rsidR="008E0DA2" w:rsidRPr="00F30EF9">
        <w:rPr>
          <w:sz w:val="24"/>
          <w:szCs w:val="24"/>
        </w:rPr>
        <w:t xml:space="preserve">– </w:t>
      </w:r>
      <w:r w:rsidR="00DB1FD4" w:rsidRPr="00F30EF9">
        <w:rPr>
          <w:sz w:val="24"/>
          <w:szCs w:val="24"/>
        </w:rPr>
        <w:t>Caso seja acolhida a impugnação contra o ato convocatório, será designada nova data</w:t>
      </w:r>
      <w:r w:rsidR="00DB1FD4" w:rsidRPr="00F30EF9">
        <w:rPr>
          <w:spacing w:val="1"/>
          <w:sz w:val="24"/>
          <w:szCs w:val="24"/>
        </w:rPr>
        <w:t xml:space="preserve"> </w:t>
      </w:r>
      <w:r w:rsidR="00DB1FD4" w:rsidRPr="00F30EF9">
        <w:rPr>
          <w:sz w:val="24"/>
          <w:szCs w:val="24"/>
        </w:rPr>
        <w:t>para</w:t>
      </w:r>
      <w:r w:rsidR="00DB1FD4" w:rsidRPr="00F30EF9">
        <w:rPr>
          <w:spacing w:val="12"/>
          <w:sz w:val="24"/>
          <w:szCs w:val="24"/>
        </w:rPr>
        <w:t xml:space="preserve"> </w:t>
      </w:r>
      <w:r w:rsidR="00DB1FD4" w:rsidRPr="00F30EF9">
        <w:rPr>
          <w:sz w:val="24"/>
          <w:szCs w:val="24"/>
        </w:rPr>
        <w:t>a</w:t>
      </w:r>
      <w:r w:rsidR="00DB1FD4" w:rsidRPr="00F30EF9">
        <w:rPr>
          <w:spacing w:val="12"/>
          <w:sz w:val="24"/>
          <w:szCs w:val="24"/>
        </w:rPr>
        <w:t xml:space="preserve"> </w:t>
      </w:r>
      <w:r w:rsidR="00DB1FD4" w:rsidRPr="00F30EF9">
        <w:rPr>
          <w:sz w:val="24"/>
          <w:szCs w:val="24"/>
        </w:rPr>
        <w:t>realização</w:t>
      </w:r>
      <w:r w:rsidR="00DB1FD4" w:rsidRPr="00F30EF9">
        <w:rPr>
          <w:spacing w:val="14"/>
          <w:sz w:val="24"/>
          <w:szCs w:val="24"/>
        </w:rPr>
        <w:t xml:space="preserve"> </w:t>
      </w:r>
      <w:r w:rsidR="00DB1FD4" w:rsidRPr="00F30EF9">
        <w:rPr>
          <w:sz w:val="24"/>
          <w:szCs w:val="24"/>
        </w:rPr>
        <w:t>do</w:t>
      </w:r>
      <w:r w:rsidR="00DB1FD4" w:rsidRPr="00F30EF9">
        <w:rPr>
          <w:spacing w:val="13"/>
          <w:sz w:val="24"/>
          <w:szCs w:val="24"/>
        </w:rPr>
        <w:t xml:space="preserve"> </w:t>
      </w:r>
      <w:r w:rsidR="00DB1FD4" w:rsidRPr="00F30EF9">
        <w:rPr>
          <w:sz w:val="24"/>
          <w:szCs w:val="24"/>
        </w:rPr>
        <w:t>certame,</w:t>
      </w:r>
      <w:r w:rsidR="00DB1FD4" w:rsidRPr="00F30EF9">
        <w:rPr>
          <w:spacing w:val="16"/>
          <w:sz w:val="24"/>
          <w:szCs w:val="24"/>
        </w:rPr>
        <w:t xml:space="preserve"> </w:t>
      </w:r>
      <w:r w:rsidR="00DB1FD4" w:rsidRPr="00F30EF9">
        <w:rPr>
          <w:b/>
          <w:sz w:val="24"/>
          <w:szCs w:val="24"/>
        </w:rPr>
        <w:t>exceto</w:t>
      </w:r>
      <w:r w:rsidR="00DB1FD4" w:rsidRPr="00F30EF9">
        <w:rPr>
          <w:b/>
          <w:spacing w:val="13"/>
          <w:sz w:val="24"/>
          <w:szCs w:val="24"/>
        </w:rPr>
        <w:t xml:space="preserve"> </w:t>
      </w:r>
      <w:r w:rsidR="00DB1FD4" w:rsidRPr="00F30EF9">
        <w:rPr>
          <w:b/>
          <w:sz w:val="24"/>
          <w:szCs w:val="24"/>
        </w:rPr>
        <w:t>quando,</w:t>
      </w:r>
      <w:r w:rsidR="00DB1FD4" w:rsidRPr="00F30EF9">
        <w:rPr>
          <w:b/>
          <w:spacing w:val="15"/>
          <w:sz w:val="24"/>
          <w:szCs w:val="24"/>
        </w:rPr>
        <w:t xml:space="preserve"> </w:t>
      </w:r>
      <w:r w:rsidR="00DB1FD4" w:rsidRPr="00F30EF9">
        <w:rPr>
          <w:b/>
          <w:sz w:val="24"/>
          <w:szCs w:val="24"/>
        </w:rPr>
        <w:t>inquestionavelmente,</w:t>
      </w:r>
      <w:r w:rsidR="00DB1FD4" w:rsidRPr="00F30EF9">
        <w:rPr>
          <w:b/>
          <w:spacing w:val="15"/>
          <w:sz w:val="24"/>
          <w:szCs w:val="24"/>
        </w:rPr>
        <w:t xml:space="preserve"> </w:t>
      </w:r>
      <w:r w:rsidR="00DB1FD4" w:rsidRPr="00F30EF9">
        <w:rPr>
          <w:b/>
          <w:sz w:val="24"/>
          <w:szCs w:val="24"/>
        </w:rPr>
        <w:t>a</w:t>
      </w:r>
      <w:r w:rsidR="00DB1FD4" w:rsidRPr="00F30EF9">
        <w:rPr>
          <w:b/>
          <w:spacing w:val="12"/>
          <w:sz w:val="24"/>
          <w:szCs w:val="24"/>
        </w:rPr>
        <w:t xml:space="preserve"> </w:t>
      </w:r>
      <w:r w:rsidR="00DB1FD4" w:rsidRPr="00F30EF9">
        <w:rPr>
          <w:b/>
          <w:sz w:val="24"/>
          <w:szCs w:val="24"/>
        </w:rPr>
        <w:t>alteração</w:t>
      </w:r>
      <w:r w:rsidR="00DB1FD4" w:rsidRPr="00F30EF9">
        <w:rPr>
          <w:b/>
          <w:spacing w:val="15"/>
          <w:sz w:val="24"/>
          <w:szCs w:val="24"/>
        </w:rPr>
        <w:t xml:space="preserve"> </w:t>
      </w:r>
      <w:r w:rsidR="00DB1FD4" w:rsidRPr="00F30EF9">
        <w:rPr>
          <w:b/>
          <w:sz w:val="24"/>
          <w:szCs w:val="24"/>
        </w:rPr>
        <w:t>não</w:t>
      </w:r>
      <w:r w:rsidR="00DB1FD4" w:rsidRPr="00F30EF9">
        <w:rPr>
          <w:b/>
          <w:spacing w:val="13"/>
          <w:sz w:val="24"/>
          <w:szCs w:val="24"/>
        </w:rPr>
        <w:t xml:space="preserve"> </w:t>
      </w:r>
      <w:r w:rsidR="00DB1FD4" w:rsidRPr="00F30EF9">
        <w:rPr>
          <w:b/>
          <w:sz w:val="24"/>
          <w:szCs w:val="24"/>
        </w:rPr>
        <w:t>afetar</w:t>
      </w:r>
      <w:r w:rsidR="00DB1FD4" w:rsidRPr="00F30EF9">
        <w:rPr>
          <w:b/>
          <w:spacing w:val="-58"/>
          <w:sz w:val="24"/>
          <w:szCs w:val="24"/>
        </w:rPr>
        <w:t xml:space="preserve"> </w:t>
      </w:r>
      <w:r w:rsidR="00DB1FD4" w:rsidRPr="00F30EF9">
        <w:rPr>
          <w:b/>
          <w:sz w:val="24"/>
          <w:szCs w:val="24"/>
        </w:rPr>
        <w:t>a</w:t>
      </w:r>
      <w:r w:rsidR="00DB1FD4" w:rsidRPr="00F30EF9">
        <w:rPr>
          <w:b/>
          <w:spacing w:val="-1"/>
          <w:sz w:val="24"/>
          <w:szCs w:val="24"/>
        </w:rPr>
        <w:t xml:space="preserve"> </w:t>
      </w:r>
      <w:r w:rsidR="00DB1FD4" w:rsidRPr="00F30EF9">
        <w:rPr>
          <w:b/>
          <w:sz w:val="24"/>
          <w:szCs w:val="24"/>
        </w:rPr>
        <w:t>formulação das propostas</w:t>
      </w:r>
      <w:r w:rsidR="00F43E52" w:rsidRPr="00F30EF9">
        <w:rPr>
          <w:sz w:val="24"/>
          <w:szCs w:val="24"/>
        </w:rPr>
        <w:t xml:space="preserve"> (art. 55,§1º, da Lei 14.133/2021)</w:t>
      </w:r>
      <w:r w:rsidR="00DB1FD4" w:rsidRPr="00F30EF9">
        <w:rPr>
          <w:b/>
          <w:sz w:val="24"/>
          <w:szCs w:val="24"/>
        </w:rPr>
        <w:t>.</w:t>
      </w:r>
    </w:p>
    <w:p w14:paraId="23FBE689" w14:textId="77777777" w:rsidR="009125FF" w:rsidRPr="00F30EF9" w:rsidRDefault="009125FF" w:rsidP="00B313BF">
      <w:pPr>
        <w:widowControl w:val="0"/>
        <w:tabs>
          <w:tab w:val="left" w:pos="426"/>
          <w:tab w:val="left" w:pos="924"/>
        </w:tabs>
        <w:autoSpaceDE w:val="0"/>
        <w:autoSpaceDN w:val="0"/>
        <w:spacing w:before="120" w:after="120" w:line="276" w:lineRule="auto"/>
        <w:jc w:val="both"/>
        <w:rPr>
          <w:sz w:val="24"/>
          <w:szCs w:val="24"/>
        </w:rPr>
      </w:pPr>
      <w:r w:rsidRPr="00F30EF9">
        <w:rPr>
          <w:sz w:val="24"/>
          <w:szCs w:val="24"/>
        </w:rPr>
        <w:t>4.4 -</w:t>
      </w:r>
      <w:r w:rsidRPr="00F30EF9">
        <w:rPr>
          <w:b/>
          <w:sz w:val="24"/>
          <w:szCs w:val="24"/>
        </w:rPr>
        <w:t xml:space="preserve"> </w:t>
      </w:r>
      <w:r w:rsidR="00DB1FD4" w:rsidRPr="00F30EF9">
        <w:rPr>
          <w:sz w:val="24"/>
          <w:szCs w:val="24"/>
        </w:rPr>
        <w:t>Decairá do direito de impugnar os termos deste edital, por falhas ou irregularidades, o</w:t>
      </w:r>
      <w:r w:rsidR="00DB1FD4" w:rsidRPr="00F30EF9">
        <w:rPr>
          <w:spacing w:val="1"/>
          <w:sz w:val="24"/>
          <w:szCs w:val="24"/>
        </w:rPr>
        <w:t xml:space="preserve"> </w:t>
      </w:r>
      <w:r w:rsidR="00DB1FD4" w:rsidRPr="00F30EF9">
        <w:rPr>
          <w:sz w:val="24"/>
          <w:szCs w:val="24"/>
        </w:rPr>
        <w:t>licitante que não o fizer até o terceiro dia útil que anteceder à data de realização da sessão</w:t>
      </w:r>
      <w:r w:rsidR="00DB1FD4" w:rsidRPr="00F30EF9">
        <w:rPr>
          <w:spacing w:val="1"/>
          <w:sz w:val="24"/>
          <w:szCs w:val="24"/>
        </w:rPr>
        <w:t xml:space="preserve"> </w:t>
      </w:r>
      <w:r w:rsidR="00DB1FD4" w:rsidRPr="00F30EF9">
        <w:rPr>
          <w:sz w:val="24"/>
          <w:szCs w:val="24"/>
        </w:rPr>
        <w:t>pública</w:t>
      </w:r>
      <w:r w:rsidR="00DB1FD4" w:rsidRPr="00F30EF9">
        <w:rPr>
          <w:spacing w:val="-2"/>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pregão</w:t>
      </w:r>
      <w:r w:rsidR="00DB1FD4" w:rsidRPr="00F30EF9">
        <w:rPr>
          <w:spacing w:val="2"/>
          <w:sz w:val="24"/>
          <w:szCs w:val="24"/>
        </w:rPr>
        <w:t xml:space="preserve"> </w:t>
      </w:r>
      <w:r w:rsidR="00DB1FD4" w:rsidRPr="00F30EF9">
        <w:rPr>
          <w:sz w:val="24"/>
          <w:szCs w:val="24"/>
        </w:rPr>
        <w:t>eletrônico,</w:t>
      </w:r>
      <w:r w:rsidR="00DB1FD4" w:rsidRPr="00F30EF9">
        <w:rPr>
          <w:spacing w:val="-1"/>
          <w:sz w:val="24"/>
          <w:szCs w:val="24"/>
        </w:rPr>
        <w:t xml:space="preserve"> </w:t>
      </w:r>
      <w:r w:rsidR="00DB1FD4" w:rsidRPr="00F30EF9">
        <w:rPr>
          <w:sz w:val="24"/>
          <w:szCs w:val="24"/>
        </w:rPr>
        <w:t>hipótese</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 tal</w:t>
      </w:r>
      <w:r w:rsidR="00DB1FD4" w:rsidRPr="00F30EF9">
        <w:rPr>
          <w:spacing w:val="-1"/>
          <w:sz w:val="24"/>
          <w:szCs w:val="24"/>
        </w:rPr>
        <w:t xml:space="preserve"> </w:t>
      </w:r>
      <w:r w:rsidR="00DB1FD4" w:rsidRPr="00F30EF9">
        <w:rPr>
          <w:sz w:val="24"/>
          <w:szCs w:val="24"/>
        </w:rPr>
        <w:t>comunicação</w:t>
      </w:r>
      <w:r w:rsidR="00DB1FD4" w:rsidRPr="00F30EF9">
        <w:rPr>
          <w:spacing w:val="-1"/>
          <w:sz w:val="24"/>
          <w:szCs w:val="24"/>
        </w:rPr>
        <w:t xml:space="preserve"> </w:t>
      </w:r>
      <w:r w:rsidR="00DB1FD4" w:rsidRPr="00F30EF9">
        <w:rPr>
          <w:sz w:val="24"/>
          <w:szCs w:val="24"/>
        </w:rPr>
        <w:t>não terá</w:t>
      </w:r>
      <w:r w:rsidR="00DB1FD4" w:rsidRPr="00F30EF9">
        <w:rPr>
          <w:spacing w:val="-1"/>
          <w:sz w:val="24"/>
          <w:szCs w:val="24"/>
        </w:rPr>
        <w:t xml:space="preserve"> </w:t>
      </w:r>
      <w:r w:rsidR="00DB1FD4" w:rsidRPr="00F30EF9">
        <w:rPr>
          <w:sz w:val="24"/>
          <w:szCs w:val="24"/>
        </w:rPr>
        <w:t>efeito de</w:t>
      </w:r>
      <w:r w:rsidR="00DB1FD4" w:rsidRPr="00F30EF9">
        <w:rPr>
          <w:spacing w:val="-1"/>
          <w:sz w:val="24"/>
          <w:szCs w:val="24"/>
        </w:rPr>
        <w:t xml:space="preserve"> </w:t>
      </w:r>
      <w:r w:rsidR="00DB1FD4" w:rsidRPr="00F30EF9">
        <w:rPr>
          <w:sz w:val="24"/>
          <w:szCs w:val="24"/>
        </w:rPr>
        <w:t>recurso.</w:t>
      </w:r>
    </w:p>
    <w:p w14:paraId="71326B52" w14:textId="3B1569D0" w:rsidR="00DB1FD4"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4.5 - </w:t>
      </w:r>
      <w:r w:rsidR="00DB1FD4" w:rsidRPr="00F30EF9">
        <w:rPr>
          <w:sz w:val="24"/>
          <w:szCs w:val="24"/>
        </w:rPr>
        <w:t>A impugnação</w:t>
      </w:r>
      <w:r w:rsidR="00DB1FD4" w:rsidRPr="00F30EF9">
        <w:rPr>
          <w:spacing w:val="1"/>
          <w:sz w:val="24"/>
          <w:szCs w:val="24"/>
        </w:rPr>
        <w:t xml:space="preserve"> </w:t>
      </w:r>
      <w:r w:rsidR="00DB1FD4" w:rsidRPr="00F30EF9">
        <w:rPr>
          <w:sz w:val="24"/>
          <w:szCs w:val="24"/>
        </w:rPr>
        <w:t>feita tempestivamente</w:t>
      </w:r>
      <w:r w:rsidR="00DB1FD4" w:rsidRPr="00F30EF9">
        <w:rPr>
          <w:spacing w:val="1"/>
          <w:sz w:val="24"/>
          <w:szCs w:val="24"/>
        </w:rPr>
        <w:t xml:space="preserve"> </w:t>
      </w:r>
      <w:r w:rsidR="00DB1FD4" w:rsidRPr="00F30EF9">
        <w:rPr>
          <w:sz w:val="24"/>
          <w:szCs w:val="24"/>
        </w:rPr>
        <w:t>pelo</w:t>
      </w:r>
      <w:r w:rsidR="00DB1FD4" w:rsidRPr="00F30EF9">
        <w:rPr>
          <w:spacing w:val="1"/>
          <w:sz w:val="24"/>
          <w:szCs w:val="24"/>
        </w:rPr>
        <w:t xml:space="preserve"> </w:t>
      </w:r>
      <w:r w:rsidR="00DB1FD4" w:rsidRPr="00F30EF9">
        <w:rPr>
          <w:sz w:val="24"/>
          <w:szCs w:val="24"/>
        </w:rPr>
        <w:t>licitante não</w:t>
      </w:r>
      <w:r w:rsidR="00DB1FD4" w:rsidRPr="00F30EF9">
        <w:rPr>
          <w:spacing w:val="1"/>
          <w:sz w:val="24"/>
          <w:szCs w:val="24"/>
        </w:rPr>
        <w:t xml:space="preserve"> </w:t>
      </w:r>
      <w:r w:rsidR="00DB1FD4" w:rsidRPr="00F30EF9">
        <w:rPr>
          <w:sz w:val="24"/>
          <w:szCs w:val="24"/>
        </w:rPr>
        <w:t>o</w:t>
      </w:r>
      <w:r w:rsidR="00DB1FD4" w:rsidRPr="00F30EF9">
        <w:rPr>
          <w:spacing w:val="1"/>
          <w:sz w:val="24"/>
          <w:szCs w:val="24"/>
        </w:rPr>
        <w:t xml:space="preserve"> </w:t>
      </w:r>
      <w:r w:rsidR="00DB1FD4" w:rsidRPr="00F30EF9">
        <w:rPr>
          <w:sz w:val="24"/>
          <w:szCs w:val="24"/>
        </w:rPr>
        <w:t>impedirá de</w:t>
      </w:r>
      <w:r w:rsidR="00DB1FD4" w:rsidRPr="00F30EF9">
        <w:rPr>
          <w:spacing w:val="1"/>
          <w:sz w:val="24"/>
          <w:szCs w:val="24"/>
        </w:rPr>
        <w:t xml:space="preserve"> </w:t>
      </w:r>
      <w:r w:rsidR="00DB1FD4" w:rsidRPr="00F30EF9">
        <w:rPr>
          <w:sz w:val="24"/>
          <w:szCs w:val="24"/>
        </w:rPr>
        <w:t>participar do</w:t>
      </w:r>
      <w:r w:rsidR="00DB1FD4" w:rsidRPr="00F30EF9">
        <w:rPr>
          <w:spacing w:val="1"/>
          <w:sz w:val="24"/>
          <w:szCs w:val="24"/>
        </w:rPr>
        <w:t xml:space="preserve"> </w:t>
      </w:r>
      <w:r w:rsidR="00DB1FD4" w:rsidRPr="00F30EF9">
        <w:rPr>
          <w:sz w:val="24"/>
          <w:szCs w:val="24"/>
        </w:rPr>
        <w:t>processo</w:t>
      </w:r>
      <w:r w:rsidR="00DB1FD4" w:rsidRPr="00F30EF9">
        <w:rPr>
          <w:spacing w:val="-1"/>
          <w:sz w:val="24"/>
          <w:szCs w:val="24"/>
        </w:rPr>
        <w:t xml:space="preserve"> </w:t>
      </w:r>
      <w:r w:rsidR="00DB1FD4" w:rsidRPr="00F30EF9">
        <w:rPr>
          <w:sz w:val="24"/>
          <w:szCs w:val="24"/>
        </w:rPr>
        <w:t>licitatório.</w:t>
      </w:r>
    </w:p>
    <w:p w14:paraId="364C29BE" w14:textId="49481373" w:rsidR="00DB1FD4" w:rsidRPr="00F30EF9" w:rsidRDefault="009125FF" w:rsidP="00B313BF">
      <w:pPr>
        <w:widowControl w:val="0"/>
        <w:tabs>
          <w:tab w:val="left" w:pos="426"/>
          <w:tab w:val="left" w:pos="734"/>
        </w:tabs>
        <w:autoSpaceDE w:val="0"/>
        <w:autoSpaceDN w:val="0"/>
        <w:spacing w:before="120" w:after="120" w:line="276" w:lineRule="auto"/>
        <w:jc w:val="both"/>
        <w:rPr>
          <w:sz w:val="24"/>
          <w:szCs w:val="24"/>
        </w:rPr>
      </w:pPr>
      <w:r w:rsidRPr="00F30EF9">
        <w:rPr>
          <w:sz w:val="24"/>
          <w:szCs w:val="24"/>
        </w:rPr>
        <w:t xml:space="preserve">4.6 - </w:t>
      </w:r>
      <w:r w:rsidR="00DB1FD4" w:rsidRPr="00F30EF9">
        <w:rPr>
          <w:sz w:val="24"/>
          <w:szCs w:val="24"/>
        </w:rPr>
        <w:t>Não será aceita em hipótese alguma petição contra o ato convocatório sem assinatura do</w:t>
      </w:r>
      <w:r w:rsidR="00DB1FD4" w:rsidRPr="00F30EF9">
        <w:rPr>
          <w:spacing w:val="1"/>
          <w:sz w:val="24"/>
          <w:szCs w:val="24"/>
        </w:rPr>
        <w:t xml:space="preserve"> </w:t>
      </w:r>
      <w:r w:rsidR="00DB1FD4" w:rsidRPr="00F30EF9">
        <w:rPr>
          <w:sz w:val="24"/>
          <w:szCs w:val="24"/>
        </w:rPr>
        <w:t>responsável</w:t>
      </w:r>
      <w:r w:rsidR="00DB1FD4" w:rsidRPr="00F30EF9">
        <w:rPr>
          <w:spacing w:val="-1"/>
          <w:sz w:val="24"/>
          <w:szCs w:val="24"/>
        </w:rPr>
        <w:t xml:space="preserve"> </w:t>
      </w:r>
      <w:r w:rsidR="00DB1FD4" w:rsidRPr="00F30EF9">
        <w:rPr>
          <w:sz w:val="24"/>
          <w:szCs w:val="24"/>
        </w:rPr>
        <w:t>legal ou preposto da empresa.</w:t>
      </w:r>
    </w:p>
    <w:p w14:paraId="22EA28BB" w14:textId="6396ED32" w:rsidR="00DB1FD4" w:rsidRPr="00F30EF9" w:rsidRDefault="009125FF" w:rsidP="00B313BF">
      <w:pPr>
        <w:widowControl w:val="0"/>
        <w:tabs>
          <w:tab w:val="left" w:pos="426"/>
          <w:tab w:val="left" w:pos="729"/>
        </w:tabs>
        <w:autoSpaceDE w:val="0"/>
        <w:autoSpaceDN w:val="0"/>
        <w:spacing w:before="120" w:after="120" w:line="276" w:lineRule="auto"/>
        <w:jc w:val="both"/>
        <w:rPr>
          <w:sz w:val="24"/>
          <w:szCs w:val="24"/>
        </w:rPr>
      </w:pPr>
      <w:r w:rsidRPr="00F30EF9">
        <w:rPr>
          <w:sz w:val="24"/>
          <w:szCs w:val="24"/>
        </w:rPr>
        <w:t xml:space="preserve">4.7 - </w:t>
      </w:r>
      <w:r w:rsidR="00ED146C" w:rsidRPr="00F30EF9">
        <w:rPr>
          <w:sz w:val="24"/>
          <w:szCs w:val="24"/>
        </w:rPr>
        <w:t>O</w:t>
      </w:r>
      <w:r w:rsidR="00ED146C" w:rsidRPr="00F30EF9">
        <w:rPr>
          <w:spacing w:val="5"/>
          <w:sz w:val="24"/>
          <w:szCs w:val="24"/>
        </w:rPr>
        <w:t>s pedidos de impugnação, bem como a sua decisão, deverão</w:t>
      </w:r>
      <w:r w:rsidR="00DB1FD4" w:rsidRPr="00F30EF9">
        <w:rPr>
          <w:spacing w:val="8"/>
          <w:sz w:val="24"/>
          <w:szCs w:val="24"/>
        </w:rPr>
        <w:t xml:space="preserve"> </w:t>
      </w:r>
      <w:r w:rsidR="00DB1FD4" w:rsidRPr="00F30EF9">
        <w:rPr>
          <w:sz w:val="24"/>
          <w:szCs w:val="24"/>
        </w:rPr>
        <w:t>ser</w:t>
      </w:r>
      <w:r w:rsidR="00DB1FD4" w:rsidRPr="00F30EF9">
        <w:rPr>
          <w:spacing w:val="7"/>
          <w:sz w:val="24"/>
          <w:szCs w:val="24"/>
        </w:rPr>
        <w:t xml:space="preserve"> </w:t>
      </w:r>
      <w:r w:rsidR="00DB1FD4" w:rsidRPr="00F30EF9">
        <w:rPr>
          <w:sz w:val="24"/>
          <w:szCs w:val="24"/>
        </w:rPr>
        <w:t>no</w:t>
      </w:r>
      <w:r w:rsidR="00DB1FD4" w:rsidRPr="00F30EF9">
        <w:rPr>
          <w:spacing w:val="9"/>
          <w:sz w:val="24"/>
          <w:szCs w:val="24"/>
        </w:rPr>
        <w:t xml:space="preserve"> </w:t>
      </w:r>
      <w:r w:rsidR="00DB1FD4" w:rsidRPr="00F30EF9">
        <w:rPr>
          <w:sz w:val="24"/>
          <w:szCs w:val="24"/>
        </w:rPr>
        <w:t>sistema,</w:t>
      </w:r>
      <w:r w:rsidR="00DB1FD4" w:rsidRPr="00F30EF9">
        <w:rPr>
          <w:spacing w:val="5"/>
          <w:sz w:val="24"/>
          <w:szCs w:val="24"/>
        </w:rPr>
        <w:t xml:space="preserve"> </w:t>
      </w:r>
      <w:r w:rsidR="00DB1FD4" w:rsidRPr="00F30EF9">
        <w:rPr>
          <w:sz w:val="24"/>
          <w:szCs w:val="24"/>
        </w:rPr>
        <w:t>antes</w:t>
      </w:r>
      <w:r w:rsidR="00DB1FD4" w:rsidRPr="00F30EF9">
        <w:rPr>
          <w:spacing w:val="7"/>
          <w:sz w:val="24"/>
          <w:szCs w:val="24"/>
        </w:rPr>
        <w:t xml:space="preserve"> </w:t>
      </w:r>
      <w:r w:rsidR="00DB1FD4" w:rsidRPr="00F30EF9">
        <w:rPr>
          <w:sz w:val="24"/>
          <w:szCs w:val="24"/>
        </w:rPr>
        <w:t>da</w:t>
      </w:r>
      <w:r w:rsidR="00DB1FD4" w:rsidRPr="00F30EF9">
        <w:rPr>
          <w:spacing w:val="7"/>
          <w:sz w:val="24"/>
          <w:szCs w:val="24"/>
        </w:rPr>
        <w:t xml:space="preserve"> </w:t>
      </w:r>
      <w:r w:rsidR="00DB1FD4" w:rsidRPr="00F30EF9">
        <w:rPr>
          <w:sz w:val="24"/>
          <w:szCs w:val="24"/>
        </w:rPr>
        <w:t>data</w:t>
      </w:r>
      <w:r w:rsidR="008E0DA2" w:rsidRPr="00F30EF9">
        <w:rPr>
          <w:sz w:val="24"/>
          <w:szCs w:val="24"/>
        </w:rPr>
        <w:t xml:space="preserve"> </w:t>
      </w:r>
      <w:r w:rsidR="00DB1FD4" w:rsidRPr="00F30EF9">
        <w:rPr>
          <w:spacing w:val="-57"/>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horários</w:t>
      </w:r>
      <w:r w:rsidR="00DB1FD4" w:rsidRPr="00F30EF9">
        <w:rPr>
          <w:spacing w:val="1"/>
          <w:sz w:val="24"/>
          <w:szCs w:val="24"/>
        </w:rPr>
        <w:t xml:space="preserve"> </w:t>
      </w:r>
      <w:r w:rsidR="00DB1FD4" w:rsidRPr="00F30EF9">
        <w:rPr>
          <w:sz w:val="24"/>
          <w:szCs w:val="24"/>
        </w:rPr>
        <w:t>previstos</w:t>
      </w:r>
      <w:r w:rsidR="00DB1FD4" w:rsidRPr="00F30EF9">
        <w:rPr>
          <w:spacing w:val="1"/>
          <w:sz w:val="24"/>
          <w:szCs w:val="24"/>
        </w:rPr>
        <w:t xml:space="preserve"> </w:t>
      </w:r>
      <w:r w:rsidR="00DB1FD4" w:rsidRPr="00F30EF9">
        <w:rPr>
          <w:sz w:val="24"/>
          <w:szCs w:val="24"/>
        </w:rPr>
        <w:t>para</w:t>
      </w:r>
      <w:r w:rsidR="00DB1FD4" w:rsidRPr="00F30EF9">
        <w:rPr>
          <w:spacing w:val="1"/>
          <w:sz w:val="24"/>
          <w:szCs w:val="24"/>
        </w:rPr>
        <w:t xml:space="preserve"> </w:t>
      </w:r>
      <w:r w:rsidR="00DB1FD4" w:rsidRPr="00F30EF9">
        <w:rPr>
          <w:sz w:val="24"/>
          <w:szCs w:val="24"/>
        </w:rPr>
        <w:t>abertura</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sessão</w:t>
      </w:r>
      <w:r w:rsidR="00DB1FD4" w:rsidRPr="00F30EF9">
        <w:rPr>
          <w:spacing w:val="1"/>
          <w:sz w:val="24"/>
          <w:szCs w:val="24"/>
        </w:rPr>
        <w:t xml:space="preserve"> </w:t>
      </w:r>
      <w:r w:rsidR="00DB1FD4" w:rsidRPr="00F30EF9">
        <w:rPr>
          <w:sz w:val="24"/>
          <w:szCs w:val="24"/>
        </w:rPr>
        <w:t>pública</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estarão</w:t>
      </w:r>
      <w:r w:rsidR="00DB1FD4" w:rsidRPr="00F30EF9">
        <w:rPr>
          <w:spacing w:val="1"/>
          <w:sz w:val="24"/>
          <w:szCs w:val="24"/>
        </w:rPr>
        <w:t xml:space="preserve"> </w:t>
      </w:r>
      <w:r w:rsidR="00DB1FD4" w:rsidRPr="00F30EF9">
        <w:rPr>
          <w:sz w:val="24"/>
          <w:szCs w:val="24"/>
        </w:rPr>
        <w:t>disponíveis</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site</w:t>
      </w:r>
      <w:r w:rsidR="00DB1FD4" w:rsidRPr="00F30EF9">
        <w:rPr>
          <w:color w:val="0000FF"/>
          <w:spacing w:val="1"/>
          <w:sz w:val="24"/>
          <w:szCs w:val="24"/>
        </w:rPr>
        <w:t xml:space="preserve"> </w:t>
      </w:r>
      <w:hyperlink r:id="rId25">
        <w:r w:rsidR="00DB1FD4" w:rsidRPr="00F30EF9">
          <w:rPr>
            <w:color w:val="0000FF"/>
            <w:sz w:val="24"/>
            <w:szCs w:val="24"/>
            <w:u w:val="single" w:color="0000FF"/>
          </w:rPr>
          <w:t>https://www.licitanet.com.br/</w:t>
        </w:r>
      </w:hyperlink>
      <w:r w:rsidR="00DB1FD4" w:rsidRPr="00F30EF9">
        <w:rPr>
          <w:sz w:val="24"/>
          <w:szCs w:val="24"/>
        </w:rPr>
        <w:t>,</w:t>
      </w:r>
      <w:r w:rsidR="00DB1FD4" w:rsidRPr="00F30EF9">
        <w:rPr>
          <w:spacing w:val="-1"/>
          <w:sz w:val="24"/>
          <w:szCs w:val="24"/>
        </w:rPr>
        <w:t xml:space="preserve"> </w:t>
      </w:r>
      <w:r w:rsidR="00DB1FD4" w:rsidRPr="00F30EF9">
        <w:rPr>
          <w:sz w:val="24"/>
          <w:szCs w:val="24"/>
        </w:rPr>
        <w:t>para</w:t>
      </w:r>
      <w:r w:rsidR="00DB1FD4" w:rsidRPr="00F30EF9">
        <w:rPr>
          <w:spacing w:val="-2"/>
          <w:sz w:val="24"/>
          <w:szCs w:val="24"/>
        </w:rPr>
        <w:t xml:space="preserve"> </w:t>
      </w:r>
      <w:r w:rsidR="00DB1FD4" w:rsidRPr="00F30EF9">
        <w:rPr>
          <w:sz w:val="24"/>
          <w:szCs w:val="24"/>
        </w:rPr>
        <w:t>consulta dos fornecedores</w:t>
      </w:r>
      <w:r w:rsidR="00DB1FD4" w:rsidRPr="00F30EF9">
        <w:rPr>
          <w:spacing w:val="-1"/>
          <w:sz w:val="24"/>
          <w:szCs w:val="24"/>
        </w:rPr>
        <w:t xml:space="preserve"> </w:t>
      </w:r>
      <w:r w:rsidR="00DB1FD4" w:rsidRPr="00F30EF9">
        <w:rPr>
          <w:sz w:val="24"/>
          <w:szCs w:val="24"/>
        </w:rPr>
        <w:t>e da</w:t>
      </w:r>
      <w:r w:rsidR="00DB1FD4" w:rsidRPr="00F30EF9">
        <w:rPr>
          <w:spacing w:val="-1"/>
          <w:sz w:val="24"/>
          <w:szCs w:val="24"/>
        </w:rPr>
        <w:t xml:space="preserve"> </w:t>
      </w:r>
      <w:r w:rsidR="00DB1FD4" w:rsidRPr="00F30EF9">
        <w:rPr>
          <w:sz w:val="24"/>
          <w:szCs w:val="24"/>
        </w:rPr>
        <w:t>sociedade.</w:t>
      </w:r>
      <w:r w:rsidR="00A2529B" w:rsidRPr="00F30EF9">
        <w:rPr>
          <w:sz w:val="24"/>
          <w:szCs w:val="24"/>
        </w:rPr>
        <w:t xml:space="preserve"> </w:t>
      </w:r>
    </w:p>
    <w:p w14:paraId="264C047B" w14:textId="672D6B53" w:rsidR="002003AA" w:rsidRPr="00F30EF9" w:rsidRDefault="009125FF" w:rsidP="005F78B6">
      <w:pPr>
        <w:pStyle w:val="Nivel2"/>
        <w:numPr>
          <w:ilvl w:val="1"/>
          <w:numId w:val="37"/>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As impugnações e pedidos de esclarecimentos não suspendem os prazos previstos no certame.</w:t>
      </w:r>
    </w:p>
    <w:p w14:paraId="25BD2D81" w14:textId="19ABA737" w:rsidR="0087139D" w:rsidRPr="00F30EF9" w:rsidRDefault="006F7566" w:rsidP="00B313BF">
      <w:pPr>
        <w:pStyle w:val="NormalWeb"/>
        <w:shd w:val="clear" w:color="auto" w:fill="FFFFFF"/>
        <w:tabs>
          <w:tab w:val="left" w:pos="426"/>
        </w:tabs>
        <w:spacing w:before="120" w:beforeAutospacing="0" w:after="120" w:line="276" w:lineRule="auto"/>
        <w:jc w:val="both"/>
        <w:textAlignment w:val="baseline"/>
        <w:rPr>
          <w:color w:val="FF0066"/>
        </w:rPr>
      </w:pPr>
      <w:r w:rsidRPr="00F30EF9">
        <w:t>4</w:t>
      </w:r>
      <w:r w:rsidR="00AF6A20" w:rsidRPr="00F30EF9">
        <w:t>.</w:t>
      </w:r>
      <w:r w:rsidR="009125FF" w:rsidRPr="00F30EF9">
        <w:t>8</w:t>
      </w:r>
      <w:r w:rsidRPr="00F30EF9">
        <w:t>.2</w:t>
      </w:r>
      <w:r w:rsidR="006E1898" w:rsidRPr="00F30EF9">
        <w:t xml:space="preserve"> </w:t>
      </w:r>
      <w:r w:rsidRPr="00F30EF9">
        <w:t>-</w:t>
      </w:r>
      <w:r w:rsidR="006E1898" w:rsidRPr="00F30EF9">
        <w:t xml:space="preserve"> </w:t>
      </w:r>
      <w:r w:rsidRPr="00F30EF9">
        <w:t xml:space="preserve">A </w:t>
      </w:r>
      <w:r w:rsidR="0087139D" w:rsidRPr="00F30EF9">
        <w:t>impugnação não possui efeito suspensivo, sendo a sua concessão medida excepcional que deverá ser motivada pelo agente de contratação ou pela comissão de contratação, quando o substituir, nos autos do processo de licitação</w:t>
      </w:r>
      <w:r w:rsidR="00225D5D" w:rsidRPr="00F30EF9">
        <w:rPr>
          <w:strike/>
          <w:color w:val="FF0066"/>
        </w:rPr>
        <w:t>.</w:t>
      </w:r>
    </w:p>
    <w:p w14:paraId="78020B40" w14:textId="5D32E020" w:rsidR="00A97DB3" w:rsidRPr="00F30EF9" w:rsidRDefault="008E0DA2" w:rsidP="00B313BF">
      <w:pPr>
        <w:pStyle w:val="PargrafodaLista"/>
        <w:tabs>
          <w:tab w:val="left" w:pos="284"/>
          <w:tab w:val="left" w:pos="567"/>
        </w:tabs>
        <w:spacing w:before="120" w:after="120" w:line="276" w:lineRule="auto"/>
        <w:ind w:left="0"/>
        <w:jc w:val="both"/>
        <w:rPr>
          <w:b/>
          <w:color w:val="auto"/>
        </w:rPr>
      </w:pPr>
      <w:r w:rsidRPr="00F30EF9">
        <w:rPr>
          <w:b/>
          <w:color w:val="auto"/>
        </w:rPr>
        <w:t xml:space="preserve">5 - </w:t>
      </w:r>
      <w:r w:rsidR="00A97DB3" w:rsidRPr="00F30EF9">
        <w:rPr>
          <w:b/>
          <w:color w:val="auto"/>
        </w:rPr>
        <w:t>DO</w:t>
      </w:r>
      <w:r w:rsidR="00A97DB3" w:rsidRPr="00F30EF9">
        <w:rPr>
          <w:b/>
          <w:color w:val="auto"/>
          <w:spacing w:val="-1"/>
        </w:rPr>
        <w:t xml:space="preserve"> </w:t>
      </w:r>
      <w:r w:rsidR="00A97DB3" w:rsidRPr="00F30EF9">
        <w:rPr>
          <w:b/>
          <w:color w:val="auto"/>
        </w:rPr>
        <w:t>REGULAMENTO</w:t>
      </w:r>
      <w:r w:rsidR="00A97DB3" w:rsidRPr="00F30EF9">
        <w:rPr>
          <w:b/>
          <w:color w:val="auto"/>
          <w:spacing w:val="-2"/>
        </w:rPr>
        <w:t xml:space="preserve"> </w:t>
      </w:r>
      <w:r w:rsidR="00A97DB3" w:rsidRPr="00F30EF9">
        <w:rPr>
          <w:b/>
          <w:color w:val="auto"/>
        </w:rPr>
        <w:t>OPERACIONAL</w:t>
      </w:r>
      <w:r w:rsidR="00A97DB3" w:rsidRPr="00F30EF9">
        <w:rPr>
          <w:b/>
          <w:color w:val="auto"/>
          <w:spacing w:val="-1"/>
        </w:rPr>
        <w:t xml:space="preserve"> </w:t>
      </w:r>
      <w:r w:rsidR="00A97DB3" w:rsidRPr="00F30EF9">
        <w:rPr>
          <w:b/>
          <w:color w:val="auto"/>
        </w:rPr>
        <w:t>DO</w:t>
      </w:r>
      <w:r w:rsidR="00A97DB3" w:rsidRPr="00F30EF9">
        <w:rPr>
          <w:b/>
          <w:color w:val="auto"/>
          <w:spacing w:val="-1"/>
        </w:rPr>
        <w:t xml:space="preserve"> </w:t>
      </w:r>
      <w:r w:rsidR="00A97DB3" w:rsidRPr="00F30EF9">
        <w:rPr>
          <w:b/>
          <w:color w:val="auto"/>
        </w:rPr>
        <w:t>CERTAME</w:t>
      </w:r>
    </w:p>
    <w:p w14:paraId="01767B8F" w14:textId="3BE71A6D" w:rsidR="00DB1FD4" w:rsidRPr="00F30EF9" w:rsidRDefault="00DB1FD4" w:rsidP="00B313BF">
      <w:pPr>
        <w:widowControl w:val="0"/>
        <w:numPr>
          <w:ilvl w:val="1"/>
          <w:numId w:val="12"/>
        </w:numPr>
        <w:tabs>
          <w:tab w:val="left" w:pos="284"/>
          <w:tab w:val="left" w:pos="567"/>
          <w:tab w:val="left" w:pos="783"/>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certame</w:t>
      </w:r>
      <w:r w:rsidRPr="00F30EF9">
        <w:rPr>
          <w:spacing w:val="-2"/>
          <w:sz w:val="24"/>
          <w:szCs w:val="24"/>
        </w:rPr>
        <w:t xml:space="preserve"> </w:t>
      </w:r>
      <w:r w:rsidRPr="00F30EF9">
        <w:rPr>
          <w:sz w:val="24"/>
          <w:szCs w:val="24"/>
        </w:rPr>
        <w:t>será</w:t>
      </w:r>
      <w:r w:rsidRPr="00F30EF9">
        <w:rPr>
          <w:spacing w:val="-2"/>
          <w:sz w:val="24"/>
          <w:szCs w:val="24"/>
        </w:rPr>
        <w:t xml:space="preserve"> </w:t>
      </w:r>
      <w:r w:rsidRPr="00F30EF9">
        <w:rPr>
          <w:sz w:val="24"/>
          <w:szCs w:val="24"/>
        </w:rPr>
        <w:t>conduzido</w:t>
      </w:r>
      <w:r w:rsidRPr="00F30EF9">
        <w:rPr>
          <w:spacing w:val="-1"/>
          <w:sz w:val="24"/>
          <w:szCs w:val="24"/>
        </w:rPr>
        <w:t xml:space="preserve"> </w:t>
      </w:r>
      <w:r w:rsidRPr="00F30EF9">
        <w:rPr>
          <w:sz w:val="24"/>
          <w:szCs w:val="24"/>
        </w:rPr>
        <w:t>pel</w:t>
      </w:r>
      <w:r w:rsidR="005F6867" w:rsidRPr="00F30EF9">
        <w:rPr>
          <w:sz w:val="24"/>
          <w:szCs w:val="24"/>
        </w:rPr>
        <w:t>a</w:t>
      </w:r>
      <w:r w:rsidRPr="00F30EF9">
        <w:rPr>
          <w:spacing w:val="-1"/>
          <w:sz w:val="24"/>
          <w:szCs w:val="24"/>
        </w:rPr>
        <w:t xml:space="preserve"> </w:t>
      </w:r>
      <w:r w:rsidR="00C46619" w:rsidRPr="00F30EF9">
        <w:rPr>
          <w:sz w:val="24"/>
          <w:szCs w:val="24"/>
        </w:rPr>
        <w:t>P</w:t>
      </w:r>
      <w:r w:rsidRPr="00F30EF9">
        <w:rPr>
          <w:sz w:val="24"/>
          <w:szCs w:val="24"/>
        </w:rPr>
        <w:t>regoeir</w:t>
      </w:r>
      <w:r w:rsidR="005F6867" w:rsidRPr="00F30EF9">
        <w:rPr>
          <w:sz w:val="24"/>
          <w:szCs w:val="24"/>
        </w:rPr>
        <w:t>a</w:t>
      </w:r>
      <w:r w:rsidRPr="00F30EF9">
        <w:rPr>
          <w:sz w:val="24"/>
          <w:szCs w:val="24"/>
        </w:rPr>
        <w:t>,</w:t>
      </w:r>
      <w:r w:rsidRPr="00F30EF9">
        <w:rPr>
          <w:spacing w:val="-1"/>
          <w:sz w:val="24"/>
          <w:szCs w:val="24"/>
        </w:rPr>
        <w:t xml:space="preserve"> </w:t>
      </w:r>
      <w:r w:rsidRPr="00F30EF9">
        <w:rPr>
          <w:sz w:val="24"/>
          <w:szCs w:val="24"/>
        </w:rPr>
        <w:t>que terá,</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especial,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atribuições:</w:t>
      </w:r>
    </w:p>
    <w:p w14:paraId="396EC03E"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3"/>
          <w:sz w:val="24"/>
          <w:szCs w:val="24"/>
        </w:rPr>
        <w:t xml:space="preserve"> </w:t>
      </w:r>
      <w:r w:rsidRPr="00F30EF9">
        <w:rPr>
          <w:sz w:val="24"/>
          <w:szCs w:val="24"/>
        </w:rPr>
        <w:t>a conformidade</w:t>
      </w:r>
      <w:r w:rsidRPr="00F30EF9">
        <w:rPr>
          <w:spacing w:val="-2"/>
          <w:sz w:val="24"/>
          <w:szCs w:val="24"/>
        </w:rPr>
        <w:t xml:space="preserve"> </w:t>
      </w:r>
      <w:r w:rsidRPr="00F30EF9">
        <w:rPr>
          <w:sz w:val="24"/>
          <w:szCs w:val="24"/>
        </w:rPr>
        <w:t>da</w:t>
      </w:r>
      <w:r w:rsidRPr="00F30EF9">
        <w:rPr>
          <w:spacing w:val="-2"/>
          <w:sz w:val="24"/>
          <w:szCs w:val="24"/>
        </w:rPr>
        <w:t xml:space="preserve"> </w:t>
      </w:r>
      <w:r w:rsidRPr="00F30EF9">
        <w:rPr>
          <w:sz w:val="24"/>
          <w:szCs w:val="24"/>
        </w:rPr>
        <w:t>proposta</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relação</w:t>
      </w:r>
      <w:r w:rsidRPr="00F30EF9">
        <w:rPr>
          <w:spacing w:val="1"/>
          <w:sz w:val="24"/>
          <w:szCs w:val="24"/>
        </w:rPr>
        <w:t xml:space="preserve"> </w:t>
      </w:r>
      <w:r w:rsidRPr="00F30EF9">
        <w:rPr>
          <w:sz w:val="24"/>
          <w:szCs w:val="24"/>
        </w:rPr>
        <w:t>aos</w:t>
      </w:r>
      <w:r w:rsidRPr="00F30EF9">
        <w:rPr>
          <w:spacing w:val="-1"/>
          <w:sz w:val="24"/>
          <w:szCs w:val="24"/>
        </w:rPr>
        <w:t xml:space="preserve"> </w:t>
      </w:r>
      <w:r w:rsidRPr="00F30EF9">
        <w:rPr>
          <w:sz w:val="24"/>
          <w:szCs w:val="24"/>
        </w:rPr>
        <w:t>requisitos</w:t>
      </w:r>
      <w:r w:rsidRPr="00F30EF9">
        <w:rPr>
          <w:spacing w:val="-2"/>
          <w:sz w:val="24"/>
          <w:szCs w:val="24"/>
        </w:rPr>
        <w:t xml:space="preserve"> </w:t>
      </w:r>
      <w:r w:rsidRPr="00F30EF9">
        <w:rPr>
          <w:sz w:val="24"/>
          <w:szCs w:val="24"/>
        </w:rPr>
        <w:t>estabelecidos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edital;</w:t>
      </w:r>
    </w:p>
    <w:p w14:paraId="68D1D33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lastRenderedPageBreak/>
        <w:t>Coordenar</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sessão</w:t>
      </w:r>
      <w:r w:rsidRPr="00F30EF9">
        <w:rPr>
          <w:spacing w:val="2"/>
          <w:sz w:val="24"/>
          <w:szCs w:val="24"/>
        </w:rPr>
        <w:t xml:space="preserve"> </w:t>
      </w:r>
      <w:r w:rsidRPr="00F30EF9">
        <w:rPr>
          <w:sz w:val="24"/>
          <w:szCs w:val="24"/>
        </w:rPr>
        <w:t>pública</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o envio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54A05E89"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julgar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p>
    <w:p w14:paraId="27579625" w14:textId="77777777" w:rsidR="00DB1FD4" w:rsidRPr="00F30EF9" w:rsidRDefault="00DB1FD4" w:rsidP="00B313BF">
      <w:pPr>
        <w:widowControl w:val="0"/>
        <w:numPr>
          <w:ilvl w:val="2"/>
          <w:numId w:val="12"/>
        </w:numPr>
        <w:tabs>
          <w:tab w:val="left" w:pos="284"/>
          <w:tab w:val="left" w:pos="567"/>
          <w:tab w:val="left" w:pos="917"/>
        </w:tabs>
        <w:autoSpaceDE w:val="0"/>
        <w:autoSpaceDN w:val="0"/>
        <w:spacing w:before="120" w:after="120" w:line="276" w:lineRule="auto"/>
        <w:ind w:left="0" w:firstLine="0"/>
        <w:jc w:val="both"/>
        <w:rPr>
          <w:sz w:val="24"/>
          <w:szCs w:val="24"/>
        </w:rPr>
      </w:pPr>
      <w:r w:rsidRPr="00F30EF9">
        <w:rPr>
          <w:sz w:val="24"/>
          <w:szCs w:val="24"/>
        </w:rPr>
        <w:t>Sanear</w:t>
      </w:r>
      <w:r w:rsidRPr="00F30EF9">
        <w:rPr>
          <w:spacing w:val="15"/>
          <w:sz w:val="24"/>
          <w:szCs w:val="24"/>
        </w:rPr>
        <w:t xml:space="preserve"> </w:t>
      </w:r>
      <w:r w:rsidRPr="00F30EF9">
        <w:rPr>
          <w:sz w:val="24"/>
          <w:szCs w:val="24"/>
        </w:rPr>
        <w:t>erros</w:t>
      </w:r>
      <w:r w:rsidRPr="00F30EF9">
        <w:rPr>
          <w:spacing w:val="15"/>
          <w:sz w:val="24"/>
          <w:szCs w:val="24"/>
        </w:rPr>
        <w:t xml:space="preserve"> </w:t>
      </w:r>
      <w:r w:rsidRPr="00F30EF9">
        <w:rPr>
          <w:sz w:val="24"/>
          <w:szCs w:val="24"/>
        </w:rPr>
        <w:t>ou</w:t>
      </w:r>
      <w:r w:rsidRPr="00F30EF9">
        <w:rPr>
          <w:spacing w:val="13"/>
          <w:sz w:val="24"/>
          <w:szCs w:val="24"/>
        </w:rPr>
        <w:t xml:space="preserve"> </w:t>
      </w:r>
      <w:r w:rsidRPr="00F30EF9">
        <w:rPr>
          <w:sz w:val="24"/>
          <w:szCs w:val="24"/>
        </w:rPr>
        <w:t>falhas</w:t>
      </w:r>
      <w:r w:rsidRPr="00F30EF9">
        <w:rPr>
          <w:spacing w:val="12"/>
          <w:sz w:val="24"/>
          <w:szCs w:val="24"/>
        </w:rPr>
        <w:t xml:space="preserve"> </w:t>
      </w:r>
      <w:r w:rsidRPr="00F30EF9">
        <w:rPr>
          <w:sz w:val="24"/>
          <w:szCs w:val="24"/>
        </w:rPr>
        <w:t>que</w:t>
      </w:r>
      <w:r w:rsidRPr="00F30EF9">
        <w:rPr>
          <w:spacing w:val="12"/>
          <w:sz w:val="24"/>
          <w:szCs w:val="24"/>
        </w:rPr>
        <w:t xml:space="preserve"> </w:t>
      </w:r>
      <w:r w:rsidRPr="00F30EF9">
        <w:rPr>
          <w:sz w:val="24"/>
          <w:szCs w:val="24"/>
        </w:rPr>
        <w:t>não</w:t>
      </w:r>
      <w:r w:rsidRPr="00F30EF9">
        <w:rPr>
          <w:spacing w:val="15"/>
          <w:sz w:val="24"/>
          <w:szCs w:val="24"/>
        </w:rPr>
        <w:t xml:space="preserve"> </w:t>
      </w:r>
      <w:r w:rsidRPr="00F30EF9">
        <w:rPr>
          <w:sz w:val="24"/>
          <w:szCs w:val="24"/>
        </w:rPr>
        <w:t>alterem</w:t>
      </w:r>
      <w:r w:rsidRPr="00F30EF9">
        <w:rPr>
          <w:spacing w:val="16"/>
          <w:sz w:val="24"/>
          <w:szCs w:val="24"/>
        </w:rPr>
        <w:t xml:space="preserve"> </w:t>
      </w:r>
      <w:r w:rsidRPr="00F30EF9">
        <w:rPr>
          <w:sz w:val="24"/>
          <w:szCs w:val="24"/>
        </w:rPr>
        <w:t>a</w:t>
      </w:r>
      <w:r w:rsidRPr="00F30EF9">
        <w:rPr>
          <w:spacing w:val="12"/>
          <w:sz w:val="24"/>
          <w:szCs w:val="24"/>
        </w:rPr>
        <w:t xml:space="preserve"> </w:t>
      </w:r>
      <w:r w:rsidRPr="00F30EF9">
        <w:rPr>
          <w:sz w:val="24"/>
          <w:szCs w:val="24"/>
        </w:rPr>
        <w:t>substância</w:t>
      </w:r>
      <w:r w:rsidRPr="00F30EF9">
        <w:rPr>
          <w:spacing w:val="12"/>
          <w:sz w:val="24"/>
          <w:szCs w:val="24"/>
        </w:rPr>
        <w:t xml:space="preserve"> </w:t>
      </w:r>
      <w:r w:rsidRPr="00F30EF9">
        <w:rPr>
          <w:sz w:val="24"/>
          <w:szCs w:val="24"/>
        </w:rPr>
        <w:t>das</w:t>
      </w:r>
      <w:r w:rsidRPr="00F30EF9">
        <w:rPr>
          <w:spacing w:val="13"/>
          <w:sz w:val="24"/>
          <w:szCs w:val="24"/>
        </w:rPr>
        <w:t xml:space="preserve"> </w:t>
      </w:r>
      <w:r w:rsidRPr="00F30EF9">
        <w:rPr>
          <w:sz w:val="24"/>
          <w:szCs w:val="24"/>
        </w:rPr>
        <w:t>propostas,</w:t>
      </w:r>
      <w:r w:rsidRPr="00F30EF9">
        <w:rPr>
          <w:spacing w:val="15"/>
          <w:sz w:val="24"/>
          <w:szCs w:val="24"/>
        </w:rPr>
        <w:t xml:space="preserve"> </w:t>
      </w:r>
      <w:r w:rsidRPr="00F30EF9">
        <w:rPr>
          <w:sz w:val="24"/>
          <w:szCs w:val="24"/>
        </w:rPr>
        <w:t>dos</w:t>
      </w:r>
      <w:r w:rsidRPr="00F30EF9">
        <w:rPr>
          <w:spacing w:val="13"/>
          <w:sz w:val="24"/>
          <w:szCs w:val="24"/>
        </w:rPr>
        <w:t xml:space="preserve"> </w:t>
      </w:r>
      <w:r w:rsidRPr="00F30EF9">
        <w:rPr>
          <w:sz w:val="24"/>
          <w:szCs w:val="24"/>
        </w:rPr>
        <w:t>documentos</w:t>
      </w:r>
      <w:r w:rsidRPr="00F30EF9">
        <w:rPr>
          <w:spacing w:val="13"/>
          <w:sz w:val="24"/>
          <w:szCs w:val="24"/>
        </w:rPr>
        <w:t xml:space="preserve"> </w:t>
      </w:r>
      <w:r w:rsidRPr="00F30EF9">
        <w:rPr>
          <w:sz w:val="24"/>
          <w:szCs w:val="24"/>
        </w:rPr>
        <w:t>de</w:t>
      </w:r>
      <w:r w:rsidRPr="00F30EF9">
        <w:rPr>
          <w:spacing w:val="-57"/>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sua validade</w:t>
      </w:r>
      <w:r w:rsidRPr="00F30EF9">
        <w:rPr>
          <w:spacing w:val="-1"/>
          <w:sz w:val="24"/>
          <w:szCs w:val="24"/>
        </w:rPr>
        <w:t xml:space="preserve"> </w:t>
      </w:r>
      <w:r w:rsidRPr="00F30EF9">
        <w:rPr>
          <w:sz w:val="24"/>
          <w:szCs w:val="24"/>
        </w:rPr>
        <w:t>jurídica;</w:t>
      </w:r>
    </w:p>
    <w:p w14:paraId="6627E441" w14:textId="03CD0338" w:rsidR="00DB1FD4" w:rsidRPr="00F30EF9" w:rsidRDefault="00DB1FD4" w:rsidP="00B313BF">
      <w:pPr>
        <w:widowControl w:val="0"/>
        <w:numPr>
          <w:ilvl w:val="2"/>
          <w:numId w:val="12"/>
        </w:numPr>
        <w:tabs>
          <w:tab w:val="left" w:pos="284"/>
          <w:tab w:val="left" w:pos="567"/>
          <w:tab w:val="left" w:pos="958"/>
        </w:tabs>
        <w:autoSpaceDE w:val="0"/>
        <w:autoSpaceDN w:val="0"/>
        <w:spacing w:before="120" w:after="120" w:line="276" w:lineRule="auto"/>
        <w:ind w:left="0" w:firstLine="0"/>
        <w:jc w:val="both"/>
        <w:rPr>
          <w:sz w:val="24"/>
          <w:szCs w:val="24"/>
        </w:rPr>
      </w:pPr>
      <w:r w:rsidRPr="00F30EF9">
        <w:rPr>
          <w:sz w:val="24"/>
          <w:szCs w:val="24"/>
        </w:rPr>
        <w:t>Receber,</w:t>
      </w:r>
      <w:r w:rsidRPr="00F30EF9">
        <w:rPr>
          <w:spacing w:val="56"/>
          <w:sz w:val="24"/>
          <w:szCs w:val="24"/>
        </w:rPr>
        <w:t xml:space="preserve"> </w:t>
      </w:r>
      <w:r w:rsidRPr="00F30EF9">
        <w:rPr>
          <w:sz w:val="24"/>
          <w:szCs w:val="24"/>
        </w:rPr>
        <w:t>examinar</w:t>
      </w:r>
      <w:r w:rsidRPr="00F30EF9">
        <w:rPr>
          <w:spacing w:val="54"/>
          <w:sz w:val="24"/>
          <w:szCs w:val="24"/>
        </w:rPr>
        <w:t xml:space="preserve"> </w:t>
      </w:r>
      <w:r w:rsidRPr="00F30EF9">
        <w:rPr>
          <w:sz w:val="24"/>
          <w:szCs w:val="24"/>
        </w:rPr>
        <w:t>e</w:t>
      </w:r>
      <w:r w:rsidRPr="00F30EF9">
        <w:rPr>
          <w:spacing w:val="53"/>
          <w:sz w:val="24"/>
          <w:szCs w:val="24"/>
        </w:rPr>
        <w:t xml:space="preserve"> </w:t>
      </w:r>
      <w:r w:rsidRPr="00F30EF9">
        <w:rPr>
          <w:sz w:val="24"/>
          <w:szCs w:val="24"/>
        </w:rPr>
        <w:t>decidir</w:t>
      </w:r>
      <w:r w:rsidRPr="00F30EF9">
        <w:rPr>
          <w:spacing w:val="54"/>
          <w:sz w:val="24"/>
          <w:szCs w:val="24"/>
        </w:rPr>
        <w:t xml:space="preserve"> </w:t>
      </w:r>
      <w:r w:rsidRPr="00F30EF9">
        <w:rPr>
          <w:sz w:val="24"/>
          <w:szCs w:val="24"/>
        </w:rPr>
        <w:t>os</w:t>
      </w:r>
      <w:r w:rsidRPr="00F30EF9">
        <w:rPr>
          <w:spacing w:val="56"/>
          <w:sz w:val="24"/>
          <w:szCs w:val="24"/>
        </w:rPr>
        <w:t xml:space="preserve"> </w:t>
      </w:r>
      <w:r w:rsidRPr="00F30EF9">
        <w:rPr>
          <w:sz w:val="24"/>
          <w:szCs w:val="24"/>
        </w:rPr>
        <w:t>recursos</w:t>
      </w:r>
      <w:r w:rsidRPr="00F30EF9">
        <w:rPr>
          <w:spacing w:val="57"/>
          <w:sz w:val="24"/>
          <w:szCs w:val="24"/>
        </w:rPr>
        <w:t xml:space="preserve"> </w:t>
      </w:r>
      <w:r w:rsidRPr="00F30EF9">
        <w:rPr>
          <w:sz w:val="24"/>
          <w:szCs w:val="24"/>
        </w:rPr>
        <w:t>e</w:t>
      </w:r>
      <w:r w:rsidRPr="00F30EF9">
        <w:rPr>
          <w:spacing w:val="54"/>
          <w:sz w:val="24"/>
          <w:szCs w:val="24"/>
        </w:rPr>
        <w:t xml:space="preserve"> </w:t>
      </w:r>
      <w:r w:rsidRPr="00F30EF9">
        <w:rPr>
          <w:sz w:val="24"/>
          <w:szCs w:val="24"/>
        </w:rPr>
        <w:t>encaminhá-los</w:t>
      </w:r>
      <w:r w:rsidRPr="00F30EF9">
        <w:rPr>
          <w:spacing w:val="54"/>
          <w:sz w:val="24"/>
          <w:szCs w:val="24"/>
        </w:rPr>
        <w:t xml:space="preserve"> </w:t>
      </w:r>
      <w:r w:rsidRPr="00F30EF9">
        <w:rPr>
          <w:sz w:val="24"/>
          <w:szCs w:val="24"/>
        </w:rPr>
        <w:t>à</w:t>
      </w:r>
      <w:r w:rsidRPr="00F30EF9">
        <w:rPr>
          <w:spacing w:val="56"/>
          <w:sz w:val="24"/>
          <w:szCs w:val="24"/>
        </w:rPr>
        <w:t xml:space="preserve"> </w:t>
      </w:r>
      <w:r w:rsidRPr="00F30EF9">
        <w:rPr>
          <w:sz w:val="24"/>
          <w:szCs w:val="24"/>
        </w:rPr>
        <w:t>autoridade</w:t>
      </w:r>
      <w:r w:rsidRPr="00F30EF9">
        <w:rPr>
          <w:spacing w:val="52"/>
          <w:sz w:val="24"/>
          <w:szCs w:val="24"/>
        </w:rPr>
        <w:t xml:space="preserve"> </w:t>
      </w:r>
      <w:r w:rsidRPr="00F30EF9">
        <w:rPr>
          <w:sz w:val="24"/>
          <w:szCs w:val="24"/>
        </w:rPr>
        <w:t>competente</w:t>
      </w:r>
      <w:r w:rsidR="008E0DA2" w:rsidRPr="00F30EF9">
        <w:rPr>
          <w:sz w:val="24"/>
          <w:szCs w:val="24"/>
        </w:rPr>
        <w:t xml:space="preserve"> </w:t>
      </w:r>
      <w:r w:rsidRPr="00F30EF9">
        <w:rPr>
          <w:spacing w:val="-57"/>
          <w:sz w:val="24"/>
          <w:szCs w:val="24"/>
        </w:rPr>
        <w:t xml:space="preserve"> </w:t>
      </w:r>
      <w:r w:rsidRPr="00F30EF9">
        <w:rPr>
          <w:sz w:val="24"/>
          <w:szCs w:val="24"/>
        </w:rPr>
        <w:t>quando mantiver</w:t>
      </w:r>
      <w:r w:rsidRPr="00F30EF9">
        <w:rPr>
          <w:spacing w:val="-2"/>
          <w:sz w:val="24"/>
          <w:szCs w:val="24"/>
        </w:rPr>
        <w:t xml:space="preserve"> </w:t>
      </w:r>
      <w:r w:rsidRPr="00F30EF9">
        <w:rPr>
          <w:sz w:val="24"/>
          <w:szCs w:val="24"/>
        </w:rPr>
        <w:t>sua decisão;</w:t>
      </w:r>
    </w:p>
    <w:p w14:paraId="236C7126" w14:textId="77777777" w:rsidR="00DB1FD4" w:rsidRPr="00F30EF9" w:rsidRDefault="00DB1FD4" w:rsidP="00B313BF">
      <w:pPr>
        <w:widowControl w:val="0"/>
        <w:numPr>
          <w:ilvl w:val="2"/>
          <w:numId w:val="12"/>
        </w:numPr>
        <w:tabs>
          <w:tab w:val="left" w:pos="284"/>
          <w:tab w:val="left" w:pos="567"/>
          <w:tab w:val="left" w:pos="905"/>
        </w:tabs>
        <w:autoSpaceDE w:val="0"/>
        <w:autoSpaceDN w:val="0"/>
        <w:spacing w:before="120" w:after="120" w:line="276" w:lineRule="auto"/>
        <w:ind w:left="0" w:firstLine="0"/>
        <w:jc w:val="both"/>
        <w:rPr>
          <w:sz w:val="24"/>
          <w:szCs w:val="24"/>
        </w:rPr>
      </w:pPr>
      <w:r w:rsidRPr="00F30EF9">
        <w:rPr>
          <w:sz w:val="24"/>
          <w:szCs w:val="24"/>
        </w:rPr>
        <w:t>Indicar</w:t>
      </w:r>
      <w:r w:rsidRPr="00F30EF9">
        <w:rPr>
          <w:spacing w:val="-3"/>
          <w:sz w:val="24"/>
          <w:szCs w:val="24"/>
        </w:rPr>
        <w:t xml:space="preserve"> </w:t>
      </w:r>
      <w:r w:rsidRPr="00F30EF9">
        <w:rPr>
          <w:sz w:val="24"/>
          <w:szCs w:val="24"/>
        </w:rPr>
        <w:t>o</w:t>
      </w:r>
      <w:r w:rsidRPr="00F30EF9">
        <w:rPr>
          <w:spacing w:val="-2"/>
          <w:sz w:val="24"/>
          <w:szCs w:val="24"/>
        </w:rPr>
        <w:t xml:space="preserve"> </w:t>
      </w:r>
      <w:r w:rsidRPr="00F30EF9">
        <w:rPr>
          <w:sz w:val="24"/>
          <w:szCs w:val="24"/>
        </w:rPr>
        <w:t>vencedor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certame;</w:t>
      </w:r>
    </w:p>
    <w:p w14:paraId="123D88FD"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Adjudicar</w:t>
      </w:r>
      <w:r w:rsidRPr="00F30EF9">
        <w:rPr>
          <w:spacing w:val="-2"/>
          <w:sz w:val="24"/>
          <w:szCs w:val="24"/>
        </w:rPr>
        <w:t xml:space="preserve"> </w:t>
      </w:r>
      <w:r w:rsidRPr="00F30EF9">
        <w:rPr>
          <w:sz w:val="24"/>
          <w:szCs w:val="24"/>
        </w:rPr>
        <w:t>o objeto, quando não houver recurso;</w:t>
      </w:r>
    </w:p>
    <w:p w14:paraId="5DBCFEA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Conduzir</w:t>
      </w:r>
      <w:r w:rsidRPr="00F30EF9">
        <w:rPr>
          <w:spacing w:val="-1"/>
          <w:sz w:val="24"/>
          <w:szCs w:val="24"/>
        </w:rPr>
        <w:t xml:space="preserve"> </w:t>
      </w:r>
      <w:r w:rsidRPr="00F30EF9">
        <w:rPr>
          <w:sz w:val="24"/>
          <w:szCs w:val="24"/>
        </w:rPr>
        <w:t>os trabalhos</w:t>
      </w:r>
      <w:r w:rsidRPr="00F30EF9">
        <w:rPr>
          <w:spacing w:val="-1"/>
          <w:sz w:val="24"/>
          <w:szCs w:val="24"/>
        </w:rPr>
        <w:t xml:space="preserve"> </w:t>
      </w:r>
      <w:r w:rsidRPr="00F30EF9">
        <w:rPr>
          <w:sz w:val="24"/>
          <w:szCs w:val="24"/>
        </w:rPr>
        <w:t>da equipe</w:t>
      </w:r>
      <w:r w:rsidRPr="00F30EF9">
        <w:rPr>
          <w:spacing w:val="-1"/>
          <w:sz w:val="24"/>
          <w:szCs w:val="24"/>
        </w:rPr>
        <w:t xml:space="preserve"> </w:t>
      </w:r>
      <w:r w:rsidRPr="00F30EF9">
        <w:rPr>
          <w:sz w:val="24"/>
          <w:szCs w:val="24"/>
        </w:rPr>
        <w:t>de apoio;</w:t>
      </w:r>
      <w:r w:rsidRPr="00F30EF9">
        <w:rPr>
          <w:spacing w:val="-1"/>
          <w:sz w:val="24"/>
          <w:szCs w:val="24"/>
        </w:rPr>
        <w:t xml:space="preserve"> </w:t>
      </w:r>
      <w:r w:rsidRPr="00F30EF9">
        <w:rPr>
          <w:sz w:val="24"/>
          <w:szCs w:val="24"/>
        </w:rPr>
        <w:t>e</w:t>
      </w:r>
    </w:p>
    <w:p w14:paraId="3681C447" w14:textId="77777777" w:rsidR="00DB1FD4" w:rsidRPr="00F30EF9" w:rsidRDefault="00DB1FD4" w:rsidP="00B313BF">
      <w:pPr>
        <w:widowControl w:val="0"/>
        <w:numPr>
          <w:ilvl w:val="2"/>
          <w:numId w:val="12"/>
        </w:numPr>
        <w:tabs>
          <w:tab w:val="left" w:pos="284"/>
          <w:tab w:val="left" w:pos="567"/>
          <w:tab w:val="left" w:pos="919"/>
        </w:tabs>
        <w:autoSpaceDE w:val="0"/>
        <w:autoSpaceDN w:val="0"/>
        <w:spacing w:before="120" w:after="120" w:line="276" w:lineRule="auto"/>
        <w:ind w:left="0" w:firstLine="0"/>
        <w:jc w:val="both"/>
        <w:rPr>
          <w:sz w:val="24"/>
          <w:szCs w:val="24"/>
        </w:rPr>
      </w:pPr>
      <w:r w:rsidRPr="00F30EF9">
        <w:rPr>
          <w:sz w:val="24"/>
          <w:szCs w:val="24"/>
        </w:rPr>
        <w:t>Encaminhar</w:t>
      </w:r>
      <w:r w:rsidRPr="00F30EF9">
        <w:rPr>
          <w:spacing w:val="15"/>
          <w:sz w:val="24"/>
          <w:szCs w:val="24"/>
        </w:rPr>
        <w:t xml:space="preserve"> </w:t>
      </w:r>
      <w:r w:rsidRPr="00F30EF9">
        <w:rPr>
          <w:sz w:val="24"/>
          <w:szCs w:val="24"/>
        </w:rPr>
        <w:t>o</w:t>
      </w:r>
      <w:r w:rsidRPr="00F30EF9">
        <w:rPr>
          <w:spacing w:val="16"/>
          <w:sz w:val="24"/>
          <w:szCs w:val="24"/>
        </w:rPr>
        <w:t xml:space="preserve"> </w:t>
      </w:r>
      <w:r w:rsidRPr="00F30EF9">
        <w:rPr>
          <w:sz w:val="24"/>
          <w:szCs w:val="24"/>
        </w:rPr>
        <w:t>processo</w:t>
      </w:r>
      <w:r w:rsidRPr="00F30EF9">
        <w:rPr>
          <w:spacing w:val="17"/>
          <w:sz w:val="24"/>
          <w:szCs w:val="24"/>
        </w:rPr>
        <w:t xml:space="preserve"> </w:t>
      </w:r>
      <w:r w:rsidRPr="00F30EF9">
        <w:rPr>
          <w:sz w:val="24"/>
          <w:szCs w:val="24"/>
        </w:rPr>
        <w:t>devidamente</w:t>
      </w:r>
      <w:r w:rsidRPr="00F30EF9">
        <w:rPr>
          <w:spacing w:val="15"/>
          <w:sz w:val="24"/>
          <w:szCs w:val="24"/>
        </w:rPr>
        <w:t xml:space="preserve"> </w:t>
      </w:r>
      <w:r w:rsidRPr="00F30EF9">
        <w:rPr>
          <w:sz w:val="24"/>
          <w:szCs w:val="24"/>
        </w:rPr>
        <w:t>instruído</w:t>
      </w:r>
      <w:r w:rsidRPr="00F30EF9">
        <w:rPr>
          <w:spacing w:val="17"/>
          <w:sz w:val="24"/>
          <w:szCs w:val="24"/>
        </w:rPr>
        <w:t xml:space="preserve"> </w:t>
      </w:r>
      <w:r w:rsidRPr="00F30EF9">
        <w:rPr>
          <w:sz w:val="24"/>
          <w:szCs w:val="24"/>
        </w:rPr>
        <w:t>à</w:t>
      </w:r>
      <w:r w:rsidRPr="00F30EF9">
        <w:rPr>
          <w:spacing w:val="14"/>
          <w:sz w:val="24"/>
          <w:szCs w:val="24"/>
        </w:rPr>
        <w:t xml:space="preserve"> </w:t>
      </w:r>
      <w:r w:rsidRPr="00F30EF9">
        <w:rPr>
          <w:sz w:val="24"/>
          <w:szCs w:val="24"/>
        </w:rPr>
        <w:t>autoridade</w:t>
      </w:r>
      <w:r w:rsidRPr="00F30EF9">
        <w:rPr>
          <w:spacing w:val="17"/>
          <w:sz w:val="24"/>
          <w:szCs w:val="24"/>
        </w:rPr>
        <w:t xml:space="preserve"> </w:t>
      </w:r>
      <w:r w:rsidRPr="00F30EF9">
        <w:rPr>
          <w:sz w:val="24"/>
          <w:szCs w:val="24"/>
        </w:rPr>
        <w:t>competente</w:t>
      </w:r>
      <w:r w:rsidRPr="00F30EF9">
        <w:rPr>
          <w:spacing w:val="16"/>
          <w:sz w:val="24"/>
          <w:szCs w:val="24"/>
        </w:rPr>
        <w:t xml:space="preserve"> </w:t>
      </w:r>
      <w:r w:rsidRPr="00F30EF9">
        <w:rPr>
          <w:sz w:val="24"/>
          <w:szCs w:val="24"/>
        </w:rPr>
        <w:t>e</w:t>
      </w:r>
      <w:r w:rsidRPr="00F30EF9">
        <w:rPr>
          <w:spacing w:val="17"/>
          <w:sz w:val="24"/>
          <w:szCs w:val="24"/>
        </w:rPr>
        <w:t xml:space="preserve"> </w:t>
      </w:r>
      <w:r w:rsidRPr="00F30EF9">
        <w:rPr>
          <w:sz w:val="24"/>
          <w:szCs w:val="24"/>
        </w:rPr>
        <w:t>propor</w:t>
      </w:r>
      <w:r w:rsidRPr="00F30EF9">
        <w:rPr>
          <w:spacing w:val="18"/>
          <w:sz w:val="24"/>
          <w:szCs w:val="24"/>
        </w:rPr>
        <w:t xml:space="preserve"> </w:t>
      </w:r>
      <w:r w:rsidRPr="00F30EF9">
        <w:rPr>
          <w:sz w:val="24"/>
          <w:szCs w:val="24"/>
        </w:rPr>
        <w:t>a</w:t>
      </w:r>
      <w:r w:rsidRPr="00F30EF9">
        <w:rPr>
          <w:spacing w:val="16"/>
          <w:sz w:val="24"/>
          <w:szCs w:val="24"/>
        </w:rPr>
        <w:t xml:space="preserve"> </w:t>
      </w:r>
      <w:r w:rsidRPr="00F30EF9">
        <w:rPr>
          <w:sz w:val="24"/>
          <w:szCs w:val="24"/>
        </w:rPr>
        <w:t>sua</w:t>
      </w:r>
      <w:r w:rsidRPr="00F30EF9">
        <w:rPr>
          <w:spacing w:val="-57"/>
          <w:sz w:val="24"/>
          <w:szCs w:val="24"/>
        </w:rPr>
        <w:t xml:space="preserve"> </w:t>
      </w:r>
      <w:r w:rsidRPr="00F30EF9">
        <w:rPr>
          <w:sz w:val="24"/>
          <w:szCs w:val="24"/>
        </w:rPr>
        <w:t>homologação.</w:t>
      </w:r>
    </w:p>
    <w:p w14:paraId="2B53A472" w14:textId="77777777" w:rsidR="00A97DB3" w:rsidRPr="00F30EF9" w:rsidRDefault="00A97DB3" w:rsidP="00B313BF">
      <w:pPr>
        <w:tabs>
          <w:tab w:val="left" w:pos="426"/>
          <w:tab w:val="left" w:pos="709"/>
        </w:tabs>
        <w:spacing w:before="120" w:after="120" w:line="276" w:lineRule="auto"/>
        <w:jc w:val="both"/>
        <w:rPr>
          <w:b/>
          <w:sz w:val="24"/>
          <w:szCs w:val="24"/>
        </w:rPr>
      </w:pPr>
      <w:r w:rsidRPr="00F30EF9">
        <w:rPr>
          <w:b/>
          <w:sz w:val="24"/>
          <w:szCs w:val="24"/>
        </w:rPr>
        <w:t>6.</w:t>
      </w:r>
      <w:r w:rsidRPr="00F30EF9">
        <w:rPr>
          <w:b/>
          <w:spacing w:val="-2"/>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CREDENCIAMENTO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LICITANTE</w:t>
      </w:r>
      <w:r w:rsidRPr="00F30EF9">
        <w:rPr>
          <w:b/>
          <w:spacing w:val="-1"/>
          <w:sz w:val="24"/>
          <w:szCs w:val="24"/>
        </w:rPr>
        <w:t xml:space="preserve"> </w:t>
      </w:r>
      <w:r w:rsidRPr="00F30EF9">
        <w:rPr>
          <w:b/>
          <w:sz w:val="24"/>
          <w:szCs w:val="24"/>
        </w:rPr>
        <w:t>NO</w:t>
      </w:r>
      <w:r w:rsidRPr="00F30EF9">
        <w:rPr>
          <w:b/>
          <w:spacing w:val="-2"/>
          <w:sz w:val="24"/>
          <w:szCs w:val="24"/>
        </w:rPr>
        <w:t xml:space="preserve"> </w:t>
      </w:r>
      <w:r w:rsidRPr="00F30EF9">
        <w:rPr>
          <w:b/>
          <w:sz w:val="24"/>
          <w:szCs w:val="24"/>
        </w:rPr>
        <w:t>PORTAL</w:t>
      </w:r>
      <w:r w:rsidRPr="00F30EF9">
        <w:rPr>
          <w:b/>
          <w:spacing w:val="-1"/>
          <w:sz w:val="24"/>
          <w:szCs w:val="24"/>
        </w:rPr>
        <w:t xml:space="preserve"> </w:t>
      </w:r>
      <w:r w:rsidRPr="00F30EF9">
        <w:rPr>
          <w:b/>
          <w:sz w:val="24"/>
          <w:szCs w:val="24"/>
        </w:rPr>
        <w:t>LICITANET</w:t>
      </w:r>
    </w:p>
    <w:p w14:paraId="0624D251" w14:textId="77777777" w:rsidR="00DB1FD4" w:rsidRPr="00F30EF9"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4"/>
          <w:szCs w:val="24"/>
        </w:rPr>
      </w:pPr>
      <w:r w:rsidRPr="00F30EF9">
        <w:rPr>
          <w:sz w:val="24"/>
          <w:szCs w:val="24"/>
        </w:rPr>
        <w:t>Os procedimentos para credenciamento e obtenção da chave e senha de acesso 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iniciados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site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licitações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endereço</w:t>
      </w:r>
      <w:r w:rsidRPr="00F30EF9">
        <w:rPr>
          <w:spacing w:val="1"/>
          <w:sz w:val="24"/>
          <w:szCs w:val="24"/>
        </w:rPr>
        <w:t xml:space="preserve"> </w:t>
      </w:r>
      <w:r w:rsidRPr="00F30EF9">
        <w:rPr>
          <w:sz w:val="24"/>
          <w:szCs w:val="24"/>
        </w:rPr>
        <w:t>eletrônico</w:t>
      </w:r>
      <w:r w:rsidRPr="00F30EF9">
        <w:rPr>
          <w:color w:val="0000FF"/>
          <w:spacing w:val="1"/>
          <w:sz w:val="24"/>
          <w:szCs w:val="24"/>
        </w:rPr>
        <w:t xml:space="preserve"> </w:t>
      </w:r>
      <w:hyperlink r:id="rId26">
        <w:r w:rsidRPr="00F30EF9">
          <w:rPr>
            <w:color w:val="0000FF"/>
            <w:sz w:val="24"/>
            <w:szCs w:val="24"/>
            <w:u w:val="single" w:color="0000FF"/>
          </w:rPr>
          <w:t>https://www.licitanet.com.br/</w:t>
        </w:r>
      </w:hyperlink>
      <w:r w:rsidRPr="00F30EF9">
        <w:rPr>
          <w:sz w:val="24"/>
          <w:szCs w:val="24"/>
        </w:rPr>
        <w:t>,</w:t>
      </w:r>
      <w:r w:rsidRPr="00F30EF9">
        <w:rPr>
          <w:spacing w:val="-1"/>
          <w:sz w:val="24"/>
          <w:szCs w:val="24"/>
        </w:rPr>
        <w:t xml:space="preserve"> </w:t>
      </w:r>
      <w:r w:rsidRPr="00F30EF9">
        <w:rPr>
          <w:sz w:val="24"/>
          <w:szCs w:val="24"/>
        </w:rPr>
        <w:t>acesso</w:t>
      </w:r>
      <w:r w:rsidRPr="00F30EF9">
        <w:rPr>
          <w:spacing w:val="-2"/>
          <w:sz w:val="24"/>
          <w:szCs w:val="24"/>
        </w:rPr>
        <w:t xml:space="preserve"> </w:t>
      </w:r>
      <w:r w:rsidRPr="00F30EF9">
        <w:rPr>
          <w:sz w:val="24"/>
          <w:szCs w:val="24"/>
        </w:rPr>
        <w:t>“credenciamento – licitantes</w:t>
      </w:r>
      <w:r w:rsidRPr="00F30EF9">
        <w:rPr>
          <w:spacing w:val="-1"/>
          <w:sz w:val="24"/>
          <w:szCs w:val="24"/>
        </w:rPr>
        <w:t xml:space="preserve"> </w:t>
      </w:r>
      <w:r w:rsidRPr="00F30EF9">
        <w:rPr>
          <w:sz w:val="24"/>
          <w:szCs w:val="24"/>
        </w:rPr>
        <w:t>(fornecedores)”.</w:t>
      </w:r>
    </w:p>
    <w:p w14:paraId="4DA52014" w14:textId="77777777" w:rsidR="00DB1FD4" w:rsidRPr="00F30EF9"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4"/>
          <w:szCs w:val="24"/>
        </w:rPr>
      </w:pPr>
      <w:r w:rsidRPr="00F30EF9">
        <w:rPr>
          <w:sz w:val="24"/>
          <w:szCs w:val="24"/>
        </w:rPr>
        <w:t>As dúvidas e esclarecimentos sobre credenciamento no sistema eletrônico poderão ser</w:t>
      </w:r>
      <w:r w:rsidRPr="00F30EF9">
        <w:rPr>
          <w:spacing w:val="1"/>
          <w:sz w:val="24"/>
          <w:szCs w:val="24"/>
        </w:rPr>
        <w:t xml:space="preserve"> </w:t>
      </w:r>
      <w:r w:rsidRPr="00F30EF9">
        <w:rPr>
          <w:sz w:val="24"/>
          <w:szCs w:val="24"/>
        </w:rPr>
        <w:t xml:space="preserve">dirimidas através da central de atendimento aos licitantes, por telefone, </w:t>
      </w:r>
      <w:proofErr w:type="spellStart"/>
      <w:r w:rsidRPr="00F30EF9">
        <w:rPr>
          <w:sz w:val="24"/>
          <w:szCs w:val="24"/>
        </w:rPr>
        <w:t>WhatsApp</w:t>
      </w:r>
      <w:proofErr w:type="spellEnd"/>
      <w:r w:rsidRPr="00F30EF9">
        <w:rPr>
          <w:sz w:val="24"/>
          <w:szCs w:val="24"/>
        </w:rPr>
        <w:t>, Chat ou e-</w:t>
      </w:r>
      <w:r w:rsidRPr="00F30EF9">
        <w:rPr>
          <w:spacing w:val="-57"/>
          <w:sz w:val="24"/>
          <w:szCs w:val="24"/>
        </w:rPr>
        <w:t xml:space="preserve"> </w:t>
      </w:r>
      <w:r w:rsidRPr="00F30EF9">
        <w:rPr>
          <w:sz w:val="24"/>
          <w:szCs w:val="24"/>
        </w:rPr>
        <w:t>mail,</w:t>
      </w:r>
      <w:r w:rsidRPr="00F30EF9">
        <w:rPr>
          <w:spacing w:val="-1"/>
          <w:sz w:val="24"/>
          <w:szCs w:val="24"/>
        </w:rPr>
        <w:t xml:space="preserve"> </w:t>
      </w:r>
      <w:r w:rsidRPr="00F30EF9">
        <w:rPr>
          <w:sz w:val="24"/>
          <w:szCs w:val="24"/>
        </w:rPr>
        <w:t>disponíveis no endereço</w:t>
      </w:r>
      <w:r w:rsidRPr="00F30EF9">
        <w:rPr>
          <w:spacing w:val="-1"/>
          <w:sz w:val="24"/>
          <w:szCs w:val="24"/>
        </w:rPr>
        <w:t xml:space="preserve"> </w:t>
      </w:r>
      <w:r w:rsidRPr="00F30EF9">
        <w:rPr>
          <w:sz w:val="24"/>
          <w:szCs w:val="24"/>
        </w:rPr>
        <w:t>eletrônico</w:t>
      </w:r>
      <w:r w:rsidRPr="00F30EF9">
        <w:rPr>
          <w:spacing w:val="1"/>
          <w:sz w:val="24"/>
          <w:szCs w:val="24"/>
        </w:rPr>
        <w:t xml:space="preserve"> </w:t>
      </w:r>
      <w:hyperlink r:id="rId27">
        <w:r w:rsidRPr="00F30EF9">
          <w:rPr>
            <w:sz w:val="24"/>
            <w:szCs w:val="24"/>
            <w:u w:val="single"/>
          </w:rPr>
          <w:t>https://www.licitanet.com.br/</w:t>
        </w:r>
      </w:hyperlink>
      <w:r w:rsidRPr="00F30EF9">
        <w:rPr>
          <w:sz w:val="24"/>
          <w:szCs w:val="24"/>
        </w:rPr>
        <w:t>.</w:t>
      </w:r>
    </w:p>
    <w:p w14:paraId="52CC7103" w14:textId="366831DF" w:rsidR="00DB1FD4" w:rsidRPr="00F30EF9"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4"/>
          <w:szCs w:val="24"/>
        </w:rPr>
      </w:pPr>
      <w:r w:rsidRPr="00F30EF9">
        <w:rPr>
          <w:sz w:val="24"/>
          <w:szCs w:val="24"/>
        </w:rPr>
        <w:t>Qualquer dúvida dos interessados em relação ao acesso no sistema</w:t>
      </w:r>
      <w:r w:rsidRPr="00F30EF9">
        <w:rPr>
          <w:spacing w:val="1"/>
          <w:sz w:val="24"/>
          <w:szCs w:val="24"/>
        </w:rPr>
        <w:t xml:space="preserve"> </w:t>
      </w:r>
      <w:r w:rsidRPr="00F30EF9">
        <w:rPr>
          <w:sz w:val="24"/>
          <w:szCs w:val="24"/>
        </w:rPr>
        <w:t>LICITANET -</w:t>
      </w:r>
      <w:r w:rsidRPr="00F30EF9">
        <w:rPr>
          <w:spacing w:val="1"/>
          <w:sz w:val="24"/>
          <w:szCs w:val="24"/>
        </w:rPr>
        <w:t xml:space="preserve"> </w:t>
      </w:r>
      <w:r w:rsidRPr="00F30EF9">
        <w:rPr>
          <w:sz w:val="24"/>
          <w:szCs w:val="24"/>
        </w:rPr>
        <w:t>Licitações online poderá ser esclarecida, de segunda a sexta-feira, das 8:00 às 18:00 horas (horário de Brasília) através</w:t>
      </w:r>
      <w:r w:rsidRPr="00F30EF9">
        <w:rPr>
          <w:spacing w:val="-57"/>
          <w:sz w:val="24"/>
          <w:szCs w:val="24"/>
        </w:rPr>
        <w:t xml:space="preserve"> </w:t>
      </w:r>
      <w:r w:rsidRPr="00F30EF9">
        <w:rPr>
          <w:sz w:val="24"/>
          <w:szCs w:val="24"/>
        </w:rPr>
        <w:t>dos</w:t>
      </w:r>
      <w:r w:rsidRPr="00F30EF9">
        <w:rPr>
          <w:spacing w:val="-1"/>
          <w:sz w:val="24"/>
          <w:szCs w:val="24"/>
        </w:rPr>
        <w:t xml:space="preserve"> </w:t>
      </w:r>
      <w:r w:rsidRPr="00F30EF9">
        <w:rPr>
          <w:sz w:val="24"/>
          <w:szCs w:val="24"/>
        </w:rPr>
        <w:t>canais informados no</w:t>
      </w:r>
      <w:r w:rsidRPr="00F30EF9">
        <w:rPr>
          <w:spacing w:val="1"/>
          <w:sz w:val="24"/>
          <w:szCs w:val="24"/>
        </w:rPr>
        <w:t xml:space="preserve"> </w:t>
      </w:r>
      <w:r w:rsidRPr="00F30EF9">
        <w:rPr>
          <w:sz w:val="24"/>
          <w:szCs w:val="24"/>
        </w:rPr>
        <w:t xml:space="preserve">site </w:t>
      </w:r>
      <w:hyperlink r:id="rId28">
        <w:r w:rsidRPr="00F30EF9">
          <w:rPr>
            <w:sz w:val="24"/>
            <w:szCs w:val="24"/>
            <w:u w:val="single"/>
          </w:rPr>
          <w:t>https://www.licitanet.com.br/</w:t>
        </w:r>
      </w:hyperlink>
      <w:r w:rsidRPr="00F30EF9">
        <w:rPr>
          <w:sz w:val="24"/>
          <w:szCs w:val="24"/>
        </w:rPr>
        <w:t>.</w:t>
      </w:r>
    </w:p>
    <w:p w14:paraId="08186074" w14:textId="0DA7E000" w:rsidR="00DB1FD4" w:rsidRPr="00F30EF9"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obtidas</w:t>
      </w:r>
      <w:r w:rsidRPr="00F30EF9">
        <w:rPr>
          <w:spacing w:val="1"/>
          <w:sz w:val="24"/>
          <w:szCs w:val="24"/>
        </w:rPr>
        <w:t xml:space="preserve"> </w:t>
      </w:r>
      <w:r w:rsidRPr="00F30EF9">
        <w:rPr>
          <w:sz w:val="24"/>
          <w:szCs w:val="24"/>
        </w:rPr>
        <w:t>pelos</w:t>
      </w:r>
      <w:r w:rsidRPr="00F30EF9">
        <w:rPr>
          <w:spacing w:val="1"/>
          <w:sz w:val="24"/>
          <w:szCs w:val="24"/>
        </w:rPr>
        <w:t xml:space="preserve"> </w:t>
      </w:r>
      <w:r w:rsidRPr="00F30EF9">
        <w:rPr>
          <w:sz w:val="24"/>
          <w:szCs w:val="24"/>
        </w:rPr>
        <w:t>telefones:</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3014-6633,</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99678-7950</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99807-6633</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e</w:t>
      </w:r>
      <w:r w:rsidR="00FD7B82" w:rsidRPr="00F30EF9">
        <w:rPr>
          <w:sz w:val="24"/>
          <w:szCs w:val="24"/>
        </w:rPr>
        <w:t>-</w:t>
      </w:r>
      <w:r w:rsidRPr="00F30EF9">
        <w:rPr>
          <w:sz w:val="24"/>
          <w:szCs w:val="24"/>
        </w:rPr>
        <w:t>mail</w:t>
      </w:r>
      <w:r w:rsidRPr="00F30EF9">
        <w:rPr>
          <w:spacing w:val="1"/>
          <w:sz w:val="24"/>
          <w:szCs w:val="24"/>
        </w:rPr>
        <w:t xml:space="preserve"> </w:t>
      </w:r>
      <w:hyperlink r:id="rId29">
        <w:r w:rsidRPr="00F30EF9">
          <w:rPr>
            <w:sz w:val="24"/>
            <w:szCs w:val="24"/>
          </w:rPr>
          <w:t>contato@licitanet.com.br.</w:t>
        </w:r>
      </w:hyperlink>
    </w:p>
    <w:p w14:paraId="1235A7C6" w14:textId="74A0D6F6" w:rsidR="00296789" w:rsidRPr="00F30EF9" w:rsidRDefault="00A97DB3" w:rsidP="00B313BF">
      <w:pPr>
        <w:spacing w:before="120" w:after="120" w:line="276" w:lineRule="auto"/>
        <w:jc w:val="both"/>
        <w:rPr>
          <w:b/>
          <w:strike/>
          <w:color w:val="FF0066"/>
          <w:sz w:val="24"/>
          <w:szCs w:val="24"/>
        </w:rPr>
      </w:pPr>
      <w:r w:rsidRPr="00F30EF9">
        <w:rPr>
          <w:b/>
          <w:sz w:val="24"/>
          <w:szCs w:val="24"/>
        </w:rPr>
        <w:t>7.</w:t>
      </w:r>
      <w:r w:rsidRPr="00F30EF9">
        <w:rPr>
          <w:b/>
          <w:spacing w:val="-3"/>
          <w:sz w:val="24"/>
          <w:szCs w:val="24"/>
        </w:rPr>
        <w:t xml:space="preserve"> </w:t>
      </w:r>
      <w:r w:rsidRPr="00F30EF9">
        <w:rPr>
          <w:b/>
          <w:sz w:val="24"/>
          <w:szCs w:val="24"/>
        </w:rPr>
        <w:t>DA</w:t>
      </w:r>
      <w:r w:rsidRPr="00F30EF9">
        <w:rPr>
          <w:b/>
          <w:spacing w:val="-1"/>
          <w:sz w:val="24"/>
          <w:szCs w:val="24"/>
        </w:rPr>
        <w:t xml:space="preserve"> </w:t>
      </w:r>
      <w:r w:rsidRPr="00F30EF9">
        <w:rPr>
          <w:b/>
          <w:sz w:val="24"/>
          <w:szCs w:val="24"/>
        </w:rPr>
        <w:t>PARTICIPAÇÃO</w:t>
      </w:r>
    </w:p>
    <w:p w14:paraId="54A2234E" w14:textId="6B1C418E" w:rsidR="00296789" w:rsidRPr="00F30EF9" w:rsidRDefault="00296789" w:rsidP="00B313BF">
      <w:pPr>
        <w:spacing w:before="120" w:after="120" w:line="276" w:lineRule="auto"/>
        <w:jc w:val="both"/>
        <w:rPr>
          <w:b/>
          <w:strike/>
          <w:color w:val="FF0066"/>
          <w:sz w:val="24"/>
          <w:szCs w:val="24"/>
        </w:rPr>
      </w:pPr>
      <w:r w:rsidRPr="00F30EF9">
        <w:rPr>
          <w:sz w:val="24"/>
          <w:szCs w:val="24"/>
        </w:rPr>
        <w:t xml:space="preserve">7.1 </w:t>
      </w:r>
      <w:r w:rsidR="005F6867" w:rsidRPr="00F30EF9">
        <w:rPr>
          <w:spacing w:val="1"/>
          <w:sz w:val="24"/>
          <w:szCs w:val="24"/>
        </w:rPr>
        <w:t>A</w:t>
      </w:r>
      <w:r w:rsidR="00DB1FD4" w:rsidRPr="00F30EF9">
        <w:rPr>
          <w:spacing w:val="1"/>
          <w:sz w:val="24"/>
          <w:szCs w:val="24"/>
        </w:rPr>
        <w:t xml:space="preserve"> </w:t>
      </w:r>
      <w:r w:rsidR="00DB1FD4" w:rsidRPr="00F30EF9">
        <w:rPr>
          <w:sz w:val="24"/>
          <w:szCs w:val="24"/>
        </w:rPr>
        <w:t>participação</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certame</w:t>
      </w:r>
      <w:r w:rsidR="00DB1FD4" w:rsidRPr="00F30EF9">
        <w:rPr>
          <w:spacing w:val="1"/>
          <w:sz w:val="24"/>
          <w:szCs w:val="24"/>
        </w:rPr>
        <w:t xml:space="preserve"> </w:t>
      </w:r>
      <w:r w:rsidR="00DB1FD4" w:rsidRPr="00F30EF9">
        <w:rPr>
          <w:sz w:val="24"/>
          <w:szCs w:val="24"/>
        </w:rPr>
        <w:t>dar-se-á</w:t>
      </w:r>
      <w:r w:rsidR="00DB1FD4" w:rsidRPr="00F30EF9">
        <w:rPr>
          <w:spacing w:val="1"/>
          <w:sz w:val="24"/>
          <w:szCs w:val="24"/>
        </w:rPr>
        <w:t xml:space="preserve"> </w:t>
      </w:r>
      <w:r w:rsidR="00DB1FD4" w:rsidRPr="00F30EF9">
        <w:rPr>
          <w:sz w:val="24"/>
          <w:szCs w:val="24"/>
        </w:rPr>
        <w:t>por</w:t>
      </w:r>
      <w:r w:rsidR="00DB1FD4" w:rsidRPr="00F30EF9">
        <w:rPr>
          <w:spacing w:val="1"/>
          <w:sz w:val="24"/>
          <w:szCs w:val="24"/>
        </w:rPr>
        <w:t xml:space="preserve"> </w:t>
      </w:r>
      <w:r w:rsidR="00DB1FD4" w:rsidRPr="00F30EF9">
        <w:rPr>
          <w:sz w:val="24"/>
          <w:szCs w:val="24"/>
        </w:rPr>
        <w:t>meio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digitação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senha</w:t>
      </w:r>
      <w:r w:rsidR="00DB1FD4" w:rsidRPr="00F30EF9">
        <w:rPr>
          <w:spacing w:val="1"/>
          <w:sz w:val="24"/>
          <w:szCs w:val="24"/>
        </w:rPr>
        <w:t xml:space="preserve"> </w:t>
      </w:r>
      <w:r w:rsidR="00DB1FD4" w:rsidRPr="00F30EF9">
        <w:rPr>
          <w:sz w:val="24"/>
          <w:szCs w:val="24"/>
        </w:rPr>
        <w:t>pessoal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intransferível do representante credenciado e subsequente encaminhamento da proposta de</w:t>
      </w:r>
      <w:r w:rsidR="00DB1FD4" w:rsidRPr="00F30EF9">
        <w:rPr>
          <w:spacing w:val="1"/>
          <w:sz w:val="24"/>
          <w:szCs w:val="24"/>
        </w:rPr>
        <w:t xml:space="preserve"> </w:t>
      </w:r>
      <w:r w:rsidR="00DB1FD4" w:rsidRPr="00F30EF9">
        <w:rPr>
          <w:sz w:val="24"/>
          <w:szCs w:val="24"/>
        </w:rPr>
        <w:t>preços (sem qualquer informação que identifique o licitante)</w:t>
      </w:r>
      <w:r w:rsidR="00DB1FD4" w:rsidRPr="00F30EF9">
        <w:rPr>
          <w:spacing w:val="60"/>
          <w:sz w:val="24"/>
          <w:szCs w:val="24"/>
        </w:rPr>
        <w:t xml:space="preserve"> </w:t>
      </w:r>
      <w:r w:rsidR="00DB1FD4" w:rsidRPr="00F30EF9">
        <w:rPr>
          <w:sz w:val="24"/>
          <w:szCs w:val="24"/>
        </w:rPr>
        <w:t>por meio do sistema eletrônico</w:t>
      </w:r>
      <w:r w:rsidR="00DB1FD4" w:rsidRPr="00F30EF9">
        <w:rPr>
          <w:spacing w:val="1"/>
          <w:sz w:val="24"/>
          <w:szCs w:val="24"/>
        </w:rPr>
        <w:t xml:space="preserve"> </w:t>
      </w:r>
      <w:r w:rsidR="00DB1FD4" w:rsidRPr="00F30EF9">
        <w:rPr>
          <w:sz w:val="24"/>
          <w:szCs w:val="24"/>
        </w:rPr>
        <w:t xml:space="preserve">no sítio </w:t>
      </w:r>
      <w:hyperlink r:id="rId30">
        <w:r w:rsidR="00DB1FD4" w:rsidRPr="00F30EF9">
          <w:rPr>
            <w:sz w:val="24"/>
            <w:szCs w:val="24"/>
            <w:u w:val="single"/>
          </w:rPr>
          <w:t>https://www.licitanet.com.br/</w:t>
        </w:r>
        <w:r w:rsidR="00DB1FD4" w:rsidRPr="00F30EF9">
          <w:rPr>
            <w:sz w:val="24"/>
            <w:szCs w:val="24"/>
          </w:rPr>
          <w:t xml:space="preserve">, </w:t>
        </w:r>
      </w:hyperlink>
      <w:r w:rsidR="00DB1FD4" w:rsidRPr="00F30EF9">
        <w:rPr>
          <w:b/>
          <w:sz w:val="24"/>
          <w:szCs w:val="24"/>
        </w:rPr>
        <w:t>opção "</w:t>
      </w:r>
      <w:proofErr w:type="spellStart"/>
      <w:r w:rsidR="00DB1FD4" w:rsidRPr="00F30EF9">
        <w:rPr>
          <w:b/>
          <w:sz w:val="24"/>
          <w:szCs w:val="24"/>
        </w:rPr>
        <w:t>Login</w:t>
      </w:r>
      <w:proofErr w:type="spellEnd"/>
      <w:r w:rsidR="00DB1FD4" w:rsidRPr="00F30EF9">
        <w:rPr>
          <w:b/>
          <w:sz w:val="24"/>
          <w:szCs w:val="24"/>
        </w:rPr>
        <w:t>" opção “Licitação Pública” “Sala de</w:t>
      </w:r>
      <w:r w:rsidR="00DB1FD4" w:rsidRPr="00F30EF9">
        <w:rPr>
          <w:b/>
          <w:spacing w:val="1"/>
          <w:sz w:val="24"/>
          <w:szCs w:val="24"/>
        </w:rPr>
        <w:t xml:space="preserve"> </w:t>
      </w:r>
      <w:r w:rsidR="00DB1FD4" w:rsidRPr="00F30EF9">
        <w:rPr>
          <w:b/>
          <w:sz w:val="24"/>
          <w:szCs w:val="24"/>
        </w:rPr>
        <w:t>Negociação”.</w:t>
      </w:r>
    </w:p>
    <w:p w14:paraId="07C7DDBB" w14:textId="0FD5C7FB" w:rsidR="00296789" w:rsidRPr="00F30EF9" w:rsidRDefault="00296789" w:rsidP="00B313BF">
      <w:pPr>
        <w:widowControl w:val="0"/>
        <w:tabs>
          <w:tab w:val="left" w:pos="965"/>
        </w:tabs>
        <w:autoSpaceDE w:val="0"/>
        <w:autoSpaceDN w:val="0"/>
        <w:spacing w:before="120" w:after="120" w:line="276" w:lineRule="auto"/>
        <w:jc w:val="both"/>
        <w:rPr>
          <w:sz w:val="24"/>
          <w:szCs w:val="24"/>
        </w:rPr>
      </w:pPr>
      <w:r w:rsidRPr="00F30EF9">
        <w:rPr>
          <w:sz w:val="24"/>
          <w:szCs w:val="24"/>
        </w:rPr>
        <w:t>7.2 O andamento do procedimento de licitação entre a data de abertura das propostas e a adjudicação do objeto deve ser acompanhado pelos participantes por meio do portal “https:/</w:t>
      </w:r>
      <w:hyperlink r:id="rId31" w:history="1">
        <w:r w:rsidRPr="00F30EF9">
          <w:rPr>
            <w:sz w:val="24"/>
            <w:szCs w:val="24"/>
          </w:rPr>
          <w:t>/www.li</w:t>
        </w:r>
      </w:hyperlink>
      <w:r w:rsidRPr="00F30EF9">
        <w:rPr>
          <w:sz w:val="24"/>
          <w:szCs w:val="24"/>
        </w:rPr>
        <w:t>c</w:t>
      </w:r>
      <w:hyperlink r:id="rId32" w:history="1">
        <w:r w:rsidRPr="00F30EF9">
          <w:rPr>
            <w:sz w:val="24"/>
            <w:szCs w:val="24"/>
          </w:rPr>
          <w:t>itanet.com.br/</w:t>
        </w:r>
      </w:hyperlink>
      <w:r w:rsidRPr="00F30EF9">
        <w:rPr>
          <w:sz w:val="24"/>
          <w:szCs w:val="24"/>
        </w:rPr>
        <w:t>”, que veiculará avisos, convocações, desclassificações de licitantes, justificativas e outras decisões referentes ao procedimento</w:t>
      </w:r>
      <w:r w:rsidR="006E1898" w:rsidRPr="00F30EF9">
        <w:rPr>
          <w:sz w:val="24"/>
          <w:szCs w:val="24"/>
        </w:rPr>
        <w:t>.</w:t>
      </w:r>
    </w:p>
    <w:p w14:paraId="6104E3DE" w14:textId="782C6B94" w:rsidR="00A97DB3" w:rsidRPr="00F30EF9" w:rsidRDefault="00A97DB3" w:rsidP="00B313BF">
      <w:pPr>
        <w:tabs>
          <w:tab w:val="left" w:pos="567"/>
        </w:tabs>
        <w:spacing w:before="120" w:after="120" w:line="276" w:lineRule="auto"/>
        <w:jc w:val="both"/>
        <w:rPr>
          <w:b/>
          <w:sz w:val="24"/>
          <w:szCs w:val="24"/>
        </w:rPr>
      </w:pPr>
      <w:r w:rsidRPr="00F30EF9">
        <w:rPr>
          <w:b/>
          <w:sz w:val="24"/>
          <w:szCs w:val="24"/>
        </w:rPr>
        <w:t>8.</w:t>
      </w:r>
      <w:r w:rsidRPr="00F30EF9">
        <w:rPr>
          <w:b/>
          <w:spacing w:val="-2"/>
          <w:sz w:val="24"/>
          <w:szCs w:val="24"/>
        </w:rPr>
        <w:t xml:space="preserve"> </w:t>
      </w:r>
      <w:r w:rsidRPr="00F30EF9">
        <w:rPr>
          <w:b/>
          <w:sz w:val="24"/>
          <w:szCs w:val="24"/>
        </w:rPr>
        <w:t>D</w:t>
      </w:r>
      <w:r w:rsidR="0071696F" w:rsidRPr="00F30EF9">
        <w:rPr>
          <w:b/>
          <w:sz w:val="24"/>
          <w:szCs w:val="24"/>
        </w:rPr>
        <w:t>O ENVIO D</w:t>
      </w:r>
      <w:r w:rsidRPr="00F30EF9">
        <w:rPr>
          <w:b/>
          <w:sz w:val="24"/>
          <w:szCs w:val="24"/>
        </w:rPr>
        <w:t>A PROPOSTA</w:t>
      </w:r>
      <w:r w:rsidRPr="00F30EF9">
        <w:rPr>
          <w:b/>
          <w:spacing w:val="-2"/>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r w:rsidR="0071696F" w:rsidRPr="00F30EF9">
        <w:rPr>
          <w:b/>
          <w:sz w:val="24"/>
          <w:szCs w:val="24"/>
        </w:rPr>
        <w:t xml:space="preserve"> E DOS DOCUMENTOS DE HABILITAÇÃO</w:t>
      </w:r>
    </w:p>
    <w:p w14:paraId="7C8D0CE2" w14:textId="77777777" w:rsidR="00517C56" w:rsidRPr="00F06B0D" w:rsidRDefault="00517C56" w:rsidP="00517C56">
      <w:pPr>
        <w:pStyle w:val="PargrafodaLista"/>
        <w:numPr>
          <w:ilvl w:val="1"/>
          <w:numId w:val="10"/>
        </w:numPr>
        <w:tabs>
          <w:tab w:val="left" w:pos="426"/>
          <w:tab w:val="left" w:pos="709"/>
        </w:tabs>
        <w:ind w:left="0" w:firstLine="0"/>
        <w:rPr>
          <w:color w:val="auto"/>
          <w:kern w:val="0"/>
          <w:lang w:eastAsia="pt-BR"/>
        </w:rPr>
      </w:pPr>
      <w:r w:rsidRPr="00F06B0D">
        <w:rPr>
          <w:color w:val="auto"/>
          <w:kern w:val="0"/>
          <w:lang w:eastAsia="pt-BR"/>
        </w:rPr>
        <w:t xml:space="preserve">Os licitantes encaminharão, exclusivamente por meio do sistema, a proposta com a descrição do objeto ofertado e o preço, até a data e horário limite para o início da sessão, e os documentos de habilitação exigidos no edital, dentro do prazo em que forem solicitados. </w:t>
      </w:r>
    </w:p>
    <w:p w14:paraId="7B42B13D" w14:textId="4B57F596" w:rsidR="00DB1FD4" w:rsidRPr="00F30EF9" w:rsidRDefault="00DB1FD4" w:rsidP="00B313BF">
      <w:pPr>
        <w:widowControl w:val="0"/>
        <w:numPr>
          <w:ilvl w:val="1"/>
          <w:numId w:val="10"/>
        </w:numPr>
        <w:tabs>
          <w:tab w:val="left" w:pos="567"/>
          <w:tab w:val="left" w:pos="727"/>
        </w:tabs>
        <w:autoSpaceDE w:val="0"/>
        <w:autoSpaceDN w:val="0"/>
        <w:spacing w:before="120" w:after="120" w:line="276" w:lineRule="auto"/>
        <w:ind w:left="0" w:firstLine="0"/>
        <w:jc w:val="both"/>
        <w:rPr>
          <w:sz w:val="24"/>
          <w:szCs w:val="24"/>
        </w:rPr>
      </w:pPr>
      <w:r w:rsidRPr="00F30EF9">
        <w:rPr>
          <w:sz w:val="24"/>
          <w:szCs w:val="24"/>
        </w:rPr>
        <w:t>O encaminhamento de proposta pressupõe também pleno conhecimento e atendimento de</w:t>
      </w:r>
      <w:r w:rsidR="008E0DA2" w:rsidRPr="00F30EF9">
        <w:rPr>
          <w:sz w:val="24"/>
          <w:szCs w:val="24"/>
        </w:rPr>
        <w:t xml:space="preserve"> </w:t>
      </w:r>
      <w:r w:rsidRPr="00F30EF9">
        <w:rPr>
          <w:sz w:val="24"/>
          <w:szCs w:val="24"/>
        </w:rPr>
        <w:t>todas as exigências contidas no edital e seus anexos. O fornecedor será responsável por todas</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lastRenderedPageBreak/>
        <w:t>transações</w:t>
      </w:r>
      <w:r w:rsidRPr="00F30EF9">
        <w:rPr>
          <w:spacing w:val="1"/>
          <w:sz w:val="24"/>
          <w:szCs w:val="24"/>
        </w:rPr>
        <w:t xml:space="preserve"> </w:t>
      </w:r>
      <w:r w:rsidRPr="00F30EF9">
        <w:rPr>
          <w:sz w:val="24"/>
          <w:szCs w:val="24"/>
        </w:rPr>
        <w:t>que forem</w:t>
      </w:r>
      <w:r w:rsidRPr="00F30EF9">
        <w:rPr>
          <w:spacing w:val="1"/>
          <w:sz w:val="24"/>
          <w:szCs w:val="24"/>
        </w:rPr>
        <w:t xml:space="preserve"> </w:t>
      </w:r>
      <w:r w:rsidRPr="00F30EF9">
        <w:rPr>
          <w:sz w:val="24"/>
          <w:szCs w:val="24"/>
        </w:rPr>
        <w:t>efetuadas</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assumindo</w:t>
      </w:r>
      <w:r w:rsidRPr="00F30EF9">
        <w:rPr>
          <w:spacing w:val="60"/>
          <w:sz w:val="24"/>
          <w:szCs w:val="24"/>
        </w:rPr>
        <w:t xml:space="preserve"> </w:t>
      </w:r>
      <w:r w:rsidRPr="00F30EF9">
        <w:rPr>
          <w:sz w:val="24"/>
          <w:szCs w:val="24"/>
        </w:rPr>
        <w:t>como</w:t>
      </w:r>
      <w:r w:rsidR="004638FD" w:rsidRPr="00F30EF9">
        <w:rPr>
          <w:sz w:val="24"/>
          <w:szCs w:val="24"/>
        </w:rPr>
        <w:t xml:space="preserve"> </w:t>
      </w:r>
      <w:r w:rsidRPr="00F30EF9">
        <w:rPr>
          <w:sz w:val="24"/>
          <w:szCs w:val="24"/>
        </w:rPr>
        <w:t>firmes</w:t>
      </w:r>
      <w:r w:rsidRPr="00F30EF9">
        <w:rPr>
          <w:spacing w:val="-1"/>
          <w:sz w:val="24"/>
          <w:szCs w:val="24"/>
        </w:rPr>
        <w:t xml:space="preserve"> </w:t>
      </w:r>
      <w:r w:rsidRPr="00F30EF9">
        <w:rPr>
          <w:sz w:val="24"/>
          <w:szCs w:val="24"/>
        </w:rPr>
        <w:t>e verdadeiras suas</w:t>
      </w:r>
      <w:r w:rsidRPr="00F30EF9">
        <w:rPr>
          <w:spacing w:val="1"/>
          <w:sz w:val="24"/>
          <w:szCs w:val="24"/>
        </w:rPr>
        <w:t xml:space="preserve"> </w:t>
      </w:r>
      <w:r w:rsidRPr="00F30EF9">
        <w:rPr>
          <w:sz w:val="24"/>
          <w:szCs w:val="24"/>
        </w:rPr>
        <w:t>propostas e</w:t>
      </w:r>
      <w:r w:rsidRPr="00F30EF9">
        <w:rPr>
          <w:spacing w:val="-1"/>
          <w:sz w:val="24"/>
          <w:szCs w:val="24"/>
        </w:rPr>
        <w:t xml:space="preserve"> </w:t>
      </w:r>
      <w:r w:rsidRPr="00F30EF9">
        <w:rPr>
          <w:sz w:val="24"/>
          <w:szCs w:val="24"/>
        </w:rPr>
        <w:t>lances.</w:t>
      </w:r>
    </w:p>
    <w:p w14:paraId="489672A3" w14:textId="77777777" w:rsidR="00DB1FD4" w:rsidRPr="00F30EF9" w:rsidRDefault="00DB1FD4" w:rsidP="00B313BF">
      <w:pPr>
        <w:widowControl w:val="0"/>
        <w:numPr>
          <w:ilvl w:val="1"/>
          <w:numId w:val="10"/>
        </w:numPr>
        <w:tabs>
          <w:tab w:val="left" w:pos="567"/>
          <w:tab w:val="left" w:pos="746"/>
        </w:tabs>
        <w:autoSpaceDE w:val="0"/>
        <w:autoSpaceDN w:val="0"/>
        <w:spacing w:before="120" w:after="120" w:line="276" w:lineRule="auto"/>
        <w:ind w:left="0" w:firstLine="0"/>
        <w:jc w:val="both"/>
        <w:rPr>
          <w:sz w:val="24"/>
          <w:szCs w:val="24"/>
        </w:rPr>
      </w:pPr>
      <w:r w:rsidRPr="00F30EF9">
        <w:rPr>
          <w:sz w:val="24"/>
          <w:szCs w:val="24"/>
        </w:rPr>
        <w:t>As propostas encaminhadas terão prazo de validade de 60 (sessenta) dias consecutivos,</w:t>
      </w:r>
      <w:r w:rsidRPr="00F30EF9">
        <w:rPr>
          <w:spacing w:val="1"/>
          <w:sz w:val="24"/>
          <w:szCs w:val="24"/>
        </w:rPr>
        <w:t xml:space="preserve"> </w:t>
      </w:r>
      <w:r w:rsidRPr="00F30EF9">
        <w:rPr>
          <w:sz w:val="24"/>
          <w:szCs w:val="24"/>
        </w:rPr>
        <w:t>contados</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data da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abertura</w:t>
      </w:r>
      <w:r w:rsidRPr="00F30EF9">
        <w:rPr>
          <w:spacing w:val="-2"/>
          <w:sz w:val="24"/>
          <w:szCs w:val="24"/>
        </w:rPr>
        <w:t xml:space="preserve"> </w:t>
      </w:r>
      <w:r w:rsidRPr="00F30EF9">
        <w:rPr>
          <w:sz w:val="24"/>
          <w:szCs w:val="24"/>
        </w:rPr>
        <w:t>desta licitação, conforme</w:t>
      </w:r>
      <w:r w:rsidRPr="00F30EF9">
        <w:rPr>
          <w:spacing w:val="-2"/>
          <w:sz w:val="24"/>
          <w:szCs w:val="24"/>
        </w:rPr>
        <w:t xml:space="preserve"> </w:t>
      </w:r>
      <w:r w:rsidRPr="00F30EF9">
        <w:rPr>
          <w:sz w:val="24"/>
          <w:szCs w:val="24"/>
        </w:rPr>
        <w:t>disposição</w:t>
      </w:r>
      <w:r w:rsidRPr="00F30EF9">
        <w:rPr>
          <w:spacing w:val="2"/>
          <w:sz w:val="24"/>
          <w:szCs w:val="24"/>
        </w:rPr>
        <w:t xml:space="preserve"> </w:t>
      </w:r>
      <w:r w:rsidRPr="00F30EF9">
        <w:rPr>
          <w:sz w:val="24"/>
          <w:szCs w:val="24"/>
        </w:rPr>
        <w:t>legal.</w:t>
      </w:r>
    </w:p>
    <w:p w14:paraId="4EB8AC42" w14:textId="77777777" w:rsidR="00DB1FD4" w:rsidRPr="00F30EF9" w:rsidRDefault="00DB1FD4" w:rsidP="00B313BF">
      <w:pPr>
        <w:widowControl w:val="0"/>
        <w:numPr>
          <w:ilvl w:val="2"/>
          <w:numId w:val="10"/>
        </w:numPr>
        <w:tabs>
          <w:tab w:val="left" w:pos="567"/>
          <w:tab w:val="left" w:pos="960"/>
        </w:tabs>
        <w:autoSpaceDE w:val="0"/>
        <w:autoSpaceDN w:val="0"/>
        <w:spacing w:before="120" w:after="120" w:line="276" w:lineRule="auto"/>
        <w:ind w:left="0" w:firstLine="0"/>
        <w:jc w:val="both"/>
        <w:rPr>
          <w:sz w:val="24"/>
          <w:szCs w:val="24"/>
        </w:rPr>
      </w:pPr>
      <w:r w:rsidRPr="00F30EF9">
        <w:rPr>
          <w:sz w:val="24"/>
          <w:szCs w:val="24"/>
        </w:rPr>
        <w:t>Ao apresentar sua proposta o licitante concorda especificamente</w:t>
      </w:r>
      <w:r w:rsidRPr="00F30EF9">
        <w:rPr>
          <w:spacing w:val="1"/>
          <w:sz w:val="24"/>
          <w:szCs w:val="24"/>
        </w:rPr>
        <w:t xml:space="preserve"> </w:t>
      </w:r>
      <w:r w:rsidRPr="00F30EF9">
        <w:rPr>
          <w:sz w:val="24"/>
          <w:szCs w:val="24"/>
        </w:rPr>
        <w:t>com as seguintes</w:t>
      </w:r>
      <w:r w:rsidRPr="00F30EF9">
        <w:rPr>
          <w:spacing w:val="1"/>
          <w:sz w:val="24"/>
          <w:szCs w:val="24"/>
        </w:rPr>
        <w:t xml:space="preserve"> </w:t>
      </w:r>
      <w:r w:rsidRPr="00F30EF9">
        <w:rPr>
          <w:sz w:val="24"/>
          <w:szCs w:val="24"/>
        </w:rPr>
        <w:t>condições:</w:t>
      </w:r>
    </w:p>
    <w:p w14:paraId="1DB54009" w14:textId="0D91AB34" w:rsidR="00DB1FD4" w:rsidRPr="00F30EF9"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4"/>
          <w:szCs w:val="24"/>
        </w:rPr>
      </w:pPr>
      <w:r w:rsidRPr="00F30EF9">
        <w:rPr>
          <w:sz w:val="24"/>
          <w:szCs w:val="24"/>
        </w:rPr>
        <w:t>Os materiais ofertados deverão atender a todas as especificações constantes deste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Termo de</w:t>
      </w:r>
      <w:r w:rsidRPr="00F30EF9">
        <w:rPr>
          <w:spacing w:val="-2"/>
          <w:sz w:val="24"/>
          <w:szCs w:val="24"/>
        </w:rPr>
        <w:t xml:space="preserve"> </w:t>
      </w:r>
      <w:r w:rsidRPr="00F30EF9">
        <w:rPr>
          <w:sz w:val="24"/>
          <w:szCs w:val="24"/>
        </w:rPr>
        <w:t>Referência.</w:t>
      </w:r>
    </w:p>
    <w:p w14:paraId="2861A2EA" w14:textId="6F2146E6" w:rsidR="006968E5" w:rsidRPr="00F30EF9" w:rsidRDefault="006968E5" w:rsidP="00B313BF">
      <w:pPr>
        <w:widowControl w:val="0"/>
        <w:tabs>
          <w:tab w:val="left" w:pos="567"/>
          <w:tab w:val="left" w:pos="1128"/>
        </w:tabs>
        <w:autoSpaceDE w:val="0"/>
        <w:autoSpaceDN w:val="0"/>
        <w:spacing w:before="120" w:after="120" w:line="276" w:lineRule="auto"/>
        <w:jc w:val="both"/>
        <w:rPr>
          <w:sz w:val="24"/>
          <w:szCs w:val="24"/>
        </w:rPr>
      </w:pPr>
      <w:r w:rsidRPr="00F30EF9">
        <w:rPr>
          <w:sz w:val="24"/>
          <w:szCs w:val="24"/>
        </w:rPr>
        <w:t>8.</w:t>
      </w:r>
      <w:r w:rsidR="00616BA1" w:rsidRPr="00F30EF9">
        <w:rPr>
          <w:sz w:val="24"/>
          <w:szCs w:val="24"/>
        </w:rPr>
        <w:t>3</w:t>
      </w:r>
      <w:r w:rsidRPr="00F30EF9">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0E1DC592" w:rsidR="004F4683" w:rsidRPr="00F30EF9" w:rsidRDefault="00DB1FD4" w:rsidP="00B313BF">
      <w:pPr>
        <w:widowControl w:val="0"/>
        <w:numPr>
          <w:ilvl w:val="1"/>
          <w:numId w:val="10"/>
        </w:numPr>
        <w:tabs>
          <w:tab w:val="left" w:pos="567"/>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 xml:space="preserve">o </w:t>
      </w:r>
      <w:r w:rsidRPr="00F30EF9">
        <w:rPr>
          <w:b/>
          <w:sz w:val="24"/>
          <w:szCs w:val="24"/>
        </w:rPr>
        <w:t>VALOR</w:t>
      </w:r>
      <w:r w:rsidRPr="00F30EF9">
        <w:rPr>
          <w:b/>
          <w:spacing w:val="1"/>
          <w:sz w:val="24"/>
          <w:szCs w:val="24"/>
        </w:rPr>
        <w:t xml:space="preserve"> </w:t>
      </w:r>
      <w:r w:rsidRPr="00F30EF9">
        <w:rPr>
          <w:b/>
          <w:sz w:val="24"/>
          <w:szCs w:val="24"/>
        </w:rPr>
        <w:t xml:space="preserve">TOTAL </w:t>
      </w:r>
      <w:r w:rsidRPr="00F30EF9">
        <w:rPr>
          <w:sz w:val="24"/>
          <w:szCs w:val="24"/>
        </w:rPr>
        <w:t>do</w:t>
      </w:r>
      <w:r w:rsidRPr="00F30EF9">
        <w:rPr>
          <w:spacing w:val="-1"/>
          <w:sz w:val="24"/>
          <w:szCs w:val="24"/>
        </w:rPr>
        <w:t xml:space="preserve"> </w:t>
      </w:r>
      <w:r w:rsidRPr="00F30EF9">
        <w:rPr>
          <w:sz w:val="24"/>
          <w:szCs w:val="24"/>
        </w:rPr>
        <w:t>lote</w:t>
      </w:r>
      <w:r w:rsidRPr="00F30EF9">
        <w:rPr>
          <w:spacing w:val="-2"/>
          <w:sz w:val="24"/>
          <w:szCs w:val="24"/>
        </w:rPr>
        <w:t xml:space="preserve"> </w:t>
      </w:r>
      <w:r w:rsidRPr="00F30EF9">
        <w:rPr>
          <w:sz w:val="24"/>
          <w:szCs w:val="24"/>
          <w:u w:val="single"/>
        </w:rPr>
        <w:t>OU</w:t>
      </w:r>
      <w:r w:rsidRPr="00F30EF9">
        <w:rPr>
          <w:spacing w:val="-1"/>
          <w:sz w:val="24"/>
          <w:szCs w:val="24"/>
        </w:rPr>
        <w:t xml:space="preserve"> </w:t>
      </w:r>
      <w:r w:rsidRPr="00F30EF9">
        <w:rPr>
          <w:b/>
          <w:sz w:val="24"/>
          <w:szCs w:val="24"/>
        </w:rPr>
        <w:t>VALOR</w:t>
      </w:r>
      <w:r w:rsidRPr="00F30EF9">
        <w:rPr>
          <w:b/>
          <w:spacing w:val="-1"/>
          <w:sz w:val="24"/>
          <w:szCs w:val="24"/>
        </w:rPr>
        <w:t xml:space="preserve"> </w:t>
      </w:r>
      <w:r w:rsidRPr="00F30EF9">
        <w:rPr>
          <w:b/>
          <w:sz w:val="24"/>
          <w:szCs w:val="24"/>
        </w:rPr>
        <w:t>UNITÁRIO</w:t>
      </w:r>
      <w:r w:rsidR="004F0BDE">
        <w:rPr>
          <w:b/>
          <w:sz w:val="24"/>
          <w:szCs w:val="24"/>
        </w:rPr>
        <w:t xml:space="preserve"> </w:t>
      </w:r>
      <w:r w:rsidR="004F0BDE" w:rsidRPr="004F0BDE">
        <w:rPr>
          <w:color w:val="000000" w:themeColor="text1"/>
          <w:sz w:val="24"/>
          <w:szCs w:val="24"/>
        </w:rPr>
        <w:t>do item</w:t>
      </w:r>
      <w:r w:rsidR="003871D7" w:rsidRPr="00F30EF9">
        <w:rPr>
          <w:sz w:val="24"/>
          <w:szCs w:val="24"/>
        </w:rPr>
        <w:t>;</w:t>
      </w:r>
    </w:p>
    <w:p w14:paraId="367E5E31" w14:textId="033C5E7B" w:rsidR="00A23DA5" w:rsidRPr="00F30EF9"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4"/>
          <w:szCs w:val="24"/>
        </w:rPr>
      </w:pPr>
      <w:r w:rsidRPr="00F30EF9">
        <w:rPr>
          <w:sz w:val="24"/>
          <w:szCs w:val="24"/>
        </w:rPr>
        <w:t>O licitante deverá enviar sua proposta mediante o preenchimento, no sistema eletrônico, dos seguintes campos</w:t>
      </w:r>
      <w:r w:rsidR="002B5BA3" w:rsidRPr="00F30EF9">
        <w:rPr>
          <w:sz w:val="24"/>
          <w:szCs w:val="24"/>
        </w:rPr>
        <w:t>, a depender do objeto da contratação (aquisição ou serviço)</w:t>
      </w:r>
      <w:r w:rsidRPr="00F30EF9">
        <w:rPr>
          <w:sz w:val="24"/>
          <w:szCs w:val="24"/>
        </w:rPr>
        <w:t>:</w:t>
      </w:r>
      <w:r w:rsidR="00A23DA5" w:rsidRPr="00F30EF9">
        <w:rPr>
          <w:sz w:val="24"/>
          <w:szCs w:val="24"/>
        </w:rPr>
        <w:t xml:space="preserve">- Marca; </w:t>
      </w:r>
    </w:p>
    <w:p w14:paraId="16C7E2AE" w14:textId="77777777" w:rsidR="00FB5634" w:rsidRPr="00F30EF9" w:rsidRDefault="00A23DA5" w:rsidP="00B313BF">
      <w:pPr>
        <w:pStyle w:val="PargrafodaLista"/>
        <w:numPr>
          <w:ilvl w:val="2"/>
          <w:numId w:val="19"/>
        </w:numPr>
        <w:tabs>
          <w:tab w:val="left" w:pos="567"/>
        </w:tabs>
        <w:autoSpaceDE w:val="0"/>
        <w:autoSpaceDN w:val="0"/>
        <w:adjustRightInd w:val="0"/>
        <w:spacing w:before="120" w:after="120" w:line="276" w:lineRule="auto"/>
        <w:ind w:left="0" w:firstLine="0"/>
        <w:jc w:val="both"/>
        <w:rPr>
          <w:color w:val="auto"/>
        </w:rPr>
      </w:pPr>
      <w:r w:rsidRPr="00F30EF9">
        <w:rPr>
          <w:color w:val="auto"/>
        </w:rPr>
        <w:t xml:space="preserve">- Fabricante; </w:t>
      </w:r>
    </w:p>
    <w:p w14:paraId="24682265" w14:textId="5754AFEA" w:rsidR="00A23DA5" w:rsidRPr="00F30EF9" w:rsidRDefault="00A23DA5" w:rsidP="00B313BF">
      <w:pPr>
        <w:pStyle w:val="PargrafodaLista"/>
        <w:numPr>
          <w:ilvl w:val="2"/>
          <w:numId w:val="19"/>
        </w:numPr>
        <w:tabs>
          <w:tab w:val="left" w:pos="567"/>
        </w:tabs>
        <w:autoSpaceDE w:val="0"/>
        <w:autoSpaceDN w:val="0"/>
        <w:adjustRightInd w:val="0"/>
        <w:spacing w:before="120" w:after="120" w:line="276" w:lineRule="auto"/>
        <w:ind w:left="0" w:firstLine="0"/>
        <w:jc w:val="both"/>
        <w:rPr>
          <w:color w:val="auto"/>
        </w:rPr>
      </w:pPr>
      <w:r w:rsidRPr="00F30EF9">
        <w:rPr>
          <w:color w:val="auto"/>
        </w:rPr>
        <w:t xml:space="preserve"> - Descrição detalhada do objeto, contendo as informações similares à especi</w:t>
      </w:r>
      <w:r w:rsidR="003871D7" w:rsidRPr="00F30EF9">
        <w:rPr>
          <w:color w:val="auto"/>
        </w:rPr>
        <w:t>ficação do Termo de Referência, indicando, no que for aplicável:</w:t>
      </w:r>
      <w:r w:rsidRPr="00F30EF9">
        <w:rPr>
          <w:color w:val="auto"/>
        </w:rPr>
        <w:t xml:space="preserve"> o modelo, prazo de validade ou de garantia, número do registro ou inscrição do bem no órgão competente, quando for o caso; </w:t>
      </w:r>
    </w:p>
    <w:p w14:paraId="1E859B93" w14:textId="77777777" w:rsidR="00182191" w:rsidRPr="00F30EF9" w:rsidRDefault="00182191" w:rsidP="00B313BF">
      <w:pPr>
        <w:widowControl w:val="0"/>
        <w:tabs>
          <w:tab w:val="left" w:pos="567"/>
          <w:tab w:val="left" w:pos="914"/>
        </w:tabs>
        <w:autoSpaceDE w:val="0"/>
        <w:autoSpaceDN w:val="0"/>
        <w:spacing w:before="120" w:after="120" w:line="276" w:lineRule="auto"/>
        <w:jc w:val="both"/>
        <w:rPr>
          <w:sz w:val="24"/>
          <w:szCs w:val="24"/>
        </w:rPr>
      </w:pPr>
      <w:r w:rsidRPr="00F30EF9">
        <w:rPr>
          <w:sz w:val="24"/>
          <w:szCs w:val="24"/>
        </w:rPr>
        <w:t xml:space="preserve">8.4.3.1 - </w:t>
      </w:r>
      <w:r w:rsidRPr="00F30EF9">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F30EF9" w:rsidRDefault="0023608B"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w:t>
      </w:r>
      <w:r w:rsidR="00672DD5" w:rsidRPr="00F30EF9">
        <w:rPr>
          <w:kern w:val="1"/>
          <w:sz w:val="24"/>
          <w:szCs w:val="24"/>
          <w:lang w:eastAsia="zh-CN"/>
        </w:rPr>
        <w:t>4.4</w:t>
      </w:r>
      <w:r w:rsidRPr="00F30EF9">
        <w:rPr>
          <w:kern w:val="1"/>
          <w:sz w:val="24"/>
          <w:szCs w:val="24"/>
          <w:lang w:eastAsia="zh-CN"/>
        </w:rPr>
        <w:t xml:space="preserve">- </w:t>
      </w:r>
      <w:r w:rsidR="00A23DA5" w:rsidRPr="00F30EF9">
        <w:rPr>
          <w:kern w:val="1"/>
          <w:sz w:val="24"/>
          <w:szCs w:val="24"/>
          <w:lang w:eastAsia="zh-CN"/>
        </w:rPr>
        <w:t>Todas as especificações do objeto contidas na proposta vinculam a licitante.</w:t>
      </w:r>
    </w:p>
    <w:p w14:paraId="49FC3D81" w14:textId="22FAF4B2" w:rsidR="00A23DA5" w:rsidRPr="00F30EF9" w:rsidRDefault="00672DD5"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8.4.4</w:t>
      </w:r>
      <w:r w:rsidR="0023608B" w:rsidRPr="00F30EF9">
        <w:rPr>
          <w:kern w:val="1"/>
          <w:sz w:val="24"/>
          <w:szCs w:val="24"/>
          <w:lang w:eastAsia="zh-CN"/>
        </w:rPr>
        <w:t xml:space="preserve">.1 </w:t>
      </w:r>
      <w:r w:rsidR="00A23DA5" w:rsidRPr="00F30EF9">
        <w:rPr>
          <w:kern w:val="1"/>
          <w:sz w:val="24"/>
          <w:szCs w:val="24"/>
          <w:lang w:eastAsia="zh-CN"/>
        </w:rPr>
        <w:t xml:space="preserve">- O licitante NÃO poderá oferecer proposta em quantitativo inferior ao máximo previsto para contratação. </w:t>
      </w:r>
    </w:p>
    <w:p w14:paraId="558FE8C5" w14:textId="23F55089" w:rsidR="00147095" w:rsidRPr="00F30EF9" w:rsidRDefault="0023608B" w:rsidP="00B313BF">
      <w:pPr>
        <w:tabs>
          <w:tab w:val="left" w:pos="567"/>
        </w:tabs>
        <w:autoSpaceDE w:val="0"/>
        <w:autoSpaceDN w:val="0"/>
        <w:adjustRightInd w:val="0"/>
        <w:spacing w:before="120" w:after="120" w:line="276" w:lineRule="auto"/>
        <w:jc w:val="both"/>
        <w:rPr>
          <w:sz w:val="24"/>
          <w:szCs w:val="24"/>
        </w:rPr>
      </w:pPr>
      <w:r w:rsidRPr="00F30EF9">
        <w:rPr>
          <w:sz w:val="24"/>
          <w:szCs w:val="24"/>
        </w:rPr>
        <w:t>8</w:t>
      </w:r>
      <w:r w:rsidR="00672DD5" w:rsidRPr="00F30EF9">
        <w:rPr>
          <w:sz w:val="24"/>
          <w:szCs w:val="24"/>
        </w:rPr>
        <w:t>.4.5</w:t>
      </w:r>
      <w:r w:rsidR="00147095" w:rsidRPr="00F30EF9">
        <w:rPr>
          <w:sz w:val="24"/>
          <w:szCs w:val="24"/>
        </w:rPr>
        <w:t xml:space="preserve"> </w:t>
      </w:r>
      <w:r w:rsidR="00EA7D00" w:rsidRPr="00F30EF9">
        <w:rPr>
          <w:sz w:val="24"/>
          <w:szCs w:val="24"/>
        </w:rPr>
        <w:t>–</w:t>
      </w:r>
      <w:r w:rsidR="00147095" w:rsidRPr="00F30EF9">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F30EF9" w:rsidRDefault="00EA7D00" w:rsidP="00B313BF">
      <w:pPr>
        <w:tabs>
          <w:tab w:val="left" w:pos="567"/>
        </w:tabs>
        <w:autoSpaceDE w:val="0"/>
        <w:autoSpaceDN w:val="0"/>
        <w:adjustRightInd w:val="0"/>
        <w:spacing w:before="120" w:after="120" w:line="276" w:lineRule="auto"/>
        <w:jc w:val="both"/>
        <w:rPr>
          <w:sz w:val="24"/>
          <w:szCs w:val="24"/>
        </w:rPr>
      </w:pPr>
      <w:r w:rsidRPr="00F30EF9">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F30EF9" w:rsidRDefault="00672DD5" w:rsidP="00B313BF">
      <w:pPr>
        <w:tabs>
          <w:tab w:val="left" w:pos="567"/>
        </w:tabs>
        <w:autoSpaceDE w:val="0"/>
        <w:autoSpaceDN w:val="0"/>
        <w:adjustRightInd w:val="0"/>
        <w:spacing w:before="120" w:after="120" w:line="276" w:lineRule="auto"/>
        <w:jc w:val="both"/>
        <w:rPr>
          <w:sz w:val="24"/>
          <w:szCs w:val="24"/>
        </w:rPr>
      </w:pPr>
      <w:r w:rsidRPr="00F30EF9">
        <w:rPr>
          <w:sz w:val="24"/>
          <w:szCs w:val="24"/>
        </w:rPr>
        <w:t>8.4.6</w:t>
      </w:r>
      <w:r w:rsidR="00147095" w:rsidRPr="00F30EF9">
        <w:rPr>
          <w:sz w:val="24"/>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 </w:t>
      </w:r>
    </w:p>
    <w:p w14:paraId="21737BAE" w14:textId="06D7C65A" w:rsidR="00147095" w:rsidRPr="00F30EF9" w:rsidRDefault="00672DD5" w:rsidP="00B313BF">
      <w:pPr>
        <w:tabs>
          <w:tab w:val="left" w:pos="567"/>
        </w:tabs>
        <w:autoSpaceDE w:val="0"/>
        <w:autoSpaceDN w:val="0"/>
        <w:adjustRightInd w:val="0"/>
        <w:spacing w:before="120" w:after="120" w:line="276" w:lineRule="auto"/>
        <w:jc w:val="both"/>
        <w:rPr>
          <w:sz w:val="24"/>
          <w:szCs w:val="24"/>
        </w:rPr>
      </w:pPr>
      <w:r w:rsidRPr="00F30EF9">
        <w:rPr>
          <w:sz w:val="24"/>
          <w:szCs w:val="24"/>
        </w:rPr>
        <w:t>8.4.7</w:t>
      </w:r>
      <w:r w:rsidR="00147095" w:rsidRPr="00F30EF9">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509DB447" w14:textId="08F6CB92" w:rsidR="00147095" w:rsidRPr="00F30EF9" w:rsidRDefault="00F23BAD" w:rsidP="00B313BF">
      <w:pPr>
        <w:tabs>
          <w:tab w:val="left" w:pos="567"/>
        </w:tabs>
        <w:autoSpaceDE w:val="0"/>
        <w:autoSpaceDN w:val="0"/>
        <w:adjustRightInd w:val="0"/>
        <w:spacing w:before="120" w:after="120" w:line="276" w:lineRule="auto"/>
        <w:jc w:val="both"/>
        <w:rPr>
          <w:sz w:val="24"/>
          <w:szCs w:val="24"/>
        </w:rPr>
      </w:pPr>
      <w:r w:rsidRPr="00F30EF9">
        <w:rPr>
          <w:sz w:val="24"/>
          <w:szCs w:val="24"/>
        </w:rPr>
        <w:lastRenderedPageBreak/>
        <w:t>8.4.8</w:t>
      </w:r>
      <w:r w:rsidR="00147095" w:rsidRPr="00F30EF9">
        <w:rPr>
          <w:sz w:val="24"/>
          <w:szCs w:val="24"/>
        </w:rPr>
        <w:t xml:space="preserve"> - O descumprimento das regras supramencionadas pela Administração ou por parte dos contratados pode ensejar a responsabilização </w:t>
      </w:r>
      <w:r w:rsidR="00B60993" w:rsidRPr="00F30EF9">
        <w:rPr>
          <w:sz w:val="24"/>
          <w:szCs w:val="24"/>
        </w:rPr>
        <w:t>pelo órgão</w:t>
      </w:r>
      <w:r w:rsidR="00147095" w:rsidRPr="00F30EF9">
        <w:rPr>
          <w:sz w:val="24"/>
          <w:szCs w:val="24"/>
        </w:rPr>
        <w:t xml:space="preserve"> de </w:t>
      </w:r>
      <w:r w:rsidR="00393EF4" w:rsidRPr="00F30EF9">
        <w:rPr>
          <w:sz w:val="24"/>
          <w:szCs w:val="24"/>
        </w:rPr>
        <w:t>controle</w:t>
      </w:r>
      <w:r w:rsidR="00147095" w:rsidRPr="00F30EF9">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F30EF9">
        <w:rPr>
          <w:sz w:val="24"/>
          <w:szCs w:val="24"/>
        </w:rPr>
        <w:t>sobrepreço</w:t>
      </w:r>
      <w:proofErr w:type="spellEnd"/>
      <w:r w:rsidR="00147095" w:rsidRPr="00F30EF9">
        <w:rPr>
          <w:sz w:val="24"/>
          <w:szCs w:val="24"/>
        </w:rPr>
        <w:t xml:space="preserve"> na execução do contrato. </w:t>
      </w:r>
    </w:p>
    <w:p w14:paraId="6D9193E5" w14:textId="06631F87" w:rsidR="00DB1FD4" w:rsidRPr="00F30EF9" w:rsidRDefault="00DB1FD4" w:rsidP="00B313BF">
      <w:pPr>
        <w:widowControl w:val="0"/>
        <w:numPr>
          <w:ilvl w:val="1"/>
          <w:numId w:val="18"/>
        </w:numPr>
        <w:tabs>
          <w:tab w:val="left" w:pos="567"/>
          <w:tab w:val="left" w:pos="727"/>
        </w:tabs>
        <w:autoSpaceDE w:val="0"/>
        <w:autoSpaceDN w:val="0"/>
        <w:spacing w:before="120" w:after="120" w:line="276" w:lineRule="auto"/>
        <w:ind w:left="0" w:firstLine="0"/>
        <w:jc w:val="both"/>
        <w:rPr>
          <w:sz w:val="24"/>
          <w:szCs w:val="24"/>
        </w:rPr>
      </w:pPr>
      <w:r w:rsidRPr="00F30EF9">
        <w:rPr>
          <w:sz w:val="24"/>
          <w:szCs w:val="24"/>
        </w:rPr>
        <w:t>Ao encaminhar a proposta de preços na forma prevista pelo sistema eletrônico, a licitante</w:t>
      </w:r>
      <w:r w:rsidRPr="00F30EF9">
        <w:rPr>
          <w:spacing w:val="1"/>
          <w:sz w:val="24"/>
          <w:szCs w:val="24"/>
        </w:rPr>
        <w:t xml:space="preserve"> </w:t>
      </w:r>
      <w:r w:rsidRPr="00F30EF9">
        <w:rPr>
          <w:sz w:val="24"/>
          <w:szCs w:val="24"/>
        </w:rPr>
        <w:t xml:space="preserve">deverá preencher os campos apropriados do sistema da LICITANET, </w:t>
      </w:r>
      <w:r w:rsidRPr="00F30EF9">
        <w:rPr>
          <w:b/>
          <w:sz w:val="24"/>
          <w:szCs w:val="24"/>
          <w:u w:val="thick"/>
        </w:rPr>
        <w:t>SENDO VEDADA A</w:t>
      </w:r>
      <w:r w:rsidRPr="00F30EF9">
        <w:rPr>
          <w:b/>
          <w:spacing w:val="1"/>
          <w:sz w:val="24"/>
          <w:szCs w:val="24"/>
        </w:rPr>
        <w:t xml:space="preserve"> </w:t>
      </w:r>
      <w:r w:rsidRPr="00F30EF9">
        <w:rPr>
          <w:b/>
          <w:sz w:val="24"/>
          <w:szCs w:val="24"/>
          <w:u w:val="thick"/>
        </w:rPr>
        <w:t>IDENTIFICAÇÃO</w:t>
      </w:r>
      <w:r w:rsidRPr="00F30EF9">
        <w:rPr>
          <w:b/>
          <w:spacing w:val="-1"/>
          <w:sz w:val="24"/>
          <w:szCs w:val="24"/>
          <w:u w:val="thick"/>
        </w:rPr>
        <w:t xml:space="preserve"> </w:t>
      </w:r>
      <w:r w:rsidRPr="00F30EF9">
        <w:rPr>
          <w:b/>
          <w:sz w:val="24"/>
          <w:szCs w:val="24"/>
          <w:u w:val="thick"/>
        </w:rPr>
        <w:t>DO LICITANTE POR QUALQUER MEIO</w:t>
      </w:r>
      <w:r w:rsidRPr="00F30EF9">
        <w:rPr>
          <w:sz w:val="24"/>
          <w:szCs w:val="24"/>
        </w:rPr>
        <w:t>.</w:t>
      </w:r>
    </w:p>
    <w:p w14:paraId="04E3A584" w14:textId="77777777" w:rsidR="00DB1FD4" w:rsidRPr="00F30EF9" w:rsidRDefault="00DB1FD4" w:rsidP="00B313BF">
      <w:pPr>
        <w:widowControl w:val="0"/>
        <w:numPr>
          <w:ilvl w:val="2"/>
          <w:numId w:val="18"/>
        </w:numPr>
        <w:tabs>
          <w:tab w:val="left" w:pos="567"/>
          <w:tab w:val="left" w:pos="905"/>
        </w:tabs>
        <w:autoSpaceDE w:val="0"/>
        <w:autoSpaceDN w:val="0"/>
        <w:spacing w:before="120" w:after="120" w:line="276" w:lineRule="auto"/>
        <w:ind w:left="0" w:firstLine="0"/>
        <w:jc w:val="both"/>
        <w:rPr>
          <w:sz w:val="24"/>
          <w:szCs w:val="24"/>
        </w:rPr>
      </w:pPr>
      <w:r w:rsidRPr="00F30EF9">
        <w:rPr>
          <w:sz w:val="24"/>
          <w:szCs w:val="24"/>
        </w:rPr>
        <w:t>Verificar a condição da empresa caso ela seja ME/EPP e informar em campo próprio da</w:t>
      </w:r>
      <w:r w:rsidRPr="00F30EF9">
        <w:rPr>
          <w:spacing w:val="-57"/>
          <w:sz w:val="24"/>
          <w:szCs w:val="24"/>
        </w:rPr>
        <w:t xml:space="preserve"> </w:t>
      </w:r>
      <w:r w:rsidRPr="00F30EF9">
        <w:rPr>
          <w:sz w:val="24"/>
          <w:szCs w:val="24"/>
        </w:rPr>
        <w:t>plataforma</w:t>
      </w:r>
      <w:r w:rsidRPr="00F30EF9">
        <w:rPr>
          <w:spacing w:val="1"/>
          <w:sz w:val="24"/>
          <w:szCs w:val="24"/>
        </w:rPr>
        <w:t xml:space="preserve"> </w:t>
      </w:r>
      <w:r w:rsidRPr="00F30EF9">
        <w:rPr>
          <w:sz w:val="24"/>
          <w:szCs w:val="24"/>
        </w:rPr>
        <w:t>LICITANET</w:t>
      </w:r>
      <w:r w:rsidRPr="00F30EF9">
        <w:rPr>
          <w:spacing w:val="2"/>
          <w:sz w:val="24"/>
          <w:szCs w:val="24"/>
        </w:rPr>
        <w:t xml:space="preserve"> </w:t>
      </w:r>
      <w:r w:rsidRPr="00F30EF9">
        <w:rPr>
          <w:sz w:val="24"/>
          <w:szCs w:val="24"/>
        </w:rPr>
        <w:t>-</w:t>
      </w:r>
      <w:r w:rsidRPr="00F30EF9">
        <w:rPr>
          <w:spacing w:val="1"/>
          <w:sz w:val="24"/>
          <w:szCs w:val="24"/>
        </w:rPr>
        <w:t xml:space="preserve"> </w:t>
      </w:r>
      <w:r w:rsidRPr="00F30EF9">
        <w:rPr>
          <w:sz w:val="24"/>
          <w:szCs w:val="24"/>
        </w:rPr>
        <w:t>Licitações online.</w:t>
      </w:r>
    </w:p>
    <w:p w14:paraId="2C516D08" w14:textId="77777777" w:rsidR="00DB1FD4" w:rsidRPr="00F30EF9" w:rsidRDefault="00DB1FD4" w:rsidP="00B313BF">
      <w:pPr>
        <w:widowControl w:val="0"/>
        <w:numPr>
          <w:ilvl w:val="2"/>
          <w:numId w:val="18"/>
        </w:numPr>
        <w:tabs>
          <w:tab w:val="left" w:pos="567"/>
          <w:tab w:val="left" w:pos="902"/>
        </w:tabs>
        <w:autoSpaceDE w:val="0"/>
        <w:autoSpaceDN w:val="0"/>
        <w:spacing w:before="120" w:after="120" w:line="276" w:lineRule="auto"/>
        <w:ind w:left="0" w:firstLine="0"/>
        <w:jc w:val="both"/>
        <w:rPr>
          <w:b/>
          <w:sz w:val="24"/>
          <w:szCs w:val="24"/>
        </w:rPr>
      </w:pPr>
      <w:r w:rsidRPr="00F30EF9">
        <w:rPr>
          <w:sz w:val="24"/>
          <w:szCs w:val="24"/>
        </w:rPr>
        <w:t>O</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deverá apresentar</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b/>
          <w:sz w:val="24"/>
          <w:szCs w:val="24"/>
          <w:u w:val="thick"/>
        </w:rPr>
        <w:t>PROPOSTA</w:t>
      </w:r>
      <w:r w:rsidRPr="00F30EF9">
        <w:rPr>
          <w:b/>
          <w:spacing w:val="-1"/>
          <w:sz w:val="24"/>
          <w:szCs w:val="24"/>
          <w:u w:val="thick"/>
        </w:rPr>
        <w:t xml:space="preserve"> </w:t>
      </w:r>
      <w:r w:rsidRPr="00F30EF9">
        <w:rPr>
          <w:b/>
          <w:sz w:val="24"/>
          <w:szCs w:val="24"/>
          <w:u w:val="thick"/>
        </w:rPr>
        <w:t>(sem</w:t>
      </w:r>
      <w:r w:rsidRPr="00F30EF9">
        <w:rPr>
          <w:b/>
          <w:spacing w:val="-2"/>
          <w:sz w:val="24"/>
          <w:szCs w:val="24"/>
          <w:u w:val="thick"/>
        </w:rPr>
        <w:t xml:space="preserve"> </w:t>
      </w:r>
      <w:r w:rsidRPr="00F30EF9">
        <w:rPr>
          <w:b/>
          <w:sz w:val="24"/>
          <w:szCs w:val="24"/>
          <w:u w:val="thick"/>
        </w:rPr>
        <w:t>elementos</w:t>
      </w:r>
      <w:r w:rsidRPr="00F30EF9">
        <w:rPr>
          <w:b/>
          <w:spacing w:val="-2"/>
          <w:sz w:val="24"/>
          <w:szCs w:val="24"/>
          <w:u w:val="thick"/>
        </w:rPr>
        <w:t xml:space="preserve"> </w:t>
      </w:r>
      <w:r w:rsidRPr="00F30EF9">
        <w:rPr>
          <w:b/>
          <w:sz w:val="24"/>
          <w:szCs w:val="24"/>
          <w:u w:val="thick"/>
        </w:rPr>
        <w:t>que o</w:t>
      </w:r>
      <w:r w:rsidRPr="00F30EF9">
        <w:rPr>
          <w:b/>
          <w:spacing w:val="2"/>
          <w:sz w:val="24"/>
          <w:szCs w:val="24"/>
          <w:u w:val="thick"/>
        </w:rPr>
        <w:t xml:space="preserve"> </w:t>
      </w:r>
      <w:r w:rsidRPr="00F30EF9">
        <w:rPr>
          <w:b/>
          <w:sz w:val="24"/>
          <w:szCs w:val="24"/>
          <w:u w:val="thick"/>
        </w:rPr>
        <w:t>identifique).</w:t>
      </w:r>
    </w:p>
    <w:p w14:paraId="4AD08899" w14:textId="195A3DF0" w:rsidR="00DB1FD4" w:rsidRPr="00F30EF9" w:rsidRDefault="00DB1FD4" w:rsidP="00B313BF">
      <w:pPr>
        <w:widowControl w:val="0"/>
        <w:numPr>
          <w:ilvl w:val="1"/>
          <w:numId w:val="18"/>
        </w:numPr>
        <w:tabs>
          <w:tab w:val="left" w:pos="567"/>
          <w:tab w:val="left" w:pos="859"/>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 do sistema eletrônico e neles deverão</w:t>
      </w:r>
      <w:r w:rsidRPr="00F30EF9">
        <w:rPr>
          <w:spacing w:val="60"/>
          <w:sz w:val="24"/>
          <w:szCs w:val="24"/>
        </w:rPr>
        <w:t xml:space="preserve"> </w:t>
      </w:r>
      <w:r w:rsidRPr="00F30EF9">
        <w:rPr>
          <w:sz w:val="24"/>
          <w:szCs w:val="24"/>
        </w:rPr>
        <w:t>estar inclusas todas e quaisquer despesas,</w:t>
      </w:r>
      <w:r w:rsidRPr="00F30EF9">
        <w:rPr>
          <w:spacing w:val="1"/>
          <w:sz w:val="24"/>
          <w:szCs w:val="24"/>
        </w:rPr>
        <w:t xml:space="preserve"> </w:t>
      </w:r>
      <w:r w:rsidRPr="00F30EF9">
        <w:rPr>
          <w:sz w:val="24"/>
          <w:szCs w:val="24"/>
        </w:rPr>
        <w:t>tais como frete, encargos sociais, seguros, tributos diretos e indiretos incidentes sobre os</w:t>
      </w:r>
      <w:r w:rsidRPr="00F30EF9">
        <w:rPr>
          <w:spacing w:val="1"/>
          <w:sz w:val="24"/>
          <w:szCs w:val="24"/>
        </w:rPr>
        <w:t xml:space="preserve"> </w:t>
      </w:r>
      <w:r w:rsidRPr="00F30EF9">
        <w:rPr>
          <w:sz w:val="24"/>
          <w:szCs w:val="24"/>
        </w:rPr>
        <w:t>serviços</w:t>
      </w:r>
      <w:r w:rsidRPr="00F30EF9">
        <w:rPr>
          <w:spacing w:val="-1"/>
          <w:sz w:val="24"/>
          <w:szCs w:val="24"/>
        </w:rPr>
        <w:t xml:space="preserve"> </w:t>
      </w:r>
      <w:r w:rsidRPr="00F30EF9">
        <w:rPr>
          <w:sz w:val="24"/>
          <w:szCs w:val="24"/>
        </w:rPr>
        <w:t>licitados.</w:t>
      </w:r>
    </w:p>
    <w:p w14:paraId="3C719F68" w14:textId="77777777" w:rsidR="0071696F" w:rsidRPr="00F30EF9" w:rsidRDefault="00826F6E" w:rsidP="00B313BF">
      <w:pPr>
        <w:pStyle w:val="PargrafodaLista"/>
        <w:numPr>
          <w:ilvl w:val="1"/>
          <w:numId w:val="18"/>
        </w:numPr>
        <w:tabs>
          <w:tab w:val="left" w:pos="567"/>
        </w:tabs>
        <w:spacing w:before="120" w:after="120" w:line="276" w:lineRule="auto"/>
        <w:ind w:left="0" w:firstLine="0"/>
        <w:jc w:val="both"/>
        <w:rPr>
          <w:color w:val="auto"/>
          <w:kern w:val="0"/>
          <w:lang w:eastAsia="pt-BR"/>
        </w:rPr>
      </w:pPr>
      <w:r w:rsidRPr="00F30EF9">
        <w:rPr>
          <w:color w:val="auto"/>
          <w:kern w:val="0"/>
          <w:lang w:eastAsia="pt-BR"/>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EC83204" w14:textId="076A4327" w:rsidR="005230EB" w:rsidRPr="00F30EF9" w:rsidRDefault="005230EB" w:rsidP="00B313BF">
      <w:pPr>
        <w:tabs>
          <w:tab w:val="left" w:pos="567"/>
        </w:tabs>
        <w:spacing w:before="120" w:after="120" w:line="276" w:lineRule="auto"/>
        <w:jc w:val="both"/>
        <w:rPr>
          <w:sz w:val="24"/>
          <w:szCs w:val="24"/>
        </w:rPr>
      </w:pPr>
      <w:r w:rsidRPr="00F30EF9">
        <w:rPr>
          <w:sz w:val="24"/>
          <w:szCs w:val="24"/>
        </w:rPr>
        <w:t>8.8 – O Setor Requisitante fará a análise da marca indicada na Proposta</w:t>
      </w:r>
      <w:r w:rsidR="002B5BA3" w:rsidRPr="00F30EF9">
        <w:rPr>
          <w:sz w:val="24"/>
          <w:szCs w:val="24"/>
        </w:rPr>
        <w:t>, quando tratar-se de aquisição</w:t>
      </w:r>
      <w:r w:rsidRPr="00F30EF9">
        <w:rPr>
          <w:sz w:val="24"/>
          <w:szCs w:val="24"/>
        </w:rPr>
        <w:t>.</w:t>
      </w:r>
    </w:p>
    <w:p w14:paraId="59572050" w14:textId="6BC1A630" w:rsidR="005230EB" w:rsidRPr="00F30EF9" w:rsidRDefault="005230EB" w:rsidP="00B313BF">
      <w:pPr>
        <w:tabs>
          <w:tab w:val="left" w:pos="567"/>
        </w:tabs>
        <w:spacing w:before="120" w:after="120" w:line="276" w:lineRule="auto"/>
        <w:jc w:val="both"/>
        <w:rPr>
          <w:sz w:val="24"/>
          <w:szCs w:val="24"/>
        </w:rPr>
      </w:pPr>
      <w:r w:rsidRPr="00F30EF9">
        <w:rPr>
          <w:sz w:val="24"/>
          <w:szCs w:val="24"/>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F30EF9" w:rsidRDefault="005230EB" w:rsidP="00B313BF">
      <w:pPr>
        <w:tabs>
          <w:tab w:val="left" w:pos="567"/>
        </w:tabs>
        <w:spacing w:before="120" w:after="120" w:line="276" w:lineRule="auto"/>
        <w:jc w:val="both"/>
        <w:rPr>
          <w:sz w:val="24"/>
          <w:szCs w:val="24"/>
        </w:rPr>
      </w:pPr>
      <w:r w:rsidRPr="00F30EF9">
        <w:rPr>
          <w:sz w:val="24"/>
          <w:szCs w:val="24"/>
        </w:rPr>
        <w:t>8.8.2 – O licitante declarará, em campo próprio do sistema, o cumprimento dos requisitos para a habilitação e a conformidade de sua proposta com as exigências do edital.</w:t>
      </w:r>
    </w:p>
    <w:p w14:paraId="01BF1F71" w14:textId="6B66F89D" w:rsidR="005230EB" w:rsidRPr="00F30EF9" w:rsidRDefault="005230EB" w:rsidP="00B313BF">
      <w:pPr>
        <w:tabs>
          <w:tab w:val="left" w:pos="567"/>
        </w:tabs>
        <w:spacing w:before="120" w:after="120" w:line="276" w:lineRule="auto"/>
        <w:jc w:val="both"/>
        <w:rPr>
          <w:sz w:val="24"/>
          <w:szCs w:val="24"/>
        </w:rPr>
      </w:pPr>
      <w:r w:rsidRPr="00F30EF9">
        <w:rPr>
          <w:sz w:val="24"/>
          <w:szCs w:val="24"/>
        </w:rPr>
        <w:t>8.8.3 – A falsidade das declarações sujeitará o licitante às sanções legais cabíveis.</w:t>
      </w:r>
    </w:p>
    <w:p w14:paraId="1C25DC17" w14:textId="430E07A6" w:rsidR="005230EB" w:rsidRPr="00F30EF9" w:rsidRDefault="005230EB" w:rsidP="00B313BF">
      <w:pPr>
        <w:tabs>
          <w:tab w:val="left" w:pos="567"/>
        </w:tabs>
        <w:spacing w:before="120" w:after="120" w:line="276" w:lineRule="auto"/>
        <w:jc w:val="both"/>
        <w:rPr>
          <w:sz w:val="24"/>
          <w:szCs w:val="24"/>
        </w:rPr>
      </w:pPr>
      <w:r w:rsidRPr="00F30EF9">
        <w:rPr>
          <w:sz w:val="24"/>
          <w:szCs w:val="24"/>
        </w:rPr>
        <w:t>8.8.4 – Os licitantes poderão retirar ou substituir a proposta até a abertura da sessão.</w:t>
      </w:r>
    </w:p>
    <w:p w14:paraId="061B67A7" w14:textId="5505E96F" w:rsidR="005230EB" w:rsidRPr="00F30EF9" w:rsidRDefault="005230EB" w:rsidP="00B313BF">
      <w:pPr>
        <w:tabs>
          <w:tab w:val="left" w:pos="567"/>
        </w:tabs>
        <w:spacing w:before="120" w:after="120" w:line="276" w:lineRule="auto"/>
        <w:jc w:val="both"/>
        <w:rPr>
          <w:sz w:val="24"/>
          <w:szCs w:val="24"/>
        </w:rPr>
      </w:pPr>
      <w:r w:rsidRPr="00F30EF9">
        <w:rPr>
          <w:sz w:val="24"/>
          <w:szCs w:val="24"/>
        </w:rPr>
        <w:t>8.8.5 – Os documentos de habilitação do licitante melhor somente serão disponibilizados para avaliação da pregoeira e para acesso público após o encerramento do envio de lances e negociação.</w:t>
      </w:r>
    </w:p>
    <w:p w14:paraId="09DA998D" w14:textId="76131278" w:rsidR="005230EB" w:rsidRPr="00F30EF9" w:rsidRDefault="005230EB" w:rsidP="00B313BF">
      <w:pPr>
        <w:tabs>
          <w:tab w:val="left" w:pos="567"/>
        </w:tabs>
        <w:spacing w:before="120" w:after="120" w:line="276" w:lineRule="auto"/>
        <w:jc w:val="both"/>
        <w:rPr>
          <w:sz w:val="24"/>
          <w:szCs w:val="24"/>
        </w:rPr>
      </w:pPr>
      <w:r w:rsidRPr="00F30EF9">
        <w:rPr>
          <w:sz w:val="24"/>
          <w:szCs w:val="24"/>
        </w:rPr>
        <w:t xml:space="preserve">8.9 - Franqueada vista aos interessados e decorrido o prazo de 30 (trinta) minutos, será aberto o prazo para manifestação da intenção de interposição de recurso quanto </w:t>
      </w:r>
      <w:r w:rsidR="002B5BA3" w:rsidRPr="00F30EF9">
        <w:rPr>
          <w:sz w:val="24"/>
          <w:szCs w:val="24"/>
        </w:rPr>
        <w:t>à</w:t>
      </w:r>
      <w:r w:rsidRPr="00F30EF9">
        <w:rPr>
          <w:sz w:val="24"/>
          <w:szCs w:val="24"/>
        </w:rPr>
        <w:t xml:space="preserve"> proposta.</w:t>
      </w:r>
    </w:p>
    <w:p w14:paraId="73396294" w14:textId="1807DBFB" w:rsidR="0071696F" w:rsidRPr="00F30EF9" w:rsidRDefault="0071696F" w:rsidP="005F78B6">
      <w:pPr>
        <w:pStyle w:val="PargrafodaLista"/>
        <w:numPr>
          <w:ilvl w:val="1"/>
          <w:numId w:val="45"/>
        </w:numPr>
        <w:tabs>
          <w:tab w:val="left" w:pos="567"/>
        </w:tabs>
        <w:spacing w:before="120" w:after="120" w:line="276" w:lineRule="auto"/>
        <w:ind w:left="0" w:firstLine="0"/>
        <w:jc w:val="both"/>
        <w:rPr>
          <w:kern w:val="0"/>
          <w:lang w:eastAsia="pt-BR"/>
        </w:rPr>
      </w:pPr>
      <w:r w:rsidRPr="00F30EF9">
        <w:t>A etapa de encaminhamento da documentação será encerrada com a abertura da sessão</w:t>
      </w:r>
      <w:r w:rsidRPr="00F30EF9">
        <w:rPr>
          <w:spacing w:val="1"/>
        </w:rPr>
        <w:t xml:space="preserve"> </w:t>
      </w:r>
      <w:r w:rsidRPr="00F30EF9">
        <w:t>pública.</w:t>
      </w:r>
    </w:p>
    <w:p w14:paraId="3FC345C1" w14:textId="77777777" w:rsidR="009F6301" w:rsidRPr="00F30EF9" w:rsidRDefault="0071696F" w:rsidP="005F78B6">
      <w:pPr>
        <w:pStyle w:val="PargrafodaLista"/>
        <w:numPr>
          <w:ilvl w:val="2"/>
          <w:numId w:val="45"/>
        </w:numPr>
        <w:tabs>
          <w:tab w:val="left" w:pos="567"/>
        </w:tabs>
        <w:spacing w:before="120" w:after="120" w:line="276" w:lineRule="auto"/>
        <w:ind w:left="0" w:firstLine="0"/>
        <w:jc w:val="both"/>
        <w:rPr>
          <w:color w:val="auto"/>
          <w:kern w:val="0"/>
          <w:lang w:eastAsia="pt-BR"/>
        </w:rPr>
      </w:pPr>
      <w:r w:rsidRPr="00F30EF9">
        <w:rPr>
          <w:color w:val="auto"/>
        </w:rPr>
        <w:t>O envio da proposta, acompanhada dos documentos de habilitação (original) exigidos,</w:t>
      </w:r>
      <w:r w:rsidRPr="00F30EF9">
        <w:rPr>
          <w:color w:val="auto"/>
          <w:spacing w:val="1"/>
        </w:rPr>
        <w:t xml:space="preserve"> </w:t>
      </w:r>
      <w:r w:rsidRPr="00F30EF9">
        <w:rPr>
          <w:b/>
          <w:color w:val="auto"/>
        </w:rPr>
        <w:t>deverá ser ENVIADO na ordem em que</w:t>
      </w:r>
      <w:r w:rsidRPr="00F30EF9">
        <w:rPr>
          <w:b/>
          <w:color w:val="auto"/>
          <w:spacing w:val="1"/>
        </w:rPr>
        <w:t xml:space="preserve"> </w:t>
      </w:r>
      <w:r w:rsidRPr="00F30EF9">
        <w:rPr>
          <w:b/>
          <w:color w:val="auto"/>
        </w:rPr>
        <w:t>foram</w:t>
      </w:r>
      <w:r w:rsidRPr="00F30EF9">
        <w:rPr>
          <w:b/>
          <w:color w:val="auto"/>
          <w:spacing w:val="60"/>
        </w:rPr>
        <w:t xml:space="preserve"> </w:t>
      </w:r>
      <w:r w:rsidRPr="00F30EF9">
        <w:rPr>
          <w:b/>
          <w:color w:val="auto"/>
        </w:rPr>
        <w:t>solicitados</w:t>
      </w:r>
      <w:r w:rsidRPr="00F30EF9">
        <w:rPr>
          <w:color w:val="auto"/>
        </w:rPr>
        <w:t>, por meio de uso da chave de</w:t>
      </w:r>
      <w:r w:rsidRPr="00F30EF9">
        <w:rPr>
          <w:color w:val="auto"/>
          <w:spacing w:val="1"/>
        </w:rPr>
        <w:t xml:space="preserve"> </w:t>
      </w:r>
      <w:r w:rsidRPr="00F30EF9">
        <w:rPr>
          <w:color w:val="auto"/>
        </w:rPr>
        <w:t>acesso</w:t>
      </w:r>
      <w:r w:rsidRPr="00F30EF9">
        <w:rPr>
          <w:color w:val="auto"/>
          <w:spacing w:val="-1"/>
        </w:rPr>
        <w:t xml:space="preserve"> </w:t>
      </w:r>
      <w:r w:rsidRPr="00F30EF9">
        <w:rPr>
          <w:color w:val="auto"/>
        </w:rPr>
        <w:t>e senha, intransferíveis.</w:t>
      </w:r>
    </w:p>
    <w:p w14:paraId="6112CD5F" w14:textId="6AEE7AF8" w:rsidR="0071696F" w:rsidRPr="00F30EF9" w:rsidRDefault="0071696F" w:rsidP="005F78B6">
      <w:pPr>
        <w:pStyle w:val="PargrafodaLista"/>
        <w:numPr>
          <w:ilvl w:val="2"/>
          <w:numId w:val="45"/>
        </w:numPr>
        <w:tabs>
          <w:tab w:val="left" w:pos="567"/>
        </w:tabs>
        <w:spacing w:before="120" w:after="120" w:line="276" w:lineRule="auto"/>
        <w:ind w:left="0" w:firstLine="0"/>
        <w:jc w:val="both"/>
        <w:rPr>
          <w:color w:val="auto"/>
          <w:kern w:val="0"/>
          <w:lang w:eastAsia="pt-BR"/>
        </w:rPr>
      </w:pPr>
      <w:r w:rsidRPr="00F30EF9">
        <w:rPr>
          <w:color w:val="auto"/>
        </w:rPr>
        <w:lastRenderedPageBreak/>
        <w:t>O</w:t>
      </w:r>
      <w:r w:rsidRPr="00F30EF9">
        <w:rPr>
          <w:color w:val="auto"/>
          <w:spacing w:val="7"/>
        </w:rPr>
        <w:t xml:space="preserve"> </w:t>
      </w:r>
      <w:r w:rsidRPr="00F30EF9">
        <w:rPr>
          <w:color w:val="auto"/>
        </w:rPr>
        <w:t>licitante</w:t>
      </w:r>
      <w:r w:rsidRPr="00F30EF9">
        <w:rPr>
          <w:color w:val="auto"/>
          <w:spacing w:val="7"/>
        </w:rPr>
        <w:t xml:space="preserve"> </w:t>
      </w:r>
      <w:r w:rsidRPr="00F30EF9">
        <w:rPr>
          <w:color w:val="auto"/>
        </w:rPr>
        <w:t>declarará,</w:t>
      </w:r>
      <w:r w:rsidRPr="00F30EF9">
        <w:rPr>
          <w:color w:val="auto"/>
          <w:spacing w:val="8"/>
        </w:rPr>
        <w:t xml:space="preserve"> </w:t>
      </w:r>
      <w:r w:rsidRPr="00F30EF9">
        <w:rPr>
          <w:color w:val="auto"/>
        </w:rPr>
        <w:t>em</w:t>
      </w:r>
      <w:r w:rsidRPr="00F30EF9">
        <w:rPr>
          <w:color w:val="auto"/>
          <w:spacing w:val="8"/>
        </w:rPr>
        <w:t xml:space="preserve"> </w:t>
      </w:r>
      <w:r w:rsidRPr="00F30EF9">
        <w:rPr>
          <w:color w:val="auto"/>
        </w:rPr>
        <w:t>campo</w:t>
      </w:r>
      <w:r w:rsidRPr="00F30EF9">
        <w:rPr>
          <w:color w:val="auto"/>
          <w:spacing w:val="8"/>
        </w:rPr>
        <w:t xml:space="preserve"> </w:t>
      </w:r>
      <w:r w:rsidRPr="00F30EF9">
        <w:rPr>
          <w:color w:val="auto"/>
        </w:rPr>
        <w:t>próprio</w:t>
      </w:r>
      <w:r w:rsidRPr="00F30EF9">
        <w:rPr>
          <w:color w:val="auto"/>
          <w:spacing w:val="8"/>
        </w:rPr>
        <w:t xml:space="preserve"> </w:t>
      </w:r>
      <w:r w:rsidRPr="00F30EF9">
        <w:rPr>
          <w:color w:val="auto"/>
        </w:rPr>
        <w:t>do</w:t>
      </w:r>
      <w:r w:rsidRPr="00F30EF9">
        <w:rPr>
          <w:color w:val="auto"/>
          <w:spacing w:val="10"/>
        </w:rPr>
        <w:t xml:space="preserve"> </w:t>
      </w:r>
      <w:r w:rsidRPr="00F30EF9">
        <w:rPr>
          <w:color w:val="auto"/>
        </w:rPr>
        <w:t>sistema,</w:t>
      </w:r>
      <w:r w:rsidRPr="00F30EF9">
        <w:rPr>
          <w:color w:val="auto"/>
          <w:spacing w:val="8"/>
        </w:rPr>
        <w:t xml:space="preserve"> </w:t>
      </w:r>
      <w:r w:rsidRPr="00F30EF9">
        <w:rPr>
          <w:color w:val="auto"/>
        </w:rPr>
        <w:t>o</w:t>
      </w:r>
      <w:r w:rsidRPr="00F30EF9">
        <w:rPr>
          <w:color w:val="auto"/>
          <w:spacing w:val="8"/>
        </w:rPr>
        <w:t xml:space="preserve"> </w:t>
      </w:r>
      <w:r w:rsidRPr="00F30EF9">
        <w:rPr>
          <w:color w:val="auto"/>
        </w:rPr>
        <w:t>cumprimento</w:t>
      </w:r>
      <w:r w:rsidRPr="00F30EF9">
        <w:rPr>
          <w:color w:val="auto"/>
          <w:spacing w:val="8"/>
        </w:rPr>
        <w:t xml:space="preserve"> </w:t>
      </w:r>
      <w:r w:rsidRPr="00F30EF9">
        <w:rPr>
          <w:color w:val="auto"/>
        </w:rPr>
        <w:t>dos</w:t>
      </w:r>
      <w:r w:rsidRPr="00F30EF9">
        <w:rPr>
          <w:color w:val="auto"/>
          <w:spacing w:val="8"/>
        </w:rPr>
        <w:t xml:space="preserve"> </w:t>
      </w:r>
      <w:r w:rsidRPr="00F30EF9">
        <w:rPr>
          <w:color w:val="auto"/>
        </w:rPr>
        <w:t>requisitos</w:t>
      </w:r>
      <w:r w:rsidRPr="00F30EF9">
        <w:rPr>
          <w:color w:val="auto"/>
          <w:spacing w:val="9"/>
        </w:rPr>
        <w:t xml:space="preserve"> </w:t>
      </w:r>
      <w:r w:rsidRPr="00F30EF9">
        <w:rPr>
          <w:color w:val="auto"/>
        </w:rPr>
        <w:t>para</w:t>
      </w:r>
      <w:r w:rsidRPr="00F30EF9">
        <w:rPr>
          <w:color w:val="auto"/>
          <w:spacing w:val="-2"/>
        </w:rPr>
        <w:t xml:space="preserve"> </w:t>
      </w:r>
      <w:r w:rsidRPr="00F30EF9">
        <w:rPr>
          <w:color w:val="auto"/>
        </w:rPr>
        <w:t>habilitação e</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conformidade</w:t>
      </w:r>
      <w:r w:rsidRPr="00F30EF9">
        <w:rPr>
          <w:color w:val="auto"/>
          <w:spacing w:val="-2"/>
        </w:rPr>
        <w:t xml:space="preserve"> </w:t>
      </w:r>
      <w:r w:rsidRPr="00F30EF9">
        <w:rPr>
          <w:color w:val="auto"/>
        </w:rPr>
        <w:t>de</w:t>
      </w:r>
      <w:r w:rsidRPr="00F30EF9">
        <w:rPr>
          <w:color w:val="auto"/>
          <w:spacing w:val="-1"/>
        </w:rPr>
        <w:t xml:space="preserve"> </w:t>
      </w:r>
      <w:r w:rsidRPr="00F30EF9">
        <w:rPr>
          <w:color w:val="auto"/>
        </w:rPr>
        <w:t>sua proposta</w:t>
      </w:r>
      <w:r w:rsidRPr="00F30EF9">
        <w:rPr>
          <w:color w:val="auto"/>
          <w:spacing w:val="-1"/>
        </w:rPr>
        <w:t xml:space="preserve"> </w:t>
      </w:r>
      <w:r w:rsidRPr="00F30EF9">
        <w:rPr>
          <w:color w:val="auto"/>
        </w:rPr>
        <w:t>com as exigências do</w:t>
      </w:r>
      <w:r w:rsidRPr="00F30EF9">
        <w:rPr>
          <w:color w:val="auto"/>
          <w:spacing w:val="1"/>
        </w:rPr>
        <w:t xml:space="preserve"> </w:t>
      </w:r>
      <w:r w:rsidRPr="00F30EF9">
        <w:rPr>
          <w:color w:val="auto"/>
        </w:rPr>
        <w:t>edital.</w:t>
      </w:r>
    </w:p>
    <w:p w14:paraId="295D9B7E" w14:textId="77777777" w:rsidR="0071696F" w:rsidRPr="00F30EF9" w:rsidRDefault="0071696F" w:rsidP="005F78B6">
      <w:pPr>
        <w:widowControl w:val="0"/>
        <w:numPr>
          <w:ilvl w:val="2"/>
          <w:numId w:val="45"/>
        </w:numPr>
        <w:tabs>
          <w:tab w:val="left" w:pos="567"/>
          <w:tab w:val="left" w:pos="903"/>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falsidade</w:t>
      </w:r>
      <w:r w:rsidRPr="00F30EF9">
        <w:rPr>
          <w:spacing w:val="-2"/>
          <w:sz w:val="24"/>
          <w:szCs w:val="24"/>
        </w:rPr>
        <w:t xml:space="preserve"> </w:t>
      </w:r>
      <w:r w:rsidRPr="00F30EF9">
        <w:rPr>
          <w:sz w:val="24"/>
          <w:szCs w:val="24"/>
        </w:rPr>
        <w:t>das</w:t>
      </w:r>
      <w:r w:rsidRPr="00F30EF9">
        <w:rPr>
          <w:spacing w:val="-1"/>
          <w:sz w:val="24"/>
          <w:szCs w:val="24"/>
        </w:rPr>
        <w:t xml:space="preserve"> </w:t>
      </w:r>
      <w:r w:rsidRPr="00F30EF9">
        <w:rPr>
          <w:sz w:val="24"/>
          <w:szCs w:val="24"/>
        </w:rPr>
        <w:t>declarações sujeitará</w:t>
      </w:r>
      <w:r w:rsidRPr="00F30EF9">
        <w:rPr>
          <w:spacing w:val="-2"/>
          <w:sz w:val="24"/>
          <w:szCs w:val="24"/>
        </w:rPr>
        <w:t xml:space="preserve"> </w:t>
      </w:r>
      <w:r w:rsidRPr="00F30EF9">
        <w:rPr>
          <w:sz w:val="24"/>
          <w:szCs w:val="24"/>
        </w:rPr>
        <w:t>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às</w:t>
      </w:r>
      <w:r w:rsidRPr="00F30EF9">
        <w:rPr>
          <w:spacing w:val="-1"/>
          <w:sz w:val="24"/>
          <w:szCs w:val="24"/>
        </w:rPr>
        <w:t xml:space="preserve"> </w:t>
      </w:r>
      <w:r w:rsidRPr="00F30EF9">
        <w:rPr>
          <w:sz w:val="24"/>
          <w:szCs w:val="24"/>
        </w:rPr>
        <w:t>sanções</w:t>
      </w:r>
      <w:r w:rsidRPr="00F30EF9">
        <w:rPr>
          <w:spacing w:val="-1"/>
          <w:sz w:val="24"/>
          <w:szCs w:val="24"/>
        </w:rPr>
        <w:t xml:space="preserve"> </w:t>
      </w:r>
      <w:r w:rsidRPr="00F30EF9">
        <w:rPr>
          <w:sz w:val="24"/>
          <w:szCs w:val="24"/>
        </w:rPr>
        <w:t>legais</w:t>
      </w:r>
      <w:r w:rsidRPr="00F30EF9">
        <w:rPr>
          <w:spacing w:val="1"/>
          <w:sz w:val="24"/>
          <w:szCs w:val="24"/>
        </w:rPr>
        <w:t xml:space="preserve"> </w:t>
      </w:r>
      <w:r w:rsidRPr="00F30EF9">
        <w:rPr>
          <w:sz w:val="24"/>
          <w:szCs w:val="24"/>
        </w:rPr>
        <w:t>cabíveis.</w:t>
      </w:r>
    </w:p>
    <w:p w14:paraId="0723036C" w14:textId="77777777" w:rsidR="0071696F" w:rsidRPr="00F30EF9" w:rsidRDefault="0071696F" w:rsidP="005F78B6">
      <w:pPr>
        <w:widowControl w:val="0"/>
        <w:numPr>
          <w:ilvl w:val="2"/>
          <w:numId w:val="45"/>
        </w:numPr>
        <w:tabs>
          <w:tab w:val="left" w:pos="567"/>
          <w:tab w:val="left" w:pos="936"/>
        </w:tabs>
        <w:autoSpaceDE w:val="0"/>
        <w:autoSpaceDN w:val="0"/>
        <w:spacing w:before="120" w:after="120" w:line="276" w:lineRule="auto"/>
        <w:ind w:left="0" w:firstLine="0"/>
        <w:jc w:val="both"/>
        <w:rPr>
          <w:sz w:val="24"/>
          <w:szCs w:val="24"/>
        </w:rPr>
      </w:pPr>
      <w:r w:rsidRPr="00F30EF9">
        <w:rPr>
          <w:sz w:val="24"/>
          <w:szCs w:val="24"/>
        </w:rPr>
        <w:t>Os licitantes poderão retirar ou substituir a proposta e os documentos de habilitação</w:t>
      </w:r>
      <w:r w:rsidRPr="00F30EF9">
        <w:rPr>
          <w:spacing w:val="1"/>
          <w:sz w:val="24"/>
          <w:szCs w:val="24"/>
        </w:rPr>
        <w:t xml:space="preserve"> </w:t>
      </w:r>
      <w:r w:rsidRPr="00F30EF9">
        <w:rPr>
          <w:sz w:val="24"/>
          <w:szCs w:val="24"/>
        </w:rPr>
        <w:t>anteriormente</w:t>
      </w:r>
      <w:r w:rsidRPr="00F30EF9">
        <w:rPr>
          <w:spacing w:val="-1"/>
          <w:sz w:val="24"/>
          <w:szCs w:val="24"/>
        </w:rPr>
        <w:t xml:space="preserve"> </w:t>
      </w:r>
      <w:r w:rsidRPr="00F30EF9">
        <w:rPr>
          <w:sz w:val="24"/>
          <w:szCs w:val="24"/>
        </w:rPr>
        <w:t>inseridos no sistema, até</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abertura</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sessão pública.</w:t>
      </w:r>
    </w:p>
    <w:p w14:paraId="70E915A3" w14:textId="77777777" w:rsidR="0071696F" w:rsidRPr="00F30EF9" w:rsidRDefault="0071696F" w:rsidP="005F78B6">
      <w:pPr>
        <w:widowControl w:val="0"/>
        <w:numPr>
          <w:ilvl w:val="2"/>
          <w:numId w:val="45"/>
        </w:numPr>
        <w:tabs>
          <w:tab w:val="left" w:pos="567"/>
          <w:tab w:val="left" w:pos="903"/>
        </w:tabs>
        <w:autoSpaceDE w:val="0"/>
        <w:autoSpaceDN w:val="0"/>
        <w:spacing w:before="120" w:after="120" w:line="276" w:lineRule="auto"/>
        <w:ind w:left="0" w:firstLine="0"/>
        <w:jc w:val="both"/>
        <w:rPr>
          <w:sz w:val="24"/>
          <w:szCs w:val="24"/>
        </w:rPr>
      </w:pPr>
      <w:r w:rsidRPr="00F30EF9">
        <w:rPr>
          <w:sz w:val="24"/>
          <w:szCs w:val="24"/>
        </w:rPr>
        <w:t>Os documentos que compõem a proposta e a habilitação do licitante melhor classificado</w:t>
      </w:r>
      <w:r w:rsidRPr="00F30EF9">
        <w:rPr>
          <w:spacing w:val="-57"/>
          <w:sz w:val="24"/>
          <w:szCs w:val="24"/>
        </w:rPr>
        <w:t xml:space="preserve"> </w:t>
      </w:r>
      <w:r w:rsidRPr="00F30EF9">
        <w:rPr>
          <w:sz w:val="24"/>
          <w:szCs w:val="24"/>
        </w:rPr>
        <w:t>somente serão disponibilizados para avaliação da pregoeira e para acesso público após o</w:t>
      </w:r>
      <w:r w:rsidRPr="00F30EF9">
        <w:rPr>
          <w:spacing w:val="1"/>
          <w:sz w:val="24"/>
          <w:szCs w:val="24"/>
        </w:rPr>
        <w:t xml:space="preserve"> </w:t>
      </w:r>
      <w:r w:rsidRPr="00F30EF9">
        <w:rPr>
          <w:sz w:val="24"/>
          <w:szCs w:val="24"/>
        </w:rPr>
        <w:t>encerramento</w:t>
      </w:r>
      <w:r w:rsidRPr="00F30EF9">
        <w:rPr>
          <w:spacing w:val="-1"/>
          <w:sz w:val="24"/>
          <w:szCs w:val="24"/>
        </w:rPr>
        <w:t xml:space="preserve"> </w:t>
      </w:r>
      <w:r w:rsidRPr="00F30EF9">
        <w:rPr>
          <w:sz w:val="24"/>
          <w:szCs w:val="24"/>
        </w:rPr>
        <w:t>do</w:t>
      </w:r>
      <w:r w:rsidRPr="00F30EF9">
        <w:rPr>
          <w:spacing w:val="2"/>
          <w:sz w:val="24"/>
          <w:szCs w:val="24"/>
        </w:rPr>
        <w:t xml:space="preserve"> </w:t>
      </w:r>
      <w:r w:rsidRPr="00F30EF9">
        <w:rPr>
          <w:sz w:val="24"/>
          <w:szCs w:val="24"/>
        </w:rPr>
        <w:t>envio de lances.</w:t>
      </w:r>
    </w:p>
    <w:p w14:paraId="38F00534" w14:textId="6D30C880" w:rsidR="0071696F" w:rsidRPr="00F30EF9" w:rsidRDefault="0071696F" w:rsidP="005F78B6">
      <w:pPr>
        <w:widowControl w:val="0"/>
        <w:numPr>
          <w:ilvl w:val="2"/>
          <w:numId w:val="45"/>
        </w:numPr>
        <w:tabs>
          <w:tab w:val="left" w:pos="567"/>
          <w:tab w:val="left" w:pos="967"/>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complementares</w:t>
      </w:r>
      <w:r w:rsidR="00612DB5" w:rsidRPr="00F30EF9">
        <w:rPr>
          <w:spacing w:val="1"/>
          <w:sz w:val="24"/>
          <w:szCs w:val="24"/>
        </w:rPr>
        <w:t xml:space="preserve">, a </w:t>
      </w:r>
      <w:r w:rsidRPr="00F30EF9">
        <w:rPr>
          <w:sz w:val="24"/>
          <w:szCs w:val="24"/>
        </w:rPr>
        <w:t>proposta</w:t>
      </w:r>
      <w:r w:rsidRPr="00F30EF9">
        <w:rPr>
          <w:spacing w:val="1"/>
          <w:sz w:val="24"/>
          <w:szCs w:val="24"/>
        </w:rPr>
        <w:t xml:space="preserve"> </w:t>
      </w:r>
      <w:r w:rsidRPr="00F30EF9">
        <w:rPr>
          <w:sz w:val="24"/>
          <w:szCs w:val="24"/>
        </w:rPr>
        <w:t>e</w:t>
      </w:r>
      <w:r w:rsidRPr="00F30EF9">
        <w:rPr>
          <w:spacing w:val="1"/>
          <w:sz w:val="24"/>
          <w:szCs w:val="24"/>
        </w:rPr>
        <w:t xml:space="preserve"> </w:t>
      </w:r>
      <w:r w:rsidR="00612DB5" w:rsidRPr="00F30EF9">
        <w:rPr>
          <w:spacing w:val="1"/>
          <w:sz w:val="24"/>
          <w:szCs w:val="24"/>
        </w:rPr>
        <w:t>a</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quando</w:t>
      </w:r>
      <w:r w:rsidRPr="00F30EF9">
        <w:rPr>
          <w:spacing w:val="1"/>
          <w:sz w:val="24"/>
          <w:szCs w:val="24"/>
        </w:rPr>
        <w:t xml:space="preserve"> </w:t>
      </w:r>
      <w:r w:rsidRPr="00F30EF9">
        <w:rPr>
          <w:sz w:val="24"/>
          <w:szCs w:val="24"/>
        </w:rPr>
        <w:t>necessários</w:t>
      </w:r>
      <w:r w:rsidRPr="00F30EF9">
        <w:rPr>
          <w:spacing w:val="1"/>
          <w:sz w:val="24"/>
          <w:szCs w:val="24"/>
        </w:rPr>
        <w:t xml:space="preserve"> </w:t>
      </w:r>
      <w:r w:rsidRPr="00F30EF9">
        <w:rPr>
          <w:sz w:val="24"/>
          <w:szCs w:val="24"/>
        </w:rPr>
        <w:t>à</w:t>
      </w:r>
      <w:r w:rsidRPr="00F30EF9">
        <w:rPr>
          <w:spacing w:val="-57"/>
          <w:sz w:val="24"/>
          <w:szCs w:val="24"/>
        </w:rPr>
        <w:t xml:space="preserve"> </w:t>
      </w:r>
      <w:r w:rsidRPr="00F30EF9">
        <w:rPr>
          <w:sz w:val="24"/>
          <w:szCs w:val="24"/>
        </w:rPr>
        <w:t>confirmação daqueles exigidos no edital e já apresentados, serão encaminhados pelo licitante</w:t>
      </w:r>
      <w:r w:rsidRPr="00F30EF9">
        <w:rPr>
          <w:spacing w:val="1"/>
          <w:sz w:val="24"/>
          <w:szCs w:val="24"/>
        </w:rPr>
        <w:t xml:space="preserve"> </w:t>
      </w:r>
      <w:r w:rsidRPr="00F30EF9">
        <w:rPr>
          <w:sz w:val="24"/>
          <w:szCs w:val="24"/>
        </w:rPr>
        <w:t>melhor classificado após o encerramento do envio de lances, exclusivamente pelo sistema,</w:t>
      </w:r>
      <w:r w:rsidRPr="00F30EF9">
        <w:rPr>
          <w:spacing w:val="1"/>
          <w:sz w:val="24"/>
          <w:szCs w:val="24"/>
        </w:rPr>
        <w:t xml:space="preserve"> </w:t>
      </w:r>
      <w:r w:rsidRPr="00F30EF9">
        <w:rPr>
          <w:sz w:val="24"/>
          <w:szCs w:val="24"/>
        </w:rPr>
        <w:t>observado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prazo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02</w:t>
      </w:r>
      <w:r w:rsidRPr="00F30EF9">
        <w:rPr>
          <w:spacing w:val="1"/>
          <w:sz w:val="24"/>
          <w:szCs w:val="24"/>
        </w:rPr>
        <w:t xml:space="preserve"> </w:t>
      </w:r>
      <w:r w:rsidRPr="00F30EF9">
        <w:rPr>
          <w:sz w:val="24"/>
          <w:szCs w:val="24"/>
        </w:rPr>
        <w:t>(duas)</w:t>
      </w:r>
      <w:r w:rsidRPr="00F30EF9">
        <w:rPr>
          <w:spacing w:val="1"/>
          <w:sz w:val="24"/>
          <w:szCs w:val="24"/>
        </w:rPr>
        <w:t xml:space="preserve"> </w:t>
      </w:r>
      <w:r w:rsidRPr="00F30EF9">
        <w:rPr>
          <w:sz w:val="24"/>
          <w:szCs w:val="24"/>
        </w:rPr>
        <w:t>horas,</w:t>
      </w:r>
      <w:r w:rsidRPr="00F30EF9">
        <w:rPr>
          <w:spacing w:val="1"/>
          <w:sz w:val="24"/>
          <w:szCs w:val="24"/>
        </w:rPr>
        <w:t xml:space="preserve"> </w:t>
      </w:r>
      <w:r w:rsidRPr="00F30EF9">
        <w:rPr>
          <w:sz w:val="24"/>
          <w:szCs w:val="24"/>
        </w:rPr>
        <w:t>conforme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2º</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38</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Decreto</w:t>
      </w:r>
      <w:r w:rsidRPr="00F30EF9">
        <w:rPr>
          <w:spacing w:val="1"/>
          <w:sz w:val="24"/>
          <w:szCs w:val="24"/>
        </w:rPr>
        <w:t xml:space="preserve"> </w:t>
      </w:r>
      <w:r w:rsidRPr="00F30EF9">
        <w:rPr>
          <w:sz w:val="24"/>
          <w:szCs w:val="24"/>
        </w:rPr>
        <w:t>Federal</w:t>
      </w:r>
      <w:r w:rsidRPr="00F30EF9">
        <w:rPr>
          <w:spacing w:val="-57"/>
          <w:sz w:val="24"/>
          <w:szCs w:val="24"/>
        </w:rPr>
        <w:t xml:space="preserve"> </w:t>
      </w:r>
      <w:r w:rsidRPr="00F30EF9">
        <w:rPr>
          <w:sz w:val="24"/>
          <w:szCs w:val="24"/>
        </w:rPr>
        <w:t>10.024/2019.</w:t>
      </w:r>
      <w:r w:rsidR="00612DB5" w:rsidRPr="00F30EF9">
        <w:rPr>
          <w:color w:val="202124"/>
          <w:sz w:val="24"/>
          <w:szCs w:val="24"/>
          <w:shd w:val="clear" w:color="auto" w:fill="FFFFFF"/>
        </w:rPr>
        <w:t xml:space="preserve"> </w:t>
      </w:r>
    </w:p>
    <w:p w14:paraId="6B046073" w14:textId="50423ABF" w:rsidR="0071696F" w:rsidRPr="00F30EF9" w:rsidRDefault="0071696F" w:rsidP="005F78B6">
      <w:pPr>
        <w:widowControl w:val="0"/>
        <w:numPr>
          <w:ilvl w:val="2"/>
          <w:numId w:val="45"/>
        </w:numPr>
        <w:tabs>
          <w:tab w:val="left" w:pos="567"/>
          <w:tab w:val="left" w:pos="1049"/>
        </w:tabs>
        <w:autoSpaceDE w:val="0"/>
        <w:autoSpaceDN w:val="0"/>
        <w:spacing w:before="120" w:after="120" w:line="276" w:lineRule="auto"/>
        <w:ind w:left="0" w:firstLine="0"/>
        <w:jc w:val="both"/>
        <w:rPr>
          <w:sz w:val="24"/>
          <w:szCs w:val="24"/>
        </w:rPr>
      </w:pPr>
      <w:r w:rsidRPr="00F30EF9">
        <w:rPr>
          <w:sz w:val="24"/>
          <w:szCs w:val="24"/>
        </w:rPr>
        <w:t>O Licitante será inteiramente responsável por todas as transações assumidas em 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eletrônico,</w:t>
      </w:r>
      <w:r w:rsidRPr="00F30EF9">
        <w:rPr>
          <w:spacing w:val="1"/>
          <w:sz w:val="24"/>
          <w:szCs w:val="24"/>
        </w:rPr>
        <w:t xml:space="preserve"> </w:t>
      </w:r>
      <w:r w:rsidRPr="00F30EF9">
        <w:rPr>
          <w:sz w:val="24"/>
          <w:szCs w:val="24"/>
        </w:rPr>
        <w:t>assumindo</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verdadeiras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firmes</w:t>
      </w:r>
      <w:r w:rsidRPr="00F30EF9">
        <w:rPr>
          <w:spacing w:val="1"/>
          <w:sz w:val="24"/>
          <w:szCs w:val="24"/>
        </w:rPr>
        <w:t xml:space="preserve"> </w:t>
      </w:r>
      <w:r w:rsidRPr="00F30EF9">
        <w:rPr>
          <w:sz w:val="24"/>
          <w:szCs w:val="24"/>
        </w:rPr>
        <w:t>suas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subsequentes lances, se for o</w:t>
      </w:r>
      <w:r w:rsidR="008432E8" w:rsidRPr="00F30EF9">
        <w:rPr>
          <w:sz w:val="24"/>
          <w:szCs w:val="24"/>
        </w:rPr>
        <w:t xml:space="preserve"> caso</w:t>
      </w:r>
      <w:r w:rsidRPr="00F30EF9">
        <w:rPr>
          <w:sz w:val="24"/>
          <w:szCs w:val="24"/>
        </w:rPr>
        <w:t>, bem como</w:t>
      </w:r>
      <w:r w:rsidRPr="00F30EF9">
        <w:rPr>
          <w:spacing w:val="1"/>
          <w:sz w:val="24"/>
          <w:szCs w:val="24"/>
        </w:rPr>
        <w:t xml:space="preserve"> </w:t>
      </w:r>
      <w:r w:rsidRPr="00F30EF9">
        <w:rPr>
          <w:sz w:val="24"/>
          <w:szCs w:val="24"/>
        </w:rPr>
        <w:t>acompanhar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operações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durante</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ficando</w:t>
      </w:r>
      <w:r w:rsidRPr="00F30EF9">
        <w:rPr>
          <w:spacing w:val="1"/>
          <w:sz w:val="24"/>
          <w:szCs w:val="24"/>
        </w:rPr>
        <w:t xml:space="preserve"> </w:t>
      </w:r>
      <w:r w:rsidRPr="00F30EF9">
        <w:rPr>
          <w:sz w:val="24"/>
          <w:szCs w:val="24"/>
        </w:rPr>
        <w:t>responsável</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ônus</w:t>
      </w:r>
      <w:r w:rsidRPr="00F30EF9">
        <w:rPr>
          <w:spacing w:val="1"/>
          <w:sz w:val="24"/>
          <w:szCs w:val="24"/>
        </w:rPr>
        <w:t xml:space="preserve"> </w:t>
      </w:r>
      <w:r w:rsidRPr="00F30EF9">
        <w:rPr>
          <w:sz w:val="24"/>
          <w:szCs w:val="24"/>
        </w:rPr>
        <w:t>decorrente da perda de negócios diante da inobservância de quaisquer mensagens emitidas</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ou de</w:t>
      </w:r>
      <w:r w:rsidRPr="00F30EF9">
        <w:rPr>
          <w:spacing w:val="-1"/>
          <w:sz w:val="24"/>
          <w:szCs w:val="24"/>
        </w:rPr>
        <w:t xml:space="preserve"> </w:t>
      </w:r>
      <w:r w:rsidRPr="00F30EF9">
        <w:rPr>
          <w:sz w:val="24"/>
          <w:szCs w:val="24"/>
        </w:rPr>
        <w:t>sua</w:t>
      </w:r>
      <w:r w:rsidRPr="00F30EF9">
        <w:rPr>
          <w:spacing w:val="-1"/>
          <w:sz w:val="24"/>
          <w:szCs w:val="24"/>
        </w:rPr>
        <w:t xml:space="preserve"> </w:t>
      </w:r>
      <w:r w:rsidR="00B60993" w:rsidRPr="00F30EF9">
        <w:rPr>
          <w:sz w:val="24"/>
          <w:szCs w:val="24"/>
        </w:rPr>
        <w:t>desconexão.</w:t>
      </w:r>
    </w:p>
    <w:p w14:paraId="2401A8E6" w14:textId="793440D6" w:rsidR="00016850" w:rsidRPr="00F30EF9" w:rsidRDefault="0071696F" w:rsidP="005F78B6">
      <w:pPr>
        <w:widowControl w:val="0"/>
        <w:numPr>
          <w:ilvl w:val="2"/>
          <w:numId w:val="45"/>
        </w:numPr>
        <w:tabs>
          <w:tab w:val="left" w:pos="567"/>
          <w:tab w:val="left" w:pos="1070"/>
        </w:tabs>
        <w:autoSpaceDE w:val="0"/>
        <w:autoSpaceDN w:val="0"/>
        <w:spacing w:before="120" w:after="120" w:line="276" w:lineRule="auto"/>
        <w:ind w:left="0" w:firstLine="0"/>
        <w:jc w:val="both"/>
        <w:rPr>
          <w:b/>
          <w:sz w:val="24"/>
          <w:szCs w:val="24"/>
        </w:rPr>
      </w:pPr>
      <w:r w:rsidRPr="00F30EF9">
        <w:rPr>
          <w:sz w:val="24"/>
          <w:szCs w:val="24"/>
        </w:rPr>
        <w:t>As propostas de preços registradas no Sistema LICITANET, implicarão em plena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parte</w:t>
      </w:r>
      <w:r w:rsidRPr="00F30EF9">
        <w:rPr>
          <w:spacing w:val="-3"/>
          <w:sz w:val="24"/>
          <w:szCs w:val="24"/>
        </w:rPr>
        <w:t xml:space="preserve"> </w:t>
      </w:r>
      <w:r w:rsidRPr="00F30EF9">
        <w:rPr>
          <w:sz w:val="24"/>
          <w:szCs w:val="24"/>
        </w:rPr>
        <w:t>da</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das condições</w:t>
      </w:r>
      <w:r w:rsidRPr="00F30EF9">
        <w:rPr>
          <w:spacing w:val="-1"/>
          <w:sz w:val="24"/>
          <w:szCs w:val="24"/>
        </w:rPr>
        <w:t xml:space="preserve"> </w:t>
      </w:r>
      <w:r w:rsidRPr="00F30EF9">
        <w:rPr>
          <w:sz w:val="24"/>
          <w:szCs w:val="24"/>
        </w:rPr>
        <w:t>estabelecidas neste</w:t>
      </w:r>
      <w:r w:rsidRPr="00F30EF9">
        <w:rPr>
          <w:spacing w:val="-2"/>
          <w:sz w:val="24"/>
          <w:szCs w:val="24"/>
        </w:rPr>
        <w:t xml:space="preserve"> </w:t>
      </w:r>
      <w:r w:rsidRPr="00F30EF9">
        <w:rPr>
          <w:sz w:val="24"/>
          <w:szCs w:val="24"/>
        </w:rPr>
        <w:t>Edital e seus Anexos;</w:t>
      </w:r>
      <w:r w:rsidR="005230EB" w:rsidRPr="00F30EF9">
        <w:rPr>
          <w:sz w:val="24"/>
          <w:szCs w:val="24"/>
        </w:rPr>
        <w:t xml:space="preserve"> </w:t>
      </w:r>
    </w:p>
    <w:p w14:paraId="33A254D8" w14:textId="75122564" w:rsidR="00A97DB3" w:rsidRPr="00F30EF9" w:rsidRDefault="00FD7B82" w:rsidP="00B313BF">
      <w:pPr>
        <w:spacing w:before="120" w:after="120" w:line="276" w:lineRule="auto"/>
        <w:jc w:val="both"/>
        <w:rPr>
          <w:b/>
          <w:sz w:val="24"/>
          <w:szCs w:val="24"/>
        </w:rPr>
      </w:pPr>
      <w:r w:rsidRPr="00F30EF9">
        <w:rPr>
          <w:b/>
          <w:sz w:val="24"/>
          <w:szCs w:val="24"/>
        </w:rPr>
        <w:t>9</w:t>
      </w:r>
      <w:r w:rsidR="00A97DB3" w:rsidRPr="00F30EF9">
        <w:rPr>
          <w:b/>
          <w:sz w:val="24"/>
          <w:szCs w:val="24"/>
        </w:rPr>
        <w:t>.</w:t>
      </w:r>
      <w:r w:rsidR="00A97DB3" w:rsidRPr="00F30EF9">
        <w:rPr>
          <w:b/>
          <w:spacing w:val="-2"/>
          <w:sz w:val="24"/>
          <w:szCs w:val="24"/>
        </w:rPr>
        <w:t xml:space="preserve"> </w:t>
      </w:r>
      <w:r w:rsidR="004A4FC7" w:rsidRPr="00F30EF9">
        <w:rPr>
          <w:b/>
          <w:sz w:val="24"/>
          <w:szCs w:val="24"/>
        </w:rPr>
        <w:t xml:space="preserve"> DA ABERTURA DA SESSÃO</w:t>
      </w:r>
      <w:r w:rsidR="00624E94" w:rsidRPr="00F30EF9">
        <w:rPr>
          <w:b/>
          <w:sz w:val="24"/>
          <w:szCs w:val="24"/>
        </w:rPr>
        <w:t xml:space="preserve">, </w:t>
      </w:r>
      <w:r w:rsidR="00BA7AE9" w:rsidRPr="00F30EF9">
        <w:rPr>
          <w:b/>
          <w:sz w:val="24"/>
          <w:szCs w:val="24"/>
        </w:rPr>
        <w:t>DA FORMULAÇÃO</w:t>
      </w:r>
      <w:r w:rsidR="00BA7AE9" w:rsidRPr="00F30EF9">
        <w:rPr>
          <w:b/>
          <w:spacing w:val="-1"/>
          <w:sz w:val="24"/>
          <w:szCs w:val="24"/>
        </w:rPr>
        <w:t xml:space="preserve"> </w:t>
      </w:r>
      <w:r w:rsidR="00BA7AE9" w:rsidRPr="00F30EF9">
        <w:rPr>
          <w:b/>
          <w:sz w:val="24"/>
          <w:szCs w:val="24"/>
        </w:rPr>
        <w:t>DE</w:t>
      </w:r>
      <w:r w:rsidR="00BA7AE9" w:rsidRPr="00F30EF9">
        <w:rPr>
          <w:b/>
          <w:spacing w:val="-1"/>
          <w:sz w:val="24"/>
          <w:szCs w:val="24"/>
        </w:rPr>
        <w:t xml:space="preserve"> </w:t>
      </w:r>
      <w:r w:rsidR="00BA7AE9" w:rsidRPr="00F30EF9">
        <w:rPr>
          <w:b/>
          <w:sz w:val="24"/>
          <w:szCs w:val="24"/>
        </w:rPr>
        <w:t xml:space="preserve">LANCES E </w:t>
      </w:r>
      <w:r w:rsidR="00624E94" w:rsidRPr="00F30EF9">
        <w:rPr>
          <w:b/>
          <w:sz w:val="24"/>
          <w:szCs w:val="24"/>
        </w:rPr>
        <w:t>DO</w:t>
      </w:r>
      <w:r w:rsidR="00A97DB3" w:rsidRPr="00F30EF9">
        <w:rPr>
          <w:b/>
          <w:spacing w:val="-1"/>
          <w:sz w:val="24"/>
          <w:szCs w:val="24"/>
        </w:rPr>
        <w:t xml:space="preserve"> </w:t>
      </w:r>
      <w:r w:rsidR="00A97DB3" w:rsidRPr="00F30EF9">
        <w:rPr>
          <w:b/>
          <w:sz w:val="24"/>
          <w:szCs w:val="24"/>
        </w:rPr>
        <w:t>JULGAMENTO</w:t>
      </w:r>
      <w:r w:rsidR="00A97DB3" w:rsidRPr="00F30EF9">
        <w:rPr>
          <w:b/>
          <w:spacing w:val="-1"/>
          <w:sz w:val="24"/>
          <w:szCs w:val="24"/>
        </w:rPr>
        <w:t xml:space="preserve"> </w:t>
      </w:r>
      <w:r w:rsidR="00A97DB3" w:rsidRPr="00F30EF9">
        <w:rPr>
          <w:b/>
          <w:sz w:val="24"/>
          <w:szCs w:val="24"/>
        </w:rPr>
        <w:t>DAS</w:t>
      </w:r>
      <w:r w:rsidR="00A97DB3" w:rsidRPr="00F30EF9">
        <w:rPr>
          <w:b/>
          <w:spacing w:val="-1"/>
          <w:sz w:val="24"/>
          <w:szCs w:val="24"/>
        </w:rPr>
        <w:t xml:space="preserve"> </w:t>
      </w:r>
      <w:r w:rsidR="00A97DB3" w:rsidRPr="00F30EF9">
        <w:rPr>
          <w:b/>
          <w:sz w:val="24"/>
          <w:szCs w:val="24"/>
        </w:rPr>
        <w:t>PROPOSTAS</w:t>
      </w:r>
      <w:r w:rsidR="00A97DB3" w:rsidRPr="00F30EF9">
        <w:rPr>
          <w:b/>
          <w:spacing w:val="1"/>
          <w:sz w:val="24"/>
          <w:szCs w:val="24"/>
        </w:rPr>
        <w:t xml:space="preserve"> </w:t>
      </w:r>
      <w:r w:rsidR="00BA7AE9" w:rsidRPr="00F30EF9">
        <w:rPr>
          <w:b/>
          <w:spacing w:val="1"/>
          <w:sz w:val="24"/>
          <w:szCs w:val="24"/>
        </w:rPr>
        <w:t xml:space="preserve">  </w:t>
      </w:r>
    </w:p>
    <w:p w14:paraId="1B1B6E09" w14:textId="3934E2EE" w:rsidR="00486DE1" w:rsidRPr="00F30EF9" w:rsidRDefault="00486DE1" w:rsidP="005F78B6">
      <w:pPr>
        <w:pStyle w:val="PargrafodaLista"/>
        <w:widowControl w:val="0"/>
        <w:numPr>
          <w:ilvl w:val="1"/>
          <w:numId w:val="28"/>
        </w:numPr>
        <w:tabs>
          <w:tab w:val="left" w:pos="426"/>
        </w:tabs>
        <w:autoSpaceDE w:val="0"/>
        <w:autoSpaceDN w:val="0"/>
        <w:spacing w:before="120" w:after="120" w:line="276" w:lineRule="auto"/>
        <w:ind w:left="0" w:hanging="11"/>
        <w:jc w:val="both"/>
        <w:rPr>
          <w:color w:val="000000" w:themeColor="text1"/>
        </w:rPr>
      </w:pPr>
      <w:r w:rsidRPr="00F30EF9">
        <w:rPr>
          <w:color w:val="000000" w:themeColor="text1"/>
        </w:rPr>
        <w:t>A partir da data e horário definidos para abertura do presente certame, em conformidade</w:t>
      </w:r>
      <w:r w:rsidR="00013C79" w:rsidRPr="00F30EF9">
        <w:rPr>
          <w:color w:val="000000" w:themeColor="text1"/>
        </w:rPr>
        <w:t xml:space="preserve"> </w:t>
      </w:r>
      <w:r w:rsidRPr="00F30EF9">
        <w:rPr>
          <w:color w:val="000000" w:themeColor="text1"/>
          <w:spacing w:val="-57"/>
        </w:rPr>
        <w:t xml:space="preserve"> </w:t>
      </w:r>
      <w:r w:rsidRPr="00F30EF9">
        <w:rPr>
          <w:color w:val="000000" w:themeColor="text1"/>
        </w:rPr>
        <w:t>com o estabelecido neste Edital, a Pregoeira abrirá a sessão pública, por meio do sistema eletrônico, na data e horário indicados neste Edital, verificando as propostas</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preços</w:t>
      </w:r>
      <w:r w:rsidRPr="00F30EF9">
        <w:rPr>
          <w:color w:val="000000" w:themeColor="text1"/>
          <w:spacing w:val="1"/>
        </w:rPr>
        <w:t xml:space="preserve"> </w:t>
      </w:r>
      <w:r w:rsidRPr="00F30EF9">
        <w:rPr>
          <w:color w:val="000000" w:themeColor="text1"/>
        </w:rPr>
        <w:t>lançadas</w:t>
      </w:r>
      <w:r w:rsidRPr="00F30EF9">
        <w:rPr>
          <w:color w:val="000000" w:themeColor="text1"/>
          <w:spacing w:val="1"/>
        </w:rPr>
        <w:t xml:space="preserve"> </w:t>
      </w:r>
      <w:r w:rsidRPr="00F30EF9">
        <w:rPr>
          <w:color w:val="000000" w:themeColor="text1"/>
        </w:rPr>
        <w:t>no</w:t>
      </w:r>
      <w:r w:rsidRPr="00F30EF9">
        <w:rPr>
          <w:color w:val="000000" w:themeColor="text1"/>
          <w:spacing w:val="1"/>
        </w:rPr>
        <w:t xml:space="preserve"> </w:t>
      </w:r>
      <w:r w:rsidRPr="00F30EF9">
        <w:rPr>
          <w:color w:val="000000" w:themeColor="text1"/>
        </w:rPr>
        <w:t>sistema,</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quais</w:t>
      </w:r>
      <w:r w:rsidRPr="00F30EF9">
        <w:rPr>
          <w:color w:val="000000" w:themeColor="text1"/>
          <w:spacing w:val="1"/>
        </w:rPr>
        <w:t xml:space="preserve"> </w:t>
      </w:r>
      <w:r w:rsidRPr="00F30EF9">
        <w:rPr>
          <w:color w:val="000000" w:themeColor="text1"/>
        </w:rPr>
        <w:t>deverão</w:t>
      </w:r>
      <w:r w:rsidRPr="00F30EF9">
        <w:rPr>
          <w:color w:val="000000" w:themeColor="text1"/>
          <w:spacing w:val="1"/>
        </w:rPr>
        <w:t xml:space="preserve"> </w:t>
      </w:r>
      <w:r w:rsidRPr="00F30EF9">
        <w:rPr>
          <w:color w:val="000000" w:themeColor="text1"/>
        </w:rPr>
        <w:t>estar</w:t>
      </w:r>
      <w:r w:rsidRPr="00F30EF9">
        <w:rPr>
          <w:color w:val="000000" w:themeColor="text1"/>
          <w:spacing w:val="1"/>
        </w:rPr>
        <w:t xml:space="preserve"> </w:t>
      </w:r>
      <w:r w:rsidRPr="00F30EF9">
        <w:rPr>
          <w:color w:val="000000" w:themeColor="text1"/>
        </w:rPr>
        <w:t>em</w:t>
      </w:r>
      <w:r w:rsidRPr="00F30EF9">
        <w:rPr>
          <w:color w:val="000000" w:themeColor="text1"/>
          <w:spacing w:val="1"/>
        </w:rPr>
        <w:t xml:space="preserve"> </w:t>
      </w:r>
      <w:r w:rsidRPr="00F30EF9">
        <w:rPr>
          <w:color w:val="000000" w:themeColor="text1"/>
        </w:rPr>
        <w:t>perfeita</w:t>
      </w:r>
      <w:r w:rsidRPr="00F30EF9">
        <w:rPr>
          <w:color w:val="000000" w:themeColor="text1"/>
          <w:spacing w:val="1"/>
        </w:rPr>
        <w:t xml:space="preserve"> </w:t>
      </w:r>
      <w:r w:rsidRPr="00F30EF9">
        <w:rPr>
          <w:color w:val="000000" w:themeColor="text1"/>
        </w:rPr>
        <w:t>consonância</w:t>
      </w:r>
      <w:r w:rsidRPr="00F30EF9">
        <w:rPr>
          <w:color w:val="000000" w:themeColor="text1"/>
          <w:spacing w:val="1"/>
        </w:rPr>
        <w:t xml:space="preserve"> </w:t>
      </w:r>
      <w:r w:rsidRPr="00F30EF9">
        <w:rPr>
          <w:color w:val="000000" w:themeColor="text1"/>
        </w:rPr>
        <w:t>com</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especificações</w:t>
      </w:r>
      <w:r w:rsidRPr="00F30EF9">
        <w:rPr>
          <w:color w:val="000000" w:themeColor="text1"/>
          <w:spacing w:val="-1"/>
        </w:rPr>
        <w:t xml:space="preserve"> </w:t>
      </w:r>
      <w:r w:rsidRPr="00F30EF9">
        <w:rPr>
          <w:color w:val="000000" w:themeColor="text1"/>
        </w:rPr>
        <w:t>e condições detalhadas neste edital.</w:t>
      </w:r>
    </w:p>
    <w:p w14:paraId="065912EF" w14:textId="77777777" w:rsidR="00486DE1" w:rsidRPr="00F30EF9" w:rsidRDefault="00486DE1" w:rsidP="00B313BF">
      <w:pPr>
        <w:widowControl w:val="0"/>
        <w:tabs>
          <w:tab w:val="left" w:pos="845"/>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9.1.1 – O sistema disponibilizará campo próprio para troca de mensagens entre a Pregoeira e os licitantes.</w:t>
      </w:r>
    </w:p>
    <w:p w14:paraId="22380F20" w14:textId="63C038F5" w:rsidR="00486DE1" w:rsidRPr="00F30EF9" w:rsidRDefault="00486DE1" w:rsidP="005F78B6">
      <w:pPr>
        <w:pStyle w:val="Default"/>
        <w:numPr>
          <w:ilvl w:val="1"/>
          <w:numId w:val="30"/>
        </w:numPr>
        <w:spacing w:before="120" w:after="120" w:line="276" w:lineRule="auto"/>
        <w:ind w:left="0" w:hanging="11"/>
        <w:jc w:val="both"/>
        <w:rPr>
          <w:b/>
          <w:bCs/>
          <w:color w:val="000000" w:themeColor="text1"/>
        </w:rPr>
      </w:pPr>
      <w:r w:rsidRPr="00F30EF9">
        <w:rPr>
          <w:color w:val="000000" w:themeColor="text1"/>
        </w:rPr>
        <w:t xml:space="preserve">- O lance deverá ser ofertado pelo </w:t>
      </w:r>
      <w:r w:rsidRPr="00F30EF9">
        <w:rPr>
          <w:b/>
          <w:bCs/>
          <w:color w:val="000000" w:themeColor="text1"/>
        </w:rPr>
        <w:t xml:space="preserve">MENOR PREÇO POR </w:t>
      </w:r>
      <w:r w:rsidR="0052364D">
        <w:rPr>
          <w:b/>
          <w:bCs/>
          <w:color w:val="000000" w:themeColor="text1"/>
        </w:rPr>
        <w:t>UNITÁRIO</w:t>
      </w:r>
      <w:r w:rsidRPr="00F30EF9">
        <w:rPr>
          <w:b/>
          <w:bCs/>
          <w:color w:val="000000" w:themeColor="text1"/>
        </w:rPr>
        <w:t xml:space="preserve">. </w:t>
      </w:r>
    </w:p>
    <w:p w14:paraId="5BA91038" w14:textId="125CA829" w:rsidR="00486DE1" w:rsidRPr="00F30EF9"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 xml:space="preserve">9.3- As propostas de preço deverão ser encaminhadas eletronicamente até a data e </w:t>
      </w:r>
      <w:r w:rsidR="00B60993" w:rsidRPr="00F30EF9">
        <w:rPr>
          <w:color w:val="000000" w:themeColor="text1"/>
          <w:sz w:val="24"/>
          <w:szCs w:val="24"/>
        </w:rPr>
        <w:t>horário</w:t>
      </w:r>
      <w:r w:rsidR="00B60993" w:rsidRPr="00F30EF9">
        <w:rPr>
          <w:color w:val="000000" w:themeColor="text1"/>
          <w:spacing w:val="1"/>
          <w:sz w:val="24"/>
          <w:szCs w:val="24"/>
        </w:rPr>
        <w:t xml:space="preserve"> </w:t>
      </w:r>
      <w:r w:rsidR="00B60993" w:rsidRPr="00F30EF9">
        <w:rPr>
          <w:color w:val="000000" w:themeColor="text1"/>
          <w:sz w:val="24"/>
          <w:szCs w:val="24"/>
        </w:rPr>
        <w:t>definido</w:t>
      </w:r>
      <w:r w:rsidRPr="00F30EF9">
        <w:rPr>
          <w:color w:val="000000" w:themeColor="text1"/>
          <w:sz w:val="24"/>
          <w:szCs w:val="24"/>
        </w:rPr>
        <w:t xml:space="preserve"> para abertura da sessão pública,</w:t>
      </w:r>
      <w:r w:rsidRPr="00F30EF9">
        <w:rPr>
          <w:color w:val="000000" w:themeColor="text1"/>
          <w:spacing w:val="-1"/>
          <w:sz w:val="24"/>
          <w:szCs w:val="24"/>
        </w:rPr>
        <w:t xml:space="preserve"> </w:t>
      </w:r>
      <w:r w:rsidRPr="00F30EF9">
        <w:rPr>
          <w:color w:val="000000" w:themeColor="text1"/>
          <w:sz w:val="24"/>
          <w:szCs w:val="24"/>
        </w:rPr>
        <w:t>conforme indicação</w:t>
      </w:r>
      <w:r w:rsidRPr="00F30EF9">
        <w:rPr>
          <w:color w:val="000000" w:themeColor="text1"/>
          <w:spacing w:val="1"/>
          <w:sz w:val="24"/>
          <w:szCs w:val="24"/>
        </w:rPr>
        <w:t xml:space="preserve"> </w:t>
      </w:r>
      <w:r w:rsidRPr="00F30EF9">
        <w:rPr>
          <w:color w:val="000000" w:themeColor="text1"/>
          <w:sz w:val="24"/>
          <w:szCs w:val="24"/>
        </w:rPr>
        <w:t>neste edital.</w:t>
      </w:r>
    </w:p>
    <w:p w14:paraId="7FE02D20" w14:textId="77777777"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8D4067" w:rsidRPr="00F30EF9">
        <w:rPr>
          <w:color w:val="000000" w:themeColor="text1"/>
        </w:rPr>
        <w:t>5</w:t>
      </w:r>
      <w:r w:rsidRPr="00F30EF9">
        <w:rPr>
          <w:color w:val="000000" w:themeColor="text1"/>
        </w:rPr>
        <w:t xml:space="preserve"> - O procedimento seguirá de acordo com o modo de disputa aberto. </w:t>
      </w:r>
    </w:p>
    <w:p w14:paraId="177F7E22" w14:textId="68ECF7BF" w:rsidR="00486DE1" w:rsidRPr="00F30EF9" w:rsidRDefault="00CD231B" w:rsidP="00B313BF">
      <w:pPr>
        <w:pStyle w:val="Default"/>
        <w:spacing w:before="120" w:after="120" w:line="276" w:lineRule="auto"/>
        <w:ind w:hanging="11"/>
        <w:jc w:val="both"/>
        <w:rPr>
          <w:color w:val="000000" w:themeColor="text1"/>
        </w:rPr>
      </w:pPr>
      <w:r w:rsidRPr="00F30EF9">
        <w:rPr>
          <w:color w:val="000000" w:themeColor="text1"/>
        </w:rPr>
        <w:t>9.6</w:t>
      </w:r>
      <w:r w:rsidR="00486DE1" w:rsidRPr="00F30EF9">
        <w:rPr>
          <w:color w:val="000000" w:themeColor="text1"/>
        </w:rPr>
        <w:t xml:space="preserve"> - Ocorrerá o início</w:t>
      </w:r>
      <w:r w:rsidR="00486DE1" w:rsidRPr="00F30EF9">
        <w:rPr>
          <w:color w:val="000000" w:themeColor="text1"/>
          <w:spacing w:val="4"/>
        </w:rPr>
        <w:t xml:space="preserve"> </w:t>
      </w:r>
      <w:r w:rsidR="00486DE1" w:rsidRPr="00F30EF9">
        <w:rPr>
          <w:color w:val="000000" w:themeColor="text1"/>
        </w:rPr>
        <w:t>da</w:t>
      </w:r>
      <w:r w:rsidR="00486DE1" w:rsidRPr="00F30EF9">
        <w:rPr>
          <w:color w:val="000000" w:themeColor="text1"/>
          <w:spacing w:val="-1"/>
        </w:rPr>
        <w:t xml:space="preserve"> </w:t>
      </w:r>
      <w:r w:rsidR="00486DE1" w:rsidRPr="00F30EF9">
        <w:rPr>
          <w:color w:val="000000" w:themeColor="text1"/>
        </w:rPr>
        <w:t>etapa</w:t>
      </w:r>
      <w:r w:rsidR="00486DE1" w:rsidRPr="00F30EF9">
        <w:rPr>
          <w:color w:val="000000" w:themeColor="text1"/>
          <w:spacing w:val="-1"/>
        </w:rPr>
        <w:t xml:space="preserve"> </w:t>
      </w:r>
      <w:r w:rsidR="00486DE1" w:rsidRPr="00F30EF9">
        <w:rPr>
          <w:color w:val="000000" w:themeColor="text1"/>
        </w:rPr>
        <w:t>de lances,</w:t>
      </w:r>
      <w:r w:rsidR="00486DE1" w:rsidRPr="00F30EF9">
        <w:rPr>
          <w:color w:val="000000" w:themeColor="text1"/>
          <w:spacing w:val="1"/>
        </w:rPr>
        <w:t xml:space="preserve"> </w:t>
      </w:r>
      <w:r w:rsidR="00486DE1" w:rsidRPr="00F30EF9">
        <w:rPr>
          <w:color w:val="000000" w:themeColor="text1"/>
        </w:rPr>
        <w:t>única</w:t>
      </w:r>
      <w:r w:rsidR="00486DE1" w:rsidRPr="00F30EF9">
        <w:rPr>
          <w:color w:val="000000" w:themeColor="text1"/>
          <w:spacing w:val="-1"/>
        </w:rPr>
        <w:t xml:space="preserve"> </w:t>
      </w:r>
      <w:r w:rsidR="00486DE1" w:rsidRPr="00F30EF9">
        <w:rPr>
          <w:color w:val="000000" w:themeColor="text1"/>
        </w:rPr>
        <w:t>e</w:t>
      </w:r>
      <w:r w:rsidR="00486DE1" w:rsidRPr="00F30EF9">
        <w:rPr>
          <w:color w:val="000000" w:themeColor="text1"/>
          <w:spacing w:val="1"/>
        </w:rPr>
        <w:t xml:space="preserve"> </w:t>
      </w:r>
      <w:r w:rsidR="00486DE1" w:rsidRPr="00F30EF9">
        <w:rPr>
          <w:color w:val="000000" w:themeColor="text1"/>
        </w:rPr>
        <w:t>exclusivamente,</w:t>
      </w:r>
      <w:r w:rsidR="00486DE1" w:rsidRPr="00F30EF9">
        <w:rPr>
          <w:color w:val="000000" w:themeColor="text1"/>
          <w:spacing w:val="1"/>
        </w:rPr>
        <w:t xml:space="preserve"> </w:t>
      </w:r>
      <w:r w:rsidR="00486DE1" w:rsidRPr="00F30EF9">
        <w:rPr>
          <w:color w:val="000000" w:themeColor="text1"/>
        </w:rPr>
        <w:t>no</w:t>
      </w:r>
      <w:r w:rsidR="00486DE1" w:rsidRPr="00F30EF9">
        <w:rPr>
          <w:color w:val="000000" w:themeColor="text1"/>
          <w:spacing w:val="-57"/>
        </w:rPr>
        <w:t xml:space="preserve"> </w:t>
      </w:r>
      <w:r w:rsidR="00486DE1" w:rsidRPr="00F30EF9">
        <w:rPr>
          <w:color w:val="000000" w:themeColor="text1"/>
        </w:rPr>
        <w:t>site</w:t>
      </w:r>
      <w:r w:rsidR="00486DE1" w:rsidRPr="00F30EF9">
        <w:rPr>
          <w:color w:val="000000" w:themeColor="text1"/>
          <w:spacing w:val="-2"/>
        </w:rPr>
        <w:t xml:space="preserve"> </w:t>
      </w:r>
      <w:hyperlink r:id="rId33">
        <w:r w:rsidR="00486DE1" w:rsidRPr="00F30EF9">
          <w:rPr>
            <w:color w:val="000000" w:themeColor="text1"/>
          </w:rPr>
          <w:t>www.licitanet.com.br,</w:t>
        </w:r>
      </w:hyperlink>
      <w:r w:rsidR="00486DE1" w:rsidRPr="00F30EF9">
        <w:rPr>
          <w:color w:val="000000" w:themeColor="text1"/>
        </w:rPr>
        <w:t xml:space="preserve"> conforme</w:t>
      </w:r>
      <w:r w:rsidR="00486DE1" w:rsidRPr="00F30EF9">
        <w:rPr>
          <w:color w:val="000000" w:themeColor="text1"/>
          <w:spacing w:val="1"/>
        </w:rPr>
        <w:t xml:space="preserve"> </w:t>
      </w:r>
      <w:r w:rsidR="00486DE1" w:rsidRPr="00F30EF9">
        <w:rPr>
          <w:color w:val="000000" w:themeColor="text1"/>
        </w:rPr>
        <w:t>Edital, devendo os licitantes encaminhar lances exclusivamente por meio de sistema eletrônico</w:t>
      </w:r>
      <w:r w:rsidR="008D4067" w:rsidRPr="00F30EF9">
        <w:rPr>
          <w:color w:val="000000" w:themeColor="text1"/>
        </w:rPr>
        <w:t>.</w:t>
      </w:r>
    </w:p>
    <w:p w14:paraId="2D6BDB15" w14:textId="74B5D408"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9.7.</w:t>
      </w:r>
      <w:r w:rsidR="006D2C70" w:rsidRPr="00F30EF9">
        <w:rPr>
          <w:rFonts w:ascii="Times New Roman" w:hAnsi="Times New Roman" w:cs="Times New Roman"/>
          <w:color w:val="000000" w:themeColor="text1"/>
          <w:sz w:val="24"/>
          <w:szCs w:val="24"/>
        </w:rPr>
        <w:t>1</w:t>
      </w:r>
      <w:r w:rsidRPr="00F30EF9">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F30EF9">
        <w:rPr>
          <w:rFonts w:ascii="Times New Roman" w:hAnsi="Times New Roman" w:cs="Times New Roman"/>
          <w:color w:val="000000" w:themeColor="text1"/>
          <w:sz w:val="24"/>
          <w:szCs w:val="24"/>
        </w:rPr>
        <w:t>$</w:t>
      </w:r>
      <w:r w:rsidR="006E1898" w:rsidRPr="00F30EF9">
        <w:rPr>
          <w:rFonts w:ascii="Times New Roman" w:hAnsi="Times New Roman" w:cs="Times New Roman"/>
          <w:color w:val="000000" w:themeColor="text1"/>
          <w:sz w:val="24"/>
          <w:szCs w:val="24"/>
        </w:rPr>
        <w:t>0</w:t>
      </w:r>
      <w:r w:rsidRPr="00F30EF9">
        <w:rPr>
          <w:rFonts w:ascii="Times New Roman" w:hAnsi="Times New Roman" w:cs="Times New Roman"/>
          <w:color w:val="000000" w:themeColor="text1"/>
          <w:sz w:val="24"/>
          <w:szCs w:val="24"/>
        </w:rPr>
        <w:t>,</w:t>
      </w:r>
      <w:r w:rsidR="00927ABD" w:rsidRPr="00F30EF9">
        <w:rPr>
          <w:rFonts w:ascii="Times New Roman" w:hAnsi="Times New Roman" w:cs="Times New Roman"/>
          <w:color w:val="000000" w:themeColor="text1"/>
          <w:sz w:val="24"/>
          <w:szCs w:val="24"/>
        </w:rPr>
        <w:t>01</w:t>
      </w:r>
      <w:r w:rsidRPr="00F30EF9">
        <w:rPr>
          <w:rFonts w:ascii="Times New Roman" w:hAnsi="Times New Roman" w:cs="Times New Roman"/>
          <w:color w:val="000000" w:themeColor="text1"/>
          <w:sz w:val="24"/>
          <w:szCs w:val="24"/>
        </w:rPr>
        <w:t>.</w:t>
      </w:r>
    </w:p>
    <w:p w14:paraId="7AE21468" w14:textId="2C976C33"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A5473F" w:rsidRPr="00F30EF9">
        <w:rPr>
          <w:rFonts w:ascii="Times New Roman" w:hAnsi="Times New Roman" w:cs="Times New Roman"/>
          <w:color w:val="000000" w:themeColor="text1"/>
          <w:sz w:val="24"/>
          <w:szCs w:val="24"/>
        </w:rPr>
        <w:t>- A</w:t>
      </w:r>
      <w:r w:rsidRPr="00F30EF9">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5</w:t>
      </w:r>
      <w:r w:rsidRPr="00F30EF9">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6</w:t>
      </w:r>
      <w:r w:rsidRPr="00F30EF9">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F30EF9" w:rsidRDefault="00486DE1" w:rsidP="005F78B6">
      <w:pPr>
        <w:pStyle w:val="Nivel2"/>
        <w:numPr>
          <w:ilvl w:val="1"/>
          <w:numId w:val="31"/>
        </w:numPr>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F30EF9" w:rsidRDefault="00486DE1" w:rsidP="005F78B6">
      <w:pPr>
        <w:pStyle w:val="PargrafodaLista"/>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rPr>
      </w:pPr>
      <w:r w:rsidRPr="00F30EF9">
        <w:rPr>
          <w:color w:val="000000" w:themeColor="text1"/>
        </w:rPr>
        <w:t>Após o término dos prazos estabelecidos nos subitens anteriores, o sistema ordenará e divulgará os lances segundo a ordem crescente de valores.</w:t>
      </w:r>
    </w:p>
    <w:p w14:paraId="0903C210"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Não serão aceitos dois ou mais lances de mesmo valor, prevalecendo aquele que for recebido e registrado em primeiro lugar.</w:t>
      </w:r>
    </w:p>
    <w:p w14:paraId="70388F04"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Quando a desconexão persistir por tempo superior a 10 (dez) minutos, a sessão do pregão será suspensa e terá reinício </w:t>
      </w:r>
      <w:r w:rsidR="00A5473F" w:rsidRPr="00F30EF9">
        <w:rPr>
          <w:color w:val="000000" w:themeColor="text1"/>
          <w:sz w:val="24"/>
          <w:szCs w:val="24"/>
        </w:rPr>
        <w:t>depois de</w:t>
      </w:r>
      <w:r w:rsidRPr="00F30EF9">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77777777" w:rsidR="00486DE1"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O andamento do procedimento de licitação entre a data de abertura das propostas e a adjudicação do objeto deve ser acompanhado pelos participantes por meio do portal “https:/</w:t>
      </w:r>
      <w:hyperlink r:id="rId34">
        <w:r w:rsidRPr="00F30EF9">
          <w:rPr>
            <w:color w:val="000000" w:themeColor="text1"/>
            <w:sz w:val="24"/>
            <w:szCs w:val="24"/>
          </w:rPr>
          <w:t>/www.li</w:t>
        </w:r>
      </w:hyperlink>
      <w:r w:rsidRPr="00F30EF9">
        <w:rPr>
          <w:color w:val="000000" w:themeColor="text1"/>
          <w:sz w:val="24"/>
          <w:szCs w:val="24"/>
        </w:rPr>
        <w:t>c</w:t>
      </w:r>
      <w:hyperlink r:id="rId35">
        <w:r w:rsidRPr="00F30EF9">
          <w:rPr>
            <w:color w:val="000000" w:themeColor="text1"/>
            <w:sz w:val="24"/>
            <w:szCs w:val="24"/>
          </w:rPr>
          <w:t>itanet.com.br/</w:t>
        </w:r>
      </w:hyperlink>
      <w:r w:rsidRPr="00F30EF9">
        <w:rPr>
          <w:color w:val="000000" w:themeColor="text1"/>
          <w:sz w:val="24"/>
          <w:szCs w:val="24"/>
        </w:rPr>
        <w:t>”, que veiculará avisos, convocações, desclassificações de licitantes, justificativas e outras decisões referentes ao procedimento.</w:t>
      </w:r>
    </w:p>
    <w:p w14:paraId="48225096" w14:textId="77777777" w:rsidR="0052364D" w:rsidRDefault="0052364D" w:rsidP="0052364D">
      <w:pPr>
        <w:widowControl w:val="0"/>
        <w:tabs>
          <w:tab w:val="left" w:pos="567"/>
          <w:tab w:val="left" w:pos="905"/>
        </w:tabs>
        <w:autoSpaceDE w:val="0"/>
        <w:autoSpaceDN w:val="0"/>
        <w:spacing w:before="120" w:after="120" w:line="276" w:lineRule="auto"/>
        <w:jc w:val="both"/>
        <w:rPr>
          <w:color w:val="000000" w:themeColor="text1"/>
          <w:sz w:val="24"/>
          <w:szCs w:val="24"/>
        </w:rPr>
      </w:pPr>
    </w:p>
    <w:p w14:paraId="677A5CC3" w14:textId="77777777" w:rsidR="0052364D" w:rsidRPr="00F30EF9" w:rsidRDefault="0052364D" w:rsidP="0052364D">
      <w:pPr>
        <w:widowControl w:val="0"/>
        <w:tabs>
          <w:tab w:val="left" w:pos="567"/>
          <w:tab w:val="left" w:pos="905"/>
        </w:tabs>
        <w:autoSpaceDE w:val="0"/>
        <w:autoSpaceDN w:val="0"/>
        <w:spacing w:before="120" w:after="120" w:line="276" w:lineRule="auto"/>
        <w:jc w:val="both"/>
        <w:rPr>
          <w:color w:val="000000" w:themeColor="text1"/>
          <w:sz w:val="24"/>
          <w:szCs w:val="24"/>
        </w:rPr>
      </w:pPr>
    </w:p>
    <w:p w14:paraId="18BA130D" w14:textId="77777777" w:rsidR="00486DE1" w:rsidRPr="00F30EF9" w:rsidRDefault="00486DE1" w:rsidP="005F78B6">
      <w:pPr>
        <w:pStyle w:val="Nivel2"/>
        <w:numPr>
          <w:ilvl w:val="1"/>
          <w:numId w:val="31"/>
        </w:numPr>
        <w:ind w:left="0" w:hanging="11"/>
        <w:rPr>
          <w:rFonts w:ascii="Times New Roman" w:hAnsi="Times New Roman" w:cs="Times New Roman"/>
          <w:b/>
          <w:color w:val="000000" w:themeColor="text1"/>
          <w:sz w:val="24"/>
          <w:szCs w:val="24"/>
        </w:rPr>
      </w:pPr>
      <w:r w:rsidRPr="00F30EF9">
        <w:rPr>
          <w:rFonts w:ascii="Times New Roman" w:hAnsi="Times New Roman" w:cs="Times New Roman"/>
          <w:b/>
          <w:color w:val="000000" w:themeColor="text1"/>
          <w:sz w:val="24"/>
          <w:szCs w:val="24"/>
        </w:rPr>
        <w:lastRenderedPageBreak/>
        <w:t xml:space="preserve">Dos benefícios das </w:t>
      </w:r>
      <w:proofErr w:type="spellStart"/>
      <w:r w:rsidRPr="00F30EF9">
        <w:rPr>
          <w:rFonts w:ascii="Times New Roman" w:hAnsi="Times New Roman" w:cs="Times New Roman"/>
          <w:b/>
          <w:color w:val="000000" w:themeColor="text1"/>
          <w:sz w:val="24"/>
          <w:szCs w:val="24"/>
        </w:rPr>
        <w:t>ME’s</w:t>
      </w:r>
      <w:proofErr w:type="spellEnd"/>
      <w:r w:rsidRPr="00F30EF9">
        <w:rPr>
          <w:rFonts w:ascii="Times New Roman" w:hAnsi="Times New Roman" w:cs="Times New Roman"/>
          <w:b/>
          <w:color w:val="000000" w:themeColor="text1"/>
          <w:sz w:val="24"/>
          <w:szCs w:val="24"/>
        </w:rPr>
        <w:t xml:space="preserve">, </w:t>
      </w:r>
      <w:proofErr w:type="spellStart"/>
      <w:r w:rsidRPr="00F30EF9">
        <w:rPr>
          <w:rFonts w:ascii="Times New Roman" w:hAnsi="Times New Roman" w:cs="Times New Roman"/>
          <w:b/>
          <w:color w:val="000000" w:themeColor="text1"/>
          <w:sz w:val="24"/>
          <w:szCs w:val="24"/>
        </w:rPr>
        <w:t>EPP’s</w:t>
      </w:r>
      <w:proofErr w:type="spellEnd"/>
      <w:r w:rsidRPr="00F30EF9">
        <w:rPr>
          <w:rFonts w:ascii="Times New Roman" w:hAnsi="Times New Roman" w:cs="Times New Roman"/>
          <w:b/>
          <w:color w:val="000000" w:themeColor="text1"/>
          <w:sz w:val="24"/>
          <w:szCs w:val="24"/>
        </w:rPr>
        <w:t xml:space="preserve"> e EQUIPARADAS, na fase competitiva</w:t>
      </w:r>
    </w:p>
    <w:p w14:paraId="35799930" w14:textId="1B7EEB65"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9.16.1 -</w:t>
      </w:r>
      <w:r w:rsidR="005E0486"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 xml:space="preserve">O sistema identificará em coluna própria </w:t>
      </w:r>
      <w:r w:rsidR="00705EF2" w:rsidRPr="00F30EF9">
        <w:rPr>
          <w:rFonts w:ascii="Times New Roman" w:hAnsi="Times New Roman" w:cs="Times New Roman"/>
          <w:color w:val="000000" w:themeColor="text1"/>
          <w:sz w:val="24"/>
          <w:szCs w:val="24"/>
        </w:rPr>
        <w:t>às</w:t>
      </w:r>
      <w:r w:rsidRPr="00F30EF9">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F30EF9">
        <w:rPr>
          <w:rFonts w:ascii="Times New Roman" w:hAnsi="Times New Roman" w:cs="Times New Roman"/>
          <w:color w:val="000000" w:themeColor="text1"/>
          <w:sz w:val="24"/>
          <w:szCs w:val="24"/>
        </w:rPr>
        <w:t>arts</w:t>
      </w:r>
      <w:proofErr w:type="spellEnd"/>
      <w:r w:rsidRPr="00F30EF9">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9.16.2 - Nessas condições, as propostas de microempresas e empresas de pequeno porte que se encontrarem na faixa de até 5% (cinco por cento) acima da melhor proposta ou melhor lance serão consideradas empatadas com a primeira colocada. </w:t>
      </w:r>
    </w:p>
    <w:p w14:paraId="53923F6C" w14:textId="66ECD0AF"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F30EF9">
        <w:rPr>
          <w:color w:val="000000" w:themeColor="text1"/>
          <w:sz w:val="24"/>
          <w:szCs w:val="24"/>
        </w:rPr>
        <w:t>0</w:t>
      </w:r>
      <w:r w:rsidRPr="00F30EF9">
        <w:rPr>
          <w:color w:val="000000" w:themeColor="text1"/>
          <w:sz w:val="24"/>
          <w:szCs w:val="24"/>
        </w:rPr>
        <w:t xml:space="preserve">5 (cinco) minutos controlados pelo sistema, contados após a comunicação automática para tanto. </w:t>
      </w:r>
    </w:p>
    <w:p w14:paraId="2C97F60A"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F30EF9" w:rsidRDefault="00486DE1" w:rsidP="005F78B6">
      <w:pPr>
        <w:widowControl w:val="0"/>
        <w:numPr>
          <w:ilvl w:val="1"/>
          <w:numId w:val="31"/>
        </w:numPr>
        <w:tabs>
          <w:tab w:val="left" w:pos="85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o encerramento da fase de lances e estando o valor da melhor proposta acima</w:t>
      </w:r>
      <w:r w:rsidRPr="00F30EF9">
        <w:rPr>
          <w:color w:val="000000" w:themeColor="text1"/>
          <w:spacing w:val="1"/>
          <w:sz w:val="24"/>
          <w:szCs w:val="24"/>
        </w:rPr>
        <w:t xml:space="preserve"> </w:t>
      </w:r>
      <w:r w:rsidRPr="00F30EF9">
        <w:rPr>
          <w:color w:val="000000" w:themeColor="text1"/>
          <w:sz w:val="24"/>
          <w:szCs w:val="24"/>
        </w:rPr>
        <w:t>do</w:t>
      </w:r>
      <w:r w:rsidRPr="00F30EF9">
        <w:rPr>
          <w:color w:val="000000" w:themeColor="text1"/>
          <w:spacing w:val="-1"/>
          <w:sz w:val="24"/>
          <w:szCs w:val="24"/>
        </w:rPr>
        <w:t xml:space="preserve"> </w:t>
      </w:r>
      <w:r w:rsidRPr="00F30EF9">
        <w:rPr>
          <w:color w:val="000000" w:themeColor="text1"/>
          <w:sz w:val="24"/>
          <w:szCs w:val="24"/>
        </w:rPr>
        <w:t>valor</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2"/>
          <w:sz w:val="24"/>
          <w:szCs w:val="24"/>
        </w:rPr>
        <w:t xml:space="preserve"> </w:t>
      </w:r>
      <w:r w:rsidRPr="00F30EF9">
        <w:rPr>
          <w:color w:val="000000" w:themeColor="text1"/>
          <w:sz w:val="24"/>
          <w:szCs w:val="24"/>
        </w:rPr>
        <w:t>referência, a</w:t>
      </w:r>
      <w:r w:rsidRPr="00F30EF9">
        <w:rPr>
          <w:color w:val="000000" w:themeColor="text1"/>
          <w:spacing w:val="2"/>
          <w:sz w:val="24"/>
          <w:szCs w:val="24"/>
        </w:rPr>
        <w:t xml:space="preserve">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negociará</w:t>
      </w:r>
      <w:r w:rsidRPr="00F30EF9">
        <w:rPr>
          <w:color w:val="000000" w:themeColor="text1"/>
          <w:spacing w:val="-1"/>
          <w:sz w:val="24"/>
          <w:szCs w:val="24"/>
        </w:rPr>
        <w:t xml:space="preserve"> </w:t>
      </w:r>
      <w:r w:rsidRPr="00F30EF9">
        <w:rPr>
          <w:color w:val="000000" w:themeColor="text1"/>
          <w:sz w:val="24"/>
          <w:szCs w:val="24"/>
        </w:rPr>
        <w:t>a redução do</w:t>
      </w:r>
      <w:r w:rsidRPr="00F30EF9">
        <w:rPr>
          <w:color w:val="000000" w:themeColor="text1"/>
          <w:spacing w:val="-1"/>
          <w:sz w:val="24"/>
          <w:szCs w:val="24"/>
        </w:rPr>
        <w:t xml:space="preserve"> </w:t>
      </w:r>
      <w:r w:rsidRPr="00F30EF9">
        <w:rPr>
          <w:color w:val="000000" w:themeColor="text1"/>
          <w:sz w:val="24"/>
          <w:szCs w:val="24"/>
        </w:rPr>
        <w:t>preço com o seu detentor, para obtenção de condições mais vantajosas, observado o critério de julgamento e o valor estimado para a contratação, não se admitindo negociar condições diferentes das previstas neste edital.</w:t>
      </w:r>
    </w:p>
    <w:p w14:paraId="1C6A3927" w14:textId="104D1113" w:rsidR="00486DE1" w:rsidRPr="00F30EF9" w:rsidRDefault="00486DE1" w:rsidP="005F78B6">
      <w:pPr>
        <w:widowControl w:val="0"/>
        <w:numPr>
          <w:ilvl w:val="1"/>
          <w:numId w:val="31"/>
        </w:numPr>
        <w:tabs>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a DISPUTA</w:t>
      </w:r>
      <w:r w:rsidR="00266C72" w:rsidRPr="00F30EF9">
        <w:rPr>
          <w:color w:val="000000" w:themeColor="text1"/>
          <w:sz w:val="24"/>
          <w:szCs w:val="24"/>
        </w:rPr>
        <w:t xml:space="preserve"> </w:t>
      </w:r>
      <w:r w:rsidRPr="00F30EF9">
        <w:rPr>
          <w:color w:val="000000" w:themeColor="text1"/>
          <w:sz w:val="24"/>
          <w:szCs w:val="24"/>
        </w:rPr>
        <w:t>do preço, a Pregoeira iniciará a fase de aceitação e julgamento da proposta pelo</w:t>
      </w:r>
      <w:r w:rsidRPr="00F30EF9">
        <w:rPr>
          <w:color w:val="000000" w:themeColor="text1"/>
          <w:spacing w:val="1"/>
          <w:sz w:val="24"/>
          <w:szCs w:val="24"/>
        </w:rPr>
        <w:t xml:space="preserve"> </w:t>
      </w:r>
      <w:r w:rsidRPr="00F30EF9">
        <w:rPr>
          <w:color w:val="000000" w:themeColor="text1"/>
          <w:sz w:val="24"/>
          <w:szCs w:val="24"/>
        </w:rPr>
        <w:t>critério</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00266C72" w:rsidRPr="00F30EF9">
        <w:rPr>
          <w:color w:val="000000" w:themeColor="text1"/>
          <w:sz w:val="24"/>
          <w:szCs w:val="24"/>
        </w:rPr>
        <w:t>“menor preço por item”</w:t>
      </w:r>
      <w:r w:rsidRPr="00F30EF9">
        <w:rPr>
          <w:color w:val="000000" w:themeColor="text1"/>
          <w:sz w:val="24"/>
          <w:szCs w:val="24"/>
        </w:rPr>
        <w:t>,</w:t>
      </w:r>
      <w:r w:rsidRPr="00F30EF9">
        <w:rPr>
          <w:color w:val="000000" w:themeColor="text1"/>
          <w:spacing w:val="-57"/>
          <w:sz w:val="24"/>
          <w:szCs w:val="24"/>
        </w:rPr>
        <w:t xml:space="preserve"> </w:t>
      </w:r>
      <w:r w:rsidRPr="00F30EF9">
        <w:rPr>
          <w:color w:val="000000" w:themeColor="text1"/>
          <w:sz w:val="24"/>
          <w:szCs w:val="24"/>
        </w:rPr>
        <w:t>podendo negociar, pelo sistema eletrônico, encaminhando contraproposta diretamente ao licitante que</w:t>
      </w:r>
      <w:r w:rsidRPr="00F30EF9">
        <w:rPr>
          <w:color w:val="000000" w:themeColor="text1"/>
          <w:spacing w:val="1"/>
          <w:sz w:val="24"/>
          <w:szCs w:val="24"/>
        </w:rPr>
        <w:t xml:space="preserve"> </w:t>
      </w:r>
      <w:r w:rsidRPr="00F30EF9">
        <w:rPr>
          <w:color w:val="000000" w:themeColor="text1"/>
          <w:sz w:val="24"/>
          <w:szCs w:val="24"/>
        </w:rPr>
        <w:t>tenha apresentado o lance de menor valor por lote, para que seja obtido preço melhor, bem</w:t>
      </w:r>
      <w:r w:rsidRPr="00F30EF9">
        <w:rPr>
          <w:color w:val="000000" w:themeColor="text1"/>
          <w:spacing w:val="1"/>
          <w:sz w:val="24"/>
          <w:szCs w:val="24"/>
        </w:rPr>
        <w:t xml:space="preserve"> </w:t>
      </w:r>
      <w:r w:rsidRPr="00F30EF9">
        <w:rPr>
          <w:color w:val="000000" w:themeColor="text1"/>
          <w:sz w:val="24"/>
          <w:szCs w:val="24"/>
        </w:rPr>
        <w:t>assim decidir sobre sua aceitação, observados os prazos para fornecimento, as especificações</w:t>
      </w:r>
      <w:r w:rsidRPr="00F30EF9">
        <w:rPr>
          <w:color w:val="000000" w:themeColor="text1"/>
          <w:spacing w:val="1"/>
          <w:sz w:val="24"/>
          <w:szCs w:val="24"/>
        </w:rPr>
        <w:t xml:space="preserve"> </w:t>
      </w:r>
      <w:r w:rsidRPr="00F30EF9">
        <w:rPr>
          <w:color w:val="000000" w:themeColor="text1"/>
          <w:sz w:val="24"/>
          <w:szCs w:val="24"/>
        </w:rPr>
        <w:t>técnicas, parâmetros mínimos de desempenho e de qualidade e demais condições definidas</w:t>
      </w:r>
      <w:r w:rsidRPr="00F30EF9">
        <w:rPr>
          <w:color w:val="000000" w:themeColor="text1"/>
          <w:spacing w:val="1"/>
          <w:sz w:val="24"/>
          <w:szCs w:val="24"/>
        </w:rPr>
        <w:t xml:space="preserve"> </w:t>
      </w:r>
      <w:r w:rsidRPr="00F30EF9">
        <w:rPr>
          <w:color w:val="000000" w:themeColor="text1"/>
          <w:sz w:val="24"/>
          <w:szCs w:val="24"/>
        </w:rPr>
        <w:t>neste</w:t>
      </w:r>
      <w:r w:rsidRPr="00F30EF9">
        <w:rPr>
          <w:color w:val="000000" w:themeColor="text1"/>
          <w:spacing w:val="-1"/>
          <w:sz w:val="24"/>
          <w:szCs w:val="24"/>
        </w:rPr>
        <w:t xml:space="preserve"> </w:t>
      </w:r>
      <w:r w:rsidRPr="00F30EF9">
        <w:rPr>
          <w:color w:val="000000" w:themeColor="text1"/>
          <w:sz w:val="24"/>
          <w:szCs w:val="24"/>
        </w:rPr>
        <w:t>edital.</w:t>
      </w:r>
    </w:p>
    <w:p w14:paraId="321F5AB8"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7E81E9B"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será realizada por meio do sistema, podendo ser acompanhada pelos demais licitantes.</w:t>
      </w:r>
    </w:p>
    <w:p w14:paraId="1EEB1161"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lastRenderedPageBreak/>
        <w:t>O resultado da negociação será divulgado a todos os licitantes e anexado aos autos do processo licitatório.</w:t>
      </w:r>
    </w:p>
    <w:p w14:paraId="3B066D76"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F30EF9" w:rsidRDefault="00486DE1" w:rsidP="005F78B6">
      <w:pPr>
        <w:widowControl w:val="0"/>
        <w:numPr>
          <w:ilvl w:val="1"/>
          <w:numId w:val="31"/>
        </w:numPr>
        <w:tabs>
          <w:tab w:val="left" w:pos="898"/>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Encerrada a disputa, a pregoeira</w:t>
      </w:r>
      <w:r w:rsidRPr="00F30EF9">
        <w:rPr>
          <w:color w:val="000000" w:themeColor="text1"/>
          <w:spacing w:val="1"/>
          <w:sz w:val="24"/>
          <w:szCs w:val="24"/>
        </w:rPr>
        <w:t xml:space="preserve"> </w:t>
      </w:r>
      <w:r w:rsidRPr="00F30EF9">
        <w:rPr>
          <w:color w:val="000000" w:themeColor="text1"/>
          <w:sz w:val="24"/>
          <w:szCs w:val="24"/>
        </w:rPr>
        <w:t>comprovará a regularidade de situação do autor da melhor proposta, avaliada na forma da Lei</w:t>
      </w:r>
      <w:r w:rsidRPr="00F30EF9">
        <w:rPr>
          <w:color w:val="000000" w:themeColor="text1"/>
          <w:spacing w:val="1"/>
          <w:sz w:val="24"/>
          <w:szCs w:val="24"/>
        </w:rPr>
        <w:t xml:space="preserve"> </w:t>
      </w:r>
      <w:r w:rsidRPr="00F30EF9">
        <w:rPr>
          <w:color w:val="000000" w:themeColor="text1"/>
          <w:sz w:val="24"/>
          <w:szCs w:val="24"/>
        </w:rPr>
        <w:t>14.133/2021. A pregoeira verificará, também, o cumprimento das demais exigências para</w:t>
      </w:r>
      <w:r w:rsidRPr="00F30EF9">
        <w:rPr>
          <w:color w:val="000000" w:themeColor="text1"/>
          <w:spacing w:val="1"/>
          <w:sz w:val="24"/>
          <w:szCs w:val="24"/>
        </w:rPr>
        <w:t xml:space="preserve"> </w:t>
      </w:r>
      <w:r w:rsidRPr="00F30EF9">
        <w:rPr>
          <w:color w:val="000000" w:themeColor="text1"/>
          <w:sz w:val="24"/>
          <w:szCs w:val="24"/>
        </w:rPr>
        <w:t>habilitação.</w:t>
      </w:r>
    </w:p>
    <w:p w14:paraId="5AA0EE50" w14:textId="7C81A16B"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A inobservância</w:t>
      </w:r>
      <w:r w:rsidRPr="00F30EF9">
        <w:rPr>
          <w:color w:val="000000" w:themeColor="text1"/>
          <w:spacing w:val="60"/>
        </w:rPr>
        <w:t xml:space="preserve"> </w:t>
      </w:r>
      <w:r w:rsidRPr="00F30EF9">
        <w:rPr>
          <w:color w:val="000000" w:themeColor="text1"/>
        </w:rPr>
        <w:t xml:space="preserve">aos prazos elencados </w:t>
      </w:r>
      <w:r w:rsidR="00B74675" w:rsidRPr="00F30EF9">
        <w:rPr>
          <w:color w:val="000000" w:themeColor="text1"/>
        </w:rPr>
        <w:t xml:space="preserve">neste edital, ou ainda o envio </w:t>
      </w:r>
      <w:r w:rsidRPr="00F30EF9">
        <w:rPr>
          <w:color w:val="000000" w:themeColor="text1"/>
        </w:rPr>
        <w:t>da proposta de preços em desconformidade com o disposto neste edital</w:t>
      </w:r>
      <w:r w:rsidRPr="00F30EF9">
        <w:rPr>
          <w:color w:val="000000" w:themeColor="text1"/>
          <w:spacing w:val="1"/>
        </w:rPr>
        <w:t xml:space="preserve"> </w:t>
      </w:r>
      <w:r w:rsidRPr="00F30EF9">
        <w:rPr>
          <w:color w:val="000000" w:themeColor="text1"/>
        </w:rPr>
        <w:t>ensejará a desclassificação no certame, salvo motivo</w:t>
      </w:r>
      <w:r w:rsidRPr="00F30EF9">
        <w:rPr>
          <w:color w:val="000000" w:themeColor="text1"/>
          <w:spacing w:val="1"/>
        </w:rPr>
        <w:t xml:space="preserve"> </w:t>
      </w:r>
      <w:r w:rsidRPr="00F30EF9">
        <w:rPr>
          <w:color w:val="000000" w:themeColor="text1"/>
        </w:rPr>
        <w:t>devidamente</w:t>
      </w:r>
      <w:r w:rsidRPr="00F30EF9">
        <w:rPr>
          <w:color w:val="000000" w:themeColor="text1"/>
          <w:spacing w:val="-2"/>
        </w:rPr>
        <w:t xml:space="preserve"> </w:t>
      </w:r>
      <w:r w:rsidRPr="00F30EF9">
        <w:rPr>
          <w:color w:val="000000" w:themeColor="text1"/>
        </w:rPr>
        <w:t>justificado</w:t>
      </w:r>
      <w:r w:rsidRPr="00F30EF9">
        <w:rPr>
          <w:color w:val="000000" w:themeColor="text1"/>
          <w:spacing w:val="2"/>
        </w:rPr>
        <w:t xml:space="preserve"> </w:t>
      </w:r>
      <w:r w:rsidRPr="00F30EF9">
        <w:rPr>
          <w:color w:val="000000" w:themeColor="text1"/>
        </w:rPr>
        <w:t>e</w:t>
      </w:r>
      <w:r w:rsidRPr="00F30EF9">
        <w:rPr>
          <w:color w:val="000000" w:themeColor="text1"/>
          <w:spacing w:val="-1"/>
        </w:rPr>
        <w:t xml:space="preserve"> </w:t>
      </w:r>
      <w:r w:rsidRPr="00F30EF9">
        <w:rPr>
          <w:color w:val="000000" w:themeColor="text1"/>
        </w:rPr>
        <w:t xml:space="preserve">aceito pelo pregoeiro. </w:t>
      </w:r>
    </w:p>
    <w:p w14:paraId="6AE35A03" w14:textId="6E84B604"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Caso o licitante provisoriamente classificado em primeiro lugar tenha se utilizado de algum tratamento favorecido às ME/</w:t>
      </w:r>
      <w:proofErr w:type="spellStart"/>
      <w:r w:rsidRPr="00F30EF9">
        <w:rPr>
          <w:color w:val="000000" w:themeColor="text1"/>
        </w:rPr>
        <w:t>EPPs</w:t>
      </w:r>
      <w:proofErr w:type="spellEnd"/>
      <w:r w:rsidRPr="00F30EF9">
        <w:rPr>
          <w:color w:val="000000" w:themeColor="text1"/>
        </w:rPr>
        <w:t xml:space="preserve">, o pregoeiro verificará se faz jus ao benefício, em conformidade com os itens  deste </w:t>
      </w:r>
      <w:r w:rsidR="00266C72" w:rsidRPr="00F30EF9">
        <w:rPr>
          <w:color w:val="000000" w:themeColor="text1"/>
        </w:rPr>
        <w:t>edital.</w:t>
      </w:r>
    </w:p>
    <w:p w14:paraId="2F0114F6" w14:textId="77777777" w:rsidR="00486DE1" w:rsidRPr="00F30EF9" w:rsidRDefault="00486DE1" w:rsidP="005F78B6">
      <w:pPr>
        <w:widowControl w:val="0"/>
        <w:numPr>
          <w:ilvl w:val="1"/>
          <w:numId w:val="31"/>
        </w:numPr>
        <w:tabs>
          <w:tab w:val="left" w:pos="854"/>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Se a proposta ou lance de menor valor não for aceitável, ou se o licitante desatender às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proofErr w:type="spellStart"/>
      <w:r w:rsidRPr="00F30EF9">
        <w:rPr>
          <w:color w:val="000000" w:themeColor="text1"/>
          <w:sz w:val="24"/>
          <w:szCs w:val="24"/>
        </w:rPr>
        <w:t>habilitatórias</w:t>
      </w:r>
      <w:proofErr w:type="spellEnd"/>
      <w:r w:rsidRPr="00F30EF9">
        <w:rPr>
          <w:color w:val="000000" w:themeColor="text1"/>
          <w:sz w:val="24"/>
          <w:szCs w:val="24"/>
        </w:rPr>
        <w:t>,</w:t>
      </w:r>
      <w:r w:rsidRPr="00F30EF9">
        <w:rPr>
          <w:color w:val="000000" w:themeColor="text1"/>
          <w:spacing w:val="1"/>
          <w:sz w:val="24"/>
          <w:szCs w:val="24"/>
        </w:rPr>
        <w:t xml:space="preserve"> a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examinará</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1"/>
          <w:sz w:val="24"/>
          <w:szCs w:val="24"/>
        </w:rPr>
        <w:t xml:space="preserve"> </w:t>
      </w:r>
      <w:r w:rsidRPr="00F30EF9">
        <w:rPr>
          <w:color w:val="000000" w:themeColor="text1"/>
          <w:sz w:val="24"/>
          <w:szCs w:val="24"/>
        </w:rPr>
        <w:t>proposta</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o</w:t>
      </w:r>
      <w:r w:rsidRPr="00F30EF9">
        <w:rPr>
          <w:color w:val="000000" w:themeColor="text1"/>
          <w:spacing w:val="1"/>
          <w:sz w:val="24"/>
          <w:szCs w:val="24"/>
        </w:rPr>
        <w:t xml:space="preserve"> </w:t>
      </w:r>
      <w:r w:rsidRPr="00F30EF9">
        <w:rPr>
          <w:color w:val="000000" w:themeColor="text1"/>
          <w:sz w:val="24"/>
          <w:szCs w:val="24"/>
        </w:rPr>
        <w:t>lance</w:t>
      </w:r>
      <w:r w:rsidRPr="00F30EF9">
        <w:rPr>
          <w:color w:val="000000" w:themeColor="text1"/>
          <w:spacing w:val="1"/>
          <w:sz w:val="24"/>
          <w:szCs w:val="24"/>
        </w:rPr>
        <w:t xml:space="preserve"> </w:t>
      </w:r>
      <w:r w:rsidRPr="00F30EF9">
        <w:rPr>
          <w:color w:val="000000" w:themeColor="text1"/>
          <w:sz w:val="24"/>
          <w:szCs w:val="24"/>
        </w:rPr>
        <w:t>subsequente,</w:t>
      </w:r>
      <w:r w:rsidRPr="00F30EF9">
        <w:rPr>
          <w:color w:val="000000" w:themeColor="text1"/>
          <w:spacing w:val="1"/>
          <w:sz w:val="24"/>
          <w:szCs w:val="24"/>
        </w:rPr>
        <w:t xml:space="preserve"> </w:t>
      </w:r>
      <w:r w:rsidRPr="00F30EF9">
        <w:rPr>
          <w:color w:val="000000" w:themeColor="text1"/>
          <w:sz w:val="24"/>
          <w:szCs w:val="24"/>
        </w:rPr>
        <w:t>verificando a sua aceitabilidade e procedendo à sua habilitação, na ordem de classificação e</w:t>
      </w:r>
      <w:r w:rsidRPr="00F30EF9">
        <w:rPr>
          <w:color w:val="000000" w:themeColor="text1"/>
          <w:spacing w:val="1"/>
          <w:sz w:val="24"/>
          <w:szCs w:val="24"/>
        </w:rPr>
        <w:t xml:space="preserve"> </w:t>
      </w:r>
      <w:r w:rsidRPr="00F30EF9">
        <w:rPr>
          <w:color w:val="000000" w:themeColor="text1"/>
          <w:sz w:val="24"/>
          <w:szCs w:val="24"/>
        </w:rPr>
        <w:t>assim</w:t>
      </w:r>
      <w:r w:rsidRPr="00F30EF9">
        <w:rPr>
          <w:color w:val="000000" w:themeColor="text1"/>
          <w:spacing w:val="-1"/>
          <w:sz w:val="24"/>
          <w:szCs w:val="24"/>
        </w:rPr>
        <w:t xml:space="preserve"> </w:t>
      </w:r>
      <w:r w:rsidRPr="00F30EF9">
        <w:rPr>
          <w:color w:val="000000" w:themeColor="text1"/>
          <w:sz w:val="24"/>
          <w:szCs w:val="24"/>
        </w:rPr>
        <w:t>sucessivamente, até</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2"/>
          <w:sz w:val="24"/>
          <w:szCs w:val="24"/>
        </w:rPr>
        <w:t xml:space="preserve"> </w:t>
      </w:r>
      <w:r w:rsidRPr="00F30EF9">
        <w:rPr>
          <w:color w:val="000000" w:themeColor="text1"/>
          <w:sz w:val="24"/>
          <w:szCs w:val="24"/>
        </w:rPr>
        <w:t>apuração de</w:t>
      </w:r>
      <w:r w:rsidRPr="00F30EF9">
        <w:rPr>
          <w:color w:val="000000" w:themeColor="text1"/>
          <w:spacing w:val="-1"/>
          <w:sz w:val="24"/>
          <w:szCs w:val="24"/>
        </w:rPr>
        <w:t xml:space="preserve"> </w:t>
      </w:r>
      <w:r w:rsidRPr="00F30EF9">
        <w:rPr>
          <w:color w:val="000000" w:themeColor="text1"/>
          <w:sz w:val="24"/>
          <w:szCs w:val="24"/>
        </w:rPr>
        <w:t>uma proposta</w:t>
      </w:r>
      <w:r w:rsidRPr="00F30EF9">
        <w:rPr>
          <w:color w:val="000000" w:themeColor="text1"/>
          <w:spacing w:val="-2"/>
          <w:sz w:val="24"/>
          <w:szCs w:val="24"/>
        </w:rPr>
        <w:t xml:space="preserve"> </w:t>
      </w:r>
      <w:r w:rsidRPr="00F30EF9">
        <w:rPr>
          <w:color w:val="000000" w:themeColor="text1"/>
          <w:sz w:val="24"/>
          <w:szCs w:val="24"/>
        </w:rPr>
        <w:t>ou lance</w:t>
      </w:r>
      <w:r w:rsidRPr="00F30EF9">
        <w:rPr>
          <w:color w:val="000000" w:themeColor="text1"/>
          <w:spacing w:val="-1"/>
          <w:sz w:val="24"/>
          <w:szCs w:val="24"/>
        </w:rPr>
        <w:t xml:space="preserve"> </w:t>
      </w:r>
      <w:r w:rsidRPr="00F30EF9">
        <w:rPr>
          <w:color w:val="000000" w:themeColor="text1"/>
          <w:sz w:val="24"/>
          <w:szCs w:val="24"/>
        </w:rPr>
        <w:t>que atenda</w:t>
      </w:r>
      <w:r w:rsidRPr="00F30EF9">
        <w:rPr>
          <w:color w:val="000000" w:themeColor="text1"/>
          <w:spacing w:val="-1"/>
          <w:sz w:val="24"/>
          <w:szCs w:val="24"/>
        </w:rPr>
        <w:t xml:space="preserve"> </w:t>
      </w:r>
      <w:r w:rsidRPr="00F30EF9">
        <w:rPr>
          <w:color w:val="000000" w:themeColor="text1"/>
          <w:sz w:val="24"/>
          <w:szCs w:val="24"/>
        </w:rPr>
        <w:t>ao edital.</w:t>
      </w:r>
    </w:p>
    <w:p w14:paraId="578DDC2F" w14:textId="77777777" w:rsidR="00486DE1" w:rsidRPr="00F30EF9" w:rsidRDefault="00486DE1" w:rsidP="005F78B6">
      <w:pPr>
        <w:widowControl w:val="0"/>
        <w:numPr>
          <w:ilvl w:val="1"/>
          <w:numId w:val="31"/>
        </w:numPr>
        <w:tabs>
          <w:tab w:val="left" w:pos="972"/>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Considera-se inaceitável, para todos os fins aqui dispostos, a proposta que não atender</w:t>
      </w:r>
      <w:r w:rsidRPr="00F30EF9">
        <w:rPr>
          <w:color w:val="000000" w:themeColor="text1"/>
          <w:spacing w:val="1"/>
          <w:sz w:val="24"/>
          <w:szCs w:val="24"/>
        </w:rPr>
        <w:t xml:space="preserve"> </w:t>
      </w:r>
      <w:r w:rsidRPr="00F30EF9">
        <w:rPr>
          <w:color w:val="000000" w:themeColor="text1"/>
          <w:sz w:val="24"/>
          <w:szCs w:val="24"/>
        </w:rPr>
        <w:t>as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fixadas neste</w:t>
      </w:r>
      <w:r w:rsidRPr="00F30EF9">
        <w:rPr>
          <w:color w:val="000000" w:themeColor="text1"/>
          <w:spacing w:val="-1"/>
          <w:sz w:val="24"/>
          <w:szCs w:val="24"/>
        </w:rPr>
        <w:t xml:space="preserve"> </w:t>
      </w:r>
      <w:r w:rsidRPr="00F30EF9">
        <w:rPr>
          <w:color w:val="000000" w:themeColor="text1"/>
          <w:sz w:val="24"/>
          <w:szCs w:val="24"/>
        </w:rPr>
        <w:t>Edital.</w:t>
      </w:r>
    </w:p>
    <w:p w14:paraId="7844E777" w14:textId="77777777" w:rsidR="00486DE1" w:rsidRPr="00F30EF9" w:rsidRDefault="00486DE1" w:rsidP="005F78B6">
      <w:pPr>
        <w:widowControl w:val="0"/>
        <w:numPr>
          <w:ilvl w:val="1"/>
          <w:numId w:val="31"/>
        </w:numPr>
        <w:tabs>
          <w:tab w:val="left" w:pos="981"/>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Havendo lances no tempo de disputa da sessão pública, a proposta final de preços do</w:t>
      </w:r>
      <w:r w:rsidRPr="00F30EF9">
        <w:rPr>
          <w:color w:val="000000" w:themeColor="text1"/>
          <w:spacing w:val="1"/>
          <w:sz w:val="24"/>
          <w:szCs w:val="24"/>
        </w:rPr>
        <w:t xml:space="preserve"> </w:t>
      </w:r>
      <w:r w:rsidRPr="00F30EF9">
        <w:rPr>
          <w:color w:val="000000" w:themeColor="text1"/>
          <w:sz w:val="24"/>
          <w:szCs w:val="24"/>
        </w:rPr>
        <w:t xml:space="preserve">licitante detentor da melhor oferta deverá ter seus valores unitários e totais ajustados de forma </w:t>
      </w:r>
      <w:r w:rsidRPr="00F30EF9">
        <w:rPr>
          <w:color w:val="000000" w:themeColor="text1"/>
          <w:spacing w:val="-57"/>
          <w:sz w:val="24"/>
          <w:szCs w:val="24"/>
        </w:rPr>
        <w:t xml:space="preserve"> </w:t>
      </w:r>
      <w:r w:rsidRPr="00F30EF9">
        <w:rPr>
          <w:color w:val="000000" w:themeColor="text1"/>
          <w:sz w:val="24"/>
          <w:szCs w:val="24"/>
        </w:rPr>
        <w:t>que</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preços</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Pr="00F30EF9">
        <w:rPr>
          <w:color w:val="000000" w:themeColor="text1"/>
          <w:sz w:val="24"/>
          <w:szCs w:val="24"/>
        </w:rPr>
        <w:t>cada</w:t>
      </w:r>
      <w:r w:rsidRPr="00F30EF9">
        <w:rPr>
          <w:color w:val="000000" w:themeColor="text1"/>
          <w:spacing w:val="1"/>
          <w:sz w:val="24"/>
          <w:szCs w:val="24"/>
        </w:rPr>
        <w:t xml:space="preserve"> </w:t>
      </w:r>
      <w:r w:rsidRPr="00F30EF9">
        <w:rPr>
          <w:color w:val="000000" w:themeColor="text1"/>
          <w:sz w:val="24"/>
          <w:szCs w:val="24"/>
        </w:rPr>
        <w:t>um</w:t>
      </w:r>
      <w:r w:rsidRPr="00F30EF9">
        <w:rPr>
          <w:color w:val="000000" w:themeColor="text1"/>
          <w:spacing w:val="1"/>
          <w:sz w:val="24"/>
          <w:szCs w:val="24"/>
        </w:rPr>
        <w:t xml:space="preserve"> </w:t>
      </w:r>
      <w:r w:rsidRPr="00F30EF9">
        <w:rPr>
          <w:color w:val="000000" w:themeColor="text1"/>
          <w:sz w:val="24"/>
          <w:szCs w:val="24"/>
        </w:rPr>
        <w:t>dos</w:t>
      </w:r>
      <w:r w:rsidRPr="00F30EF9">
        <w:rPr>
          <w:color w:val="000000" w:themeColor="text1"/>
          <w:spacing w:val="1"/>
          <w:sz w:val="24"/>
          <w:szCs w:val="24"/>
        </w:rPr>
        <w:t xml:space="preserve"> </w:t>
      </w:r>
      <w:r w:rsidRPr="00F30EF9">
        <w:rPr>
          <w:color w:val="000000" w:themeColor="text1"/>
          <w:sz w:val="24"/>
          <w:szCs w:val="24"/>
        </w:rPr>
        <w:t>itens</w:t>
      </w:r>
      <w:r w:rsidRPr="00F30EF9">
        <w:rPr>
          <w:color w:val="000000" w:themeColor="text1"/>
          <w:spacing w:val="1"/>
          <w:sz w:val="24"/>
          <w:szCs w:val="24"/>
        </w:rPr>
        <w:t xml:space="preserve"> </w:t>
      </w:r>
      <w:r w:rsidRPr="00F30EF9">
        <w:rPr>
          <w:color w:val="000000" w:themeColor="text1"/>
          <w:sz w:val="24"/>
          <w:szCs w:val="24"/>
        </w:rPr>
        <w:t>não</w:t>
      </w:r>
      <w:r w:rsidRPr="00F30EF9">
        <w:rPr>
          <w:color w:val="000000" w:themeColor="text1"/>
          <w:spacing w:val="1"/>
          <w:sz w:val="24"/>
          <w:szCs w:val="24"/>
        </w:rPr>
        <w:t xml:space="preserve"> </w:t>
      </w:r>
      <w:r w:rsidRPr="00F30EF9">
        <w:rPr>
          <w:color w:val="000000" w:themeColor="text1"/>
          <w:sz w:val="24"/>
          <w:szCs w:val="24"/>
        </w:rPr>
        <w:t>resultem,</w:t>
      </w:r>
      <w:r w:rsidRPr="00F30EF9">
        <w:rPr>
          <w:color w:val="000000" w:themeColor="text1"/>
          <w:spacing w:val="1"/>
          <w:sz w:val="24"/>
          <w:szCs w:val="24"/>
        </w:rPr>
        <w:t xml:space="preserve"> </w:t>
      </w:r>
      <w:r w:rsidRPr="00F30EF9">
        <w:rPr>
          <w:color w:val="000000" w:themeColor="text1"/>
          <w:sz w:val="24"/>
          <w:szCs w:val="24"/>
        </w:rPr>
        <w:t>após</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ajustes,</w:t>
      </w:r>
      <w:r w:rsidRPr="00F30EF9">
        <w:rPr>
          <w:color w:val="000000" w:themeColor="text1"/>
          <w:spacing w:val="1"/>
          <w:sz w:val="24"/>
          <w:szCs w:val="24"/>
        </w:rPr>
        <w:t xml:space="preserve"> </w:t>
      </w:r>
      <w:r w:rsidRPr="00F30EF9">
        <w:rPr>
          <w:color w:val="000000" w:themeColor="text1"/>
          <w:sz w:val="24"/>
          <w:szCs w:val="24"/>
        </w:rPr>
        <w:t>inexequíveis</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superfaturados.</w:t>
      </w:r>
    </w:p>
    <w:p w14:paraId="4C3DE85E" w14:textId="5E6F8D28"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preço proposto deverá ser expresso em moeda corrente nacional (Real), com até </w:t>
      </w:r>
      <w:r w:rsidR="005230EB" w:rsidRPr="00F30EF9">
        <w:rPr>
          <w:color w:val="000000" w:themeColor="text1"/>
        </w:rPr>
        <w:t>duas</w:t>
      </w:r>
      <w:r w:rsidRPr="00F30EF9">
        <w:rPr>
          <w:color w:val="000000" w:themeColor="text1"/>
        </w:rPr>
        <w:t xml:space="preserve"> casas decimais (0,</w:t>
      </w:r>
      <w:r w:rsidR="000C3C65" w:rsidRPr="00F30EF9">
        <w:rPr>
          <w:color w:val="000000" w:themeColor="text1"/>
        </w:rPr>
        <w:t>0</w:t>
      </w:r>
      <w:r w:rsidRPr="00F30EF9">
        <w:rPr>
          <w:color w:val="000000" w:themeColor="text1"/>
        </w:rPr>
        <w:t xml:space="preserve">0). </w:t>
      </w:r>
    </w:p>
    <w:p w14:paraId="7E082C4C" w14:textId="77777777" w:rsidR="00486DE1" w:rsidRPr="00F30EF9" w:rsidRDefault="00486DE1" w:rsidP="005F78B6">
      <w:pPr>
        <w:widowControl w:val="0"/>
        <w:numPr>
          <w:ilvl w:val="1"/>
          <w:numId w:val="31"/>
        </w:numPr>
        <w:tabs>
          <w:tab w:val="left" w:pos="97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Constatado o atendimento das exigências fixadas no edital, inclusive as exigências de</w:t>
      </w:r>
      <w:r w:rsidRPr="00F30EF9">
        <w:rPr>
          <w:color w:val="000000" w:themeColor="text1"/>
          <w:spacing w:val="1"/>
          <w:sz w:val="24"/>
          <w:szCs w:val="24"/>
        </w:rPr>
        <w:t xml:space="preserve"> </w:t>
      </w:r>
      <w:r w:rsidRPr="00F30EF9">
        <w:rPr>
          <w:color w:val="000000" w:themeColor="text1"/>
          <w:sz w:val="24"/>
          <w:szCs w:val="24"/>
        </w:rPr>
        <w:t>habilitação,</w:t>
      </w:r>
      <w:r w:rsidRPr="00F30EF9">
        <w:rPr>
          <w:color w:val="000000" w:themeColor="text1"/>
          <w:spacing w:val="-1"/>
          <w:sz w:val="24"/>
          <w:szCs w:val="24"/>
        </w:rPr>
        <w:t xml:space="preserve"> </w:t>
      </w:r>
      <w:r w:rsidRPr="00F30EF9">
        <w:rPr>
          <w:color w:val="000000" w:themeColor="text1"/>
          <w:sz w:val="24"/>
          <w:szCs w:val="24"/>
        </w:rPr>
        <w:t>o licitante será</w:t>
      </w:r>
      <w:r w:rsidRPr="00F30EF9">
        <w:rPr>
          <w:color w:val="000000" w:themeColor="text1"/>
          <w:spacing w:val="-3"/>
          <w:sz w:val="24"/>
          <w:szCs w:val="24"/>
        </w:rPr>
        <w:t xml:space="preserve"> </w:t>
      </w:r>
      <w:r w:rsidRPr="00F30EF9">
        <w:rPr>
          <w:color w:val="000000" w:themeColor="text1"/>
          <w:sz w:val="24"/>
          <w:szCs w:val="24"/>
        </w:rPr>
        <w:t>declarado vencedor do</w:t>
      </w:r>
      <w:r w:rsidRPr="00F30EF9">
        <w:rPr>
          <w:color w:val="000000" w:themeColor="text1"/>
          <w:spacing w:val="2"/>
          <w:sz w:val="24"/>
          <w:szCs w:val="24"/>
        </w:rPr>
        <w:t xml:space="preserve"> </w:t>
      </w:r>
      <w:r w:rsidRPr="00F30EF9">
        <w:rPr>
          <w:color w:val="000000" w:themeColor="text1"/>
          <w:sz w:val="24"/>
          <w:szCs w:val="24"/>
        </w:rPr>
        <w:t>certame</w:t>
      </w:r>
      <w:r w:rsidRPr="00F30EF9">
        <w:rPr>
          <w:color w:val="000000" w:themeColor="text1"/>
          <w:spacing w:val="-1"/>
          <w:sz w:val="24"/>
          <w:szCs w:val="24"/>
        </w:rPr>
        <w:t xml:space="preserve"> </w:t>
      </w:r>
      <w:r w:rsidRPr="00F30EF9">
        <w:rPr>
          <w:color w:val="000000" w:themeColor="text1"/>
          <w:sz w:val="24"/>
          <w:szCs w:val="24"/>
        </w:rPr>
        <w:t>pela pregoeira.</w:t>
      </w:r>
    </w:p>
    <w:p w14:paraId="01F288EE" w14:textId="0AD53629" w:rsidR="00C23E10" w:rsidRPr="00F30EF9" w:rsidRDefault="00C23E10" w:rsidP="005F78B6">
      <w:pPr>
        <w:pStyle w:val="PargrafodaLista"/>
        <w:widowControl w:val="0"/>
        <w:numPr>
          <w:ilvl w:val="1"/>
          <w:numId w:val="31"/>
        </w:numPr>
        <w:tabs>
          <w:tab w:val="left" w:pos="751"/>
        </w:tabs>
        <w:autoSpaceDE w:val="0"/>
        <w:autoSpaceDN w:val="0"/>
        <w:spacing w:before="120" w:after="120" w:line="276" w:lineRule="auto"/>
        <w:ind w:left="0" w:hanging="11"/>
        <w:jc w:val="both"/>
        <w:rPr>
          <w:color w:val="000000" w:themeColor="text1"/>
        </w:rPr>
      </w:pPr>
      <w:r w:rsidRPr="00F30EF9">
        <w:rPr>
          <w:color w:val="000000" w:themeColor="text1"/>
        </w:rPr>
        <w:t>Caberá ao fornecedor acompanhar as operações no sistema eletrônico durante a sessão</w:t>
      </w:r>
      <w:r w:rsidRPr="00F30EF9">
        <w:rPr>
          <w:color w:val="000000" w:themeColor="text1"/>
          <w:spacing w:val="1"/>
        </w:rPr>
        <w:t xml:space="preserve"> </w:t>
      </w:r>
      <w:r w:rsidRPr="00F30EF9">
        <w:rPr>
          <w:color w:val="000000" w:themeColor="text1"/>
        </w:rPr>
        <w:t>pública do pregão, ficando responsável pelo ônus decorrente da perda de negócios diante da</w:t>
      </w:r>
      <w:r w:rsidRPr="00F30EF9">
        <w:rPr>
          <w:color w:val="000000" w:themeColor="text1"/>
          <w:spacing w:val="1"/>
        </w:rPr>
        <w:t xml:space="preserve"> </w:t>
      </w:r>
      <w:r w:rsidRPr="00F30EF9">
        <w:rPr>
          <w:color w:val="000000" w:themeColor="text1"/>
        </w:rPr>
        <w:t>inobservância</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quaisquer mensagens</w:t>
      </w:r>
      <w:r w:rsidRPr="00F30EF9">
        <w:rPr>
          <w:color w:val="000000" w:themeColor="text1"/>
          <w:spacing w:val="-1"/>
        </w:rPr>
        <w:t xml:space="preserve"> </w:t>
      </w:r>
      <w:r w:rsidRPr="00F30EF9">
        <w:rPr>
          <w:color w:val="000000" w:themeColor="text1"/>
        </w:rPr>
        <w:t>emitidas pelo sistema</w:t>
      </w:r>
      <w:r w:rsidRPr="00F30EF9">
        <w:rPr>
          <w:color w:val="000000" w:themeColor="text1"/>
          <w:spacing w:val="-2"/>
        </w:rPr>
        <w:t xml:space="preserve"> </w:t>
      </w:r>
      <w:r w:rsidRPr="00F30EF9">
        <w:rPr>
          <w:color w:val="000000" w:themeColor="text1"/>
        </w:rPr>
        <w:t>ou de</w:t>
      </w:r>
      <w:r w:rsidRPr="00F30EF9">
        <w:rPr>
          <w:color w:val="000000" w:themeColor="text1"/>
          <w:spacing w:val="-1"/>
        </w:rPr>
        <w:t xml:space="preserve"> </w:t>
      </w:r>
      <w:r w:rsidRPr="00F30EF9">
        <w:rPr>
          <w:color w:val="000000" w:themeColor="text1"/>
        </w:rPr>
        <w:t>sua</w:t>
      </w:r>
      <w:r w:rsidRPr="00F30EF9">
        <w:rPr>
          <w:color w:val="000000" w:themeColor="text1"/>
          <w:spacing w:val="-1"/>
        </w:rPr>
        <w:t xml:space="preserve"> </w:t>
      </w:r>
      <w:r w:rsidRPr="00F30EF9">
        <w:rPr>
          <w:color w:val="000000" w:themeColor="text1"/>
        </w:rPr>
        <w:t>desconexão.</w:t>
      </w:r>
    </w:p>
    <w:p w14:paraId="758DF836" w14:textId="4C090B91" w:rsidR="00486DE1"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F43AC7" w:rsidRPr="00F30EF9">
        <w:rPr>
          <w:color w:val="000000" w:themeColor="text1"/>
        </w:rPr>
        <w:t>33</w:t>
      </w:r>
      <w:r w:rsidRPr="00F30EF9">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E5B098A" w14:textId="77777777" w:rsidR="004E2FAE" w:rsidRPr="00F30EF9" w:rsidRDefault="004E2FAE" w:rsidP="00B313BF">
      <w:pPr>
        <w:pStyle w:val="Default"/>
        <w:spacing w:before="120" w:after="120" w:line="276" w:lineRule="auto"/>
        <w:ind w:hanging="11"/>
        <w:jc w:val="both"/>
        <w:rPr>
          <w:color w:val="000000" w:themeColor="text1"/>
        </w:rPr>
      </w:pPr>
    </w:p>
    <w:p w14:paraId="41F36E5C" w14:textId="6AA03739" w:rsidR="00CA36FD" w:rsidRPr="00F30EF9" w:rsidRDefault="00CA36FD" w:rsidP="00B313BF">
      <w:pPr>
        <w:pStyle w:val="PargrafodaLista"/>
        <w:spacing w:before="120" w:after="120" w:line="276" w:lineRule="auto"/>
        <w:ind w:left="0"/>
        <w:jc w:val="both"/>
        <w:rPr>
          <w:b/>
        </w:rPr>
      </w:pPr>
      <w:r w:rsidRPr="00F30EF9">
        <w:rPr>
          <w:b/>
        </w:rPr>
        <w:t>1</w:t>
      </w:r>
      <w:r w:rsidR="005A427B" w:rsidRPr="00F30EF9">
        <w:rPr>
          <w:b/>
        </w:rPr>
        <w:t>0</w:t>
      </w:r>
      <w:r w:rsidRPr="00F30EF9">
        <w:rPr>
          <w:b/>
        </w:rPr>
        <w:t>.</w:t>
      </w:r>
      <w:r w:rsidRPr="00F30EF9">
        <w:rPr>
          <w:b/>
          <w:spacing w:val="-2"/>
        </w:rPr>
        <w:t xml:space="preserve"> </w:t>
      </w:r>
      <w:r w:rsidRPr="00F30EF9">
        <w:rPr>
          <w:b/>
        </w:rPr>
        <w:t>DA</w:t>
      </w:r>
      <w:r w:rsidRPr="00F30EF9">
        <w:rPr>
          <w:b/>
          <w:spacing w:val="-1"/>
        </w:rPr>
        <w:t xml:space="preserve"> </w:t>
      </w:r>
      <w:r w:rsidRPr="00F30EF9">
        <w:rPr>
          <w:b/>
        </w:rPr>
        <w:t>HABILITAÇÃO</w:t>
      </w:r>
    </w:p>
    <w:p w14:paraId="0A272365" w14:textId="5ED77329" w:rsidR="00B55A9F" w:rsidRPr="00F30EF9" w:rsidRDefault="00095BD4"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lastRenderedPageBreak/>
        <w:t xml:space="preserve">Após a fase final de lances e negociação e declarado vencedor do item, o licitante deverá enviar os documentos relativos à Habilitação no prazo de 02 (duas) horas. </w:t>
      </w:r>
    </w:p>
    <w:p w14:paraId="1F7BE22E" w14:textId="6F682A2E"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Encerrada a etapa de lances da sessão pública e ordenadas as ofertas, a pregoeira</w:t>
      </w:r>
      <w:r w:rsidRPr="00F30EF9">
        <w:rPr>
          <w:spacing w:val="1"/>
        </w:rPr>
        <w:t xml:space="preserve"> </w:t>
      </w:r>
      <w:r w:rsidRPr="00F30EF9">
        <w:t>comprovará a regularidade de situação do autor da melhor proposta, avaliada na forma da Lei</w:t>
      </w:r>
      <w:r w:rsidRPr="00F30EF9">
        <w:rPr>
          <w:spacing w:val="1"/>
        </w:rPr>
        <w:t xml:space="preserve"> </w:t>
      </w:r>
      <w:r w:rsidRPr="00F30EF9">
        <w:t>14.133/2021. A pregoeira verificará, também, o cumprimento das demais exigências para</w:t>
      </w:r>
      <w:r w:rsidRPr="00F30EF9">
        <w:rPr>
          <w:spacing w:val="1"/>
        </w:rPr>
        <w:t xml:space="preserve"> </w:t>
      </w:r>
      <w:r w:rsidRPr="00F30EF9">
        <w:t>habilitação.</w:t>
      </w:r>
    </w:p>
    <w:p w14:paraId="77489012" w14:textId="7EFA73DA"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No</w:t>
      </w:r>
      <w:r w:rsidRPr="00F30EF9">
        <w:rPr>
          <w:spacing w:val="55"/>
        </w:rPr>
        <w:t xml:space="preserve"> </w:t>
      </w:r>
      <w:r w:rsidRPr="00F30EF9">
        <w:t>caso</w:t>
      </w:r>
      <w:r w:rsidRPr="00F30EF9">
        <w:rPr>
          <w:spacing w:val="57"/>
        </w:rPr>
        <w:t xml:space="preserve"> </w:t>
      </w:r>
      <w:r w:rsidRPr="00F30EF9">
        <w:t>de</w:t>
      </w:r>
      <w:r w:rsidRPr="00F30EF9">
        <w:rPr>
          <w:spacing w:val="56"/>
        </w:rPr>
        <w:t xml:space="preserve"> </w:t>
      </w:r>
      <w:r w:rsidRPr="00F30EF9">
        <w:t>desclassificação</w:t>
      </w:r>
      <w:r w:rsidRPr="00F30EF9">
        <w:rPr>
          <w:spacing w:val="57"/>
        </w:rPr>
        <w:t xml:space="preserve"> </w:t>
      </w:r>
      <w:r w:rsidRPr="00F30EF9">
        <w:t>do</w:t>
      </w:r>
      <w:r w:rsidRPr="00F30EF9">
        <w:rPr>
          <w:spacing w:val="57"/>
        </w:rPr>
        <w:t xml:space="preserve"> </w:t>
      </w:r>
      <w:r w:rsidRPr="00F30EF9">
        <w:t>licitante</w:t>
      </w:r>
      <w:r w:rsidRPr="00F30EF9">
        <w:rPr>
          <w:spacing w:val="56"/>
        </w:rPr>
        <w:t xml:space="preserve"> </w:t>
      </w:r>
      <w:r w:rsidRPr="00F30EF9">
        <w:t>arrematante,</w:t>
      </w:r>
      <w:r w:rsidRPr="00F30EF9">
        <w:rPr>
          <w:spacing w:val="57"/>
        </w:rPr>
        <w:t xml:space="preserve"> </w:t>
      </w:r>
      <w:r w:rsidRPr="00F30EF9">
        <w:t>o</w:t>
      </w:r>
      <w:r w:rsidRPr="00F30EF9">
        <w:rPr>
          <w:spacing w:val="57"/>
        </w:rPr>
        <w:t xml:space="preserve"> </w:t>
      </w:r>
      <w:r w:rsidRPr="00F30EF9">
        <w:t>novo</w:t>
      </w:r>
      <w:r w:rsidRPr="00F30EF9">
        <w:rPr>
          <w:spacing w:val="56"/>
        </w:rPr>
        <w:t xml:space="preserve"> </w:t>
      </w:r>
      <w:r w:rsidRPr="00F30EF9">
        <w:t>licitante</w:t>
      </w:r>
      <w:r w:rsidRPr="00F30EF9">
        <w:rPr>
          <w:spacing w:val="56"/>
        </w:rPr>
        <w:t xml:space="preserve"> </w:t>
      </w:r>
      <w:r w:rsidRPr="00F30EF9">
        <w:t>convocado</w:t>
      </w:r>
      <w:r w:rsidRPr="00F30EF9">
        <w:rPr>
          <w:spacing w:val="-57"/>
        </w:rPr>
        <w:t xml:space="preserve"> </w:t>
      </w:r>
      <w:r w:rsidRPr="00F30EF9">
        <w:t>deverá apresentar documentação e proposta nos mesmos prazos previstos neste edital a contar</w:t>
      </w:r>
      <w:r w:rsidRPr="00F30EF9">
        <w:rPr>
          <w:spacing w:val="1"/>
        </w:rPr>
        <w:t xml:space="preserve"> </w:t>
      </w:r>
      <w:r w:rsidRPr="00F30EF9">
        <w:t>da</w:t>
      </w:r>
      <w:r w:rsidRPr="00F30EF9">
        <w:rPr>
          <w:spacing w:val="-2"/>
        </w:rPr>
        <w:t xml:space="preserve"> </w:t>
      </w:r>
      <w:r w:rsidRPr="00F30EF9">
        <w:t>convocação pelo pregoeiro através do chat</w:t>
      </w:r>
      <w:r w:rsidRPr="00F30EF9">
        <w:rPr>
          <w:spacing w:val="-1"/>
        </w:rPr>
        <w:t xml:space="preserve"> </w:t>
      </w:r>
      <w:r w:rsidRPr="00F30EF9">
        <w:t>de</w:t>
      </w:r>
      <w:r w:rsidRPr="00F30EF9">
        <w:rPr>
          <w:spacing w:val="1"/>
        </w:rPr>
        <w:t xml:space="preserve"> </w:t>
      </w:r>
      <w:r w:rsidRPr="00F30EF9">
        <w:t>mensagens.</w:t>
      </w:r>
    </w:p>
    <w:p w14:paraId="1C1870C8" w14:textId="1ED1738F"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A inobservância</w:t>
      </w:r>
      <w:r w:rsidRPr="00F30EF9">
        <w:rPr>
          <w:spacing w:val="60"/>
        </w:rPr>
        <w:t xml:space="preserve"> </w:t>
      </w:r>
      <w:r w:rsidRPr="00F30EF9">
        <w:t>aos prazos elencados neste edital, ou ainda o envio dos documentos</w:t>
      </w:r>
      <w:r w:rsidRPr="00F30EF9">
        <w:rPr>
          <w:spacing w:val="1"/>
        </w:rPr>
        <w:t xml:space="preserve"> </w:t>
      </w:r>
      <w:r w:rsidRPr="00F30EF9">
        <w:t xml:space="preserve">de </w:t>
      </w:r>
      <w:r w:rsidR="00FB6C9A" w:rsidRPr="00F30EF9">
        <w:t>habilitação com</w:t>
      </w:r>
      <w:r w:rsidRPr="00F30EF9">
        <w:t xml:space="preserve"> o disposto neste edital</w:t>
      </w:r>
      <w:r w:rsidRPr="00F30EF9">
        <w:rPr>
          <w:spacing w:val="1"/>
        </w:rPr>
        <w:t xml:space="preserve"> </w:t>
      </w:r>
      <w:r w:rsidRPr="00F30EF9">
        <w:t xml:space="preserve">ensejará a inabilitação do licitante. </w:t>
      </w:r>
    </w:p>
    <w:p w14:paraId="2C914BE7" w14:textId="6F193E88" w:rsidR="000E17A2" w:rsidRPr="00F30EF9" w:rsidRDefault="000E17A2" w:rsidP="005F78B6">
      <w:pPr>
        <w:pStyle w:val="PargrafodaLista"/>
        <w:widowControl w:val="0"/>
        <w:numPr>
          <w:ilvl w:val="1"/>
          <w:numId w:val="29"/>
        </w:numPr>
        <w:tabs>
          <w:tab w:val="left" w:pos="847"/>
        </w:tabs>
        <w:autoSpaceDE w:val="0"/>
        <w:autoSpaceDN w:val="0"/>
        <w:spacing w:before="120" w:after="120" w:line="276" w:lineRule="auto"/>
        <w:ind w:left="0" w:firstLine="0"/>
        <w:jc w:val="both"/>
        <w:rPr>
          <w:color w:val="auto"/>
        </w:rPr>
      </w:pPr>
      <w:r w:rsidRPr="00F30EF9">
        <w:rPr>
          <w:color w:val="auto"/>
        </w:rPr>
        <w:t xml:space="preserve">A documentação exigida para a habilitação poderá ser apresentada em original, por </w:t>
      </w:r>
      <w:r w:rsidR="0084411F" w:rsidRPr="00F30EF9">
        <w:rPr>
          <w:color w:val="auto"/>
        </w:rPr>
        <w:t>cópia ou</w:t>
      </w:r>
      <w:r w:rsidRPr="00F30EF9">
        <w:rPr>
          <w:color w:val="auto"/>
        </w:rPr>
        <w:t xml:space="preserve"> publicação em órgão da </w:t>
      </w:r>
      <w:r w:rsidR="0084411F" w:rsidRPr="00F30EF9">
        <w:rPr>
          <w:color w:val="auto"/>
        </w:rPr>
        <w:t>imprensa</w:t>
      </w:r>
      <w:r w:rsidRPr="00F30EF9">
        <w:rPr>
          <w:color w:val="auto"/>
        </w:rPr>
        <w:t xml:space="preserve"> oficial</w:t>
      </w:r>
      <w:r w:rsidR="0084411F" w:rsidRPr="00F30EF9">
        <w:rPr>
          <w:color w:val="auto"/>
        </w:rPr>
        <w:t xml:space="preserve">. </w:t>
      </w:r>
      <w:r w:rsidRPr="00F30EF9">
        <w:rPr>
          <w:color w:val="auto"/>
        </w:rPr>
        <w:t>Em caso de dúvidas quanto a veracidade/autenticidade do documento poderá, ser verificada pela Equipe de Apoio, através de consulta via Internet aos “sites” dos órgãos emitentes dos documentos, conforme Acórdão</w:t>
      </w:r>
      <w:r w:rsidR="00705EF2" w:rsidRPr="00F30EF9">
        <w:rPr>
          <w:color w:val="auto"/>
        </w:rPr>
        <w:t xml:space="preserve"> </w:t>
      </w:r>
      <w:r w:rsidRPr="00F30EF9">
        <w:rPr>
          <w:color w:val="auto"/>
        </w:rPr>
        <w:t>2036/2022 – Plenário do TCU.</w:t>
      </w:r>
    </w:p>
    <w:p w14:paraId="78F99855" w14:textId="329FFA12" w:rsidR="00DB1FD4" w:rsidRPr="00F30EF9" w:rsidRDefault="00DB1FD4" w:rsidP="005F78B6">
      <w:pPr>
        <w:widowControl w:val="0"/>
        <w:numPr>
          <w:ilvl w:val="1"/>
          <w:numId w:val="29"/>
        </w:numPr>
        <w:tabs>
          <w:tab w:val="left" w:pos="847"/>
        </w:tabs>
        <w:autoSpaceDE w:val="0"/>
        <w:autoSpaceDN w:val="0"/>
        <w:spacing w:before="120" w:after="120" w:line="276" w:lineRule="auto"/>
        <w:ind w:left="0" w:firstLine="0"/>
        <w:jc w:val="both"/>
        <w:rPr>
          <w:sz w:val="24"/>
          <w:szCs w:val="24"/>
        </w:rPr>
      </w:pPr>
      <w:r w:rsidRPr="00F30EF9">
        <w:rPr>
          <w:sz w:val="24"/>
          <w:szCs w:val="24"/>
        </w:rPr>
        <w:t>Franqueada vista aos interessados e decorrido o prazo de 30 (trinta) minutos, será aberto</w:t>
      </w:r>
      <w:r w:rsidR="00640EA0" w:rsidRPr="00F30EF9">
        <w:rPr>
          <w:sz w:val="24"/>
          <w:szCs w:val="24"/>
        </w:rPr>
        <w:t xml:space="preserve"> </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prazo para</w:t>
      </w:r>
      <w:r w:rsidRPr="00F30EF9">
        <w:rPr>
          <w:spacing w:val="-2"/>
          <w:sz w:val="24"/>
          <w:szCs w:val="24"/>
        </w:rPr>
        <w:t xml:space="preserve"> </w:t>
      </w:r>
      <w:r w:rsidRPr="00F30EF9">
        <w:rPr>
          <w:sz w:val="24"/>
          <w:szCs w:val="24"/>
        </w:rPr>
        <w:t>manifestação da intenção de</w:t>
      </w:r>
      <w:r w:rsidRPr="00F30EF9">
        <w:rPr>
          <w:spacing w:val="-1"/>
          <w:sz w:val="24"/>
          <w:szCs w:val="24"/>
        </w:rPr>
        <w:t xml:space="preserve"> </w:t>
      </w:r>
      <w:r w:rsidRPr="00F30EF9">
        <w:rPr>
          <w:sz w:val="24"/>
          <w:szCs w:val="24"/>
        </w:rPr>
        <w:t>interposição de</w:t>
      </w:r>
      <w:r w:rsidRPr="00F30EF9">
        <w:rPr>
          <w:spacing w:val="-1"/>
          <w:sz w:val="24"/>
          <w:szCs w:val="24"/>
        </w:rPr>
        <w:t xml:space="preserve"> </w:t>
      </w:r>
      <w:r w:rsidRPr="00F30EF9">
        <w:rPr>
          <w:sz w:val="24"/>
          <w:szCs w:val="24"/>
        </w:rPr>
        <w:t>recurso.</w:t>
      </w:r>
    </w:p>
    <w:p w14:paraId="1A55DD08" w14:textId="57AD073E" w:rsidR="00DB1FD4" w:rsidRPr="00F30EF9" w:rsidRDefault="00DB1FD4" w:rsidP="005F78B6">
      <w:pPr>
        <w:widowControl w:val="0"/>
        <w:numPr>
          <w:ilvl w:val="1"/>
          <w:numId w:val="29"/>
        </w:numPr>
        <w:tabs>
          <w:tab w:val="left" w:pos="922"/>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não</w:t>
      </w:r>
      <w:r w:rsidRPr="00F30EF9">
        <w:rPr>
          <w:spacing w:val="1"/>
          <w:sz w:val="24"/>
          <w:szCs w:val="24"/>
        </w:rPr>
        <w:t xml:space="preserve"> </w:t>
      </w:r>
      <w:r w:rsidRPr="00F30EF9">
        <w:rPr>
          <w:sz w:val="24"/>
          <w:szCs w:val="24"/>
        </w:rPr>
        <w:t>cumprimento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envio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dentro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prazos</w:t>
      </w:r>
      <w:r w:rsidRPr="00F30EF9">
        <w:rPr>
          <w:spacing w:val="1"/>
          <w:sz w:val="24"/>
          <w:szCs w:val="24"/>
        </w:rPr>
        <w:t xml:space="preserve"> </w:t>
      </w:r>
      <w:r w:rsidRPr="00F30EF9">
        <w:rPr>
          <w:sz w:val="24"/>
          <w:szCs w:val="24"/>
        </w:rPr>
        <w:t>estabelecidos</w:t>
      </w:r>
      <w:r w:rsidRPr="00F30EF9">
        <w:rPr>
          <w:spacing w:val="3"/>
          <w:sz w:val="24"/>
          <w:szCs w:val="24"/>
        </w:rPr>
        <w:t xml:space="preserve"> </w:t>
      </w:r>
      <w:r w:rsidRPr="00F30EF9">
        <w:rPr>
          <w:sz w:val="24"/>
          <w:szCs w:val="24"/>
        </w:rPr>
        <w:t>acarretará</w:t>
      </w:r>
      <w:r w:rsidRPr="00F30EF9">
        <w:rPr>
          <w:spacing w:val="5"/>
          <w:sz w:val="24"/>
          <w:szCs w:val="24"/>
        </w:rPr>
        <w:t xml:space="preserve"> </w:t>
      </w:r>
      <w:r w:rsidRPr="00F30EF9">
        <w:rPr>
          <w:sz w:val="24"/>
          <w:szCs w:val="24"/>
        </w:rPr>
        <w:t>a</w:t>
      </w:r>
      <w:r w:rsidRPr="00F30EF9">
        <w:rPr>
          <w:spacing w:val="1"/>
          <w:sz w:val="24"/>
          <w:szCs w:val="24"/>
        </w:rPr>
        <w:t xml:space="preserve"> </w:t>
      </w:r>
      <w:r w:rsidRPr="00F30EF9">
        <w:rPr>
          <w:sz w:val="24"/>
          <w:szCs w:val="24"/>
        </w:rPr>
        <w:t>desclassificação</w:t>
      </w:r>
      <w:r w:rsidRPr="00F30EF9">
        <w:rPr>
          <w:spacing w:val="4"/>
          <w:sz w:val="24"/>
          <w:szCs w:val="24"/>
        </w:rPr>
        <w:t xml:space="preserve"> </w:t>
      </w:r>
      <w:r w:rsidRPr="00F30EF9">
        <w:rPr>
          <w:sz w:val="24"/>
          <w:szCs w:val="24"/>
        </w:rPr>
        <w:t>e/ou</w:t>
      </w:r>
      <w:r w:rsidRPr="00F30EF9">
        <w:rPr>
          <w:spacing w:val="3"/>
          <w:sz w:val="24"/>
          <w:szCs w:val="24"/>
        </w:rPr>
        <w:t xml:space="preserve"> </w:t>
      </w:r>
      <w:r w:rsidRPr="00F30EF9">
        <w:rPr>
          <w:sz w:val="24"/>
          <w:szCs w:val="24"/>
        </w:rPr>
        <w:t>inabilitação</w:t>
      </w:r>
      <w:r w:rsidRPr="00F30EF9">
        <w:rPr>
          <w:spacing w:val="3"/>
          <w:sz w:val="24"/>
          <w:szCs w:val="24"/>
        </w:rPr>
        <w:t xml:space="preserve"> </w:t>
      </w:r>
      <w:r w:rsidRPr="00F30EF9">
        <w:rPr>
          <w:sz w:val="24"/>
          <w:szCs w:val="24"/>
        </w:rPr>
        <w:t>da</w:t>
      </w:r>
      <w:r w:rsidRPr="00F30EF9">
        <w:rPr>
          <w:spacing w:val="1"/>
          <w:sz w:val="24"/>
          <w:szCs w:val="24"/>
        </w:rPr>
        <w:t xml:space="preserve"> </w:t>
      </w:r>
      <w:r w:rsidRPr="00F30EF9">
        <w:rPr>
          <w:sz w:val="24"/>
          <w:szCs w:val="24"/>
        </w:rPr>
        <w:t>licitante,</w:t>
      </w:r>
      <w:r w:rsidRPr="00F30EF9">
        <w:rPr>
          <w:spacing w:val="2"/>
          <w:sz w:val="24"/>
          <w:szCs w:val="24"/>
        </w:rPr>
        <w:t xml:space="preserve"> </w:t>
      </w:r>
      <w:r w:rsidRPr="00F30EF9">
        <w:rPr>
          <w:sz w:val="24"/>
          <w:szCs w:val="24"/>
        </w:rPr>
        <w:t>bem</w:t>
      </w:r>
      <w:r w:rsidRPr="00F30EF9">
        <w:rPr>
          <w:spacing w:val="3"/>
          <w:sz w:val="24"/>
          <w:szCs w:val="24"/>
        </w:rPr>
        <w:t xml:space="preserve"> </w:t>
      </w:r>
      <w:r w:rsidRPr="00F30EF9">
        <w:rPr>
          <w:sz w:val="24"/>
          <w:szCs w:val="24"/>
        </w:rPr>
        <w:t>como</w:t>
      </w:r>
      <w:r w:rsidRPr="00F30EF9">
        <w:rPr>
          <w:spacing w:val="4"/>
          <w:sz w:val="24"/>
          <w:szCs w:val="24"/>
        </w:rPr>
        <w:t xml:space="preserve"> </w:t>
      </w:r>
      <w:r w:rsidRPr="00F30EF9">
        <w:rPr>
          <w:sz w:val="24"/>
          <w:szCs w:val="24"/>
        </w:rPr>
        <w:t>as</w:t>
      </w:r>
      <w:r w:rsidRPr="00F30EF9">
        <w:rPr>
          <w:spacing w:val="2"/>
          <w:sz w:val="24"/>
          <w:szCs w:val="24"/>
        </w:rPr>
        <w:t xml:space="preserve"> </w:t>
      </w:r>
      <w:r w:rsidRPr="00F30EF9">
        <w:rPr>
          <w:sz w:val="24"/>
          <w:szCs w:val="24"/>
        </w:rPr>
        <w:t>sanções</w:t>
      </w:r>
      <w:r w:rsidR="000A56CF" w:rsidRPr="00F30EF9">
        <w:rPr>
          <w:sz w:val="24"/>
          <w:szCs w:val="24"/>
        </w:rPr>
        <w:t xml:space="preserve"> </w:t>
      </w:r>
      <w:r w:rsidRPr="00F30EF9">
        <w:rPr>
          <w:sz w:val="24"/>
          <w:szCs w:val="24"/>
        </w:rPr>
        <w:t>previstas</w:t>
      </w:r>
      <w:r w:rsidRPr="00F30EF9">
        <w:rPr>
          <w:spacing w:val="6"/>
          <w:sz w:val="24"/>
          <w:szCs w:val="24"/>
        </w:rPr>
        <w:t xml:space="preserve"> </w:t>
      </w:r>
      <w:r w:rsidRPr="00F30EF9">
        <w:rPr>
          <w:sz w:val="24"/>
          <w:szCs w:val="24"/>
        </w:rPr>
        <w:t>neste</w:t>
      </w:r>
      <w:r w:rsidRPr="00F30EF9">
        <w:rPr>
          <w:spacing w:val="9"/>
          <w:sz w:val="24"/>
          <w:szCs w:val="24"/>
        </w:rPr>
        <w:t xml:space="preserve"> </w:t>
      </w:r>
      <w:r w:rsidRPr="00F30EF9">
        <w:rPr>
          <w:sz w:val="24"/>
          <w:szCs w:val="24"/>
        </w:rPr>
        <w:t>Edital,</w:t>
      </w:r>
      <w:r w:rsidRPr="00F30EF9">
        <w:rPr>
          <w:spacing w:val="6"/>
          <w:sz w:val="24"/>
          <w:szCs w:val="24"/>
        </w:rPr>
        <w:t xml:space="preserve"> </w:t>
      </w:r>
      <w:r w:rsidRPr="00F30EF9">
        <w:rPr>
          <w:sz w:val="24"/>
          <w:szCs w:val="24"/>
        </w:rPr>
        <w:t>podendo</w:t>
      </w:r>
      <w:r w:rsidRPr="00F30EF9">
        <w:rPr>
          <w:spacing w:val="9"/>
          <w:sz w:val="24"/>
          <w:szCs w:val="24"/>
        </w:rPr>
        <w:t xml:space="preserve"> </w:t>
      </w:r>
      <w:r w:rsidR="000A56CF" w:rsidRPr="00F30EF9">
        <w:rPr>
          <w:sz w:val="24"/>
          <w:szCs w:val="24"/>
        </w:rPr>
        <w:t>a pregoeira</w:t>
      </w:r>
      <w:r w:rsidRPr="00F30EF9">
        <w:rPr>
          <w:spacing w:val="9"/>
          <w:sz w:val="24"/>
          <w:szCs w:val="24"/>
        </w:rPr>
        <w:t xml:space="preserve"> </w:t>
      </w:r>
      <w:r w:rsidRPr="00F30EF9">
        <w:rPr>
          <w:sz w:val="24"/>
          <w:szCs w:val="24"/>
        </w:rPr>
        <w:t>convocar</w:t>
      </w:r>
      <w:r w:rsidRPr="00F30EF9">
        <w:rPr>
          <w:spacing w:val="7"/>
          <w:sz w:val="24"/>
          <w:szCs w:val="24"/>
        </w:rPr>
        <w:t xml:space="preserve"> </w:t>
      </w:r>
      <w:r w:rsidRPr="00F30EF9">
        <w:rPr>
          <w:sz w:val="24"/>
          <w:szCs w:val="24"/>
        </w:rPr>
        <w:t>a</w:t>
      </w:r>
      <w:r w:rsidRPr="00F30EF9">
        <w:rPr>
          <w:spacing w:val="6"/>
          <w:sz w:val="24"/>
          <w:szCs w:val="24"/>
        </w:rPr>
        <w:t xml:space="preserve"> </w:t>
      </w:r>
      <w:r w:rsidRPr="00F30EF9">
        <w:rPr>
          <w:sz w:val="24"/>
          <w:szCs w:val="24"/>
        </w:rPr>
        <w:t>empresa</w:t>
      </w:r>
      <w:r w:rsidRPr="00F30EF9">
        <w:rPr>
          <w:spacing w:val="5"/>
          <w:sz w:val="24"/>
          <w:szCs w:val="24"/>
        </w:rPr>
        <w:t xml:space="preserve"> </w:t>
      </w:r>
      <w:r w:rsidRPr="00F30EF9">
        <w:rPr>
          <w:sz w:val="24"/>
          <w:szCs w:val="24"/>
        </w:rPr>
        <w:t>que</w:t>
      </w:r>
      <w:r w:rsidRPr="00F30EF9">
        <w:rPr>
          <w:spacing w:val="6"/>
          <w:sz w:val="24"/>
          <w:szCs w:val="24"/>
        </w:rPr>
        <w:t xml:space="preserve"> </w:t>
      </w:r>
      <w:r w:rsidRPr="00F30EF9">
        <w:rPr>
          <w:sz w:val="24"/>
          <w:szCs w:val="24"/>
        </w:rPr>
        <w:t>apresentou</w:t>
      </w:r>
      <w:r w:rsidRPr="00F30EF9">
        <w:rPr>
          <w:spacing w:val="6"/>
          <w:sz w:val="24"/>
          <w:szCs w:val="24"/>
        </w:rPr>
        <w:t xml:space="preserve"> </w:t>
      </w:r>
      <w:r w:rsidRPr="00F30EF9">
        <w:rPr>
          <w:sz w:val="24"/>
          <w:szCs w:val="24"/>
        </w:rPr>
        <w:t>a</w:t>
      </w:r>
      <w:r w:rsidRPr="00F30EF9">
        <w:rPr>
          <w:spacing w:val="6"/>
          <w:sz w:val="24"/>
          <w:szCs w:val="24"/>
        </w:rPr>
        <w:t xml:space="preserve"> </w:t>
      </w:r>
      <w:r w:rsidRPr="00F30EF9">
        <w:rPr>
          <w:sz w:val="24"/>
          <w:szCs w:val="24"/>
        </w:rPr>
        <w:t>proposta</w:t>
      </w:r>
      <w:r w:rsidRPr="00F30EF9">
        <w:rPr>
          <w:spacing w:val="5"/>
          <w:sz w:val="24"/>
          <w:szCs w:val="24"/>
        </w:rPr>
        <w:t xml:space="preserve"> </w:t>
      </w:r>
      <w:r w:rsidRPr="00F30EF9">
        <w:rPr>
          <w:sz w:val="24"/>
          <w:szCs w:val="24"/>
        </w:rPr>
        <w:t>ou</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lance</w:t>
      </w:r>
      <w:r w:rsidRPr="00F30EF9">
        <w:rPr>
          <w:spacing w:val="-1"/>
          <w:sz w:val="24"/>
          <w:szCs w:val="24"/>
        </w:rPr>
        <w:t xml:space="preserve"> </w:t>
      </w:r>
      <w:r w:rsidRPr="00F30EF9">
        <w:rPr>
          <w:sz w:val="24"/>
          <w:szCs w:val="24"/>
        </w:rPr>
        <w:t>subsequente.</w:t>
      </w:r>
    </w:p>
    <w:p w14:paraId="76A87433" w14:textId="12DFC025" w:rsidR="00DB1FD4" w:rsidRPr="00F30EF9" w:rsidRDefault="00DB1FD4" w:rsidP="005F78B6">
      <w:pPr>
        <w:widowControl w:val="0"/>
        <w:numPr>
          <w:ilvl w:val="1"/>
          <w:numId w:val="29"/>
        </w:numPr>
        <w:tabs>
          <w:tab w:val="left" w:pos="864"/>
        </w:tabs>
        <w:autoSpaceDE w:val="0"/>
        <w:autoSpaceDN w:val="0"/>
        <w:spacing w:before="120" w:after="120" w:line="276" w:lineRule="auto"/>
        <w:ind w:left="0" w:firstLine="0"/>
        <w:jc w:val="both"/>
        <w:rPr>
          <w:sz w:val="24"/>
          <w:szCs w:val="24"/>
        </w:rPr>
      </w:pPr>
      <w:r w:rsidRPr="00F30EF9">
        <w:rPr>
          <w:sz w:val="24"/>
          <w:szCs w:val="24"/>
        </w:rPr>
        <w:t>A empresa participante e seu representante legal são responsáveis pela autenticidade e</w:t>
      </w:r>
      <w:r w:rsidRPr="00F30EF9">
        <w:rPr>
          <w:spacing w:val="1"/>
          <w:sz w:val="24"/>
          <w:szCs w:val="24"/>
        </w:rPr>
        <w:t xml:space="preserve"> </w:t>
      </w:r>
      <w:r w:rsidRPr="00F30EF9">
        <w:rPr>
          <w:sz w:val="24"/>
          <w:szCs w:val="24"/>
        </w:rPr>
        <w:t>veracidade</w:t>
      </w:r>
      <w:r w:rsidRPr="00F30EF9">
        <w:rPr>
          <w:spacing w:val="-2"/>
          <w:sz w:val="24"/>
          <w:szCs w:val="24"/>
        </w:rPr>
        <w:t xml:space="preserve"> </w:t>
      </w:r>
      <w:r w:rsidRPr="00F30EF9">
        <w:rPr>
          <w:sz w:val="24"/>
          <w:szCs w:val="24"/>
        </w:rPr>
        <w:t>dos documentos enviados eletronicamente.</w:t>
      </w:r>
    </w:p>
    <w:p w14:paraId="1F437C0E" w14:textId="005E3CA8" w:rsidR="00C21455" w:rsidRPr="00F30EF9" w:rsidRDefault="00C21455" w:rsidP="005F78B6">
      <w:pPr>
        <w:pStyle w:val="Nivel2"/>
        <w:widowControl w:val="0"/>
        <w:numPr>
          <w:ilvl w:val="1"/>
          <w:numId w:val="29"/>
        </w:numPr>
        <w:tabs>
          <w:tab w:val="left" w:pos="912"/>
        </w:tabs>
        <w:autoSpaceDE w:val="0"/>
        <w:autoSpaceDN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F30EF9">
          <w:rPr>
            <w:rFonts w:ascii="Times New Roman" w:hAnsi="Times New Roman" w:cs="Times New Roman"/>
            <w:color w:val="auto"/>
            <w:sz w:val="24"/>
            <w:szCs w:val="24"/>
          </w:rPr>
          <w:t>arts</w:t>
        </w:r>
        <w:proofErr w:type="spellEnd"/>
        <w:r w:rsidRPr="00F30EF9">
          <w:rPr>
            <w:rFonts w:ascii="Times New Roman" w:hAnsi="Times New Roman" w:cs="Times New Roman"/>
            <w:color w:val="auto"/>
            <w:sz w:val="24"/>
            <w:szCs w:val="24"/>
          </w:rPr>
          <w:t>. 62 a 70 da Lei nº 14.133, de 2021</w:t>
        </w:r>
      </w:hyperlink>
      <w:r w:rsidRPr="00F30EF9">
        <w:rPr>
          <w:rFonts w:ascii="Times New Roman" w:hAnsi="Times New Roman" w:cs="Times New Roman"/>
          <w:color w:val="auto"/>
          <w:sz w:val="24"/>
          <w:szCs w:val="24"/>
        </w:rPr>
        <w:t>.</w:t>
      </w:r>
      <w:r w:rsidR="005A6B7A" w:rsidRPr="00F30EF9">
        <w:rPr>
          <w:rFonts w:ascii="Times New Roman" w:hAnsi="Times New Roman" w:cs="Times New Roman"/>
          <w:color w:val="auto"/>
          <w:sz w:val="24"/>
          <w:szCs w:val="24"/>
        </w:rPr>
        <w:t xml:space="preserve"> </w:t>
      </w:r>
    </w:p>
    <w:p w14:paraId="15AA520B"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F30EF9">
          <w:rPr>
            <w:rStyle w:val="Hyperlink"/>
            <w:rFonts w:ascii="Times New Roman" w:hAnsi="Times New Roman" w:cs="Times New Roman"/>
            <w:color w:val="auto"/>
            <w:sz w:val="24"/>
            <w:szCs w:val="24"/>
          </w:rPr>
          <w:t>art. 63, I, da Lei nº 14.133/2021</w:t>
        </w:r>
      </w:hyperlink>
      <w:r w:rsidRPr="00F30EF9">
        <w:rPr>
          <w:rFonts w:ascii="Times New Roman" w:hAnsi="Times New Roman" w:cs="Times New Roman"/>
          <w:color w:val="auto"/>
          <w:sz w:val="24"/>
          <w:szCs w:val="24"/>
        </w:rPr>
        <w:t>).</w:t>
      </w:r>
    </w:p>
    <w:p w14:paraId="421A1DDA"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F81453" w14:textId="5AA7AFF8"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F30EF9">
        <w:rPr>
          <w:rFonts w:ascii="Times New Roman" w:hAnsi="Times New Roman" w:cs="Times New Roman"/>
          <w:color w:val="auto"/>
          <w:sz w:val="24"/>
          <w:szCs w:val="24"/>
        </w:rPr>
        <w:t>infralegais</w:t>
      </w:r>
      <w:proofErr w:type="spellEnd"/>
      <w:r w:rsidRPr="00F30EF9">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F30EF9" w:rsidRDefault="00422E7F" w:rsidP="005F78B6">
      <w:pPr>
        <w:pStyle w:val="Nivel2"/>
        <w:numPr>
          <w:ilvl w:val="1"/>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F30EF9">
          <w:rPr>
            <w:rStyle w:val="Hyperlink"/>
            <w:rFonts w:ascii="Times New Roman" w:hAnsi="Times New Roman" w:cs="Times New Roman"/>
            <w:color w:val="auto"/>
            <w:sz w:val="24"/>
            <w:szCs w:val="24"/>
          </w:rPr>
          <w:t>Lei 14.133/21, art. 64</w:t>
        </w:r>
      </w:hyperlink>
      <w:r w:rsidRPr="00F30EF9">
        <w:rPr>
          <w:rFonts w:ascii="Times New Roman" w:hAnsi="Times New Roman" w:cs="Times New Roman"/>
          <w:color w:val="auto"/>
          <w:sz w:val="24"/>
          <w:szCs w:val="24"/>
        </w:rPr>
        <w:t xml:space="preserve">, e </w:t>
      </w:r>
      <w:hyperlink r:id="rId39">
        <w:r w:rsidRPr="00F30EF9">
          <w:rPr>
            <w:rStyle w:val="Hyperlink"/>
            <w:rFonts w:ascii="Times New Roman" w:hAnsi="Times New Roman" w:cs="Times New Roman"/>
            <w:color w:val="auto"/>
            <w:sz w:val="24"/>
            <w:szCs w:val="24"/>
          </w:rPr>
          <w:t>IN 73/2022, art. 39, §4º</w:t>
        </w:r>
      </w:hyperlink>
      <w:r w:rsidRPr="00F30EF9">
        <w:rPr>
          <w:rFonts w:ascii="Times New Roman" w:hAnsi="Times New Roman" w:cs="Times New Roman"/>
          <w:color w:val="auto"/>
          <w:sz w:val="24"/>
          <w:szCs w:val="24"/>
        </w:rPr>
        <w:t>):</w:t>
      </w:r>
    </w:p>
    <w:p w14:paraId="6FCE30BE" w14:textId="4EBD1A98"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Complementação</w:t>
      </w:r>
      <w:r w:rsidR="00422E7F" w:rsidRPr="00F30EF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15A0577A"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Atualização</w:t>
      </w:r>
      <w:r w:rsidR="00422E7F" w:rsidRPr="00F30EF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4" w:name="_Ref114670319"/>
      <w:r w:rsidRPr="00F30EF9">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F30EF9">
        <w:rPr>
          <w:rFonts w:ascii="Times New Roman" w:hAnsi="Times New Roman" w:cs="Times New Roman"/>
          <w:color w:val="auto"/>
          <w:sz w:val="24"/>
          <w:szCs w:val="24"/>
        </w:rPr>
        <w:t>eﬁcácia</w:t>
      </w:r>
      <w:proofErr w:type="spellEnd"/>
      <w:r w:rsidRPr="00F30EF9">
        <w:rPr>
          <w:rFonts w:ascii="Times New Roman" w:hAnsi="Times New Roman" w:cs="Times New Roman"/>
          <w:color w:val="auto"/>
          <w:sz w:val="24"/>
          <w:szCs w:val="24"/>
        </w:rPr>
        <w:t xml:space="preserve"> para fins de habilitação e classificação.</w:t>
      </w:r>
      <w:bookmarkEnd w:id="14"/>
    </w:p>
    <w:p w14:paraId="405A666F" w14:textId="114C7151"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5" w:name="_Ref114665528"/>
      <w:r w:rsidRPr="00F30EF9">
        <w:rPr>
          <w:rFonts w:ascii="Times New Roman" w:hAnsi="Times New Roman" w:cs="Times New Roman"/>
          <w:color w:val="auto"/>
          <w:sz w:val="24"/>
          <w:szCs w:val="24"/>
        </w:rPr>
        <w:t xml:space="preserve">Na hipótese de o licitante não atender às exigências para habilitação, </w:t>
      </w:r>
      <w:r w:rsidR="00415C96" w:rsidRPr="00F30EF9">
        <w:rPr>
          <w:rFonts w:ascii="Times New Roman" w:hAnsi="Times New Roman" w:cs="Times New Roman"/>
          <w:color w:val="auto"/>
          <w:sz w:val="24"/>
          <w:szCs w:val="24"/>
        </w:rPr>
        <w:t>a pregoeira</w:t>
      </w:r>
      <w:r w:rsidRPr="00F30EF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F30EF9">
        <w:rPr>
          <w:rFonts w:ascii="Times New Roman" w:hAnsi="Times New Roman" w:cs="Times New Roman"/>
          <w:color w:val="auto"/>
          <w:sz w:val="24"/>
          <w:szCs w:val="24"/>
        </w:rPr>
        <w:t>.</w:t>
      </w:r>
    </w:p>
    <w:p w14:paraId="67187BA0"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6" w:name="_Ref114665515"/>
      <w:r w:rsidRPr="00F30EF9">
        <w:rPr>
          <w:rFonts w:ascii="Times New Roman" w:hAnsi="Times New Roman" w:cs="Times New Roman"/>
          <w:color w:val="auto"/>
          <w:sz w:val="24"/>
          <w:szCs w:val="24"/>
        </w:rPr>
        <w:t>Somente serão disponibilizados para acesso público os documentos de habilitação do licitante cuja proposta atenda ao edital de licitação, após concluídos os procedimentos de que trata o subitem anterior</w:t>
      </w:r>
      <w:bookmarkEnd w:id="16"/>
      <w:r w:rsidRPr="00F30EF9">
        <w:rPr>
          <w:rFonts w:ascii="Times New Roman" w:hAnsi="Times New Roman" w:cs="Times New Roman"/>
          <w:color w:val="auto"/>
          <w:sz w:val="24"/>
          <w:szCs w:val="24"/>
        </w:rPr>
        <w:t>.</w:t>
      </w:r>
    </w:p>
    <w:p w14:paraId="314B9805"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F30EF9">
          <w:rPr>
            <w:rStyle w:val="Hyperlink"/>
            <w:rFonts w:ascii="Times New Roman" w:hAnsi="Times New Roman" w:cs="Times New Roman"/>
            <w:color w:val="auto"/>
            <w:sz w:val="24"/>
            <w:szCs w:val="24"/>
          </w:rPr>
          <w:t>art. 4º do Decreto nº 8.538/2015</w:t>
        </w:r>
      </w:hyperlink>
      <w:r w:rsidRPr="00F30EF9">
        <w:rPr>
          <w:rFonts w:ascii="Times New Roman" w:hAnsi="Times New Roman" w:cs="Times New Roman"/>
          <w:color w:val="auto"/>
          <w:sz w:val="24"/>
          <w:szCs w:val="24"/>
        </w:rPr>
        <w:t>).</w:t>
      </w:r>
    </w:p>
    <w:p w14:paraId="122D2A9F" w14:textId="4CA634C6" w:rsidR="00DB1FD4" w:rsidRPr="00F30EF9" w:rsidRDefault="00DB1FD4" w:rsidP="005F78B6">
      <w:pPr>
        <w:widowControl w:val="0"/>
        <w:numPr>
          <w:ilvl w:val="1"/>
          <w:numId w:val="29"/>
        </w:numPr>
        <w:tabs>
          <w:tab w:val="left" w:pos="912"/>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empresa</w:t>
      </w:r>
      <w:r w:rsidRPr="00F30EF9">
        <w:rPr>
          <w:spacing w:val="1"/>
          <w:sz w:val="24"/>
          <w:szCs w:val="24"/>
        </w:rPr>
        <w:t xml:space="preserve"> </w:t>
      </w:r>
      <w:r w:rsidRPr="00F30EF9">
        <w:rPr>
          <w:sz w:val="24"/>
          <w:szCs w:val="24"/>
        </w:rPr>
        <w:t>detentora</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menor</w:t>
      </w:r>
      <w:r w:rsidRPr="00F30EF9">
        <w:rPr>
          <w:spacing w:val="1"/>
          <w:sz w:val="24"/>
          <w:szCs w:val="24"/>
        </w:rPr>
        <w:t xml:space="preserve"> </w:t>
      </w:r>
      <w:r w:rsidRPr="00F30EF9">
        <w:rPr>
          <w:sz w:val="24"/>
          <w:szCs w:val="24"/>
        </w:rPr>
        <w:t>preço</w:t>
      </w:r>
      <w:r w:rsidRPr="00F30EF9">
        <w:rPr>
          <w:spacing w:val="1"/>
          <w:sz w:val="24"/>
          <w:szCs w:val="24"/>
        </w:rPr>
        <w:t xml:space="preserve"> </w:t>
      </w:r>
      <w:r w:rsidR="000A56CF" w:rsidRPr="00F30EF9">
        <w:rPr>
          <w:spacing w:val="1"/>
          <w:sz w:val="24"/>
          <w:szCs w:val="24"/>
        </w:rPr>
        <w:t xml:space="preserve">por lote </w:t>
      </w:r>
      <w:r w:rsidRPr="00F30EF9">
        <w:rPr>
          <w:sz w:val="24"/>
          <w:szCs w:val="24"/>
        </w:rPr>
        <w:t>deverá</w:t>
      </w:r>
      <w:r w:rsidRPr="00F30EF9">
        <w:rPr>
          <w:spacing w:val="1"/>
          <w:sz w:val="24"/>
          <w:szCs w:val="24"/>
        </w:rPr>
        <w:t xml:space="preserve"> </w:t>
      </w:r>
      <w:r w:rsidRPr="00F30EF9">
        <w:rPr>
          <w:sz w:val="24"/>
          <w:szCs w:val="24"/>
        </w:rPr>
        <w:t>apresentar</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comprobatórios de habilitação e</w:t>
      </w:r>
      <w:r w:rsidRPr="00F30EF9">
        <w:rPr>
          <w:spacing w:val="-1"/>
          <w:sz w:val="24"/>
          <w:szCs w:val="24"/>
        </w:rPr>
        <w:t xml:space="preserve"> </w:t>
      </w:r>
      <w:r w:rsidRPr="00F30EF9">
        <w:rPr>
          <w:sz w:val="24"/>
          <w:szCs w:val="24"/>
        </w:rPr>
        <w:t>qualificação:</w:t>
      </w:r>
    </w:p>
    <w:p w14:paraId="55E8A5D3" w14:textId="6EB93A4C" w:rsidR="009C34D0" w:rsidRPr="00F30EF9"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11 - </w:t>
      </w:r>
      <w:r w:rsidR="009C34D0" w:rsidRPr="00F30EF9">
        <w:rPr>
          <w:rFonts w:ascii="Times New Roman" w:hAnsi="Times New Roman" w:cs="Times New Roman"/>
          <w:color w:val="auto"/>
          <w:sz w:val="24"/>
          <w:szCs w:val="24"/>
        </w:rPr>
        <w:t>Habilitação jurídica</w:t>
      </w:r>
    </w:p>
    <w:p w14:paraId="592E6E10" w14:textId="09C5BD8B" w:rsidR="009C34D0" w:rsidRPr="00F30EF9" w:rsidRDefault="009C34D0" w:rsidP="00B313BF">
      <w:pPr>
        <w:pStyle w:val="Nivel2"/>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w:t>
      </w:r>
      <w:r w:rsidR="00016850" w:rsidRPr="00F30EF9">
        <w:rPr>
          <w:rFonts w:ascii="Times New Roman" w:hAnsi="Times New Roman" w:cs="Times New Roman"/>
          <w:bCs/>
          <w:sz w:val="24"/>
          <w:szCs w:val="24"/>
        </w:rPr>
        <w:t>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7A88D76D" w14:textId="682D725A"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4</w:t>
      </w:r>
      <w:r w:rsidRPr="00F30EF9">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5</w:t>
      </w:r>
      <w:r w:rsidRPr="00F30EF9">
        <w:rPr>
          <w:rFonts w:ascii="Times New Roman" w:hAnsi="Times New Roman" w:cs="Times New Roman"/>
          <w:bCs/>
          <w:sz w:val="24"/>
          <w:szCs w:val="24"/>
        </w:rPr>
        <w:t>-</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74CE17F1" w14:textId="50319BDF"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.6</w:t>
      </w:r>
      <w:r w:rsidR="009C34D0" w:rsidRPr="00F30EF9">
        <w:rPr>
          <w:rFonts w:ascii="Times New Roman" w:hAnsi="Times New Roman" w:cs="Times New Roman"/>
          <w:b/>
          <w:bCs/>
          <w:sz w:val="24"/>
          <w:szCs w:val="24"/>
        </w:rPr>
        <w:t xml:space="preserve"> - Sociedade simples</w:t>
      </w:r>
      <w:r w:rsidR="009C34D0"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.7</w:t>
      </w:r>
      <w:r w:rsidR="009C34D0" w:rsidRPr="00F30EF9">
        <w:rPr>
          <w:rFonts w:ascii="Times New Roman" w:hAnsi="Times New Roman" w:cs="Times New Roman"/>
          <w:bCs/>
          <w:sz w:val="24"/>
          <w:szCs w:val="24"/>
        </w:rPr>
        <w:t xml:space="preserve"> -</w:t>
      </w:r>
      <w:r w:rsidR="009C34D0" w:rsidRPr="00F30EF9">
        <w:rPr>
          <w:rFonts w:ascii="Times New Roman" w:hAnsi="Times New Roman" w:cs="Times New Roman"/>
          <w:b/>
          <w:bCs/>
          <w:sz w:val="24"/>
          <w:szCs w:val="24"/>
        </w:rPr>
        <w:t xml:space="preserve"> Filial, sucursal ou agência de sociedade simples ou empresária</w:t>
      </w:r>
      <w:r w:rsidR="009C34D0" w:rsidRPr="00F30EF9">
        <w:rPr>
          <w:rFonts w:ascii="Times New Roman" w:hAnsi="Times New Roman" w:cs="Times New Roman"/>
          <w:sz w:val="24"/>
          <w:szCs w:val="24"/>
        </w:rPr>
        <w:t xml:space="preserve">: inscrição do ato constitutivo da filial, sucursal ou agência da sociedade simples ou empresária, respectivamente, no </w:t>
      </w:r>
      <w:r w:rsidR="009C34D0" w:rsidRPr="00F30EF9">
        <w:rPr>
          <w:rFonts w:ascii="Times New Roman" w:hAnsi="Times New Roman" w:cs="Times New Roman"/>
          <w:sz w:val="24"/>
          <w:szCs w:val="24"/>
        </w:rPr>
        <w:lastRenderedPageBreak/>
        <w:t xml:space="preserve">Registro Civil das Pessoas Jurídicas ou no Registro Público de Empresas </w:t>
      </w:r>
      <w:bookmarkStart w:id="18" w:name="_Int_ySfCXwr4"/>
      <w:r w:rsidR="009C34D0" w:rsidRPr="00F30EF9">
        <w:rPr>
          <w:rFonts w:ascii="Times New Roman" w:hAnsi="Times New Roman" w:cs="Times New Roman"/>
          <w:sz w:val="24"/>
          <w:szCs w:val="24"/>
        </w:rPr>
        <w:t>Mercantis onde</w:t>
      </w:r>
      <w:bookmarkEnd w:id="18"/>
      <w:r w:rsidR="009C34D0" w:rsidRPr="00F30EF9">
        <w:rPr>
          <w:rFonts w:ascii="Times New Roman" w:hAnsi="Times New Roman" w:cs="Times New Roman"/>
          <w:sz w:val="24"/>
          <w:szCs w:val="24"/>
        </w:rPr>
        <w:t xml:space="preserve"> opera, com averbação no Registro onde tem sede a matriz</w:t>
      </w:r>
    </w:p>
    <w:p w14:paraId="4D0BCAFF" w14:textId="5F5A86D2"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w:t>
      </w:r>
      <w:r w:rsidR="00625DE0" w:rsidRPr="00F30EF9">
        <w:rPr>
          <w:rFonts w:ascii="Times New Roman" w:hAnsi="Times New Roman" w:cs="Times New Roman"/>
          <w:sz w:val="24"/>
          <w:szCs w:val="24"/>
        </w:rPr>
        <w:t>.8</w:t>
      </w:r>
      <w:r w:rsidR="009C34D0" w:rsidRPr="00F30EF9">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F30EF9"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12 - </w:t>
      </w:r>
      <w:r w:rsidR="009C34D0" w:rsidRPr="00F30EF9">
        <w:rPr>
          <w:rFonts w:ascii="Times New Roman" w:hAnsi="Times New Roman" w:cs="Times New Roman"/>
          <w:color w:val="auto"/>
          <w:sz w:val="24"/>
          <w:szCs w:val="24"/>
        </w:rPr>
        <w:t>Habilitação fiscal, social e trabalhista</w:t>
      </w:r>
    </w:p>
    <w:p w14:paraId="7A471A4A" w14:textId="164474A6"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12.1</w:t>
      </w:r>
      <w:r w:rsidR="009C34D0" w:rsidRPr="00F30EF9">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12.2</w:t>
      </w:r>
      <w:r w:rsidR="009C34D0"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12.3</w:t>
      </w:r>
      <w:r w:rsidR="009C34D0" w:rsidRPr="00F30EF9">
        <w:rPr>
          <w:rFonts w:ascii="Times New Roman" w:hAnsi="Times New Roman" w:cs="Times New Roman"/>
          <w:sz w:val="24"/>
          <w:szCs w:val="24"/>
        </w:rPr>
        <w:t xml:space="preserve"> - Prova de regularidade com o Fundo de Garantia do Tempo de Serviço (FGTS);</w:t>
      </w:r>
    </w:p>
    <w:p w14:paraId="5646F2F9" w14:textId="0080E1AE"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 xml:space="preserve">12.4 </w:t>
      </w:r>
      <w:r w:rsidR="009C34D0" w:rsidRPr="00F30EF9">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F30EF9">
          <w:rPr>
            <w:rStyle w:val="Hyperlink"/>
            <w:rFonts w:ascii="Times New Roman" w:hAnsi="Times New Roman" w:cs="Times New Roman"/>
            <w:sz w:val="24"/>
            <w:szCs w:val="24"/>
          </w:rPr>
          <w:t>Decreto-Lei nº 5.452, de 1º de maio de 1943</w:t>
        </w:r>
      </w:hyperlink>
      <w:r w:rsidR="009C34D0" w:rsidRPr="00F30EF9">
        <w:rPr>
          <w:rFonts w:ascii="Times New Roman" w:hAnsi="Times New Roman" w:cs="Times New Roman"/>
          <w:sz w:val="24"/>
          <w:szCs w:val="24"/>
        </w:rPr>
        <w:t>;</w:t>
      </w:r>
    </w:p>
    <w:p w14:paraId="7AE42214" w14:textId="247302AA"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12.5</w:t>
      </w:r>
      <w:r w:rsidR="009C34D0"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12.6</w:t>
      </w:r>
      <w:r w:rsidR="009C34D0"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12.7 – Certidão de Regularidade para com a F</w:t>
      </w:r>
      <w:r w:rsidR="004679C7" w:rsidRPr="00F30EF9">
        <w:rPr>
          <w:rFonts w:ascii="Times New Roman" w:eastAsia="Arial" w:hAnsi="Times New Roman" w:cs="Times New Roman"/>
          <w:sz w:val="24"/>
          <w:szCs w:val="24"/>
        </w:rPr>
        <w:t>a</w:t>
      </w:r>
      <w:r w:rsidRPr="00F30EF9">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F30EF9" w:rsidRDefault="002D5912"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sidR="00CB3A18" w:rsidRPr="00F30EF9">
        <w:rPr>
          <w:rFonts w:ascii="Times New Roman" w:eastAsia="Arial" w:hAnsi="Times New Roman" w:cs="Times New Roman"/>
          <w:sz w:val="24"/>
          <w:szCs w:val="24"/>
        </w:rPr>
        <w:t>2.9</w:t>
      </w:r>
      <w:r w:rsidR="009C34D0"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F30EF9" w:rsidRDefault="00016850" w:rsidP="00B313BF">
      <w:pPr>
        <w:pStyle w:val="Nivel2"/>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12.</w:t>
      </w:r>
      <w:r w:rsidR="00CB3A18" w:rsidRPr="00F30EF9">
        <w:rPr>
          <w:rFonts w:ascii="Times New Roman" w:hAnsi="Times New Roman" w:cs="Times New Roman"/>
          <w:sz w:val="24"/>
          <w:szCs w:val="24"/>
        </w:rPr>
        <w:t>10</w:t>
      </w:r>
      <w:r w:rsidR="009C34D0"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F30EF9">
          <w:rPr>
            <w:rStyle w:val="Hyperlink"/>
            <w:rFonts w:ascii="Times New Roman" w:hAnsi="Times New Roman" w:cs="Times New Roman"/>
            <w:sz w:val="24"/>
            <w:szCs w:val="24"/>
          </w:rPr>
          <w:t>Lei Complementar n. 123, de 2006</w:t>
        </w:r>
      </w:hyperlink>
      <w:r w:rsidR="009C34D0" w:rsidRPr="00F30EF9">
        <w:rPr>
          <w:rFonts w:ascii="Times New Roman" w:hAnsi="Times New Roman" w:cs="Times New Roman"/>
          <w:sz w:val="24"/>
          <w:szCs w:val="24"/>
        </w:rPr>
        <w:t>, estará dispensado da prova de inscrição nos cadastros de contribuintes estadual e municipal.</w:t>
      </w:r>
    </w:p>
    <w:bookmarkEnd w:id="19"/>
    <w:p w14:paraId="285B146C" w14:textId="37F8FA5D" w:rsidR="009C34D0" w:rsidRPr="00F30EF9" w:rsidRDefault="00016850" w:rsidP="00B313BF">
      <w:pPr>
        <w:pStyle w:val="Nvel1-SemNum"/>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13 - </w:t>
      </w:r>
      <w:r w:rsidR="009C34D0" w:rsidRPr="00F30EF9">
        <w:rPr>
          <w:rFonts w:ascii="Times New Roman" w:hAnsi="Times New Roman" w:cs="Times New Roman"/>
          <w:color w:val="auto"/>
          <w:sz w:val="24"/>
          <w:szCs w:val="24"/>
        </w:rPr>
        <w:t>Qualificação Econômico-Financeira</w:t>
      </w:r>
    </w:p>
    <w:p w14:paraId="47E811F5" w14:textId="76A0D8B8" w:rsidR="006401AC" w:rsidRPr="006401AC" w:rsidRDefault="006401AC" w:rsidP="006401AC">
      <w:pPr>
        <w:spacing w:before="120" w:after="120"/>
        <w:jc w:val="both"/>
        <w:rPr>
          <w:color w:val="000000"/>
          <w:sz w:val="24"/>
          <w:szCs w:val="24"/>
        </w:rPr>
      </w:pPr>
      <w:r w:rsidRPr="006401AC">
        <w:rPr>
          <w:color w:val="000000"/>
          <w:sz w:val="24"/>
          <w:szCs w:val="24"/>
        </w:rPr>
        <w:t>1</w:t>
      </w:r>
      <w:r>
        <w:rPr>
          <w:color w:val="000000"/>
          <w:sz w:val="24"/>
          <w:szCs w:val="24"/>
        </w:rPr>
        <w:t>3.1</w:t>
      </w:r>
      <w:r w:rsidRPr="006401AC">
        <w:rPr>
          <w:color w:val="000000"/>
          <w:sz w:val="24"/>
          <w:szCs w:val="24"/>
        </w:rPr>
        <w:t xml:space="preserve"> - 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2D05C5DD" w14:textId="2EEB73BB" w:rsidR="006401AC" w:rsidRPr="006401AC" w:rsidRDefault="006401AC" w:rsidP="006401AC">
      <w:pPr>
        <w:spacing w:before="120" w:after="120"/>
        <w:jc w:val="both"/>
        <w:rPr>
          <w:color w:val="000000"/>
          <w:sz w:val="24"/>
          <w:szCs w:val="24"/>
        </w:rPr>
      </w:pPr>
      <w:r w:rsidRPr="006401AC">
        <w:rPr>
          <w:color w:val="000000"/>
          <w:sz w:val="24"/>
          <w:szCs w:val="24"/>
        </w:rPr>
        <w:t>1</w:t>
      </w:r>
      <w:r>
        <w:rPr>
          <w:color w:val="000000"/>
          <w:sz w:val="24"/>
          <w:szCs w:val="24"/>
        </w:rPr>
        <w:t>3.2</w:t>
      </w:r>
      <w:r w:rsidRPr="006401AC">
        <w:rPr>
          <w:color w:val="000000"/>
          <w:sz w:val="24"/>
          <w:szCs w:val="24"/>
        </w:rPr>
        <w:t xml:space="preserve"> - Certidão negativa de falência expedida pelo distribuidor da sede do fornecedor - Lei nº 14.133, de 2021, art. 69, caput, inciso II);</w:t>
      </w:r>
    </w:p>
    <w:p w14:paraId="23C19AB7" w14:textId="77777777" w:rsidR="00FC45D9" w:rsidRDefault="006401AC" w:rsidP="00FC45D9">
      <w:pPr>
        <w:pStyle w:val="Nivel2"/>
        <w:ind w:left="0" w:firstLine="0"/>
        <w:rPr>
          <w:rFonts w:ascii="Times New Roman" w:hAnsi="Times New Roman" w:cs="Times New Roman"/>
          <w:sz w:val="24"/>
          <w:szCs w:val="24"/>
        </w:rPr>
      </w:pPr>
      <w:r w:rsidRPr="006401AC">
        <w:rPr>
          <w:sz w:val="24"/>
          <w:szCs w:val="24"/>
        </w:rPr>
        <w:t>1</w:t>
      </w:r>
      <w:r>
        <w:rPr>
          <w:sz w:val="24"/>
          <w:szCs w:val="24"/>
        </w:rPr>
        <w:t>3.3</w:t>
      </w:r>
      <w:r w:rsidRPr="006401AC">
        <w:rPr>
          <w:sz w:val="24"/>
          <w:szCs w:val="24"/>
        </w:rPr>
        <w:t xml:space="preserve"> - </w:t>
      </w:r>
      <w:r w:rsidR="00FC45D9" w:rsidRPr="00BC5D28">
        <w:rPr>
          <w:rFonts w:ascii="Times New Roman" w:hAnsi="Times New Roman" w:cs="Times New Roman"/>
          <w:sz w:val="24"/>
          <w:szCs w:val="24"/>
        </w:rPr>
        <w:t xml:space="preserve">Aptidão econômica para cumprir as obrigações </w:t>
      </w:r>
      <w:r w:rsidR="00FC45D9">
        <w:rPr>
          <w:rFonts w:ascii="Times New Roman" w:hAnsi="Times New Roman" w:cs="Times New Roman"/>
          <w:sz w:val="24"/>
          <w:szCs w:val="24"/>
        </w:rPr>
        <w:t xml:space="preserve">decorrentes do futuro contrato, </w:t>
      </w:r>
      <w:r w:rsidR="00FC45D9" w:rsidRPr="00BC5D28">
        <w:rPr>
          <w:rFonts w:ascii="Times New Roman" w:hAnsi="Times New Roman" w:cs="Times New Roman"/>
          <w:sz w:val="24"/>
          <w:szCs w:val="24"/>
        </w:rPr>
        <w:t xml:space="preserve">demonstrado por uma das seguintes formas: </w:t>
      </w:r>
    </w:p>
    <w:p w14:paraId="2D06D1BE" w14:textId="77777777" w:rsidR="00FC45D9" w:rsidRPr="00BC5D28" w:rsidRDefault="00FC45D9" w:rsidP="00FC45D9">
      <w:pPr>
        <w:pStyle w:val="Nivel2"/>
        <w:ind w:left="0" w:firstLine="0"/>
        <w:rPr>
          <w:rFonts w:ascii="Times New Roman" w:hAnsi="Times New Roman" w:cs="Times New Roman"/>
          <w:sz w:val="24"/>
          <w:szCs w:val="24"/>
        </w:rPr>
      </w:pPr>
      <w:r w:rsidRPr="00BC5D28">
        <w:rPr>
          <w:rFonts w:ascii="Times New Roman" w:hAnsi="Times New Roman" w:cs="Times New Roman"/>
          <w:sz w:val="24"/>
          <w:szCs w:val="24"/>
        </w:rPr>
        <w:lastRenderedPageBreak/>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79A9226A" w14:textId="77777777" w:rsidR="00FC45D9" w:rsidRDefault="00FC45D9" w:rsidP="00FC45D9">
      <w:pPr>
        <w:pStyle w:val="Nivel2"/>
        <w:spacing w:line="240" w:lineRule="auto"/>
        <w:ind w:left="0" w:firstLine="0"/>
        <w:rPr>
          <w:rFonts w:ascii="Times New Roman" w:hAnsi="Times New Roman" w:cs="Times New Roman"/>
          <w:sz w:val="24"/>
          <w:szCs w:val="24"/>
        </w:rPr>
      </w:pPr>
      <w:r w:rsidRPr="00BC5D28">
        <w:rPr>
          <w:rFonts w:ascii="Times New Roman" w:hAnsi="Times New Roman" w:cs="Times New Roman"/>
          <w:sz w:val="24"/>
          <w:szCs w:val="24"/>
        </w:rPr>
        <w:t xml:space="preserve">II – comprovação de patrimônio líquido mínimo correspondente a </w:t>
      </w:r>
      <w:r>
        <w:rPr>
          <w:rFonts w:ascii="Times New Roman" w:hAnsi="Times New Roman" w:cs="Times New Roman"/>
          <w:sz w:val="24"/>
          <w:szCs w:val="24"/>
        </w:rPr>
        <w:t>05</w:t>
      </w:r>
      <w:r w:rsidRPr="00BC5D28">
        <w:rPr>
          <w:rFonts w:ascii="Times New Roman" w:hAnsi="Times New Roman" w:cs="Times New Roman"/>
          <w:sz w:val="24"/>
          <w:szCs w:val="24"/>
        </w:rPr>
        <w:t>% (</w:t>
      </w:r>
      <w:r>
        <w:rPr>
          <w:rFonts w:ascii="Times New Roman" w:hAnsi="Times New Roman" w:cs="Times New Roman"/>
          <w:sz w:val="24"/>
          <w:szCs w:val="24"/>
        </w:rPr>
        <w:t>cinco</w:t>
      </w:r>
      <w:r w:rsidRPr="00BC5D28">
        <w:rPr>
          <w:rFonts w:ascii="Times New Roman" w:hAnsi="Times New Roman" w:cs="Times New Roman"/>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6FAF26FF" w14:textId="77777777" w:rsidR="00FC45D9" w:rsidRDefault="006401AC" w:rsidP="006401AC">
      <w:pPr>
        <w:spacing w:before="120" w:after="120"/>
        <w:jc w:val="both"/>
        <w:rPr>
          <w:sz w:val="24"/>
          <w:szCs w:val="24"/>
        </w:rPr>
      </w:pPr>
      <w:r w:rsidRPr="006401AC">
        <w:rPr>
          <w:color w:val="000000"/>
          <w:sz w:val="24"/>
          <w:szCs w:val="24"/>
        </w:rPr>
        <w:t>1</w:t>
      </w:r>
      <w:r>
        <w:rPr>
          <w:color w:val="000000"/>
          <w:sz w:val="24"/>
          <w:szCs w:val="24"/>
        </w:rPr>
        <w:t>3.4</w:t>
      </w:r>
      <w:r w:rsidRPr="006401AC">
        <w:rPr>
          <w:color w:val="000000"/>
          <w:sz w:val="24"/>
          <w:szCs w:val="24"/>
        </w:rPr>
        <w:t xml:space="preserve"> - </w:t>
      </w:r>
      <w:r w:rsidR="00FC45D9" w:rsidRPr="00BC5D28">
        <w:rPr>
          <w:sz w:val="24"/>
          <w:szCs w:val="24"/>
        </w:rPr>
        <w:t>As empresas criadas no exercício financeiro da licitação deverão atender a todas as exigências da habilitação e poderão substituir os demonstrativos contábeis pelo balanço de abertura. (Lei nº 14.133, de 2021, art. 65, §1º).</w:t>
      </w:r>
    </w:p>
    <w:p w14:paraId="2B8F81C0" w14:textId="77777777" w:rsidR="00FC45D9" w:rsidRDefault="006401AC" w:rsidP="00FC45D9">
      <w:pPr>
        <w:pStyle w:val="Nivel2"/>
        <w:spacing w:line="240" w:lineRule="auto"/>
        <w:ind w:left="0" w:firstLine="0"/>
        <w:rPr>
          <w:rFonts w:ascii="Times New Roman" w:hAnsi="Times New Roman" w:cs="Times New Roman"/>
          <w:sz w:val="24"/>
          <w:szCs w:val="24"/>
        </w:rPr>
      </w:pPr>
      <w:r w:rsidRPr="006401AC">
        <w:rPr>
          <w:sz w:val="24"/>
          <w:szCs w:val="24"/>
        </w:rPr>
        <w:t>1</w:t>
      </w:r>
      <w:r>
        <w:rPr>
          <w:sz w:val="24"/>
          <w:szCs w:val="24"/>
        </w:rPr>
        <w:t>3.5</w:t>
      </w:r>
      <w:r w:rsidRPr="006401AC">
        <w:rPr>
          <w:sz w:val="24"/>
          <w:szCs w:val="24"/>
        </w:rPr>
        <w:t xml:space="preserve"> - </w:t>
      </w:r>
      <w:r w:rsidR="00FC45D9" w:rsidRPr="00BC5D28">
        <w:rPr>
          <w:rFonts w:ascii="Times New Roman" w:hAnsi="Times New Roman" w:cs="Times New Roman"/>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50AFB1C8" w14:textId="77777777" w:rsidR="00FC45D9" w:rsidRPr="000C327C" w:rsidRDefault="006401AC" w:rsidP="00FC45D9">
      <w:pPr>
        <w:pStyle w:val="Nivel2"/>
        <w:spacing w:line="240" w:lineRule="auto"/>
        <w:ind w:left="0" w:firstLine="0"/>
        <w:rPr>
          <w:rFonts w:ascii="Times New Roman" w:hAnsi="Times New Roman" w:cs="Times New Roman"/>
          <w:color w:val="auto"/>
          <w:sz w:val="24"/>
          <w:szCs w:val="24"/>
        </w:rPr>
      </w:pPr>
      <w:r w:rsidRPr="006401AC">
        <w:rPr>
          <w:sz w:val="24"/>
          <w:szCs w:val="24"/>
        </w:rPr>
        <w:t>1</w:t>
      </w:r>
      <w:r>
        <w:rPr>
          <w:sz w:val="24"/>
          <w:szCs w:val="24"/>
        </w:rPr>
        <w:t>3.6</w:t>
      </w:r>
      <w:r w:rsidRPr="006401AC">
        <w:rPr>
          <w:sz w:val="24"/>
          <w:szCs w:val="24"/>
        </w:rPr>
        <w:t xml:space="preserve"> - </w:t>
      </w:r>
      <w:r w:rsidR="00FC45D9" w:rsidRPr="00BC5D28">
        <w:rPr>
          <w:rFonts w:ascii="Times New Roman" w:hAnsi="Times New Roman" w:cs="Times New Roman"/>
          <w:sz w:val="24"/>
          <w:szCs w:val="24"/>
        </w:rPr>
        <w:t xml:space="preserve">Os documentos referidos acima deverão ser exigidos com base no limite definido pela Receita Federal do Brasil para transmissão da Escrituração Contábil Digital - ECD ao </w:t>
      </w:r>
      <w:proofErr w:type="spellStart"/>
      <w:r w:rsidR="00FC45D9" w:rsidRPr="00BC5D28">
        <w:rPr>
          <w:rFonts w:ascii="Times New Roman" w:hAnsi="Times New Roman" w:cs="Times New Roman"/>
          <w:sz w:val="24"/>
          <w:szCs w:val="24"/>
        </w:rPr>
        <w:t>Sped</w:t>
      </w:r>
      <w:proofErr w:type="spellEnd"/>
      <w:r w:rsidR="00FC45D9">
        <w:rPr>
          <w:rFonts w:ascii="Times New Roman" w:hAnsi="Times New Roman" w:cs="Times New Roman"/>
          <w:color w:val="auto"/>
          <w:sz w:val="24"/>
          <w:szCs w:val="24"/>
        </w:rPr>
        <w:t>;</w:t>
      </w:r>
    </w:p>
    <w:p w14:paraId="60592B50" w14:textId="0858C5FA" w:rsidR="00927ABD" w:rsidRPr="00F30EF9" w:rsidRDefault="00927ABD" w:rsidP="006401AC">
      <w:pPr>
        <w:spacing w:before="120" w:after="120"/>
        <w:jc w:val="both"/>
        <w:rPr>
          <w:sz w:val="24"/>
          <w:szCs w:val="24"/>
        </w:rPr>
      </w:pPr>
      <w:r w:rsidRPr="00F30EF9">
        <w:rPr>
          <w:sz w:val="24"/>
          <w:szCs w:val="24"/>
        </w:rPr>
        <w:t>13.</w:t>
      </w:r>
      <w:r w:rsidR="006401AC">
        <w:rPr>
          <w:sz w:val="24"/>
          <w:szCs w:val="24"/>
        </w:rPr>
        <w:t>7</w:t>
      </w:r>
      <w:r w:rsidRPr="00F30EF9">
        <w:rPr>
          <w:sz w:val="24"/>
          <w:szCs w:val="24"/>
        </w:rPr>
        <w:t xml:space="preserve"> - Os documentos referidos acima deverão ser exigidos com base no limite definido pela Receita Federal do Brasil para transmissão da Escrituração Contábil Digital - ECD ao </w:t>
      </w:r>
      <w:proofErr w:type="spellStart"/>
      <w:r w:rsidRPr="00F30EF9">
        <w:rPr>
          <w:sz w:val="24"/>
          <w:szCs w:val="24"/>
        </w:rPr>
        <w:t>Sped</w:t>
      </w:r>
      <w:proofErr w:type="spellEnd"/>
      <w:r w:rsidRPr="00F30EF9">
        <w:rPr>
          <w:sz w:val="24"/>
          <w:szCs w:val="24"/>
        </w:rPr>
        <w:t>.</w:t>
      </w:r>
    </w:p>
    <w:p w14:paraId="4E238A17" w14:textId="6A6D8897" w:rsidR="009C34D0" w:rsidRPr="00F30EF9" w:rsidRDefault="00016850" w:rsidP="00B313BF">
      <w:pPr>
        <w:pStyle w:val="Nvel1-SemNum"/>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14 - </w:t>
      </w:r>
      <w:r w:rsidR="009C34D0" w:rsidRPr="00F30EF9">
        <w:rPr>
          <w:rFonts w:ascii="Times New Roman" w:hAnsi="Times New Roman" w:cs="Times New Roman"/>
          <w:color w:val="auto"/>
          <w:sz w:val="24"/>
          <w:szCs w:val="24"/>
        </w:rPr>
        <w:t>Qualificação Técnica</w:t>
      </w:r>
    </w:p>
    <w:p w14:paraId="447584E6" w14:textId="3A24D3B4"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14.1</w:t>
      </w:r>
      <w:r w:rsidR="009C34D0" w:rsidRPr="00F30EF9">
        <w:rPr>
          <w:rFonts w:ascii="Times New Roman" w:hAnsi="Times New Roman" w:cs="Times New Roman"/>
          <w:sz w:val="24"/>
          <w:szCs w:val="24"/>
        </w:rPr>
        <w:t xml:space="preserve"> - </w:t>
      </w:r>
      <w:r w:rsidR="001D0CB4" w:rsidRPr="001D0CB4">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7F085100" w14:textId="24FDA69F" w:rsidR="00DB1FD4" w:rsidRPr="00F30EF9" w:rsidRDefault="00016850" w:rsidP="005F78B6">
      <w:pPr>
        <w:pStyle w:val="PargrafodaLista"/>
        <w:widowControl w:val="0"/>
        <w:numPr>
          <w:ilvl w:val="0"/>
          <w:numId w:val="39"/>
        </w:numPr>
        <w:tabs>
          <w:tab w:val="left" w:pos="426"/>
        </w:tabs>
        <w:autoSpaceDE w:val="0"/>
        <w:autoSpaceDN w:val="0"/>
        <w:spacing w:before="120" w:after="120" w:line="276" w:lineRule="auto"/>
        <w:ind w:left="0" w:firstLine="0"/>
        <w:jc w:val="both"/>
        <w:outlineLvl w:val="0"/>
        <w:rPr>
          <w:b/>
          <w:bCs/>
        </w:rPr>
      </w:pPr>
      <w:r w:rsidRPr="00F30EF9">
        <w:rPr>
          <w:b/>
          <w:bCs/>
        </w:rPr>
        <w:t xml:space="preserve">- </w:t>
      </w:r>
      <w:r w:rsidR="00DB1FD4" w:rsidRPr="00F30EF9">
        <w:rPr>
          <w:b/>
          <w:bCs/>
        </w:rPr>
        <w:t>DEMAIS</w:t>
      </w:r>
      <w:r w:rsidR="00DB1FD4" w:rsidRPr="00F30EF9">
        <w:rPr>
          <w:b/>
          <w:bCs/>
          <w:spacing w:val="-1"/>
        </w:rPr>
        <w:t xml:space="preserve"> </w:t>
      </w:r>
      <w:r w:rsidR="00DB1FD4" w:rsidRPr="00F30EF9">
        <w:rPr>
          <w:b/>
          <w:bCs/>
        </w:rPr>
        <w:t>DOCUMENTOS</w:t>
      </w:r>
    </w:p>
    <w:p w14:paraId="63BDB784" w14:textId="0F33B324" w:rsidR="00E37EAB" w:rsidRPr="00F30EF9" w:rsidRDefault="00016850" w:rsidP="00B313BF">
      <w:pPr>
        <w:widowControl w:val="0"/>
        <w:tabs>
          <w:tab w:val="left" w:pos="557"/>
        </w:tabs>
        <w:autoSpaceDE w:val="0"/>
        <w:autoSpaceDN w:val="0"/>
        <w:spacing w:before="120" w:after="120" w:line="276" w:lineRule="auto"/>
        <w:jc w:val="both"/>
        <w:rPr>
          <w:color w:val="FF0066"/>
          <w:sz w:val="24"/>
          <w:szCs w:val="24"/>
        </w:rPr>
      </w:pPr>
      <w:r w:rsidRPr="00F30EF9">
        <w:rPr>
          <w:sz w:val="24"/>
          <w:szCs w:val="24"/>
        </w:rPr>
        <w:t>15.</w:t>
      </w:r>
      <w:r w:rsidR="00A075E7" w:rsidRPr="00F30EF9">
        <w:rPr>
          <w:sz w:val="24"/>
          <w:szCs w:val="24"/>
        </w:rPr>
        <w:t xml:space="preserve">1 </w:t>
      </w:r>
      <w:r w:rsidR="00DB1FD4" w:rsidRPr="00F30EF9">
        <w:rPr>
          <w:sz w:val="24"/>
          <w:szCs w:val="24"/>
        </w:rPr>
        <w:t xml:space="preserve">Declaração conjunta, expressa, de que o licitante: </w:t>
      </w:r>
    </w:p>
    <w:p w14:paraId="7DD8DD94" w14:textId="7045D7C3"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a)</w:t>
      </w:r>
      <w:r w:rsidR="00DB1FD4" w:rsidRPr="00F30EF9">
        <w:rPr>
          <w:sz w:val="24"/>
          <w:szCs w:val="24"/>
        </w:rPr>
        <w:t xml:space="preserve"> não possui em seu quadro de pessoal</w:t>
      </w:r>
      <w:r w:rsidR="00DB1FD4" w:rsidRPr="00F30EF9">
        <w:rPr>
          <w:spacing w:val="1"/>
          <w:sz w:val="24"/>
          <w:szCs w:val="24"/>
        </w:rPr>
        <w:t xml:space="preserve"> </w:t>
      </w:r>
      <w:r w:rsidR="00DB1FD4" w:rsidRPr="00F30EF9">
        <w:rPr>
          <w:sz w:val="24"/>
          <w:szCs w:val="24"/>
        </w:rPr>
        <w:t>empregado(s) com menos de 18 (dezoito) anos em trabalho noturno, perigoso ou insalubre</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de 16 (dezesseis) anos em qualquer trabalho, salvo na condição de aprendiz, nos termos do</w:t>
      </w:r>
      <w:r w:rsidR="00DB1FD4" w:rsidRPr="00F30EF9">
        <w:rPr>
          <w:spacing w:val="1"/>
          <w:sz w:val="24"/>
          <w:szCs w:val="24"/>
        </w:rPr>
        <w:t xml:space="preserve"> </w:t>
      </w:r>
      <w:r w:rsidR="00DB1FD4" w:rsidRPr="00F30EF9">
        <w:rPr>
          <w:sz w:val="24"/>
          <w:szCs w:val="24"/>
        </w:rPr>
        <w:t>inciso XXXIII do</w:t>
      </w:r>
      <w:r w:rsidR="00DB1FD4" w:rsidRPr="00F30EF9">
        <w:rPr>
          <w:spacing w:val="1"/>
          <w:sz w:val="24"/>
          <w:szCs w:val="24"/>
        </w:rPr>
        <w:t xml:space="preserve"> </w:t>
      </w:r>
      <w:r w:rsidR="00DB1FD4" w:rsidRPr="00F30EF9">
        <w:rPr>
          <w:sz w:val="24"/>
          <w:szCs w:val="24"/>
        </w:rPr>
        <w:t>art.</w:t>
      </w:r>
      <w:r w:rsidR="00DB1FD4" w:rsidRPr="00F30EF9">
        <w:rPr>
          <w:spacing w:val="1"/>
          <w:sz w:val="24"/>
          <w:szCs w:val="24"/>
        </w:rPr>
        <w:t xml:space="preserve"> </w:t>
      </w:r>
      <w:r w:rsidR="00DB1FD4" w:rsidRPr="00F30EF9">
        <w:rPr>
          <w:sz w:val="24"/>
          <w:szCs w:val="24"/>
        </w:rPr>
        <w:t>7º da Constituição Fede</w:t>
      </w:r>
      <w:r w:rsidR="00744B89" w:rsidRPr="00F30EF9">
        <w:rPr>
          <w:sz w:val="24"/>
          <w:szCs w:val="24"/>
        </w:rPr>
        <w:t>ral de 1998 (Lei nº. 9.854/99);</w:t>
      </w:r>
    </w:p>
    <w:p w14:paraId="32FFCE00" w14:textId="480C7D7C"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b)</w:t>
      </w:r>
      <w:r w:rsidR="00DB1FD4" w:rsidRPr="00F30EF9">
        <w:rPr>
          <w:sz w:val="24"/>
          <w:szCs w:val="24"/>
        </w:rPr>
        <w:t xml:space="preserve"> </w:t>
      </w:r>
      <w:r w:rsidR="00A075E7" w:rsidRPr="00F30EF9">
        <w:rPr>
          <w:sz w:val="24"/>
          <w:szCs w:val="24"/>
        </w:rPr>
        <w:t>declaração de</w:t>
      </w:r>
      <w:r w:rsidR="00F25C89" w:rsidRPr="00F30EF9">
        <w:rPr>
          <w:sz w:val="24"/>
          <w:szCs w:val="24"/>
        </w:rPr>
        <w:t xml:space="preserve"> enquadramento em ME ou EPP</w:t>
      </w:r>
      <w:r w:rsidR="00B232EC" w:rsidRPr="00F30EF9">
        <w:rPr>
          <w:sz w:val="24"/>
          <w:szCs w:val="24"/>
        </w:rPr>
        <w:t>;</w:t>
      </w:r>
    </w:p>
    <w:p w14:paraId="45BEDE63" w14:textId="371A1715" w:rsidR="009C5BD1" w:rsidRPr="00F30EF9"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F30EF9">
        <w:rPr>
          <w:bCs/>
          <w:sz w:val="24"/>
          <w:szCs w:val="24"/>
        </w:rPr>
        <w:t>c)</w:t>
      </w:r>
      <w:r w:rsidR="0095671F" w:rsidRPr="00F30EF9">
        <w:rPr>
          <w:bCs/>
          <w:sz w:val="24"/>
          <w:szCs w:val="24"/>
        </w:rPr>
        <w:t xml:space="preserve"> </w:t>
      </w:r>
      <w:r w:rsidR="00F25C89" w:rsidRPr="00F30EF9">
        <w:rPr>
          <w:bCs/>
          <w:sz w:val="24"/>
          <w:szCs w:val="24"/>
        </w:rPr>
        <w:t>Se o licitante participante for Microempreendedor Individual deverá apresentar o</w:t>
      </w:r>
      <w:r w:rsidR="00F25C89" w:rsidRPr="00F30EF9">
        <w:rPr>
          <w:bCs/>
          <w:spacing w:val="1"/>
          <w:sz w:val="24"/>
          <w:szCs w:val="24"/>
        </w:rPr>
        <w:t xml:space="preserve"> </w:t>
      </w:r>
      <w:r w:rsidR="00F25C89" w:rsidRPr="00F30EF9">
        <w:rPr>
          <w:bCs/>
          <w:sz w:val="24"/>
          <w:szCs w:val="24"/>
        </w:rPr>
        <w:t>Certificado da Condição caso queira usufruir dos benefícios da Lei Complementar nº</w:t>
      </w:r>
      <w:r w:rsidR="00F25C89" w:rsidRPr="00F30EF9">
        <w:rPr>
          <w:bCs/>
          <w:spacing w:val="1"/>
          <w:sz w:val="24"/>
          <w:szCs w:val="24"/>
        </w:rPr>
        <w:t xml:space="preserve"> </w:t>
      </w:r>
      <w:r w:rsidR="00F25C89" w:rsidRPr="00F30EF9">
        <w:rPr>
          <w:bCs/>
          <w:sz w:val="24"/>
          <w:szCs w:val="24"/>
        </w:rPr>
        <w:t>123/2006 ou a Declaração de Microempresa – ME ou Empresa de Pequeno Porte – EPP</w:t>
      </w:r>
      <w:r w:rsidR="00B232EC" w:rsidRPr="00F30EF9">
        <w:rPr>
          <w:bCs/>
          <w:sz w:val="24"/>
          <w:szCs w:val="24"/>
        </w:rPr>
        <w:t>;</w:t>
      </w:r>
    </w:p>
    <w:p w14:paraId="38CDC7C9" w14:textId="6C25CE22" w:rsidR="00833E77" w:rsidRPr="00F30EF9" w:rsidRDefault="009C5BD1" w:rsidP="00B313BF">
      <w:pPr>
        <w:widowControl w:val="0"/>
        <w:tabs>
          <w:tab w:val="left" w:pos="590"/>
        </w:tabs>
        <w:autoSpaceDE w:val="0"/>
        <w:autoSpaceDN w:val="0"/>
        <w:spacing w:before="120" w:after="120" w:line="276" w:lineRule="auto"/>
        <w:jc w:val="both"/>
        <w:outlineLvl w:val="0"/>
        <w:rPr>
          <w:sz w:val="24"/>
          <w:szCs w:val="24"/>
        </w:rPr>
      </w:pPr>
      <w:r w:rsidRPr="00F30EF9">
        <w:rPr>
          <w:bCs/>
          <w:spacing w:val="1"/>
          <w:sz w:val="24"/>
          <w:szCs w:val="24"/>
        </w:rPr>
        <w:t xml:space="preserve">d) </w:t>
      </w:r>
      <w:r w:rsidR="00DB1FD4" w:rsidRPr="00F30EF9">
        <w:rPr>
          <w:sz w:val="24"/>
          <w:szCs w:val="24"/>
        </w:rPr>
        <w:t>detém</w:t>
      </w:r>
      <w:r w:rsidR="00DB1FD4" w:rsidRPr="00F30EF9">
        <w:rPr>
          <w:spacing w:val="1"/>
          <w:sz w:val="24"/>
          <w:szCs w:val="24"/>
        </w:rPr>
        <w:t xml:space="preserve"> </w:t>
      </w:r>
      <w:r w:rsidR="00DB1FD4" w:rsidRPr="00F30EF9">
        <w:rPr>
          <w:sz w:val="24"/>
          <w:szCs w:val="24"/>
        </w:rPr>
        <w:t>conhecimento de todas as informações contidas neste edital e em seus anexos, e que a sua</w:t>
      </w:r>
      <w:r w:rsidR="00DB1FD4" w:rsidRPr="00F30EF9">
        <w:rPr>
          <w:spacing w:val="1"/>
          <w:sz w:val="24"/>
          <w:szCs w:val="24"/>
        </w:rPr>
        <w:t xml:space="preserve"> </w:t>
      </w:r>
      <w:r w:rsidR="00DB1FD4" w:rsidRPr="00F30EF9">
        <w:rPr>
          <w:sz w:val="24"/>
          <w:szCs w:val="24"/>
        </w:rPr>
        <w:t>proposta</w:t>
      </w:r>
      <w:r w:rsidR="00DB1FD4" w:rsidRPr="00F30EF9">
        <w:rPr>
          <w:spacing w:val="1"/>
          <w:sz w:val="24"/>
          <w:szCs w:val="24"/>
        </w:rPr>
        <w:t xml:space="preserve"> </w:t>
      </w:r>
      <w:r w:rsidR="00DB1FD4" w:rsidRPr="00F30EF9">
        <w:rPr>
          <w:sz w:val="24"/>
          <w:szCs w:val="24"/>
        </w:rPr>
        <w:t>atende</w:t>
      </w:r>
      <w:r w:rsidR="00DB1FD4" w:rsidRPr="00F30EF9">
        <w:rPr>
          <w:spacing w:val="1"/>
          <w:sz w:val="24"/>
          <w:szCs w:val="24"/>
        </w:rPr>
        <w:t xml:space="preserve"> </w:t>
      </w:r>
      <w:r w:rsidR="00DB1FD4" w:rsidRPr="00F30EF9">
        <w:rPr>
          <w:sz w:val="24"/>
          <w:szCs w:val="24"/>
        </w:rPr>
        <w:t>integralmente</w:t>
      </w:r>
      <w:r w:rsidR="00DB1FD4" w:rsidRPr="00F30EF9">
        <w:rPr>
          <w:spacing w:val="1"/>
          <w:sz w:val="24"/>
          <w:szCs w:val="24"/>
        </w:rPr>
        <w:t xml:space="preserve"> </w:t>
      </w:r>
      <w:r w:rsidR="00DB1FD4" w:rsidRPr="00F30EF9">
        <w:rPr>
          <w:sz w:val="24"/>
          <w:szCs w:val="24"/>
        </w:rPr>
        <w:t>aos</w:t>
      </w:r>
      <w:r w:rsidR="00DB1FD4" w:rsidRPr="00F30EF9">
        <w:rPr>
          <w:spacing w:val="1"/>
          <w:sz w:val="24"/>
          <w:szCs w:val="24"/>
        </w:rPr>
        <w:t xml:space="preserve"> </w:t>
      </w:r>
      <w:r w:rsidR="00DB1FD4" w:rsidRPr="00F30EF9">
        <w:rPr>
          <w:sz w:val="24"/>
          <w:szCs w:val="24"/>
        </w:rPr>
        <w:t>requisitos</w:t>
      </w:r>
      <w:r w:rsidR="00DB1FD4" w:rsidRPr="00F30EF9">
        <w:rPr>
          <w:spacing w:val="1"/>
          <w:sz w:val="24"/>
          <w:szCs w:val="24"/>
        </w:rPr>
        <w:t xml:space="preserve"> </w:t>
      </w:r>
      <w:r w:rsidR="00DB1FD4" w:rsidRPr="00F30EF9">
        <w:rPr>
          <w:sz w:val="24"/>
          <w:szCs w:val="24"/>
        </w:rPr>
        <w:t>constantes</w:t>
      </w:r>
      <w:r w:rsidR="00DB1FD4" w:rsidRPr="00F30EF9">
        <w:rPr>
          <w:spacing w:val="1"/>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edital;</w:t>
      </w:r>
      <w:r w:rsidR="00DB1FD4" w:rsidRPr="00F30EF9">
        <w:rPr>
          <w:spacing w:val="1"/>
          <w:sz w:val="24"/>
          <w:szCs w:val="24"/>
        </w:rPr>
        <w:t xml:space="preserve"> </w:t>
      </w:r>
    </w:p>
    <w:p w14:paraId="4CAC8F01" w14:textId="53F3759F" w:rsidR="00833E77" w:rsidRPr="00F30EF9" w:rsidRDefault="00B232EC" w:rsidP="00B313BF">
      <w:pPr>
        <w:pStyle w:val="PargrafodaLista"/>
        <w:widowControl w:val="0"/>
        <w:tabs>
          <w:tab w:val="left" w:pos="284"/>
        </w:tabs>
        <w:autoSpaceDE w:val="0"/>
        <w:autoSpaceDN w:val="0"/>
        <w:spacing w:before="120" w:after="120" w:line="276" w:lineRule="auto"/>
        <w:ind w:left="0"/>
        <w:jc w:val="both"/>
      </w:pPr>
      <w:r w:rsidRPr="00F30EF9">
        <w:t xml:space="preserve">e) </w:t>
      </w:r>
      <w:r w:rsidR="00DB1FD4" w:rsidRPr="00F30EF9">
        <w:t>não</w:t>
      </w:r>
      <w:r w:rsidR="00DB1FD4" w:rsidRPr="00F30EF9">
        <w:rPr>
          <w:spacing w:val="1"/>
        </w:rPr>
        <w:t xml:space="preserve"> </w:t>
      </w:r>
      <w:r w:rsidR="00DB1FD4" w:rsidRPr="00F30EF9">
        <w:t>incursa</w:t>
      </w:r>
      <w:r w:rsidR="00DB1FD4" w:rsidRPr="00F30EF9">
        <w:rPr>
          <w:spacing w:val="1"/>
        </w:rPr>
        <w:t xml:space="preserve"> </w:t>
      </w:r>
      <w:r w:rsidR="00DB1FD4" w:rsidRPr="00F30EF9">
        <w:t>nos</w:t>
      </w:r>
      <w:r w:rsidRPr="00F30EF9">
        <w:t xml:space="preserve"> </w:t>
      </w:r>
      <w:r w:rsidRPr="00F30EF9">
        <w:rPr>
          <w:spacing w:val="-57"/>
        </w:rPr>
        <w:t xml:space="preserve"> </w:t>
      </w:r>
      <w:r w:rsidR="00DB1FD4" w:rsidRPr="00F30EF9">
        <w:t>impedimentos de que trata o artigo 14</w:t>
      </w:r>
      <w:r w:rsidRPr="00F30EF9">
        <w:t xml:space="preserve"> da Lei Federal nº 14.133/2021, </w:t>
      </w:r>
      <w:r w:rsidR="00DB1FD4" w:rsidRPr="00F30EF9">
        <w:t>conforme modelo do</w:t>
      </w:r>
      <w:r w:rsidR="00DB1FD4" w:rsidRPr="00F30EF9">
        <w:rPr>
          <w:spacing w:val="1"/>
        </w:rPr>
        <w:t xml:space="preserve"> </w:t>
      </w:r>
      <w:r w:rsidR="00DB1FD4" w:rsidRPr="00F30EF9">
        <w:t>Anexo</w:t>
      </w:r>
      <w:r w:rsidR="00DB1FD4" w:rsidRPr="00F30EF9">
        <w:rPr>
          <w:spacing w:val="1"/>
        </w:rPr>
        <w:t xml:space="preserve"> </w:t>
      </w:r>
      <w:r w:rsidRPr="00F30EF9">
        <w:t>II;</w:t>
      </w:r>
    </w:p>
    <w:p w14:paraId="41E1806D" w14:textId="2095CAF0" w:rsidR="00833E77" w:rsidRPr="00F30EF9" w:rsidRDefault="009C5BD1" w:rsidP="00B313BF">
      <w:pPr>
        <w:pStyle w:val="PargrafodaLista"/>
        <w:widowControl w:val="0"/>
        <w:numPr>
          <w:ilvl w:val="0"/>
          <w:numId w:val="23"/>
        </w:numPr>
        <w:tabs>
          <w:tab w:val="left" w:pos="557"/>
        </w:tabs>
        <w:autoSpaceDE w:val="0"/>
        <w:autoSpaceDN w:val="0"/>
        <w:spacing w:before="120" w:after="120" w:line="276" w:lineRule="auto"/>
        <w:ind w:left="0" w:firstLine="0"/>
        <w:jc w:val="both"/>
      </w:pPr>
      <w:r w:rsidRPr="00F30EF9">
        <w:t>Certidão do TCU ATUALIZADA.</w:t>
      </w:r>
    </w:p>
    <w:p w14:paraId="18B9D14A" w14:textId="49E617FD" w:rsidR="00DB1FD4" w:rsidRPr="00F30EF9" w:rsidRDefault="00DB1FD4" w:rsidP="005F78B6">
      <w:pPr>
        <w:pStyle w:val="PargrafodaLista"/>
        <w:widowControl w:val="0"/>
        <w:numPr>
          <w:ilvl w:val="1"/>
          <w:numId w:val="39"/>
        </w:numPr>
        <w:autoSpaceDE w:val="0"/>
        <w:autoSpaceDN w:val="0"/>
        <w:spacing w:before="120" w:after="120" w:line="276" w:lineRule="auto"/>
        <w:ind w:left="0" w:firstLine="0"/>
        <w:jc w:val="both"/>
        <w:rPr>
          <w:b/>
        </w:rPr>
      </w:pPr>
      <w:r w:rsidRPr="00F30EF9">
        <w:rPr>
          <w:b/>
        </w:rPr>
        <w:t>Os documentos que não tiverem data de validade serão considerados válidos se</w:t>
      </w:r>
      <w:r w:rsidRPr="00F30EF9">
        <w:rPr>
          <w:b/>
          <w:spacing w:val="1"/>
        </w:rPr>
        <w:t xml:space="preserve"> </w:t>
      </w:r>
      <w:r w:rsidRPr="00F30EF9">
        <w:rPr>
          <w:b/>
        </w:rPr>
        <w:t>emitidos</w:t>
      </w:r>
      <w:r w:rsidRPr="00F30EF9">
        <w:rPr>
          <w:b/>
          <w:spacing w:val="1"/>
        </w:rPr>
        <w:t xml:space="preserve"> </w:t>
      </w:r>
      <w:r w:rsidRPr="00F30EF9">
        <w:rPr>
          <w:b/>
        </w:rPr>
        <w:t>nos</w:t>
      </w:r>
      <w:r w:rsidRPr="00F30EF9">
        <w:rPr>
          <w:b/>
          <w:spacing w:val="1"/>
        </w:rPr>
        <w:t xml:space="preserve"> </w:t>
      </w:r>
      <w:r w:rsidRPr="00F30EF9">
        <w:rPr>
          <w:b/>
        </w:rPr>
        <w:t>60</w:t>
      </w:r>
      <w:r w:rsidRPr="00F30EF9">
        <w:rPr>
          <w:b/>
          <w:spacing w:val="1"/>
        </w:rPr>
        <w:t xml:space="preserve"> </w:t>
      </w:r>
      <w:r w:rsidRPr="00F30EF9">
        <w:rPr>
          <w:b/>
        </w:rPr>
        <w:t>(sessenta)</w:t>
      </w:r>
      <w:r w:rsidRPr="00F30EF9">
        <w:rPr>
          <w:b/>
          <w:spacing w:val="1"/>
        </w:rPr>
        <w:t xml:space="preserve"> </w:t>
      </w:r>
      <w:r w:rsidRPr="00F30EF9">
        <w:rPr>
          <w:b/>
        </w:rPr>
        <w:t>dias</w:t>
      </w:r>
      <w:r w:rsidRPr="00F30EF9">
        <w:rPr>
          <w:b/>
          <w:spacing w:val="1"/>
        </w:rPr>
        <w:t xml:space="preserve"> </w:t>
      </w:r>
      <w:r w:rsidRPr="00F30EF9">
        <w:rPr>
          <w:b/>
        </w:rPr>
        <w:t>anteriores</w:t>
      </w:r>
      <w:r w:rsidRPr="00F30EF9">
        <w:rPr>
          <w:b/>
          <w:spacing w:val="1"/>
        </w:rPr>
        <w:t xml:space="preserve"> </w:t>
      </w:r>
      <w:r w:rsidRPr="00F30EF9">
        <w:rPr>
          <w:b/>
        </w:rPr>
        <w:t>à</w:t>
      </w:r>
      <w:r w:rsidRPr="00F30EF9">
        <w:rPr>
          <w:b/>
          <w:spacing w:val="1"/>
        </w:rPr>
        <w:t xml:space="preserve"> </w:t>
      </w:r>
      <w:r w:rsidRPr="00F30EF9">
        <w:rPr>
          <w:b/>
        </w:rPr>
        <w:t>data</w:t>
      </w:r>
      <w:r w:rsidRPr="00F30EF9">
        <w:rPr>
          <w:b/>
          <w:spacing w:val="1"/>
        </w:rPr>
        <w:t xml:space="preserve"> </w:t>
      </w:r>
      <w:r w:rsidRPr="00F30EF9">
        <w:rPr>
          <w:b/>
        </w:rPr>
        <w:t>da</w:t>
      </w:r>
      <w:r w:rsidRPr="00F30EF9">
        <w:rPr>
          <w:b/>
          <w:spacing w:val="1"/>
        </w:rPr>
        <w:t xml:space="preserve"> </w:t>
      </w:r>
      <w:r w:rsidRPr="00F30EF9">
        <w:rPr>
          <w:b/>
        </w:rPr>
        <w:t>entrega</w:t>
      </w:r>
      <w:r w:rsidRPr="00F30EF9">
        <w:rPr>
          <w:b/>
          <w:spacing w:val="1"/>
        </w:rPr>
        <w:t xml:space="preserve"> </w:t>
      </w:r>
      <w:r w:rsidRPr="00F30EF9">
        <w:rPr>
          <w:b/>
        </w:rPr>
        <w:t>dos</w:t>
      </w:r>
      <w:r w:rsidRPr="00F30EF9">
        <w:rPr>
          <w:b/>
          <w:spacing w:val="1"/>
        </w:rPr>
        <w:t xml:space="preserve"> </w:t>
      </w:r>
      <w:r w:rsidRPr="00F30EF9">
        <w:rPr>
          <w:b/>
        </w:rPr>
        <w:t>envelopes,</w:t>
      </w:r>
      <w:r w:rsidRPr="00F30EF9">
        <w:rPr>
          <w:b/>
          <w:spacing w:val="1"/>
        </w:rPr>
        <w:t xml:space="preserve"> </w:t>
      </w:r>
      <w:r w:rsidRPr="00F30EF9">
        <w:rPr>
          <w:b/>
          <w:u w:val="thick"/>
        </w:rPr>
        <w:t>COM</w:t>
      </w:r>
      <w:r w:rsidRPr="00F30EF9">
        <w:rPr>
          <w:b/>
          <w:spacing w:val="1"/>
        </w:rPr>
        <w:t xml:space="preserve"> </w:t>
      </w:r>
      <w:r w:rsidRPr="00F30EF9">
        <w:rPr>
          <w:b/>
          <w:u w:val="thick"/>
        </w:rPr>
        <w:t>EXCEÇÃO DOS SEGUINTES DOCUMENTOS:</w:t>
      </w:r>
      <w:r w:rsidRPr="00F30EF9">
        <w:rPr>
          <w:b/>
        </w:rPr>
        <w:t xml:space="preserve"> CNPJ, prova de inscrição no cadastro</w:t>
      </w:r>
      <w:r w:rsidRPr="00F30EF9">
        <w:rPr>
          <w:b/>
          <w:spacing w:val="1"/>
        </w:rPr>
        <w:t xml:space="preserve"> </w:t>
      </w:r>
      <w:r w:rsidRPr="00F30EF9">
        <w:rPr>
          <w:b/>
        </w:rPr>
        <w:t>dos contribuintes municipal e/ou estadual, os comprobatórios da habilitação jurídica, ou</w:t>
      </w:r>
      <w:r w:rsidR="00CA6489" w:rsidRPr="00F30EF9">
        <w:rPr>
          <w:b/>
        </w:rPr>
        <w:t xml:space="preserve"> </w:t>
      </w:r>
      <w:r w:rsidRPr="00F30EF9">
        <w:rPr>
          <w:b/>
          <w:spacing w:val="-57"/>
        </w:rPr>
        <w:t xml:space="preserve"> </w:t>
      </w:r>
      <w:r w:rsidR="00013C79" w:rsidRPr="00F30EF9">
        <w:rPr>
          <w:b/>
          <w:spacing w:val="-57"/>
        </w:rPr>
        <w:t xml:space="preserve">         </w:t>
      </w:r>
      <w:r w:rsidR="00CA6489" w:rsidRPr="00F30EF9">
        <w:rPr>
          <w:b/>
          <w:spacing w:val="-57"/>
        </w:rPr>
        <w:t xml:space="preserve">    </w:t>
      </w:r>
      <w:r w:rsidRPr="00F30EF9">
        <w:rPr>
          <w:b/>
        </w:rPr>
        <w:t>quando for</w:t>
      </w:r>
      <w:r w:rsidRPr="00F30EF9">
        <w:rPr>
          <w:b/>
          <w:spacing w:val="-2"/>
        </w:rPr>
        <w:t xml:space="preserve"> </w:t>
      </w:r>
      <w:r w:rsidRPr="00F30EF9">
        <w:rPr>
          <w:b/>
        </w:rPr>
        <w:t>o caso.</w:t>
      </w:r>
      <w:r w:rsidR="00744B89" w:rsidRPr="00F30EF9">
        <w:rPr>
          <w:b/>
        </w:rPr>
        <w:t xml:space="preserve"> </w:t>
      </w:r>
    </w:p>
    <w:p w14:paraId="20B58748" w14:textId="14A43123" w:rsidR="00874975" w:rsidRPr="00F30EF9" w:rsidRDefault="00016850" w:rsidP="005F78B6">
      <w:pPr>
        <w:pStyle w:val="PargrafodaLista"/>
        <w:widowControl w:val="0"/>
        <w:numPr>
          <w:ilvl w:val="0"/>
          <w:numId w:val="39"/>
        </w:numPr>
        <w:autoSpaceDE w:val="0"/>
        <w:autoSpaceDN w:val="0"/>
        <w:spacing w:before="120" w:after="120" w:line="276" w:lineRule="auto"/>
        <w:ind w:left="0" w:firstLine="0"/>
        <w:jc w:val="both"/>
        <w:rPr>
          <w:b/>
        </w:rPr>
      </w:pPr>
      <w:r w:rsidRPr="00F30EF9">
        <w:rPr>
          <w:b/>
        </w:rPr>
        <w:lastRenderedPageBreak/>
        <w:t xml:space="preserve">- </w:t>
      </w:r>
      <w:r w:rsidR="00874975" w:rsidRPr="00F30EF9">
        <w:rPr>
          <w:b/>
        </w:rPr>
        <w:t>DAS MICROEMPRESAS E EMPRESAS DE PEQUENO PORTE</w:t>
      </w:r>
    </w:p>
    <w:p w14:paraId="0E1311D2" w14:textId="1786D1EF" w:rsidR="00874975" w:rsidRPr="00F30EF9" w:rsidRDefault="00016850" w:rsidP="00B313BF">
      <w:pPr>
        <w:widowControl w:val="0"/>
        <w:tabs>
          <w:tab w:val="left" w:pos="869"/>
        </w:tabs>
        <w:autoSpaceDE w:val="0"/>
        <w:autoSpaceDN w:val="0"/>
        <w:spacing w:before="120" w:after="120" w:line="276" w:lineRule="auto"/>
        <w:jc w:val="both"/>
        <w:rPr>
          <w:sz w:val="24"/>
          <w:szCs w:val="24"/>
        </w:rPr>
      </w:pPr>
      <w:r w:rsidRPr="00F30EF9">
        <w:rPr>
          <w:sz w:val="24"/>
          <w:szCs w:val="24"/>
        </w:rPr>
        <w:t>16</w:t>
      </w:r>
      <w:r w:rsidR="00874975" w:rsidRPr="00F30EF9">
        <w:rPr>
          <w:sz w:val="24"/>
          <w:szCs w:val="24"/>
        </w:rPr>
        <w:t>.1- Às Microempresas e às Empresas de Pequeno Porte serão aplicadas as disposições da</w:t>
      </w:r>
      <w:r w:rsidR="00874975" w:rsidRPr="00F30EF9">
        <w:rPr>
          <w:spacing w:val="1"/>
          <w:sz w:val="24"/>
          <w:szCs w:val="24"/>
        </w:rPr>
        <w:t xml:space="preserve"> </w:t>
      </w:r>
      <w:r w:rsidR="00874975" w:rsidRPr="00F30EF9">
        <w:rPr>
          <w:sz w:val="24"/>
          <w:szCs w:val="24"/>
        </w:rPr>
        <w:t>Lei</w:t>
      </w:r>
      <w:r w:rsidR="00874975" w:rsidRPr="00F30EF9">
        <w:rPr>
          <w:spacing w:val="-1"/>
          <w:sz w:val="24"/>
          <w:szCs w:val="24"/>
        </w:rPr>
        <w:t xml:space="preserve"> </w:t>
      </w:r>
      <w:r w:rsidR="00874975" w:rsidRPr="00F30EF9">
        <w:rPr>
          <w:sz w:val="24"/>
          <w:szCs w:val="24"/>
        </w:rPr>
        <w:t>Complementar nº 123/06</w:t>
      </w:r>
      <w:r w:rsidR="00321005" w:rsidRPr="00F30EF9">
        <w:rPr>
          <w:sz w:val="24"/>
          <w:szCs w:val="24"/>
        </w:rPr>
        <w:t>.</w:t>
      </w:r>
    </w:p>
    <w:p w14:paraId="5840175A" w14:textId="2617E2D8" w:rsidR="00321005" w:rsidRPr="00F30EF9" w:rsidRDefault="00874975" w:rsidP="005F78B6">
      <w:pPr>
        <w:pStyle w:val="PargrafodaLista"/>
        <w:widowControl w:val="0"/>
        <w:numPr>
          <w:ilvl w:val="1"/>
          <w:numId w:val="39"/>
        </w:numPr>
        <w:autoSpaceDE w:val="0"/>
        <w:autoSpaceDN w:val="0"/>
        <w:spacing w:before="120" w:after="120" w:line="276" w:lineRule="auto"/>
        <w:ind w:left="0" w:firstLine="0"/>
        <w:jc w:val="both"/>
      </w:pPr>
      <w:r w:rsidRPr="00F30EF9">
        <w:t>Caso</w:t>
      </w:r>
      <w:r w:rsidRPr="00F30EF9">
        <w:rPr>
          <w:spacing w:val="1"/>
        </w:rPr>
        <w:t xml:space="preserve"> </w:t>
      </w:r>
      <w:r w:rsidRPr="00F30EF9">
        <w:t>o</w:t>
      </w:r>
      <w:r w:rsidRPr="00F30EF9">
        <w:rPr>
          <w:spacing w:val="1"/>
        </w:rPr>
        <w:t xml:space="preserve"> </w:t>
      </w:r>
      <w:r w:rsidRPr="00F30EF9">
        <w:t>licitante</w:t>
      </w:r>
      <w:r w:rsidRPr="00F30EF9">
        <w:rPr>
          <w:spacing w:val="1"/>
        </w:rPr>
        <w:t xml:space="preserve"> </w:t>
      </w:r>
      <w:r w:rsidRPr="00F30EF9">
        <w:t>detentor</w:t>
      </w:r>
      <w:r w:rsidRPr="00F30EF9">
        <w:rPr>
          <w:spacing w:val="1"/>
        </w:rPr>
        <w:t xml:space="preserve"> </w:t>
      </w:r>
      <w:r w:rsidRPr="00F30EF9">
        <w:t>do</w:t>
      </w:r>
      <w:r w:rsidRPr="00F30EF9">
        <w:rPr>
          <w:spacing w:val="1"/>
        </w:rPr>
        <w:t xml:space="preserve"> </w:t>
      </w:r>
      <w:r w:rsidRPr="00F30EF9">
        <w:t>menor</w:t>
      </w:r>
      <w:r w:rsidRPr="00F30EF9">
        <w:rPr>
          <w:spacing w:val="1"/>
        </w:rPr>
        <w:t xml:space="preserve"> </w:t>
      </w:r>
      <w:r w:rsidRPr="00F30EF9">
        <w:t>preço</w:t>
      </w:r>
      <w:r w:rsidRPr="00F30EF9">
        <w:rPr>
          <w:spacing w:val="1"/>
        </w:rPr>
        <w:t xml:space="preserve"> </w:t>
      </w:r>
      <w:r w:rsidRPr="00F30EF9">
        <w:t>seja</w:t>
      </w:r>
      <w:r w:rsidRPr="00F30EF9">
        <w:rPr>
          <w:spacing w:val="1"/>
        </w:rPr>
        <w:t xml:space="preserve"> </w:t>
      </w:r>
      <w:r w:rsidRPr="00F30EF9">
        <w:t>qualificado</w:t>
      </w:r>
      <w:r w:rsidRPr="00F30EF9">
        <w:rPr>
          <w:spacing w:val="1"/>
        </w:rPr>
        <w:t xml:space="preserve"> </w:t>
      </w:r>
      <w:r w:rsidRPr="00F30EF9">
        <w:t>como</w:t>
      </w:r>
      <w:r w:rsidRPr="00F30EF9">
        <w:rPr>
          <w:spacing w:val="1"/>
        </w:rPr>
        <w:t xml:space="preserve"> </w:t>
      </w:r>
      <w:r w:rsidRPr="00F30EF9">
        <w:t>microempresa</w:t>
      </w:r>
      <w:r w:rsidRPr="00F30EF9">
        <w:rPr>
          <w:spacing w:val="1"/>
        </w:rPr>
        <w:t xml:space="preserve"> </w:t>
      </w:r>
      <w:r w:rsidRPr="00F30EF9">
        <w:t>ou</w:t>
      </w:r>
      <w:r w:rsidRPr="00F30EF9">
        <w:rPr>
          <w:spacing w:val="-57"/>
        </w:rPr>
        <w:t xml:space="preserve">     </w:t>
      </w:r>
      <w:r w:rsidRPr="00F30EF9">
        <w:t>empresa de pequeno porte, deverá apresentar toda a documentação exigida para efeito de</w:t>
      </w:r>
      <w:r w:rsidRPr="00F30EF9">
        <w:rPr>
          <w:spacing w:val="1"/>
        </w:rPr>
        <w:t xml:space="preserve"> </w:t>
      </w:r>
      <w:r w:rsidRPr="00F30EF9">
        <w:t>comprovação de regularidade fiscal, mesmo que esta apresente alguma restrição, sob pena de</w:t>
      </w:r>
      <w:r w:rsidRPr="00F30EF9">
        <w:rPr>
          <w:spacing w:val="1"/>
        </w:rPr>
        <w:t xml:space="preserve"> </w:t>
      </w:r>
      <w:r w:rsidRPr="00F30EF9">
        <w:t>inabilitação.</w:t>
      </w:r>
    </w:p>
    <w:p w14:paraId="5E79BC19" w14:textId="77777777" w:rsidR="00321005"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A existência de restrição relativamente à regularidade fiscal e trabalhista não impede</w:t>
      </w:r>
      <w:r w:rsidRPr="00F30EF9">
        <w:rPr>
          <w:color w:val="auto"/>
          <w:spacing w:val="1"/>
        </w:rPr>
        <w:t xml:space="preserve"> </w:t>
      </w:r>
      <w:r w:rsidRPr="00F30EF9">
        <w:rPr>
          <w:color w:val="auto"/>
        </w:rPr>
        <w:t>que a licitante qualificada como microempresa ou empresa de pequeno porte seja declarada</w:t>
      </w:r>
      <w:r w:rsidRPr="00F30EF9">
        <w:rPr>
          <w:color w:val="auto"/>
          <w:spacing w:val="1"/>
        </w:rPr>
        <w:t xml:space="preserve"> </w:t>
      </w:r>
      <w:r w:rsidRPr="00F30EF9">
        <w:rPr>
          <w:color w:val="auto"/>
        </w:rPr>
        <w:t>vencedora,</w:t>
      </w:r>
      <w:r w:rsidRPr="00F30EF9">
        <w:rPr>
          <w:color w:val="auto"/>
          <w:spacing w:val="-1"/>
        </w:rPr>
        <w:t xml:space="preserve"> </w:t>
      </w:r>
      <w:r w:rsidRPr="00F30EF9">
        <w:rPr>
          <w:color w:val="auto"/>
        </w:rPr>
        <w:t>uma vez</w:t>
      </w:r>
      <w:r w:rsidRPr="00F30EF9">
        <w:rPr>
          <w:color w:val="auto"/>
          <w:spacing w:val="1"/>
        </w:rPr>
        <w:t xml:space="preserve"> </w:t>
      </w:r>
      <w:r w:rsidRPr="00F30EF9">
        <w:rPr>
          <w:color w:val="auto"/>
        </w:rPr>
        <w:t>que atenda</w:t>
      </w:r>
      <w:r w:rsidRPr="00F30EF9">
        <w:rPr>
          <w:color w:val="auto"/>
          <w:spacing w:val="-2"/>
        </w:rPr>
        <w:t xml:space="preserve"> </w:t>
      </w:r>
      <w:r w:rsidRPr="00F30EF9">
        <w:rPr>
          <w:color w:val="auto"/>
        </w:rPr>
        <w:t>a</w:t>
      </w:r>
      <w:r w:rsidRPr="00F30EF9">
        <w:rPr>
          <w:color w:val="auto"/>
          <w:spacing w:val="-1"/>
        </w:rPr>
        <w:t xml:space="preserve"> </w:t>
      </w:r>
      <w:r w:rsidRPr="00F30EF9">
        <w:rPr>
          <w:color w:val="auto"/>
        </w:rPr>
        <w:t>todas</w:t>
      </w:r>
      <w:r w:rsidRPr="00F30EF9">
        <w:rPr>
          <w:color w:val="auto"/>
          <w:spacing w:val="2"/>
        </w:rPr>
        <w:t xml:space="preserve"> </w:t>
      </w:r>
      <w:r w:rsidRPr="00F30EF9">
        <w:rPr>
          <w:color w:val="auto"/>
        </w:rPr>
        <w:t>as</w:t>
      </w:r>
      <w:r w:rsidRPr="00F30EF9">
        <w:rPr>
          <w:color w:val="auto"/>
          <w:spacing w:val="-1"/>
        </w:rPr>
        <w:t xml:space="preserve"> </w:t>
      </w:r>
      <w:r w:rsidRPr="00F30EF9">
        <w:rPr>
          <w:color w:val="auto"/>
        </w:rPr>
        <w:t>demais</w:t>
      </w:r>
      <w:r w:rsidRPr="00F30EF9">
        <w:rPr>
          <w:color w:val="auto"/>
          <w:spacing w:val="2"/>
        </w:rPr>
        <w:t xml:space="preserve"> </w:t>
      </w:r>
      <w:r w:rsidRPr="00F30EF9">
        <w:rPr>
          <w:color w:val="auto"/>
        </w:rPr>
        <w:t>exigências do</w:t>
      </w:r>
      <w:r w:rsidRPr="00F30EF9">
        <w:rPr>
          <w:color w:val="auto"/>
          <w:spacing w:val="-1"/>
        </w:rPr>
        <w:t xml:space="preserve"> </w:t>
      </w:r>
      <w:r w:rsidRPr="00F30EF9">
        <w:rPr>
          <w:color w:val="auto"/>
        </w:rPr>
        <w:t>edital.</w:t>
      </w:r>
    </w:p>
    <w:p w14:paraId="167B96A6" w14:textId="77777777" w:rsidR="00A11029"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Caso</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proposta</w:t>
      </w:r>
      <w:r w:rsidRPr="00F30EF9">
        <w:rPr>
          <w:color w:val="auto"/>
          <w:spacing w:val="1"/>
        </w:rPr>
        <w:t xml:space="preserve"> </w:t>
      </w:r>
      <w:r w:rsidRPr="00F30EF9">
        <w:rPr>
          <w:color w:val="auto"/>
        </w:rPr>
        <w:t>mais</w:t>
      </w:r>
      <w:r w:rsidRPr="00F30EF9">
        <w:rPr>
          <w:color w:val="auto"/>
          <w:spacing w:val="1"/>
        </w:rPr>
        <w:t xml:space="preserve"> </w:t>
      </w:r>
      <w:r w:rsidRPr="00F30EF9">
        <w:rPr>
          <w:color w:val="auto"/>
        </w:rPr>
        <w:t>vantajosa</w:t>
      </w:r>
      <w:r w:rsidRPr="00F30EF9">
        <w:rPr>
          <w:color w:val="auto"/>
          <w:spacing w:val="1"/>
        </w:rPr>
        <w:t xml:space="preserve"> </w:t>
      </w:r>
      <w:r w:rsidRPr="00F30EF9">
        <w:rPr>
          <w:color w:val="auto"/>
        </w:rPr>
        <w:t>seja</w:t>
      </w:r>
      <w:r w:rsidRPr="00F30EF9">
        <w:rPr>
          <w:color w:val="auto"/>
          <w:spacing w:val="1"/>
        </w:rPr>
        <w:t xml:space="preserve"> </w:t>
      </w:r>
      <w:r w:rsidRPr="00F30EF9">
        <w:rPr>
          <w:color w:val="auto"/>
        </w:rPr>
        <w:t>ofertada</w:t>
      </w:r>
      <w:r w:rsidRPr="00F30EF9">
        <w:rPr>
          <w:color w:val="auto"/>
          <w:spacing w:val="1"/>
        </w:rPr>
        <w:t xml:space="preserve"> </w:t>
      </w:r>
      <w:r w:rsidRPr="00F30EF9">
        <w:rPr>
          <w:color w:val="auto"/>
        </w:rPr>
        <w:t>por</w:t>
      </w:r>
      <w:r w:rsidRPr="00F30EF9">
        <w:rPr>
          <w:color w:val="auto"/>
          <w:spacing w:val="1"/>
        </w:rPr>
        <w:t xml:space="preserve"> </w:t>
      </w:r>
      <w:r w:rsidRPr="00F30EF9">
        <w:rPr>
          <w:color w:val="auto"/>
        </w:rPr>
        <w:t>licitante</w:t>
      </w:r>
      <w:r w:rsidRPr="00F30EF9">
        <w:rPr>
          <w:color w:val="auto"/>
          <w:spacing w:val="1"/>
        </w:rPr>
        <w:t xml:space="preserve"> </w:t>
      </w:r>
      <w:r w:rsidRPr="00F30EF9">
        <w:rPr>
          <w:color w:val="auto"/>
        </w:rPr>
        <w:t>qualificada</w:t>
      </w:r>
      <w:r w:rsidRPr="00F30EF9">
        <w:rPr>
          <w:color w:val="auto"/>
          <w:spacing w:val="1"/>
        </w:rPr>
        <w:t xml:space="preserve"> </w:t>
      </w:r>
      <w:r w:rsidRPr="00F30EF9">
        <w:rPr>
          <w:color w:val="auto"/>
        </w:rPr>
        <w:t>como</w:t>
      </w:r>
      <w:r w:rsidRPr="00F30EF9">
        <w:rPr>
          <w:color w:val="auto"/>
          <w:spacing w:val="1"/>
        </w:rPr>
        <w:t xml:space="preserve"> </w:t>
      </w:r>
      <w:r w:rsidRPr="00F30EF9">
        <w:rPr>
          <w:color w:val="auto"/>
        </w:rPr>
        <w:t>microempresa ou empresa de pequeno porte e, uma vez constatada a existência de alguma</w:t>
      </w:r>
      <w:r w:rsidRPr="00F30EF9">
        <w:rPr>
          <w:color w:val="auto"/>
          <w:spacing w:val="1"/>
        </w:rPr>
        <w:t xml:space="preserve"> </w:t>
      </w:r>
      <w:r w:rsidRPr="00F30EF9">
        <w:rPr>
          <w:color w:val="auto"/>
        </w:rPr>
        <w:t>restrição</w:t>
      </w:r>
      <w:r w:rsidRPr="00F30EF9">
        <w:rPr>
          <w:color w:val="auto"/>
          <w:spacing w:val="1"/>
        </w:rPr>
        <w:t xml:space="preserve"> </w:t>
      </w:r>
      <w:r w:rsidRPr="00F30EF9">
        <w:rPr>
          <w:color w:val="auto"/>
        </w:rPr>
        <w:t>na</w:t>
      </w:r>
      <w:r w:rsidRPr="00F30EF9">
        <w:rPr>
          <w:color w:val="auto"/>
          <w:spacing w:val="1"/>
        </w:rPr>
        <w:t xml:space="preserve"> </w:t>
      </w:r>
      <w:r w:rsidRPr="00F30EF9">
        <w:rPr>
          <w:color w:val="auto"/>
        </w:rPr>
        <w:t>comprovação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regularidade</w:t>
      </w:r>
      <w:r w:rsidRPr="00F30EF9">
        <w:rPr>
          <w:color w:val="auto"/>
          <w:spacing w:val="1"/>
        </w:rPr>
        <w:t xml:space="preserve"> </w:t>
      </w:r>
      <w:r w:rsidRPr="00F30EF9">
        <w:rPr>
          <w:color w:val="auto"/>
        </w:rPr>
        <w:t>fiscal</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microempresas</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empresas</w:t>
      </w:r>
      <w:r w:rsidRPr="00F30EF9">
        <w:rPr>
          <w:color w:val="auto"/>
          <w:spacing w:val="60"/>
        </w:rPr>
        <w:t xml:space="preserve"> </w:t>
      </w:r>
      <w:r w:rsidRPr="00F30EF9">
        <w:rPr>
          <w:color w:val="auto"/>
        </w:rPr>
        <w:t>de</w:t>
      </w:r>
      <w:r w:rsidRPr="00F30EF9">
        <w:rPr>
          <w:color w:val="auto"/>
          <w:spacing w:val="1"/>
        </w:rPr>
        <w:t xml:space="preserve"> </w:t>
      </w:r>
      <w:r w:rsidRPr="00F30EF9">
        <w:rPr>
          <w:color w:val="auto"/>
        </w:rPr>
        <w:t>pequeno</w:t>
      </w:r>
      <w:r w:rsidRPr="00F30EF9">
        <w:rPr>
          <w:color w:val="auto"/>
          <w:spacing w:val="1"/>
        </w:rPr>
        <w:t xml:space="preserve"> </w:t>
      </w:r>
      <w:r w:rsidRPr="00F30EF9">
        <w:rPr>
          <w:color w:val="auto"/>
        </w:rPr>
        <w:t>porte</w:t>
      </w:r>
      <w:r w:rsidRPr="00F30EF9">
        <w:rPr>
          <w:color w:val="auto"/>
          <w:spacing w:val="1"/>
        </w:rPr>
        <w:t xml:space="preserve"> </w:t>
      </w:r>
      <w:r w:rsidRPr="00F30EF9">
        <w:rPr>
          <w:color w:val="auto"/>
        </w:rPr>
        <w:t>que</w:t>
      </w:r>
      <w:r w:rsidRPr="00F30EF9">
        <w:rPr>
          <w:color w:val="auto"/>
          <w:spacing w:val="1"/>
        </w:rPr>
        <w:t xml:space="preserve"> </w:t>
      </w:r>
      <w:r w:rsidRPr="00F30EF9">
        <w:rPr>
          <w:color w:val="auto"/>
        </w:rPr>
        <w:t>tenham</w:t>
      </w:r>
      <w:r w:rsidRPr="00F30EF9">
        <w:rPr>
          <w:color w:val="auto"/>
          <w:spacing w:val="1"/>
        </w:rPr>
        <w:t xml:space="preserve"> </w:t>
      </w:r>
      <w:r w:rsidRPr="00F30EF9">
        <w:rPr>
          <w:color w:val="auto"/>
        </w:rPr>
        <w:t>formalizado</w:t>
      </w:r>
      <w:r w:rsidRPr="00F30EF9">
        <w:rPr>
          <w:color w:val="auto"/>
          <w:spacing w:val="1"/>
        </w:rPr>
        <w:t xml:space="preserve"> </w:t>
      </w:r>
      <w:r w:rsidRPr="00F30EF9">
        <w:rPr>
          <w:color w:val="auto"/>
        </w:rPr>
        <w:t>solicitação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usufruir</w:t>
      </w:r>
      <w:r w:rsidRPr="00F30EF9">
        <w:rPr>
          <w:color w:val="auto"/>
          <w:spacing w:val="1"/>
        </w:rPr>
        <w:t xml:space="preserve"> </w:t>
      </w:r>
      <w:r w:rsidRPr="00F30EF9">
        <w:rPr>
          <w:color w:val="auto"/>
        </w:rPr>
        <w:t>dos</w:t>
      </w:r>
      <w:r w:rsidRPr="00F30EF9">
        <w:rPr>
          <w:color w:val="auto"/>
          <w:spacing w:val="1"/>
        </w:rPr>
        <w:t xml:space="preserve"> </w:t>
      </w:r>
      <w:r w:rsidRPr="00F30EF9">
        <w:rPr>
          <w:color w:val="auto"/>
        </w:rPr>
        <w:t>benefícios</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Lei</w:t>
      </w:r>
      <w:r w:rsidRPr="00F30EF9">
        <w:rPr>
          <w:color w:val="auto"/>
          <w:spacing w:val="1"/>
        </w:rPr>
        <w:t xml:space="preserve"> </w:t>
      </w:r>
      <w:r w:rsidRPr="00F30EF9">
        <w:rPr>
          <w:color w:val="auto"/>
        </w:rPr>
        <w:t>Complementar</w:t>
      </w:r>
      <w:r w:rsidRPr="00F30EF9">
        <w:rPr>
          <w:color w:val="auto"/>
          <w:spacing w:val="1"/>
        </w:rPr>
        <w:t xml:space="preserve"> </w:t>
      </w:r>
      <w:r w:rsidRPr="00F30EF9">
        <w:rPr>
          <w:color w:val="auto"/>
        </w:rPr>
        <w:t>Federal</w:t>
      </w:r>
      <w:r w:rsidRPr="00F30EF9">
        <w:rPr>
          <w:color w:val="auto"/>
          <w:spacing w:val="1"/>
        </w:rPr>
        <w:t xml:space="preserve"> </w:t>
      </w:r>
      <w:r w:rsidRPr="00F30EF9">
        <w:rPr>
          <w:color w:val="auto"/>
        </w:rPr>
        <w:t>123/06,</w:t>
      </w:r>
      <w:r w:rsidRPr="00F30EF9">
        <w:rPr>
          <w:color w:val="auto"/>
          <w:spacing w:val="1"/>
        </w:rPr>
        <w:t xml:space="preserve"> </w:t>
      </w:r>
      <w:r w:rsidRPr="00F30EF9">
        <w:rPr>
          <w:color w:val="auto"/>
        </w:rPr>
        <w:t>alterada</w:t>
      </w:r>
      <w:r w:rsidRPr="00F30EF9">
        <w:rPr>
          <w:color w:val="auto"/>
          <w:spacing w:val="1"/>
        </w:rPr>
        <w:t xml:space="preserve"> </w:t>
      </w:r>
      <w:r w:rsidRPr="00F30EF9">
        <w:rPr>
          <w:color w:val="auto"/>
        </w:rPr>
        <w:t>pelas</w:t>
      </w:r>
      <w:r w:rsidRPr="00F30EF9">
        <w:rPr>
          <w:color w:val="auto"/>
          <w:spacing w:val="1"/>
        </w:rPr>
        <w:t xml:space="preserve"> </w:t>
      </w:r>
      <w:r w:rsidRPr="00F30EF9">
        <w:rPr>
          <w:color w:val="auto"/>
        </w:rPr>
        <w:t>Leis</w:t>
      </w:r>
      <w:r w:rsidRPr="00F30EF9">
        <w:rPr>
          <w:color w:val="auto"/>
          <w:spacing w:val="1"/>
        </w:rPr>
        <w:t xml:space="preserve"> </w:t>
      </w:r>
      <w:r w:rsidRPr="00F30EF9">
        <w:rPr>
          <w:color w:val="auto"/>
        </w:rPr>
        <w:t>147/14</w:t>
      </w:r>
      <w:r w:rsidRPr="00F30EF9">
        <w:rPr>
          <w:color w:val="auto"/>
          <w:spacing w:val="1"/>
        </w:rPr>
        <w:t xml:space="preserve"> </w:t>
      </w:r>
      <w:r w:rsidRPr="00F30EF9">
        <w:rPr>
          <w:color w:val="auto"/>
        </w:rPr>
        <w:t>e</w:t>
      </w:r>
      <w:r w:rsidRPr="00F30EF9">
        <w:rPr>
          <w:color w:val="auto"/>
          <w:spacing w:val="1"/>
        </w:rPr>
        <w:t xml:space="preserve"> </w:t>
      </w:r>
      <w:r w:rsidRPr="00F30EF9">
        <w:rPr>
          <w:color w:val="auto"/>
        </w:rPr>
        <w:t>155/16,</w:t>
      </w:r>
      <w:r w:rsidRPr="00F30EF9">
        <w:rPr>
          <w:color w:val="auto"/>
          <w:spacing w:val="1"/>
        </w:rPr>
        <w:t xml:space="preserve"> </w:t>
      </w:r>
      <w:r w:rsidRPr="00F30EF9">
        <w:rPr>
          <w:color w:val="auto"/>
        </w:rPr>
        <w:t>será</w:t>
      </w:r>
      <w:r w:rsidRPr="00F30EF9">
        <w:rPr>
          <w:color w:val="auto"/>
          <w:spacing w:val="1"/>
        </w:rPr>
        <w:t xml:space="preserve"> </w:t>
      </w:r>
      <w:r w:rsidRPr="00F30EF9">
        <w:rPr>
          <w:color w:val="auto"/>
        </w:rPr>
        <w:t>assegurado</w:t>
      </w:r>
      <w:r w:rsidRPr="00F30EF9">
        <w:rPr>
          <w:color w:val="auto"/>
          <w:spacing w:val="1"/>
        </w:rPr>
        <w:t xml:space="preserve"> </w:t>
      </w:r>
      <w:r w:rsidRPr="00F30EF9">
        <w:rPr>
          <w:color w:val="auto"/>
        </w:rPr>
        <w:t>às</w:t>
      </w:r>
      <w:r w:rsidRPr="00F30EF9">
        <w:rPr>
          <w:color w:val="auto"/>
          <w:spacing w:val="1"/>
        </w:rPr>
        <w:t xml:space="preserve"> </w:t>
      </w:r>
      <w:r w:rsidRPr="00F30EF9">
        <w:rPr>
          <w:color w:val="auto"/>
        </w:rPr>
        <w:t>mesmas</w:t>
      </w:r>
      <w:r w:rsidRPr="00F30EF9">
        <w:rPr>
          <w:color w:val="auto"/>
          <w:spacing w:val="1"/>
        </w:rPr>
        <w:t xml:space="preserve"> </w:t>
      </w:r>
      <w:r w:rsidRPr="00F30EF9">
        <w:rPr>
          <w:color w:val="auto"/>
        </w:rPr>
        <w:t>empresas</w:t>
      </w:r>
      <w:r w:rsidRPr="00F30EF9">
        <w:rPr>
          <w:color w:val="auto"/>
          <w:spacing w:val="1"/>
        </w:rPr>
        <w:t xml:space="preserve"> </w:t>
      </w:r>
      <w:r w:rsidRPr="00F30EF9">
        <w:rPr>
          <w:color w:val="auto"/>
        </w:rPr>
        <w:t>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5</w:t>
      </w:r>
      <w:r w:rsidRPr="00F30EF9">
        <w:rPr>
          <w:color w:val="auto"/>
          <w:spacing w:val="1"/>
        </w:rPr>
        <w:t xml:space="preserve"> </w:t>
      </w:r>
      <w:r w:rsidRPr="00F30EF9">
        <w:rPr>
          <w:color w:val="auto"/>
        </w:rPr>
        <w:t>(cinco)</w:t>
      </w:r>
      <w:r w:rsidRPr="00F30EF9">
        <w:rPr>
          <w:color w:val="auto"/>
          <w:spacing w:val="1"/>
        </w:rPr>
        <w:t xml:space="preserve"> </w:t>
      </w:r>
      <w:r w:rsidRPr="00F30EF9">
        <w:rPr>
          <w:color w:val="auto"/>
        </w:rPr>
        <w:t>dias</w:t>
      </w:r>
      <w:r w:rsidRPr="00F30EF9">
        <w:rPr>
          <w:color w:val="auto"/>
          <w:spacing w:val="1"/>
        </w:rPr>
        <w:t xml:space="preserve"> </w:t>
      </w:r>
      <w:r w:rsidRPr="00F30EF9">
        <w:rPr>
          <w:color w:val="auto"/>
        </w:rPr>
        <w:t>úteis,</w:t>
      </w:r>
      <w:r w:rsidRPr="00F30EF9">
        <w:rPr>
          <w:color w:val="auto"/>
          <w:spacing w:val="1"/>
        </w:rPr>
        <w:t xml:space="preserve"> </w:t>
      </w:r>
      <w:r w:rsidRPr="00F30EF9">
        <w:rPr>
          <w:color w:val="auto"/>
        </w:rPr>
        <w:t>cujo</w:t>
      </w:r>
      <w:r w:rsidRPr="00F30EF9">
        <w:rPr>
          <w:color w:val="auto"/>
          <w:spacing w:val="1"/>
        </w:rPr>
        <w:t xml:space="preserve"> </w:t>
      </w:r>
      <w:r w:rsidRPr="00F30EF9">
        <w:rPr>
          <w:color w:val="auto"/>
        </w:rPr>
        <w:t>termo</w:t>
      </w:r>
      <w:r w:rsidRPr="00F30EF9">
        <w:rPr>
          <w:color w:val="auto"/>
          <w:spacing w:val="1"/>
        </w:rPr>
        <w:t xml:space="preserve"> </w:t>
      </w:r>
      <w:r w:rsidRPr="00F30EF9">
        <w:rPr>
          <w:color w:val="auto"/>
        </w:rPr>
        <w:t>inicial</w:t>
      </w:r>
      <w:r w:rsidRPr="00F30EF9">
        <w:rPr>
          <w:color w:val="auto"/>
          <w:spacing w:val="1"/>
        </w:rPr>
        <w:t xml:space="preserve"> </w:t>
      </w:r>
      <w:r w:rsidRPr="00F30EF9">
        <w:rPr>
          <w:color w:val="auto"/>
        </w:rPr>
        <w:t>corresponderá</w:t>
      </w:r>
      <w:r w:rsidRPr="00F30EF9">
        <w:rPr>
          <w:color w:val="auto"/>
          <w:spacing w:val="1"/>
        </w:rPr>
        <w:t xml:space="preserve"> </w:t>
      </w:r>
      <w:r w:rsidRPr="00F30EF9">
        <w:rPr>
          <w:color w:val="auto"/>
        </w:rPr>
        <w:t>ao</w:t>
      </w:r>
      <w:r w:rsidRPr="00F30EF9">
        <w:rPr>
          <w:color w:val="auto"/>
          <w:spacing w:val="1"/>
        </w:rPr>
        <w:t xml:space="preserve"> </w:t>
      </w:r>
      <w:r w:rsidRPr="00F30EF9">
        <w:rPr>
          <w:color w:val="auto"/>
        </w:rPr>
        <w:t>momento em que o proponente for adjudicado vencedor do certame e/ou comunicado pelo</w:t>
      </w:r>
      <w:r w:rsidRPr="00F30EF9">
        <w:rPr>
          <w:color w:val="auto"/>
          <w:spacing w:val="1"/>
        </w:rPr>
        <w:t xml:space="preserve"> </w:t>
      </w:r>
      <w:r w:rsidRPr="00F30EF9">
        <w:rPr>
          <w:color w:val="auto"/>
        </w:rPr>
        <w:t>pregoeiro,</w:t>
      </w:r>
      <w:r w:rsidRPr="00F30EF9">
        <w:rPr>
          <w:color w:val="auto"/>
          <w:spacing w:val="1"/>
        </w:rPr>
        <w:t xml:space="preserve"> </w:t>
      </w:r>
      <w:r w:rsidRPr="00F30EF9">
        <w:rPr>
          <w:color w:val="auto"/>
        </w:rPr>
        <w:t>prorrogáveis</w:t>
      </w:r>
      <w:r w:rsidRPr="00F30EF9">
        <w:rPr>
          <w:color w:val="auto"/>
          <w:spacing w:val="1"/>
        </w:rPr>
        <w:t xml:space="preserve"> </w:t>
      </w:r>
      <w:r w:rsidRPr="00F30EF9">
        <w:rPr>
          <w:color w:val="auto"/>
        </w:rPr>
        <w:t>por igual</w:t>
      </w:r>
      <w:r w:rsidRPr="00F30EF9">
        <w:rPr>
          <w:color w:val="auto"/>
          <w:spacing w:val="1"/>
        </w:rPr>
        <w:t xml:space="preserve"> </w:t>
      </w:r>
      <w:r w:rsidRPr="00F30EF9">
        <w:rPr>
          <w:color w:val="auto"/>
        </w:rPr>
        <w:t>período</w:t>
      </w:r>
      <w:r w:rsidRPr="00F30EF9">
        <w:rPr>
          <w:color w:val="auto"/>
          <w:spacing w:val="1"/>
        </w:rPr>
        <w:t xml:space="preserve"> </w:t>
      </w:r>
      <w:r w:rsidRPr="00F30EF9">
        <w:rPr>
          <w:color w:val="auto"/>
        </w:rPr>
        <w:t>-</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critério</w:t>
      </w:r>
      <w:r w:rsidRPr="00F30EF9">
        <w:rPr>
          <w:color w:val="auto"/>
          <w:spacing w:val="1"/>
        </w:rPr>
        <w:t xml:space="preserve"> </w:t>
      </w:r>
      <w:r w:rsidRPr="00F30EF9">
        <w:rPr>
          <w:color w:val="auto"/>
        </w:rPr>
        <w:t>único dessa Administração,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regularização da documentação, pagamento ou parcelamento do débito e apresentação de</w:t>
      </w:r>
      <w:r w:rsidRPr="00F30EF9">
        <w:rPr>
          <w:color w:val="auto"/>
          <w:spacing w:val="1"/>
        </w:rPr>
        <w:t xml:space="preserve"> </w:t>
      </w:r>
      <w:r w:rsidRPr="00F30EF9">
        <w:rPr>
          <w:color w:val="auto"/>
        </w:rPr>
        <w:t>eventuais</w:t>
      </w:r>
      <w:r w:rsidRPr="00F30EF9">
        <w:rPr>
          <w:color w:val="auto"/>
          <w:spacing w:val="-1"/>
        </w:rPr>
        <w:t xml:space="preserve"> </w:t>
      </w:r>
      <w:r w:rsidRPr="00F30EF9">
        <w:rPr>
          <w:color w:val="auto"/>
        </w:rPr>
        <w:t>certidões negativas ou positivas com</w:t>
      </w:r>
      <w:r w:rsidRPr="00F30EF9">
        <w:rPr>
          <w:color w:val="auto"/>
          <w:spacing w:val="-1"/>
        </w:rPr>
        <w:t xml:space="preserve"> </w:t>
      </w:r>
      <w:r w:rsidRPr="00F30EF9">
        <w:rPr>
          <w:color w:val="auto"/>
        </w:rPr>
        <w:t>efeito de</w:t>
      </w:r>
      <w:r w:rsidRPr="00F30EF9">
        <w:rPr>
          <w:color w:val="auto"/>
          <w:spacing w:val="-1"/>
        </w:rPr>
        <w:t xml:space="preserve"> </w:t>
      </w:r>
      <w:r w:rsidRPr="00F30EF9">
        <w:rPr>
          <w:color w:val="auto"/>
        </w:rPr>
        <w:t>negativas.</w:t>
      </w:r>
    </w:p>
    <w:p w14:paraId="5B2620EC" w14:textId="75FE2082" w:rsidR="00A11029" w:rsidRPr="00F30EF9" w:rsidRDefault="00874975" w:rsidP="005F78B6">
      <w:pPr>
        <w:pStyle w:val="PargrafodaLista"/>
        <w:widowControl w:val="0"/>
        <w:numPr>
          <w:ilvl w:val="2"/>
          <w:numId w:val="39"/>
        </w:numPr>
        <w:tabs>
          <w:tab w:val="left" w:pos="876"/>
          <w:tab w:val="left" w:pos="905"/>
        </w:tabs>
        <w:autoSpaceDE w:val="0"/>
        <w:autoSpaceDN w:val="0"/>
        <w:spacing w:before="120" w:after="120" w:line="276" w:lineRule="auto"/>
        <w:ind w:left="0" w:firstLine="0"/>
        <w:jc w:val="both"/>
        <w:rPr>
          <w:color w:val="auto"/>
        </w:rPr>
      </w:pPr>
      <w:r w:rsidRPr="00F30EF9">
        <w:rPr>
          <w:color w:val="auto"/>
        </w:rPr>
        <w:t>A</w:t>
      </w:r>
      <w:r w:rsidRPr="00F30EF9">
        <w:rPr>
          <w:color w:val="auto"/>
          <w:spacing w:val="1"/>
        </w:rPr>
        <w:t xml:space="preserve"> </w:t>
      </w:r>
      <w:r w:rsidRPr="00F30EF9">
        <w:rPr>
          <w:color w:val="auto"/>
        </w:rPr>
        <w:t>não</w:t>
      </w:r>
      <w:r w:rsidRPr="00F30EF9">
        <w:rPr>
          <w:color w:val="auto"/>
          <w:spacing w:val="1"/>
        </w:rPr>
        <w:t xml:space="preserve"> </w:t>
      </w:r>
      <w:r w:rsidRPr="00F30EF9">
        <w:rPr>
          <w:color w:val="auto"/>
        </w:rPr>
        <w:t>regularização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documentação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previsto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subitem</w:t>
      </w:r>
      <w:r w:rsidRPr="00F30EF9">
        <w:rPr>
          <w:color w:val="auto"/>
          <w:spacing w:val="60"/>
        </w:rPr>
        <w:t xml:space="preserve"> </w:t>
      </w:r>
      <w:r w:rsidRPr="00F30EF9">
        <w:rPr>
          <w:color w:val="auto"/>
        </w:rPr>
        <w:t>anterior</w:t>
      </w:r>
      <w:r w:rsidRPr="00F30EF9">
        <w:rPr>
          <w:color w:val="auto"/>
          <w:spacing w:val="1"/>
        </w:rPr>
        <w:t xml:space="preserve"> </w:t>
      </w:r>
      <w:r w:rsidRPr="00F30EF9">
        <w:rPr>
          <w:color w:val="auto"/>
        </w:rPr>
        <w:t>implicará decadência do direito à contratação, sem prejuízo das sanções previstas no artigo</w:t>
      </w:r>
      <w:r w:rsidRPr="00F30EF9">
        <w:rPr>
          <w:color w:val="auto"/>
          <w:spacing w:val="1"/>
        </w:rPr>
        <w:t xml:space="preserve"> </w:t>
      </w:r>
      <w:r w:rsidRPr="00F30EF9">
        <w:rPr>
          <w:color w:val="auto"/>
        </w:rPr>
        <w:t xml:space="preserve">156 da Lei 14.133/2021, sendo facultado </w:t>
      </w:r>
      <w:r w:rsidR="00582C9D" w:rsidRPr="00F30EF9">
        <w:rPr>
          <w:color w:val="auto"/>
        </w:rPr>
        <w:t>a Administração</w:t>
      </w:r>
      <w:r w:rsidRPr="00F30EF9">
        <w:rPr>
          <w:color w:val="auto"/>
        </w:rPr>
        <w:t xml:space="preserve"> convocar os licitantes</w:t>
      </w:r>
      <w:r w:rsidRPr="00F30EF9">
        <w:rPr>
          <w:color w:val="auto"/>
          <w:spacing w:val="1"/>
        </w:rPr>
        <w:t xml:space="preserve"> </w:t>
      </w:r>
      <w:r w:rsidRPr="00F30EF9">
        <w:rPr>
          <w:color w:val="auto"/>
        </w:rPr>
        <w:t>remanescentes,</w:t>
      </w:r>
      <w:r w:rsidRPr="00F30EF9">
        <w:rPr>
          <w:color w:val="auto"/>
          <w:spacing w:val="-1"/>
        </w:rPr>
        <w:t xml:space="preserve"> </w:t>
      </w:r>
      <w:r w:rsidRPr="00F30EF9">
        <w:rPr>
          <w:color w:val="auto"/>
        </w:rPr>
        <w:t>na</w:t>
      </w:r>
      <w:r w:rsidRPr="00F30EF9">
        <w:rPr>
          <w:color w:val="auto"/>
          <w:spacing w:val="-3"/>
        </w:rPr>
        <w:t xml:space="preserve"> </w:t>
      </w:r>
      <w:r w:rsidRPr="00F30EF9">
        <w:rPr>
          <w:color w:val="auto"/>
        </w:rPr>
        <w:t>ordem</w:t>
      </w:r>
      <w:r w:rsidRPr="00F30EF9">
        <w:rPr>
          <w:color w:val="auto"/>
          <w:spacing w:val="1"/>
        </w:rPr>
        <w:t xml:space="preserve"> </w:t>
      </w:r>
      <w:r w:rsidRPr="00F30EF9">
        <w:rPr>
          <w:color w:val="auto"/>
        </w:rPr>
        <w:t>de</w:t>
      </w:r>
      <w:r w:rsidRPr="00F30EF9">
        <w:rPr>
          <w:color w:val="auto"/>
          <w:spacing w:val="-2"/>
        </w:rPr>
        <w:t xml:space="preserve"> </w:t>
      </w:r>
      <w:r w:rsidRPr="00F30EF9">
        <w:rPr>
          <w:color w:val="auto"/>
        </w:rPr>
        <w:t>classificação, para</w:t>
      </w:r>
      <w:r w:rsidRPr="00F30EF9">
        <w:rPr>
          <w:color w:val="auto"/>
          <w:spacing w:val="-1"/>
        </w:rPr>
        <w:t xml:space="preserve"> </w:t>
      </w:r>
      <w:r w:rsidRPr="00F30EF9">
        <w:rPr>
          <w:color w:val="auto"/>
        </w:rPr>
        <w:t>a</w:t>
      </w:r>
      <w:r w:rsidRPr="00F30EF9">
        <w:rPr>
          <w:color w:val="auto"/>
          <w:spacing w:val="-2"/>
        </w:rPr>
        <w:t xml:space="preserve"> </w:t>
      </w:r>
      <w:r w:rsidRPr="00F30EF9">
        <w:rPr>
          <w:color w:val="auto"/>
        </w:rPr>
        <w:t>assinatura</w:t>
      </w:r>
      <w:r w:rsidRPr="00F30EF9">
        <w:rPr>
          <w:color w:val="auto"/>
          <w:spacing w:val="-3"/>
        </w:rPr>
        <w:t xml:space="preserve"> </w:t>
      </w:r>
      <w:r w:rsidRPr="00F30EF9">
        <w:rPr>
          <w:color w:val="auto"/>
        </w:rPr>
        <w:t>do contrato</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anular</w:t>
      </w:r>
      <w:r w:rsidRPr="00F30EF9">
        <w:rPr>
          <w:color w:val="auto"/>
          <w:spacing w:val="-3"/>
        </w:rPr>
        <w:t xml:space="preserve"> </w:t>
      </w:r>
      <w:r w:rsidRPr="00F30EF9">
        <w:rPr>
          <w:color w:val="auto"/>
        </w:rPr>
        <w:t>a</w:t>
      </w:r>
      <w:r w:rsidRPr="00F30EF9">
        <w:rPr>
          <w:color w:val="auto"/>
          <w:spacing w:val="-1"/>
        </w:rPr>
        <w:t xml:space="preserve"> </w:t>
      </w:r>
      <w:r w:rsidRPr="00F30EF9">
        <w:rPr>
          <w:color w:val="auto"/>
        </w:rPr>
        <w:t>licitação.</w:t>
      </w:r>
    </w:p>
    <w:p w14:paraId="757AEB03" w14:textId="77777777" w:rsidR="006D2C70" w:rsidRPr="00F30EF9"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F30EF9">
        <w:rPr>
          <w:color w:val="auto"/>
        </w:rPr>
        <w:t>16.2.4</w:t>
      </w:r>
      <w:r w:rsidR="00582C9D" w:rsidRPr="00F30EF9">
        <w:rPr>
          <w:color w:val="auto"/>
        </w:rPr>
        <w:t>-</w:t>
      </w:r>
      <w:r w:rsidR="00F553DF" w:rsidRPr="00F30EF9">
        <w:rPr>
          <w:color w:val="auto"/>
        </w:rPr>
        <w:t xml:space="preserve"> </w:t>
      </w:r>
      <w:r w:rsidR="00874975" w:rsidRPr="00F30EF9">
        <w:rPr>
          <w:color w:val="auto"/>
        </w:rPr>
        <w:t>Todas as declarações assinadas pelos proponentes deverão observar a necessidade de</w:t>
      </w:r>
      <w:r w:rsidR="00874975" w:rsidRPr="00F30EF9">
        <w:rPr>
          <w:color w:val="auto"/>
          <w:spacing w:val="1"/>
        </w:rPr>
        <w:t xml:space="preserve"> </w:t>
      </w:r>
      <w:r w:rsidR="00874975" w:rsidRPr="00F30EF9">
        <w:rPr>
          <w:color w:val="auto"/>
        </w:rPr>
        <w:t>comprovar serem seus subscritores representantes legais da empresa, caso tais comprovações</w:t>
      </w:r>
      <w:r w:rsidR="00874975" w:rsidRPr="00F30EF9">
        <w:rPr>
          <w:color w:val="auto"/>
          <w:spacing w:val="1"/>
        </w:rPr>
        <w:t xml:space="preserve"> </w:t>
      </w:r>
      <w:r w:rsidR="00874975" w:rsidRPr="00F30EF9">
        <w:rPr>
          <w:color w:val="auto"/>
        </w:rPr>
        <w:t>já</w:t>
      </w:r>
      <w:r w:rsidR="00874975" w:rsidRPr="00F30EF9">
        <w:rPr>
          <w:color w:val="auto"/>
          <w:spacing w:val="-1"/>
        </w:rPr>
        <w:t xml:space="preserve"> </w:t>
      </w:r>
      <w:r w:rsidR="00874975" w:rsidRPr="00F30EF9">
        <w:rPr>
          <w:color w:val="auto"/>
        </w:rPr>
        <w:t>não tenham sido apresentadas anteriormente</w:t>
      </w:r>
      <w:r w:rsidR="00874975" w:rsidRPr="00F30EF9">
        <w:rPr>
          <w:color w:val="auto"/>
          <w:spacing w:val="-2"/>
        </w:rPr>
        <w:t xml:space="preserve"> </w:t>
      </w:r>
      <w:r w:rsidR="00874975" w:rsidRPr="00F30EF9">
        <w:rPr>
          <w:color w:val="auto"/>
        </w:rPr>
        <w:t>neste processo licitatório.</w:t>
      </w:r>
    </w:p>
    <w:p w14:paraId="57D105C4" w14:textId="77777777" w:rsidR="006D2C70" w:rsidRPr="00F30EF9" w:rsidRDefault="006D2C70"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rPr>
          <w:color w:val="auto"/>
        </w:rPr>
        <w:t xml:space="preserve">- </w:t>
      </w:r>
      <w:r w:rsidR="00874975" w:rsidRPr="00F30EF9">
        <w:t>A falsidade de declaração prestada objetivando os benefícios da Lei Complementar nº</w:t>
      </w:r>
      <w:r w:rsidR="00874975" w:rsidRPr="00F30EF9">
        <w:rPr>
          <w:spacing w:val="1"/>
        </w:rPr>
        <w:t xml:space="preserve"> </w:t>
      </w:r>
      <w:r w:rsidR="00874975" w:rsidRPr="00F30EF9">
        <w:t>123/06, alterada pelas Leis 147/14 e 155/16, caracterizará o crime de que trata o art. 299 do</w:t>
      </w:r>
      <w:r w:rsidR="00874975" w:rsidRPr="00F30EF9">
        <w:rPr>
          <w:spacing w:val="1"/>
        </w:rPr>
        <w:t xml:space="preserve"> </w:t>
      </w:r>
      <w:r w:rsidR="00874975" w:rsidRPr="00F30EF9">
        <w:t>Código</w:t>
      </w:r>
      <w:r w:rsidR="00874975" w:rsidRPr="00F30EF9">
        <w:rPr>
          <w:spacing w:val="-1"/>
        </w:rPr>
        <w:t xml:space="preserve"> </w:t>
      </w:r>
      <w:r w:rsidR="00874975" w:rsidRPr="00F30EF9">
        <w:t>Penal, sem prejuízo</w:t>
      </w:r>
      <w:r w:rsidR="00874975" w:rsidRPr="00F30EF9">
        <w:rPr>
          <w:spacing w:val="-1"/>
        </w:rPr>
        <w:t xml:space="preserve"> </w:t>
      </w:r>
      <w:r w:rsidR="00874975" w:rsidRPr="00F30EF9">
        <w:t>do enquadramento em</w:t>
      </w:r>
      <w:r w:rsidR="00874975" w:rsidRPr="00F30EF9">
        <w:rPr>
          <w:spacing w:val="2"/>
        </w:rPr>
        <w:t xml:space="preserve"> </w:t>
      </w:r>
      <w:r w:rsidR="00874975" w:rsidRPr="00F30EF9">
        <w:t>outras</w:t>
      </w:r>
      <w:r w:rsidR="00874975" w:rsidRPr="00F30EF9">
        <w:rPr>
          <w:spacing w:val="-1"/>
        </w:rPr>
        <w:t xml:space="preserve"> </w:t>
      </w:r>
      <w:r w:rsidR="00874975" w:rsidRPr="00F30EF9">
        <w:t>figuras penais.</w:t>
      </w:r>
    </w:p>
    <w:p w14:paraId="22BED796" w14:textId="753A475F" w:rsidR="00874975" w:rsidRPr="00F30EF9" w:rsidRDefault="00874975"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t xml:space="preserve">Havendo necessidade de analisar minuciosamente os documentos exigidos, </w:t>
      </w:r>
      <w:r w:rsidR="00A11029" w:rsidRPr="00F30EF9">
        <w:t xml:space="preserve">a pregoeira </w:t>
      </w:r>
      <w:r w:rsidRPr="00F30EF9">
        <w:rPr>
          <w:spacing w:val="-57"/>
        </w:rPr>
        <w:t xml:space="preserve"> </w:t>
      </w:r>
      <w:r w:rsidRPr="00F30EF9">
        <w:t>suspenderá a sessão, informando no “chat” a nova data e horário para a continuidade da</w:t>
      </w:r>
      <w:r w:rsidRPr="00F30EF9">
        <w:rPr>
          <w:spacing w:val="1"/>
        </w:rPr>
        <w:t xml:space="preserve"> </w:t>
      </w:r>
      <w:r w:rsidRPr="00F30EF9">
        <w:t>mesma.</w:t>
      </w:r>
    </w:p>
    <w:p w14:paraId="0E615B54" w14:textId="77777777" w:rsidR="00874975" w:rsidRPr="00F30EF9" w:rsidRDefault="00874975" w:rsidP="005F78B6">
      <w:pPr>
        <w:widowControl w:val="0"/>
        <w:numPr>
          <w:ilvl w:val="1"/>
          <w:numId w:val="44"/>
        </w:numPr>
        <w:tabs>
          <w:tab w:val="left" w:pos="974"/>
        </w:tabs>
        <w:autoSpaceDE w:val="0"/>
        <w:autoSpaceDN w:val="0"/>
        <w:spacing w:before="120" w:after="120" w:line="276" w:lineRule="auto"/>
        <w:ind w:left="0" w:firstLine="0"/>
        <w:jc w:val="both"/>
        <w:rPr>
          <w:sz w:val="24"/>
          <w:szCs w:val="24"/>
        </w:rPr>
      </w:pPr>
      <w:r w:rsidRPr="00F30EF9">
        <w:rPr>
          <w:sz w:val="24"/>
          <w:szCs w:val="24"/>
        </w:rPr>
        <w:t>Será inabilitado o licitante que não comprovar sua habilitação, seja por não apresentar</w:t>
      </w:r>
      <w:r w:rsidRPr="00F30EF9">
        <w:rPr>
          <w:spacing w:val="1"/>
          <w:sz w:val="24"/>
          <w:szCs w:val="24"/>
        </w:rPr>
        <w:t xml:space="preserve"> </w:t>
      </w:r>
      <w:r w:rsidRPr="00F30EF9">
        <w:rPr>
          <w:sz w:val="24"/>
          <w:szCs w:val="24"/>
        </w:rPr>
        <w:t>quaisquer dos documentos exigidos ou apresentá-los em desacordo com o estabelecido neste</w:t>
      </w:r>
      <w:r w:rsidRPr="00F30EF9">
        <w:rPr>
          <w:spacing w:val="1"/>
          <w:sz w:val="24"/>
          <w:szCs w:val="24"/>
        </w:rPr>
        <w:t xml:space="preserve"> </w:t>
      </w:r>
      <w:r w:rsidRPr="00F30EF9">
        <w:rPr>
          <w:sz w:val="24"/>
          <w:szCs w:val="24"/>
        </w:rPr>
        <w:t>Edital.</w:t>
      </w:r>
    </w:p>
    <w:p w14:paraId="7AC26478" w14:textId="2D9726F7" w:rsidR="00874975" w:rsidRDefault="00874975" w:rsidP="005F78B6">
      <w:pPr>
        <w:widowControl w:val="0"/>
        <w:numPr>
          <w:ilvl w:val="1"/>
          <w:numId w:val="44"/>
        </w:numPr>
        <w:tabs>
          <w:tab w:val="left" w:pos="965"/>
        </w:tabs>
        <w:autoSpaceDE w:val="0"/>
        <w:autoSpaceDN w:val="0"/>
        <w:spacing w:before="120" w:after="120" w:line="276" w:lineRule="auto"/>
        <w:ind w:left="0" w:firstLine="0"/>
        <w:jc w:val="both"/>
        <w:rPr>
          <w:sz w:val="24"/>
          <w:szCs w:val="24"/>
        </w:rPr>
      </w:pPr>
      <w:r w:rsidRPr="00F30EF9">
        <w:rPr>
          <w:sz w:val="24"/>
          <w:szCs w:val="24"/>
        </w:rPr>
        <w:t>Constatado o atendimento às exigências de habilitação fixadas no Edital o licitante será</w:t>
      </w:r>
      <w:r w:rsidRPr="00F30EF9">
        <w:rPr>
          <w:spacing w:val="-57"/>
          <w:sz w:val="24"/>
          <w:szCs w:val="24"/>
        </w:rPr>
        <w:t xml:space="preserve"> </w:t>
      </w:r>
      <w:r w:rsidRPr="00F30EF9">
        <w:rPr>
          <w:sz w:val="24"/>
          <w:szCs w:val="24"/>
        </w:rPr>
        <w:t>declarado</w:t>
      </w:r>
      <w:r w:rsidRPr="00F30EF9">
        <w:rPr>
          <w:spacing w:val="-1"/>
          <w:sz w:val="24"/>
          <w:szCs w:val="24"/>
        </w:rPr>
        <w:t xml:space="preserve"> </w:t>
      </w:r>
      <w:r w:rsidRPr="00F30EF9">
        <w:rPr>
          <w:sz w:val="24"/>
          <w:szCs w:val="24"/>
        </w:rPr>
        <w:t>provisoriamente</w:t>
      </w:r>
      <w:r w:rsidRPr="00F30EF9">
        <w:rPr>
          <w:spacing w:val="-1"/>
          <w:sz w:val="24"/>
          <w:szCs w:val="24"/>
        </w:rPr>
        <w:t xml:space="preserve"> </w:t>
      </w:r>
      <w:r w:rsidRPr="00F30EF9">
        <w:rPr>
          <w:sz w:val="24"/>
          <w:szCs w:val="24"/>
        </w:rPr>
        <w:t>em primeiro lugar.</w:t>
      </w:r>
    </w:p>
    <w:p w14:paraId="4C270762" w14:textId="77777777" w:rsidR="00FC45D9" w:rsidRPr="00F30EF9" w:rsidRDefault="00FC45D9" w:rsidP="00FC45D9">
      <w:pPr>
        <w:widowControl w:val="0"/>
        <w:tabs>
          <w:tab w:val="left" w:pos="965"/>
        </w:tabs>
        <w:autoSpaceDE w:val="0"/>
        <w:autoSpaceDN w:val="0"/>
        <w:spacing w:before="120" w:after="120" w:line="276" w:lineRule="auto"/>
        <w:jc w:val="both"/>
        <w:rPr>
          <w:sz w:val="24"/>
          <w:szCs w:val="24"/>
        </w:rPr>
      </w:pPr>
    </w:p>
    <w:p w14:paraId="2F721FD0" w14:textId="75824EA3" w:rsidR="00CA36FD" w:rsidRPr="00F30EF9" w:rsidRDefault="00016850" w:rsidP="00B313BF">
      <w:pPr>
        <w:spacing w:before="120" w:after="120" w:line="276" w:lineRule="auto"/>
        <w:jc w:val="both"/>
        <w:rPr>
          <w:b/>
          <w:sz w:val="24"/>
          <w:szCs w:val="24"/>
        </w:rPr>
      </w:pPr>
      <w:r w:rsidRPr="00F30EF9">
        <w:rPr>
          <w:b/>
          <w:sz w:val="24"/>
          <w:szCs w:val="24"/>
        </w:rPr>
        <w:t>17</w:t>
      </w:r>
      <w:r w:rsidR="00CA36FD" w:rsidRPr="00F30EF9">
        <w:rPr>
          <w:b/>
          <w:sz w:val="24"/>
          <w:szCs w:val="24"/>
        </w:rPr>
        <w:t>.</w:t>
      </w:r>
      <w:r w:rsidR="00CA36FD" w:rsidRPr="00F30EF9">
        <w:rPr>
          <w:b/>
          <w:spacing w:val="-2"/>
          <w:sz w:val="24"/>
          <w:szCs w:val="24"/>
        </w:rPr>
        <w:t xml:space="preserve"> </w:t>
      </w:r>
      <w:r w:rsidR="00CA36FD" w:rsidRPr="00F30EF9">
        <w:rPr>
          <w:b/>
          <w:sz w:val="24"/>
          <w:szCs w:val="24"/>
        </w:rPr>
        <w:t>DOS RECURSOS</w:t>
      </w:r>
    </w:p>
    <w:p w14:paraId="70D661AF" w14:textId="2B089CD0" w:rsidR="00DB1FD4" w:rsidRPr="00F30EF9" w:rsidRDefault="00DB1FD4" w:rsidP="005F78B6">
      <w:pPr>
        <w:pStyle w:val="PargrafodaLista"/>
        <w:widowControl w:val="0"/>
        <w:numPr>
          <w:ilvl w:val="1"/>
          <w:numId w:val="40"/>
        </w:numPr>
        <w:tabs>
          <w:tab w:val="left" w:pos="895"/>
        </w:tabs>
        <w:autoSpaceDE w:val="0"/>
        <w:autoSpaceDN w:val="0"/>
        <w:spacing w:before="120" w:after="120" w:line="276" w:lineRule="auto"/>
        <w:ind w:left="0" w:firstLine="0"/>
        <w:jc w:val="both"/>
      </w:pPr>
      <w:r w:rsidRPr="00F30EF9">
        <w:t>Proferida a decisão que declarar o vencedor</w:t>
      </w:r>
      <w:r w:rsidR="00F43378" w:rsidRPr="00F30EF9">
        <w:t xml:space="preserve"> na Plataforma LICITANET, a</w:t>
      </w:r>
      <w:r w:rsidRPr="00F30EF9">
        <w:t xml:space="preserve"> PREGOEIR</w:t>
      </w:r>
      <w:r w:rsidR="004C6D2C" w:rsidRPr="00F30EF9">
        <w:t>A</w:t>
      </w:r>
      <w:r w:rsidRPr="00F30EF9">
        <w:t xml:space="preserve"> INFORMARÁ AOS</w:t>
      </w:r>
      <w:r w:rsidRPr="00F30EF9">
        <w:rPr>
          <w:spacing w:val="1"/>
        </w:rPr>
        <w:t xml:space="preserve"> </w:t>
      </w:r>
      <w:r w:rsidR="000E17A2" w:rsidRPr="00F30EF9">
        <w:t>LICITANTES, POR MEIO DA PLATAFORMA</w:t>
      </w:r>
      <w:r w:rsidRPr="00F30EF9">
        <w:t>, QUE PODERÃO</w:t>
      </w:r>
      <w:r w:rsidRPr="00F30EF9">
        <w:rPr>
          <w:spacing w:val="1"/>
        </w:rPr>
        <w:t xml:space="preserve"> </w:t>
      </w:r>
      <w:r w:rsidRPr="00F30EF9">
        <w:t>INTERPOR</w:t>
      </w:r>
      <w:r w:rsidRPr="00F30EF9">
        <w:rPr>
          <w:spacing w:val="1"/>
        </w:rPr>
        <w:t xml:space="preserve"> </w:t>
      </w:r>
      <w:r w:rsidRPr="00F30EF9">
        <w:t>RECURSO</w:t>
      </w:r>
      <w:r w:rsidRPr="00F30EF9">
        <w:rPr>
          <w:spacing w:val="1"/>
        </w:rPr>
        <w:t xml:space="preserve"> </w:t>
      </w:r>
      <w:r w:rsidRPr="00F30EF9">
        <w:t>imediata</w:t>
      </w:r>
      <w:r w:rsidRPr="00F30EF9">
        <w:rPr>
          <w:spacing w:val="1"/>
        </w:rPr>
        <w:t xml:space="preserve"> </w:t>
      </w:r>
      <w:r w:rsidRPr="00F30EF9">
        <w:t>e</w:t>
      </w:r>
      <w:r w:rsidRPr="00F30EF9">
        <w:rPr>
          <w:spacing w:val="1"/>
        </w:rPr>
        <w:t xml:space="preserve"> </w:t>
      </w:r>
      <w:r w:rsidRPr="00F30EF9">
        <w:t>motivadamente,</w:t>
      </w:r>
      <w:r w:rsidRPr="00F30EF9">
        <w:rPr>
          <w:spacing w:val="1"/>
        </w:rPr>
        <w:t xml:space="preserve"> </w:t>
      </w:r>
      <w:r w:rsidRPr="00F30EF9">
        <w:t>por</w:t>
      </w:r>
      <w:r w:rsidRPr="00F30EF9">
        <w:rPr>
          <w:spacing w:val="1"/>
        </w:rPr>
        <w:t xml:space="preserve"> </w:t>
      </w:r>
      <w:r w:rsidRPr="00F30EF9">
        <w:t>meio</w:t>
      </w:r>
      <w:r w:rsidRPr="00F30EF9">
        <w:rPr>
          <w:spacing w:val="1"/>
        </w:rPr>
        <w:t xml:space="preserve"> </w:t>
      </w:r>
      <w:r w:rsidRPr="00F30EF9">
        <w:t>eletrônico,</w:t>
      </w:r>
      <w:r w:rsidRPr="00F30EF9">
        <w:rPr>
          <w:spacing w:val="1"/>
        </w:rPr>
        <w:t xml:space="preserve"> </w:t>
      </w:r>
      <w:r w:rsidRPr="00F30EF9">
        <w:t>utilizando</w:t>
      </w:r>
      <w:r w:rsidRPr="00F30EF9">
        <w:rPr>
          <w:spacing w:val="60"/>
        </w:rPr>
        <w:t xml:space="preserve"> </w:t>
      </w:r>
      <w:r w:rsidRPr="00F30EF9">
        <w:t>para</w:t>
      </w:r>
      <w:r w:rsidRPr="00F30EF9">
        <w:rPr>
          <w:spacing w:val="-57"/>
        </w:rPr>
        <w:t xml:space="preserve"> </w:t>
      </w:r>
      <w:r w:rsidRPr="00F30EF9">
        <w:t>tanto,</w:t>
      </w:r>
      <w:r w:rsidRPr="00F30EF9">
        <w:rPr>
          <w:spacing w:val="1"/>
        </w:rPr>
        <w:t xml:space="preserve"> </w:t>
      </w:r>
      <w:r w:rsidRPr="00F30EF9">
        <w:t>exclusivamente,</w:t>
      </w:r>
      <w:r w:rsidRPr="00F30EF9">
        <w:rPr>
          <w:spacing w:val="1"/>
        </w:rPr>
        <w:t xml:space="preserve"> </w:t>
      </w:r>
      <w:r w:rsidR="00C02FD4" w:rsidRPr="00F30EF9">
        <w:rPr>
          <w:spacing w:val="1"/>
        </w:rPr>
        <w:t xml:space="preserve">em </w:t>
      </w:r>
      <w:r w:rsidRPr="00F30EF9">
        <w:t>campo</w:t>
      </w:r>
      <w:r w:rsidRPr="00F30EF9">
        <w:rPr>
          <w:spacing w:val="1"/>
        </w:rPr>
        <w:t xml:space="preserve"> </w:t>
      </w:r>
      <w:r w:rsidRPr="00F30EF9">
        <w:t>próprio</w:t>
      </w:r>
      <w:r w:rsidRPr="00F30EF9">
        <w:rPr>
          <w:spacing w:val="1"/>
        </w:rPr>
        <w:t xml:space="preserve"> </w:t>
      </w:r>
      <w:r w:rsidRPr="00F30EF9">
        <w:t>disponibilizado</w:t>
      </w:r>
      <w:r w:rsidRPr="00F30EF9">
        <w:rPr>
          <w:spacing w:val="1"/>
        </w:rPr>
        <w:t xml:space="preserve"> </w:t>
      </w:r>
      <w:r w:rsidRPr="00F30EF9">
        <w:t>no</w:t>
      </w:r>
      <w:r w:rsidRPr="00F30EF9">
        <w:rPr>
          <w:spacing w:val="1"/>
        </w:rPr>
        <w:t xml:space="preserve"> </w:t>
      </w:r>
      <w:r w:rsidRPr="00F30EF9">
        <w:t>sistema</w:t>
      </w:r>
      <w:r w:rsidRPr="00F30EF9">
        <w:rPr>
          <w:spacing w:val="1"/>
        </w:rPr>
        <w:t xml:space="preserve"> </w:t>
      </w:r>
      <w:hyperlink r:id="rId44">
        <w:r w:rsidRPr="00F30EF9">
          <w:rPr>
            <w:u w:val="single"/>
          </w:rPr>
          <w:t>https://www.licitanet.com.br/</w:t>
        </w:r>
      </w:hyperlink>
      <w:r w:rsidR="00F46853" w:rsidRPr="00F30EF9">
        <w:t xml:space="preserve">, sob </w:t>
      </w:r>
      <w:r w:rsidR="00F46853" w:rsidRPr="00F30EF9">
        <w:lastRenderedPageBreak/>
        <w:t>pena de preclusão;</w:t>
      </w:r>
    </w:p>
    <w:p w14:paraId="0938A909" w14:textId="5F0B001E" w:rsidR="002D5912" w:rsidRPr="00F30EF9" w:rsidRDefault="002D5912" w:rsidP="005F78B6">
      <w:pPr>
        <w:pStyle w:val="PargrafodaLista"/>
        <w:numPr>
          <w:ilvl w:val="1"/>
          <w:numId w:val="40"/>
        </w:numPr>
        <w:spacing w:before="120" w:after="120" w:line="276" w:lineRule="auto"/>
        <w:ind w:left="0" w:firstLine="0"/>
        <w:jc w:val="both"/>
      </w:pPr>
      <w:r w:rsidRPr="00F30EF9">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O prazo recursal é de </w:t>
      </w:r>
      <w:r w:rsidR="00F553DF" w:rsidRPr="00F30EF9">
        <w:rPr>
          <w:color w:val="auto"/>
          <w:kern w:val="0"/>
          <w:lang w:eastAsia="pt-BR"/>
        </w:rPr>
        <w:t>0</w:t>
      </w:r>
      <w:r w:rsidRPr="00F30EF9">
        <w:rPr>
          <w:color w:val="auto"/>
          <w:kern w:val="0"/>
          <w:lang w:eastAsia="pt-BR"/>
        </w:rPr>
        <w:t>3 (três) dias úteis, contados da data de intimação ou de lavratura da ata.</w:t>
      </w:r>
    </w:p>
    <w:p w14:paraId="603B4282" w14:textId="77777777"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Quando o recurso apresentado impugnar o julgamento das propostas ou o ato de habilitação ou inabilitação do licitante:</w:t>
      </w:r>
    </w:p>
    <w:p w14:paraId="5C736AF0" w14:textId="106A098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A</w:t>
      </w:r>
      <w:r w:rsidR="00187A50" w:rsidRPr="00F30EF9">
        <w:rPr>
          <w:color w:val="auto"/>
          <w:kern w:val="0"/>
          <w:lang w:eastAsia="pt-BR"/>
        </w:rPr>
        <w:t xml:space="preserve"> intenção de recorrer deverá ser manifestada imediatamente, sob pena de preclusão;</w:t>
      </w:r>
    </w:p>
    <w:p w14:paraId="52DA60BD" w14:textId="54AC0E7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bookmarkStart w:id="20" w:name="_Hlk135318381"/>
      <w:bookmarkStart w:id="21" w:name="_Hlk135315794"/>
      <w:r w:rsidRPr="00F30EF9">
        <w:rPr>
          <w:color w:val="auto"/>
          <w:kern w:val="0"/>
          <w:lang w:eastAsia="pt-BR"/>
        </w:rPr>
        <w:t>O</w:t>
      </w:r>
      <w:r w:rsidR="00187A50" w:rsidRPr="00F30EF9">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O</w:t>
      </w:r>
      <w:r w:rsidR="00187A50" w:rsidRPr="00F30EF9">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N</w:t>
      </w:r>
      <w:r w:rsidR="00187A50" w:rsidRPr="00F30EF9">
        <w:rPr>
          <w:color w:val="auto"/>
          <w:kern w:val="0"/>
          <w:lang w:eastAsia="pt-BR"/>
        </w:rPr>
        <w:t>a hipótese de adoção da inversão de fases prevista no </w:t>
      </w:r>
      <w:hyperlink r:id="rId45" w:anchor="art17§1" w:history="1">
        <w:r w:rsidR="00187A50" w:rsidRPr="00F30EF9">
          <w:rPr>
            <w:color w:val="auto"/>
            <w:kern w:val="0"/>
            <w:lang w:eastAsia="pt-BR"/>
          </w:rPr>
          <w:t>§ 1º do art. 17 da Lei nº 14.133, de 2021</w:t>
        </w:r>
      </w:hyperlink>
      <w:r w:rsidR="00187A50" w:rsidRPr="00F30EF9">
        <w:rPr>
          <w:color w:val="auto"/>
          <w:kern w:val="0"/>
          <w:lang w:eastAsia="pt-BR"/>
        </w:rPr>
        <w:t>, o prazo para apresentação das razões recursais será iniciado na data de intimação da ata de julgamento.</w:t>
      </w:r>
    </w:p>
    <w:p w14:paraId="6B6E743A"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Os memoriais de recurso e as contrarrazões serão oferecidos exclusivamente por meio eletrônico, no sítio https:/</w:t>
      </w:r>
      <w:hyperlink r:id="rId46">
        <w:r w:rsidRPr="00F30EF9">
          <w:rPr>
            <w:color w:val="auto"/>
            <w:kern w:val="0"/>
            <w:lang w:eastAsia="pt-BR"/>
          </w:rPr>
          <w:t>/www.li</w:t>
        </w:r>
      </w:hyperlink>
      <w:r w:rsidRPr="00F30EF9">
        <w:rPr>
          <w:color w:val="auto"/>
          <w:kern w:val="0"/>
          <w:lang w:eastAsia="pt-BR"/>
        </w:rPr>
        <w:t>c</w:t>
      </w:r>
      <w:hyperlink r:id="rId47">
        <w:r w:rsidRPr="00F30EF9">
          <w:rPr>
            <w:color w:val="auto"/>
            <w:kern w:val="0"/>
            <w:lang w:eastAsia="pt-BR"/>
          </w:rPr>
          <w:t>itanet.com.br/,</w:t>
        </w:r>
      </w:hyperlink>
      <w:r w:rsidRPr="00F30EF9">
        <w:rPr>
          <w:color w:val="auto"/>
          <w:kern w:val="0"/>
          <w:lang w:eastAsia="pt-BR"/>
        </w:rPr>
        <w:t xml:space="preserve"> opção RECURSO, observados os prazos estabelecidos.</w:t>
      </w:r>
    </w:p>
    <w:p w14:paraId="076DC671"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A falta de interposição de recurso importará a decadência do direito de recurso e </w:t>
      </w:r>
      <w:r w:rsidR="004C6D2C" w:rsidRPr="00F30EF9">
        <w:rPr>
          <w:color w:val="auto"/>
          <w:kern w:val="0"/>
          <w:lang w:eastAsia="pt-BR"/>
        </w:rPr>
        <w:t>a</w:t>
      </w:r>
      <w:r w:rsidRPr="00F30EF9">
        <w:rPr>
          <w:color w:val="auto"/>
          <w:kern w:val="0"/>
          <w:lang w:eastAsia="pt-BR"/>
        </w:rPr>
        <w:t xml:space="preserve"> pregoeir</w:t>
      </w:r>
      <w:r w:rsidR="004C6D2C" w:rsidRPr="00F30EF9">
        <w:rPr>
          <w:color w:val="auto"/>
          <w:kern w:val="0"/>
          <w:lang w:eastAsia="pt-BR"/>
        </w:rPr>
        <w:t>a</w:t>
      </w:r>
      <w:r w:rsidRPr="00F30EF9">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F30EF9" w:rsidRDefault="0003328C"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Na hipótese de interposição, o</w:t>
      </w:r>
      <w:r w:rsidR="00DB1FD4" w:rsidRPr="00F30EF9">
        <w:rPr>
          <w:color w:val="auto"/>
          <w:kern w:val="0"/>
          <w:lang w:eastAsia="pt-BR"/>
        </w:rPr>
        <w:t xml:space="preserve"> recurso </w:t>
      </w:r>
      <w:r w:rsidRPr="00F30EF9">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F30EF9">
        <w:rPr>
          <w:color w:val="auto"/>
          <w:kern w:val="0"/>
          <w:lang w:eastAsia="pt-BR"/>
        </w:rPr>
        <w:t>s</w:t>
      </w:r>
      <w:r w:rsidR="00DB1FD4" w:rsidRPr="00F30EF9">
        <w:rPr>
          <w:color w:val="auto"/>
          <w:kern w:val="0"/>
          <w:lang w:eastAsia="pt-BR"/>
        </w:rPr>
        <w:t xml:space="preserve"> </w:t>
      </w:r>
    </w:p>
    <w:p w14:paraId="744CA85A" w14:textId="64E620B7" w:rsidR="00DB1FD4" w:rsidRPr="00F30EF9" w:rsidRDefault="00951416"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O recurso contra decisão da pregoeira</w:t>
      </w:r>
      <w:r w:rsidR="00DB1FD4" w:rsidRPr="00F30EF9">
        <w:rPr>
          <w:color w:val="auto"/>
          <w:kern w:val="0"/>
          <w:lang w:eastAsia="pt-BR"/>
        </w:rPr>
        <w:t xml:space="preserve"> terá efeito suspensivo e o seu acolhimento resultará na invalidação apenas dos atos insuscetíveis de aproveitamento.</w:t>
      </w:r>
    </w:p>
    <w:p w14:paraId="72066AA6"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71149F78"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31EC2DBD"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34C75965"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1C75680B"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2706DF7B" w14:textId="13E2380F" w:rsidR="00F83BB4" w:rsidRPr="00F30EF9" w:rsidRDefault="00DB1FD4" w:rsidP="005F78B6">
      <w:pPr>
        <w:pStyle w:val="PargrafodaLista"/>
        <w:numPr>
          <w:ilvl w:val="1"/>
          <w:numId w:val="40"/>
        </w:numPr>
        <w:spacing w:before="120" w:after="120" w:line="276" w:lineRule="auto"/>
        <w:ind w:left="0" w:firstLine="0"/>
        <w:jc w:val="both"/>
      </w:pPr>
      <w:r w:rsidRPr="00F30EF9">
        <w:rPr>
          <w:color w:val="auto"/>
          <w:kern w:val="0"/>
          <w:lang w:eastAsia="pt-BR"/>
        </w:rPr>
        <w:t>Uma vez decididos os recursos administrativos eventualmente interpostos e, constatada a regularidade</w:t>
      </w:r>
      <w:r w:rsidRPr="00F30EF9">
        <w:t xml:space="preserve"> dos atos praticados, a autoridade competente, no interesse público, adjudicará o</w:t>
      </w:r>
      <w:r w:rsidRPr="00F30EF9">
        <w:rPr>
          <w:spacing w:val="-57"/>
        </w:rPr>
        <w:t xml:space="preserve"> </w:t>
      </w:r>
      <w:r w:rsidRPr="00F30EF9">
        <w:t>objeto</w:t>
      </w:r>
      <w:r w:rsidRPr="00F30EF9">
        <w:rPr>
          <w:spacing w:val="-1"/>
        </w:rPr>
        <w:t xml:space="preserve"> </w:t>
      </w:r>
      <w:r w:rsidRPr="00F30EF9">
        <w:t>do certame</w:t>
      </w:r>
      <w:r w:rsidRPr="00F30EF9">
        <w:rPr>
          <w:spacing w:val="1"/>
        </w:rPr>
        <w:t xml:space="preserve"> </w:t>
      </w:r>
      <w:r w:rsidRPr="00F30EF9">
        <w:t>à</w:t>
      </w:r>
      <w:r w:rsidRPr="00F30EF9">
        <w:rPr>
          <w:spacing w:val="-1"/>
        </w:rPr>
        <w:t xml:space="preserve"> </w:t>
      </w:r>
      <w:r w:rsidRPr="00F30EF9">
        <w:t>licitante vencedora</w:t>
      </w:r>
      <w:r w:rsidRPr="00F30EF9">
        <w:rPr>
          <w:spacing w:val="-2"/>
        </w:rPr>
        <w:t xml:space="preserve"> </w:t>
      </w:r>
      <w:r w:rsidRPr="00F30EF9">
        <w:t>e</w:t>
      </w:r>
      <w:r w:rsidRPr="00F30EF9">
        <w:rPr>
          <w:spacing w:val="-1"/>
        </w:rPr>
        <w:t xml:space="preserve"> </w:t>
      </w:r>
      <w:r w:rsidRPr="00F30EF9">
        <w:t>homologará</w:t>
      </w:r>
      <w:r w:rsidRPr="00F30EF9">
        <w:rPr>
          <w:spacing w:val="-2"/>
        </w:rPr>
        <w:t xml:space="preserve"> </w:t>
      </w:r>
      <w:r w:rsidRPr="00F30EF9">
        <w:t>o</w:t>
      </w:r>
      <w:r w:rsidRPr="00F30EF9">
        <w:rPr>
          <w:spacing w:val="-1"/>
        </w:rPr>
        <w:t xml:space="preserve"> </w:t>
      </w:r>
      <w:r w:rsidRPr="00F30EF9">
        <w:t>procedimento licitatório.</w:t>
      </w:r>
    </w:p>
    <w:p w14:paraId="3CD3CA4C"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recursos interpostos fora do prazo não serão conhecidos. </w:t>
      </w:r>
    </w:p>
    <w:p w14:paraId="240497BC" w14:textId="6B070F2F"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prazo para apresentação de contrarrazões ao recurso pelos demais licitantes será de </w:t>
      </w:r>
      <w:r w:rsidR="00F553DF" w:rsidRPr="00F30EF9">
        <w:rPr>
          <w:rFonts w:ascii="Times New Roman" w:hAnsi="Times New Roman" w:cs="Times New Roman"/>
          <w:sz w:val="24"/>
          <w:szCs w:val="24"/>
        </w:rPr>
        <w:t>0</w:t>
      </w:r>
      <w:r w:rsidRPr="00F30EF9">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Os autos do processo permanecerão com vista franqueada aos interessados no sítio eletrônico </w:t>
      </w:r>
      <w:hyperlink r:id="rId48">
        <w:r w:rsidR="000E17A2" w:rsidRPr="00F30EF9">
          <w:rPr>
            <w:rFonts w:ascii="Times New Roman" w:hAnsi="Times New Roman" w:cs="Times New Roman"/>
            <w:sz w:val="24"/>
            <w:szCs w:val="24"/>
            <w:u w:val="single"/>
          </w:rPr>
          <w:t>https://www.licitanet.com.br/</w:t>
        </w:r>
      </w:hyperlink>
      <w:r w:rsidR="000E17A2" w:rsidRPr="00F30EF9">
        <w:rPr>
          <w:rFonts w:ascii="Times New Roman" w:hAnsi="Times New Roman" w:cs="Times New Roman"/>
          <w:sz w:val="24"/>
          <w:szCs w:val="24"/>
          <w:u w:val="single"/>
        </w:rPr>
        <w:t xml:space="preserve">, </w:t>
      </w:r>
      <w:r w:rsidR="00F43AC7" w:rsidRPr="00F30EF9">
        <w:rPr>
          <w:rFonts w:ascii="Times New Roman" w:hAnsi="Times New Roman" w:cs="Times New Roman"/>
          <w:sz w:val="24"/>
          <w:szCs w:val="24"/>
          <w:u w:val="single"/>
        </w:rPr>
        <w:t>no que tange a fase externa.</w:t>
      </w:r>
    </w:p>
    <w:p w14:paraId="22EAEBF7" w14:textId="01E8D704" w:rsidR="00F46853" w:rsidRPr="00F30EF9" w:rsidRDefault="00F43AC7" w:rsidP="005F78B6">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sz w:val="24"/>
          <w:szCs w:val="24"/>
        </w:rPr>
        <w:t xml:space="preserve">No que </w:t>
      </w:r>
      <w:r w:rsidRPr="00F30EF9">
        <w:rPr>
          <w:rFonts w:ascii="Times New Roman" w:hAnsi="Times New Roman" w:cs="Times New Roman"/>
          <w:color w:val="000000" w:themeColor="text1"/>
          <w:sz w:val="24"/>
          <w:szCs w:val="24"/>
        </w:rPr>
        <w:t>tange a</w:t>
      </w:r>
      <w:r w:rsidR="00F553DF" w:rsidRPr="00F30EF9">
        <w:rPr>
          <w:rFonts w:ascii="Times New Roman" w:hAnsi="Times New Roman" w:cs="Times New Roman"/>
          <w:color w:val="000000" w:themeColor="text1"/>
          <w:sz w:val="24"/>
          <w:szCs w:val="24"/>
        </w:rPr>
        <w:t xml:space="preserve"> </w:t>
      </w:r>
      <w:r w:rsidR="009459FA" w:rsidRPr="00F30EF9">
        <w:rPr>
          <w:rFonts w:ascii="Times New Roman" w:hAnsi="Times New Roman" w:cs="Times New Roman"/>
          <w:color w:val="000000" w:themeColor="text1"/>
          <w:sz w:val="24"/>
          <w:szCs w:val="24"/>
        </w:rPr>
        <w:t>parte q</w:t>
      </w:r>
      <w:r w:rsidRPr="00F30EF9">
        <w:rPr>
          <w:rFonts w:ascii="Times New Roman" w:hAnsi="Times New Roman" w:cs="Times New Roman"/>
          <w:color w:val="000000" w:themeColor="text1"/>
          <w:sz w:val="24"/>
          <w:szCs w:val="24"/>
        </w:rPr>
        <w:t xml:space="preserve">ue não for referente ao sistema, </w:t>
      </w:r>
      <w:r w:rsidR="009459FA" w:rsidRPr="00F30EF9">
        <w:rPr>
          <w:rFonts w:ascii="Times New Roman" w:hAnsi="Times New Roman" w:cs="Times New Roman"/>
          <w:color w:val="000000" w:themeColor="text1"/>
          <w:sz w:val="24"/>
          <w:szCs w:val="24"/>
        </w:rPr>
        <w:t>deverá ser formalm</w:t>
      </w:r>
      <w:r w:rsidRPr="00F30EF9">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Default="008A0B35" w:rsidP="005F78B6">
      <w:pPr>
        <w:pStyle w:val="PargrafodaLista"/>
        <w:widowControl w:val="0"/>
        <w:numPr>
          <w:ilvl w:val="1"/>
          <w:numId w:val="40"/>
        </w:numPr>
        <w:tabs>
          <w:tab w:val="left" w:pos="284"/>
          <w:tab w:val="left" w:pos="567"/>
          <w:tab w:val="left" w:pos="843"/>
        </w:tabs>
        <w:autoSpaceDE w:val="0"/>
        <w:autoSpaceDN w:val="0"/>
        <w:spacing w:before="120" w:after="120" w:line="276" w:lineRule="auto"/>
        <w:ind w:left="0" w:firstLine="0"/>
        <w:jc w:val="both"/>
        <w:rPr>
          <w:color w:val="000000" w:themeColor="text1"/>
        </w:rPr>
      </w:pPr>
      <w:r w:rsidRPr="00F30EF9">
        <w:rPr>
          <w:color w:val="000000" w:themeColor="text1"/>
        </w:rPr>
        <w:t xml:space="preserve">- </w:t>
      </w:r>
      <w:r w:rsidR="00DB1FD4" w:rsidRPr="00F30EF9">
        <w:rPr>
          <w:color w:val="000000" w:themeColor="text1"/>
        </w:rPr>
        <w:t>O</w:t>
      </w:r>
      <w:r w:rsidR="00DB1FD4" w:rsidRPr="00F30EF9">
        <w:rPr>
          <w:color w:val="000000" w:themeColor="text1"/>
          <w:spacing w:val="-1"/>
        </w:rPr>
        <w:t xml:space="preserve"> </w:t>
      </w:r>
      <w:r w:rsidR="00DB1FD4" w:rsidRPr="00F30EF9">
        <w:rPr>
          <w:color w:val="000000" w:themeColor="text1"/>
        </w:rPr>
        <w:t>acesso</w:t>
      </w:r>
      <w:r w:rsidR="00DB1FD4" w:rsidRPr="00F30EF9">
        <w:rPr>
          <w:color w:val="000000" w:themeColor="text1"/>
          <w:spacing w:val="1"/>
        </w:rPr>
        <w:t xml:space="preserve"> </w:t>
      </w:r>
      <w:r w:rsidR="00DB1FD4" w:rsidRPr="00F30EF9">
        <w:rPr>
          <w:color w:val="000000" w:themeColor="text1"/>
        </w:rPr>
        <w:t>à</w:t>
      </w:r>
      <w:r w:rsidR="00DB1FD4" w:rsidRPr="00F30EF9">
        <w:rPr>
          <w:color w:val="000000" w:themeColor="text1"/>
          <w:spacing w:val="-2"/>
        </w:rPr>
        <w:t xml:space="preserve"> </w:t>
      </w:r>
      <w:r w:rsidR="00DB1FD4" w:rsidRPr="00F30EF9">
        <w:rPr>
          <w:color w:val="000000" w:themeColor="text1"/>
        </w:rPr>
        <w:t>fase</w:t>
      </w:r>
      <w:r w:rsidR="00DB1FD4" w:rsidRPr="00F30EF9">
        <w:rPr>
          <w:color w:val="000000" w:themeColor="text1"/>
          <w:spacing w:val="-2"/>
        </w:rPr>
        <w:t xml:space="preserve"> </w:t>
      </w:r>
      <w:r w:rsidR="00DB1FD4" w:rsidRPr="00F30EF9">
        <w:rPr>
          <w:color w:val="000000" w:themeColor="text1"/>
        </w:rPr>
        <w:t>de manifestação</w:t>
      </w:r>
      <w:r w:rsidR="00DB1FD4" w:rsidRPr="00F30EF9">
        <w:rPr>
          <w:color w:val="000000" w:themeColor="text1"/>
          <w:spacing w:val="-1"/>
        </w:rPr>
        <w:t xml:space="preserve"> </w:t>
      </w:r>
      <w:r w:rsidR="00DB1FD4" w:rsidRPr="00F30EF9">
        <w:rPr>
          <w:color w:val="000000" w:themeColor="text1"/>
        </w:rPr>
        <w:t>da</w:t>
      </w:r>
      <w:r w:rsidR="00DB1FD4" w:rsidRPr="00F30EF9">
        <w:rPr>
          <w:color w:val="000000" w:themeColor="text1"/>
          <w:spacing w:val="-2"/>
        </w:rPr>
        <w:t xml:space="preserve"> </w:t>
      </w:r>
      <w:r w:rsidR="00DB1FD4" w:rsidRPr="00F30EF9">
        <w:rPr>
          <w:color w:val="000000" w:themeColor="text1"/>
        </w:rPr>
        <w:t>intenção</w:t>
      </w:r>
      <w:r w:rsidR="00DB1FD4" w:rsidRPr="00F30EF9">
        <w:rPr>
          <w:color w:val="000000" w:themeColor="text1"/>
          <w:spacing w:val="1"/>
        </w:rPr>
        <w:t xml:space="preserve"> </w:t>
      </w:r>
      <w:r w:rsidR="00DB1FD4" w:rsidRPr="00F30EF9">
        <w:rPr>
          <w:color w:val="000000" w:themeColor="text1"/>
        </w:rPr>
        <w:t>de</w:t>
      </w:r>
      <w:r w:rsidR="00DB1FD4" w:rsidRPr="00F30EF9">
        <w:rPr>
          <w:color w:val="000000" w:themeColor="text1"/>
          <w:spacing w:val="-2"/>
        </w:rPr>
        <w:t xml:space="preserve"> </w:t>
      </w:r>
      <w:r w:rsidR="00DB1FD4" w:rsidRPr="00F30EF9">
        <w:rPr>
          <w:color w:val="000000" w:themeColor="text1"/>
        </w:rPr>
        <w:t>recurso</w:t>
      </w:r>
      <w:r w:rsidR="00DB1FD4" w:rsidRPr="00F30EF9">
        <w:rPr>
          <w:color w:val="000000" w:themeColor="text1"/>
          <w:spacing w:val="-1"/>
        </w:rPr>
        <w:t xml:space="preserve"> </w:t>
      </w:r>
      <w:r w:rsidR="00DB1FD4" w:rsidRPr="00F30EF9">
        <w:rPr>
          <w:color w:val="000000" w:themeColor="text1"/>
        </w:rPr>
        <w:t>será</w:t>
      </w:r>
      <w:r w:rsidR="00DB1FD4" w:rsidRPr="00F30EF9">
        <w:rPr>
          <w:color w:val="000000" w:themeColor="text1"/>
          <w:spacing w:val="-2"/>
        </w:rPr>
        <w:t xml:space="preserve"> </w:t>
      </w:r>
      <w:r w:rsidR="00DB1FD4" w:rsidRPr="00F30EF9">
        <w:rPr>
          <w:color w:val="000000" w:themeColor="text1"/>
        </w:rPr>
        <w:t>assegurado</w:t>
      </w:r>
      <w:r w:rsidR="00DB1FD4" w:rsidRPr="00F30EF9">
        <w:rPr>
          <w:color w:val="000000" w:themeColor="text1"/>
          <w:spacing w:val="-1"/>
        </w:rPr>
        <w:t xml:space="preserve"> </w:t>
      </w:r>
      <w:r w:rsidR="00DB1FD4" w:rsidRPr="00F30EF9">
        <w:rPr>
          <w:color w:val="000000" w:themeColor="text1"/>
        </w:rPr>
        <w:t>aos</w:t>
      </w:r>
      <w:r w:rsidR="00DB1FD4" w:rsidRPr="00F30EF9">
        <w:rPr>
          <w:color w:val="000000" w:themeColor="text1"/>
          <w:spacing w:val="-1"/>
        </w:rPr>
        <w:t xml:space="preserve"> </w:t>
      </w:r>
      <w:r w:rsidR="00DB1FD4" w:rsidRPr="00F30EF9">
        <w:rPr>
          <w:color w:val="000000" w:themeColor="text1"/>
        </w:rPr>
        <w:t>l</w:t>
      </w:r>
      <w:r w:rsidR="00AE6DAC" w:rsidRPr="00F30EF9">
        <w:rPr>
          <w:color w:val="000000" w:themeColor="text1"/>
        </w:rPr>
        <w:t>icitantes.</w:t>
      </w:r>
    </w:p>
    <w:p w14:paraId="105324A1" w14:textId="77777777" w:rsidR="00FC45D9" w:rsidRPr="00F30EF9" w:rsidRDefault="00FC45D9" w:rsidP="00FC45D9">
      <w:pPr>
        <w:pStyle w:val="PargrafodaLista"/>
        <w:widowControl w:val="0"/>
        <w:tabs>
          <w:tab w:val="left" w:pos="284"/>
          <w:tab w:val="left" w:pos="567"/>
          <w:tab w:val="left" w:pos="843"/>
        </w:tabs>
        <w:autoSpaceDE w:val="0"/>
        <w:autoSpaceDN w:val="0"/>
        <w:spacing w:before="120" w:after="120" w:line="276" w:lineRule="auto"/>
        <w:ind w:left="0"/>
        <w:jc w:val="both"/>
        <w:rPr>
          <w:color w:val="000000" w:themeColor="text1"/>
        </w:rPr>
      </w:pPr>
    </w:p>
    <w:p w14:paraId="5C9D282A" w14:textId="40094B2C" w:rsidR="005E4635" w:rsidRPr="00F30EF9" w:rsidRDefault="00305403" w:rsidP="005F78B6">
      <w:pPr>
        <w:pStyle w:val="PargrafodaLista"/>
        <w:numPr>
          <w:ilvl w:val="0"/>
          <w:numId w:val="40"/>
        </w:numPr>
        <w:tabs>
          <w:tab w:val="left" w:pos="284"/>
          <w:tab w:val="left" w:pos="567"/>
        </w:tabs>
        <w:spacing w:before="120" w:after="120" w:line="276" w:lineRule="auto"/>
        <w:ind w:left="0" w:firstLine="0"/>
        <w:jc w:val="both"/>
        <w:rPr>
          <w:b/>
          <w:color w:val="000000" w:themeColor="text1"/>
          <w:spacing w:val="-2"/>
        </w:rPr>
      </w:pPr>
      <w:r w:rsidRPr="00F30EF9">
        <w:rPr>
          <w:b/>
          <w:color w:val="000000" w:themeColor="text1"/>
          <w:spacing w:val="-2"/>
        </w:rPr>
        <w:t xml:space="preserve">- </w:t>
      </w:r>
      <w:r w:rsidR="006C2FD0" w:rsidRPr="00F30EF9">
        <w:rPr>
          <w:b/>
          <w:color w:val="000000" w:themeColor="text1"/>
          <w:spacing w:val="-2"/>
        </w:rPr>
        <w:t>DO REGISTRO DE PREÇOS, DA ATA DE REGISTRO DE PREÇOS E DA FORMAÇÃO DO CADASTRO DE RESERVA</w:t>
      </w:r>
    </w:p>
    <w:p w14:paraId="7ADAF094" w14:textId="34A57CC3" w:rsidR="006C2FD0" w:rsidRPr="00F30EF9"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18</w:t>
      </w:r>
      <w:r w:rsidR="006C2FD0" w:rsidRPr="00F30EF9">
        <w:rPr>
          <w:rFonts w:ascii="Times New Roman" w:hAnsi="Times New Roman" w:cs="Times New Roman"/>
          <w:color w:val="000000" w:themeColor="text1"/>
          <w:sz w:val="24"/>
          <w:szCs w:val="24"/>
        </w:rPr>
        <w:t xml:space="preserve">. 1 – DO REGISTRO DE PREÇOS </w:t>
      </w:r>
    </w:p>
    <w:p w14:paraId="59BBEFDD" w14:textId="3F95A31D" w:rsidR="006C2FD0"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As regras referentes aos órgãos gerenciador</w:t>
      </w:r>
      <w:r w:rsidR="00305403" w:rsidRPr="00F30EF9">
        <w:rPr>
          <w:rFonts w:ascii="Times New Roman" w:hAnsi="Times New Roman" w:cs="Times New Roman"/>
          <w:color w:val="000000" w:themeColor="text1"/>
          <w:sz w:val="24"/>
          <w:szCs w:val="24"/>
        </w:rPr>
        <w:t>es</w:t>
      </w:r>
      <w:r w:rsidRPr="00F30EF9">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60B0E8C9" w14:textId="77777777" w:rsidR="00FC45D9" w:rsidRPr="00F30EF9" w:rsidRDefault="00FC45D9" w:rsidP="00B313BF">
      <w:pPr>
        <w:pStyle w:val="Nivel2"/>
        <w:tabs>
          <w:tab w:val="left" w:pos="284"/>
          <w:tab w:val="left" w:pos="567"/>
        </w:tabs>
        <w:ind w:left="0" w:firstLine="0"/>
        <w:rPr>
          <w:rFonts w:ascii="Times New Roman" w:hAnsi="Times New Roman" w:cs="Times New Roman"/>
          <w:color w:val="000000" w:themeColor="text1"/>
          <w:sz w:val="24"/>
          <w:szCs w:val="24"/>
        </w:rPr>
      </w:pPr>
    </w:p>
    <w:p w14:paraId="5484C60D" w14:textId="4BB01C95" w:rsidR="006C2FD0" w:rsidRPr="00F30EF9"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2" w:name="_Toc135469231"/>
      <w:r w:rsidRPr="00F30EF9">
        <w:rPr>
          <w:rFonts w:ascii="Times New Roman" w:hAnsi="Times New Roman" w:cs="Times New Roman"/>
          <w:color w:val="000000" w:themeColor="text1"/>
          <w:sz w:val="24"/>
          <w:szCs w:val="24"/>
        </w:rPr>
        <w:t>19</w:t>
      </w:r>
      <w:r w:rsidR="006C2FD0" w:rsidRPr="00F30EF9">
        <w:rPr>
          <w:rFonts w:ascii="Times New Roman" w:hAnsi="Times New Roman" w:cs="Times New Roman"/>
          <w:color w:val="000000" w:themeColor="text1"/>
          <w:sz w:val="24"/>
          <w:szCs w:val="24"/>
        </w:rPr>
        <w:t>- DA ATA DE REGISTRO DE PREÇOS</w:t>
      </w:r>
      <w:bookmarkEnd w:id="22"/>
    </w:p>
    <w:p w14:paraId="6FCD439A" w14:textId="5669E3B9" w:rsidR="0065171C" w:rsidRPr="00F30EF9" w:rsidRDefault="0001685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6C2FD0" w:rsidRPr="00F30EF9">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F30EF9">
        <w:rPr>
          <w:rFonts w:ascii="Times New Roman" w:hAnsi="Times New Roman" w:cs="Times New Roman"/>
          <w:color w:val="000000" w:themeColor="text1"/>
          <w:sz w:val="24"/>
          <w:szCs w:val="24"/>
        </w:rPr>
        <w:t xml:space="preserve">05 (cinco) </w:t>
      </w:r>
      <w:r w:rsidR="006C2FD0" w:rsidRPr="00F30EF9">
        <w:rPr>
          <w:rFonts w:ascii="Times New Roman" w:hAnsi="Times New Roman" w:cs="Times New Roman"/>
          <w:color w:val="000000" w:themeColor="text1"/>
          <w:sz w:val="24"/>
          <w:szCs w:val="24"/>
        </w:rPr>
        <w:t>dias</w:t>
      </w:r>
      <w:r w:rsidR="00BE0B09" w:rsidRPr="00F30EF9">
        <w:rPr>
          <w:rFonts w:ascii="Times New Roman" w:hAnsi="Times New Roman" w:cs="Times New Roman"/>
          <w:color w:val="000000" w:themeColor="text1"/>
          <w:sz w:val="24"/>
          <w:szCs w:val="24"/>
        </w:rPr>
        <w:t xml:space="preserve"> corridos</w:t>
      </w:r>
      <w:r w:rsidR="006C2FD0" w:rsidRPr="00F30EF9">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4129161A" w14:textId="61E519B1" w:rsidR="006C2FD0" w:rsidRPr="00F30EF9" w:rsidRDefault="006C2FD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(a) a solicitação seja devidamente justificada e apresentada dentro do prazo; e</w:t>
      </w:r>
    </w:p>
    <w:p w14:paraId="54217589"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Serão formalizadas tantas Atas de Registro de Preços quantas forem necessárias para o registro de todos os itens constantes no Termo de Referência, com a indicação do licitante vencedor, a descrição do(s) item(</w:t>
      </w:r>
      <w:proofErr w:type="spellStart"/>
      <w:r w:rsidRPr="00F30EF9">
        <w:rPr>
          <w:rFonts w:ascii="Times New Roman" w:hAnsi="Times New Roman" w:cs="Times New Roman"/>
          <w:color w:val="000000" w:themeColor="text1"/>
          <w:sz w:val="24"/>
          <w:szCs w:val="24"/>
        </w:rPr>
        <w:t>ns</w:t>
      </w:r>
      <w:proofErr w:type="spellEnd"/>
      <w:r w:rsidRPr="00F30EF9">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existência de preços registrados implicará compromisso de fornecimento nas condições estabelecidas, mas não obrigará a Administração a contratar, facultada a realização de licitação específica para a </w:t>
      </w:r>
      <w:r w:rsidR="009E7DFE" w:rsidRPr="00F30EF9">
        <w:rPr>
          <w:rFonts w:ascii="Times New Roman" w:hAnsi="Times New Roman" w:cs="Times New Roman"/>
          <w:color w:val="000000" w:themeColor="text1"/>
          <w:sz w:val="24"/>
          <w:szCs w:val="24"/>
        </w:rPr>
        <w:t>contrata</w:t>
      </w:r>
      <w:r w:rsidRPr="00F30EF9">
        <w:rPr>
          <w:rFonts w:ascii="Times New Roman" w:hAnsi="Times New Roman" w:cs="Times New Roman"/>
          <w:color w:val="000000" w:themeColor="text1"/>
          <w:sz w:val="24"/>
          <w:szCs w:val="24"/>
        </w:rPr>
        <w:t>ção pretendida, desde que devidamente justificada.</w:t>
      </w:r>
    </w:p>
    <w:p w14:paraId="087DA7E4" w14:textId="7C2027C4" w:rsidR="006C2FD0"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7DDF5EFA" w14:textId="77777777" w:rsidR="00FC45D9" w:rsidRPr="00F30EF9" w:rsidRDefault="00FC45D9" w:rsidP="00FC45D9">
      <w:pPr>
        <w:pStyle w:val="Nivel2"/>
        <w:tabs>
          <w:tab w:val="left" w:pos="284"/>
          <w:tab w:val="left" w:pos="567"/>
        </w:tabs>
        <w:ind w:left="0" w:firstLine="0"/>
        <w:rPr>
          <w:rFonts w:ascii="Times New Roman" w:hAnsi="Times New Roman" w:cs="Times New Roman"/>
          <w:color w:val="000000" w:themeColor="text1"/>
          <w:sz w:val="24"/>
          <w:szCs w:val="24"/>
        </w:rPr>
      </w:pPr>
    </w:p>
    <w:p w14:paraId="579E9B6F" w14:textId="12348B10" w:rsidR="006C2FD0" w:rsidRPr="00F30EF9" w:rsidRDefault="00016850" w:rsidP="005F78B6">
      <w:pPr>
        <w:pStyle w:val="Nivel01"/>
        <w:numPr>
          <w:ilvl w:val="0"/>
          <w:numId w:val="41"/>
        </w:numPr>
        <w:spacing w:before="120" w:after="120" w:line="276" w:lineRule="auto"/>
        <w:ind w:left="0" w:firstLine="0"/>
        <w:rPr>
          <w:rFonts w:ascii="Times New Roman" w:hAnsi="Times New Roman" w:cs="Times New Roman"/>
          <w:sz w:val="24"/>
          <w:szCs w:val="24"/>
        </w:rPr>
      </w:pPr>
      <w:bookmarkStart w:id="23" w:name="_Toc135469232"/>
      <w:r w:rsidRPr="00F30EF9">
        <w:rPr>
          <w:rFonts w:ascii="Times New Roman" w:hAnsi="Times New Roman" w:cs="Times New Roman"/>
          <w:sz w:val="24"/>
          <w:szCs w:val="24"/>
        </w:rPr>
        <w:t xml:space="preserve">- </w:t>
      </w:r>
      <w:r w:rsidR="006C2FD0" w:rsidRPr="00F30EF9">
        <w:rPr>
          <w:rFonts w:ascii="Times New Roman" w:hAnsi="Times New Roman" w:cs="Times New Roman"/>
          <w:sz w:val="24"/>
          <w:szCs w:val="24"/>
        </w:rPr>
        <w:t>DA FORMAÇÃO DO CADASTRO DE RESERVA</w:t>
      </w:r>
      <w:bookmarkEnd w:id="23"/>
      <w:r w:rsidR="006C2FD0" w:rsidRPr="00F30EF9">
        <w:rPr>
          <w:rFonts w:ascii="Times New Roman" w:hAnsi="Times New Roman" w:cs="Times New Roman"/>
          <w:sz w:val="24"/>
          <w:szCs w:val="24"/>
        </w:rPr>
        <w:t xml:space="preserve"> </w:t>
      </w:r>
    </w:p>
    <w:p w14:paraId="7ABDE7B5" w14:textId="7B579BF4" w:rsidR="006C2FD0" w:rsidRPr="00F30EF9" w:rsidRDefault="006C2FD0" w:rsidP="005F78B6">
      <w:pPr>
        <w:pStyle w:val="Nivel2"/>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homologação da licitação, será incluído na ata, na forma de anexo, o registro:.</w:t>
      </w:r>
    </w:p>
    <w:p w14:paraId="626F0AA8" w14:textId="2FD69087" w:rsidR="006C2FD0" w:rsidRPr="00F30EF9" w:rsidRDefault="00F43378" w:rsidP="00B313BF">
      <w:pPr>
        <w:pStyle w:val="Nivel3"/>
        <w:numPr>
          <w:ilvl w:val="0"/>
          <w:numId w:val="2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D</w:t>
      </w:r>
      <w:r w:rsidR="006C2FD0" w:rsidRPr="00F30EF9">
        <w:rPr>
          <w:rFonts w:ascii="Times New Roman" w:hAnsi="Times New Roman" w:cs="Times New Roman"/>
          <w:color w:val="auto"/>
          <w:sz w:val="24"/>
          <w:szCs w:val="24"/>
        </w:rPr>
        <w:t xml:space="preserve">os licitantes </w:t>
      </w:r>
      <w:bookmarkStart w:id="24" w:name="_Hlk132991372"/>
      <w:r w:rsidR="006C2FD0" w:rsidRPr="00F30EF9">
        <w:rPr>
          <w:rFonts w:ascii="Times New Roman" w:hAnsi="Times New Roman" w:cs="Times New Roman"/>
          <w:color w:val="auto"/>
          <w:sz w:val="24"/>
          <w:szCs w:val="24"/>
        </w:rPr>
        <w:t xml:space="preserve">que </w:t>
      </w:r>
      <w:bookmarkStart w:id="25" w:name="_Hlk132989696"/>
      <w:r w:rsidR="006C2FD0" w:rsidRPr="00F30EF9">
        <w:rPr>
          <w:rFonts w:ascii="Times New Roman" w:hAnsi="Times New Roman" w:cs="Times New Roman"/>
          <w:color w:val="auto"/>
          <w:sz w:val="24"/>
          <w:szCs w:val="24"/>
        </w:rPr>
        <w:t>aceitarem cotar o objeto com preço igual ao do adjudicatári</w:t>
      </w:r>
      <w:bookmarkEnd w:id="24"/>
      <w:r w:rsidR="006C2FD0" w:rsidRPr="00F30EF9">
        <w:rPr>
          <w:rFonts w:ascii="Times New Roman" w:hAnsi="Times New Roman" w:cs="Times New Roman"/>
          <w:color w:val="auto"/>
          <w:sz w:val="24"/>
          <w:szCs w:val="24"/>
        </w:rPr>
        <w:t>o</w:t>
      </w:r>
      <w:bookmarkEnd w:id="25"/>
      <w:r w:rsidR="006C2FD0" w:rsidRPr="00F30EF9">
        <w:rPr>
          <w:rFonts w:ascii="Times New Roman" w:hAnsi="Times New Roman" w:cs="Times New Roman"/>
          <w:color w:val="auto"/>
          <w:sz w:val="24"/>
          <w:szCs w:val="24"/>
        </w:rPr>
        <w:t xml:space="preserve">, observada a classificação na licitação; e </w:t>
      </w:r>
    </w:p>
    <w:p w14:paraId="3C6C6F69" w14:textId="4698E7C8" w:rsidR="00CD511D" w:rsidRPr="00F30EF9" w:rsidRDefault="00F43378" w:rsidP="00B313BF">
      <w:pPr>
        <w:pStyle w:val="Nivel3"/>
        <w:numPr>
          <w:ilvl w:val="0"/>
          <w:numId w:val="21"/>
        </w:numPr>
        <w:ind w:left="0" w:firstLine="0"/>
        <w:rPr>
          <w:rFonts w:ascii="Times New Roman" w:eastAsia="MS Mincho" w:hAnsi="Times New Roman" w:cs="Times New Roman"/>
          <w:iCs/>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os licitantes que mantiverem sua proposta origina</w:t>
      </w:r>
      <w:r w:rsidR="009D2CE5" w:rsidRPr="00F30EF9">
        <w:rPr>
          <w:rFonts w:ascii="Times New Roman" w:hAnsi="Times New Roman" w:cs="Times New Roman"/>
          <w:color w:val="auto"/>
          <w:sz w:val="24"/>
          <w:szCs w:val="24"/>
        </w:rPr>
        <w:t>l</w:t>
      </w:r>
    </w:p>
    <w:p w14:paraId="168C376B" w14:textId="7F67AE6D" w:rsidR="00CD511D" w:rsidRPr="00F30EF9" w:rsidRDefault="006C2FD0" w:rsidP="005F78B6">
      <w:pPr>
        <w:pStyle w:val="Nivel3"/>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Para fins da ordem de classificação, os licitantes ou fornecedores</w:t>
      </w:r>
      <w:r w:rsidR="009E7DFE" w:rsidRPr="00F30EF9">
        <w:rPr>
          <w:rFonts w:ascii="Times New Roman" w:hAnsi="Times New Roman" w:cs="Times New Roman"/>
          <w:color w:val="auto"/>
          <w:sz w:val="24"/>
          <w:szCs w:val="24"/>
        </w:rPr>
        <w:t>/prestadores</w:t>
      </w:r>
      <w:r w:rsidRPr="00F30EF9">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 xml:space="preserve"> quando o licitante vencedor não assinar a ata de registro de preços no prazo e nas condições estabelecidos no edital; ou</w:t>
      </w:r>
    </w:p>
    <w:p w14:paraId="37C3BAF7" w14:textId="2785E860"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b) </w:t>
      </w:r>
      <w:r w:rsidR="006C2FD0" w:rsidRPr="00F30EF9">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F30EF9"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C</w:t>
      </w:r>
      <w:r w:rsidR="006C2FD0" w:rsidRPr="00F30EF9">
        <w:rPr>
          <w:rFonts w:ascii="Times New Roman" w:hAnsi="Times New Roman" w:cs="Times New Roman"/>
          <w:color w:val="auto"/>
          <w:sz w:val="24"/>
          <w:szCs w:val="24"/>
        </w:rPr>
        <w:t>onvocar os licitantes que mantiveram sua proposta original para negociação, na ordem de classificação, com vistas à obtenção de preço melhor, mesmo que acima do preço do adjudicatário; ou</w:t>
      </w:r>
    </w:p>
    <w:p w14:paraId="76C23B71" w14:textId="4E3CB5CE" w:rsidR="006C2FD0"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7D4B959A" w14:textId="77777777" w:rsidR="00FC45D9" w:rsidRPr="00F30EF9" w:rsidRDefault="00FC45D9" w:rsidP="00FC45D9">
      <w:pPr>
        <w:pStyle w:val="Nivel3"/>
        <w:ind w:left="0" w:firstLine="0"/>
        <w:rPr>
          <w:rFonts w:ascii="Times New Roman" w:hAnsi="Times New Roman" w:cs="Times New Roman"/>
          <w:color w:val="auto"/>
          <w:sz w:val="24"/>
          <w:szCs w:val="24"/>
        </w:rPr>
      </w:pPr>
    </w:p>
    <w:p w14:paraId="2CB72BC3" w14:textId="333D66FD" w:rsidR="00BC7F5C" w:rsidRPr="00F30EF9" w:rsidRDefault="00016850" w:rsidP="00B313BF">
      <w:pPr>
        <w:spacing w:before="120" w:after="120" w:line="276" w:lineRule="auto"/>
        <w:jc w:val="both"/>
        <w:rPr>
          <w:b/>
          <w:sz w:val="24"/>
          <w:szCs w:val="24"/>
        </w:rPr>
      </w:pPr>
      <w:r w:rsidRPr="00F30EF9">
        <w:rPr>
          <w:b/>
          <w:spacing w:val="-2"/>
          <w:sz w:val="24"/>
          <w:szCs w:val="24"/>
        </w:rPr>
        <w:t>21</w:t>
      </w:r>
      <w:r w:rsidR="005E4635" w:rsidRPr="00F30EF9">
        <w:rPr>
          <w:b/>
          <w:spacing w:val="-2"/>
          <w:sz w:val="24"/>
          <w:szCs w:val="24"/>
        </w:rPr>
        <w:t xml:space="preserve">. </w:t>
      </w:r>
      <w:r w:rsidR="00BC7F5C" w:rsidRPr="00F30EF9">
        <w:rPr>
          <w:b/>
          <w:sz w:val="24"/>
          <w:szCs w:val="24"/>
        </w:rPr>
        <w:t>DA</w:t>
      </w:r>
      <w:r w:rsidR="00BC7F5C" w:rsidRPr="00F30EF9">
        <w:rPr>
          <w:b/>
          <w:spacing w:val="-2"/>
          <w:sz w:val="24"/>
          <w:szCs w:val="24"/>
        </w:rPr>
        <w:t xml:space="preserve"> </w:t>
      </w:r>
      <w:r w:rsidR="00BC7F5C" w:rsidRPr="00F30EF9">
        <w:rPr>
          <w:b/>
          <w:sz w:val="24"/>
          <w:szCs w:val="24"/>
        </w:rPr>
        <w:t>REABERTURA DA</w:t>
      </w:r>
      <w:r w:rsidR="00BC7F5C" w:rsidRPr="00F30EF9">
        <w:rPr>
          <w:b/>
          <w:spacing w:val="-1"/>
          <w:sz w:val="24"/>
          <w:szCs w:val="24"/>
        </w:rPr>
        <w:t xml:space="preserve"> </w:t>
      </w:r>
      <w:r w:rsidR="00BC7F5C" w:rsidRPr="00F30EF9">
        <w:rPr>
          <w:b/>
          <w:sz w:val="24"/>
          <w:szCs w:val="24"/>
        </w:rPr>
        <w:t>SESSÃO</w:t>
      </w:r>
      <w:r w:rsidR="00BC7F5C" w:rsidRPr="00F30EF9">
        <w:rPr>
          <w:b/>
          <w:spacing w:val="-1"/>
          <w:sz w:val="24"/>
          <w:szCs w:val="24"/>
        </w:rPr>
        <w:t xml:space="preserve"> </w:t>
      </w:r>
      <w:r w:rsidR="00BC7F5C" w:rsidRPr="00F30EF9">
        <w:rPr>
          <w:b/>
          <w:sz w:val="24"/>
          <w:szCs w:val="24"/>
        </w:rPr>
        <w:t>PÚBLICA</w:t>
      </w:r>
    </w:p>
    <w:p w14:paraId="12EA5ECF"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F30EF9" w:rsidRDefault="00DB1FD4" w:rsidP="005F78B6">
      <w:pPr>
        <w:pStyle w:val="PargrafodaLista"/>
        <w:widowControl w:val="0"/>
        <w:numPr>
          <w:ilvl w:val="1"/>
          <w:numId w:val="42"/>
        </w:numPr>
        <w:tabs>
          <w:tab w:val="left" w:pos="842"/>
        </w:tabs>
        <w:autoSpaceDE w:val="0"/>
        <w:autoSpaceDN w:val="0"/>
        <w:spacing w:before="120" w:after="120" w:line="276" w:lineRule="auto"/>
        <w:ind w:left="0" w:firstLine="0"/>
        <w:jc w:val="both"/>
      </w:pPr>
      <w:r w:rsidRPr="00F30EF9">
        <w:t>A</w:t>
      </w:r>
      <w:r w:rsidRPr="00F30EF9">
        <w:rPr>
          <w:spacing w:val="-1"/>
        </w:rPr>
        <w:t xml:space="preserve"> </w:t>
      </w:r>
      <w:r w:rsidRPr="00F30EF9">
        <w:t>sessão</w:t>
      </w:r>
      <w:r w:rsidRPr="00F30EF9">
        <w:rPr>
          <w:spacing w:val="-1"/>
        </w:rPr>
        <w:t xml:space="preserve"> </w:t>
      </w:r>
      <w:r w:rsidRPr="00F30EF9">
        <w:t>pública</w:t>
      </w:r>
      <w:r w:rsidRPr="00F30EF9">
        <w:rPr>
          <w:spacing w:val="-2"/>
        </w:rPr>
        <w:t xml:space="preserve"> </w:t>
      </w:r>
      <w:r w:rsidRPr="00F30EF9">
        <w:t>poderá</w:t>
      </w:r>
      <w:r w:rsidRPr="00F30EF9">
        <w:rPr>
          <w:spacing w:val="-3"/>
        </w:rPr>
        <w:t xml:space="preserve"> </w:t>
      </w:r>
      <w:r w:rsidRPr="00F30EF9">
        <w:t>ser reaberta:</w:t>
      </w:r>
    </w:p>
    <w:p w14:paraId="21820A60" w14:textId="69D321D1" w:rsidR="00DB1FD4" w:rsidRPr="00F30EF9" w:rsidRDefault="00DB1FD4" w:rsidP="005F78B6">
      <w:pPr>
        <w:pStyle w:val="PargrafodaLista"/>
        <w:widowControl w:val="0"/>
        <w:numPr>
          <w:ilvl w:val="1"/>
          <w:numId w:val="42"/>
        </w:numPr>
        <w:tabs>
          <w:tab w:val="left" w:pos="1037"/>
        </w:tabs>
        <w:autoSpaceDE w:val="0"/>
        <w:autoSpaceDN w:val="0"/>
        <w:spacing w:before="120" w:after="120" w:line="276" w:lineRule="auto"/>
        <w:ind w:left="0" w:firstLine="0"/>
        <w:jc w:val="both"/>
      </w:pPr>
      <w:r w:rsidRPr="00F30EF9">
        <w:t>Nas hipóteses de provimento de recurso que acarrete na anulação de atos anteriores à</w:t>
      </w:r>
      <w:r w:rsidRPr="00F30EF9">
        <w:rPr>
          <w:spacing w:val="1"/>
        </w:rPr>
        <w:t xml:space="preserve"> </w:t>
      </w:r>
      <w:r w:rsidRPr="00F30EF9">
        <w:t>realização da sessão pública precedente ou em que seja anulada a própria sessão pública,</w:t>
      </w:r>
      <w:r w:rsidRPr="00F30EF9">
        <w:rPr>
          <w:spacing w:val="1"/>
        </w:rPr>
        <w:t xml:space="preserve"> </w:t>
      </w:r>
      <w:r w:rsidRPr="00F30EF9">
        <w:t>situação</w:t>
      </w:r>
      <w:r w:rsidRPr="00F30EF9">
        <w:rPr>
          <w:spacing w:val="-1"/>
        </w:rPr>
        <w:t xml:space="preserve"> </w:t>
      </w:r>
      <w:r w:rsidRPr="00F30EF9">
        <w:t>em que serão</w:t>
      </w:r>
      <w:r w:rsidRPr="00F30EF9">
        <w:rPr>
          <w:spacing w:val="2"/>
        </w:rPr>
        <w:t xml:space="preserve"> </w:t>
      </w:r>
      <w:r w:rsidRPr="00F30EF9">
        <w:t>repetidos</w:t>
      </w:r>
      <w:r w:rsidRPr="00F30EF9">
        <w:rPr>
          <w:spacing w:val="-1"/>
        </w:rPr>
        <w:t xml:space="preserve"> </w:t>
      </w:r>
      <w:r w:rsidRPr="00F30EF9">
        <w:t>os atos anulados e</w:t>
      </w:r>
      <w:r w:rsidRPr="00F30EF9">
        <w:rPr>
          <w:spacing w:val="-3"/>
        </w:rPr>
        <w:t xml:space="preserve"> </w:t>
      </w:r>
      <w:r w:rsidRPr="00F30EF9">
        <w:t>os</w:t>
      </w:r>
      <w:r w:rsidRPr="00F30EF9">
        <w:rPr>
          <w:spacing w:val="2"/>
        </w:rPr>
        <w:t xml:space="preserve"> </w:t>
      </w:r>
      <w:r w:rsidRPr="00F30EF9">
        <w:t>que</w:t>
      </w:r>
      <w:r w:rsidRPr="00F30EF9">
        <w:rPr>
          <w:spacing w:val="-1"/>
        </w:rPr>
        <w:t xml:space="preserve"> </w:t>
      </w:r>
      <w:r w:rsidRPr="00F30EF9">
        <w:t>dele dependam.</w:t>
      </w:r>
    </w:p>
    <w:p w14:paraId="14D4C04C" w14:textId="77777777" w:rsidR="00DB1FD4" w:rsidRPr="00F30EF9" w:rsidRDefault="00DB1FD4" w:rsidP="005F78B6">
      <w:pPr>
        <w:widowControl w:val="0"/>
        <w:numPr>
          <w:ilvl w:val="2"/>
          <w:numId w:val="42"/>
        </w:numPr>
        <w:tabs>
          <w:tab w:val="left" w:pos="1044"/>
        </w:tabs>
        <w:autoSpaceDE w:val="0"/>
        <w:autoSpaceDN w:val="0"/>
        <w:spacing w:before="120" w:after="120" w:line="276" w:lineRule="auto"/>
        <w:ind w:left="0" w:firstLine="0"/>
        <w:jc w:val="both"/>
        <w:rPr>
          <w:sz w:val="24"/>
          <w:szCs w:val="24"/>
        </w:rPr>
      </w:pPr>
      <w:r w:rsidRPr="00F30EF9">
        <w:rPr>
          <w:sz w:val="24"/>
          <w:szCs w:val="24"/>
        </w:rPr>
        <w:t>Quando houver erro na aceitação do preço melhor classificado ou quando o licitante</w:t>
      </w:r>
      <w:r w:rsidRPr="00F30EF9">
        <w:rPr>
          <w:spacing w:val="1"/>
          <w:sz w:val="24"/>
          <w:szCs w:val="24"/>
        </w:rPr>
        <w:t xml:space="preserve"> </w:t>
      </w:r>
      <w:r w:rsidRPr="00F30EF9">
        <w:rPr>
          <w:sz w:val="24"/>
          <w:szCs w:val="24"/>
        </w:rPr>
        <w:t>declarado vencedor não assinar o contrato, não retirar o instrumento</w:t>
      </w:r>
      <w:r w:rsidRPr="00F30EF9">
        <w:rPr>
          <w:spacing w:val="1"/>
          <w:sz w:val="24"/>
          <w:szCs w:val="24"/>
        </w:rPr>
        <w:t xml:space="preserve"> </w:t>
      </w:r>
      <w:r w:rsidRPr="00F30EF9">
        <w:rPr>
          <w:sz w:val="24"/>
          <w:szCs w:val="24"/>
        </w:rPr>
        <w:t>equivalente ou não</w:t>
      </w:r>
      <w:r w:rsidRPr="00F30EF9">
        <w:rPr>
          <w:spacing w:val="1"/>
          <w:sz w:val="24"/>
          <w:szCs w:val="24"/>
        </w:rPr>
        <w:t xml:space="preserve"> </w:t>
      </w:r>
      <w:r w:rsidRPr="00F30EF9">
        <w:rPr>
          <w:sz w:val="24"/>
          <w:szCs w:val="24"/>
        </w:rPr>
        <w:t>comprovar</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regularização</w:t>
      </w:r>
      <w:r w:rsidRPr="00F30EF9">
        <w:rPr>
          <w:spacing w:val="1"/>
          <w:sz w:val="24"/>
          <w:szCs w:val="24"/>
        </w:rPr>
        <w:t xml:space="preserve"> </w:t>
      </w:r>
      <w:r w:rsidRPr="00F30EF9">
        <w:rPr>
          <w:sz w:val="24"/>
          <w:szCs w:val="24"/>
        </w:rPr>
        <w:t>fiscal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trabalhista,</w:t>
      </w:r>
      <w:r w:rsidRPr="00F30EF9">
        <w:rPr>
          <w:spacing w:val="1"/>
          <w:sz w:val="24"/>
          <w:szCs w:val="24"/>
        </w:rPr>
        <w:t xml:space="preserve"> </w:t>
      </w:r>
      <w:r w:rsidRPr="00F30EF9">
        <w:rPr>
          <w:sz w:val="24"/>
          <w:szCs w:val="24"/>
        </w:rPr>
        <w:t>nos</w:t>
      </w:r>
      <w:r w:rsidRPr="00F30EF9">
        <w:rPr>
          <w:spacing w:val="1"/>
          <w:sz w:val="24"/>
          <w:szCs w:val="24"/>
        </w:rPr>
        <w:t xml:space="preserve"> </w:t>
      </w:r>
      <w:r w:rsidRPr="00F30EF9">
        <w:rPr>
          <w:sz w:val="24"/>
          <w:szCs w:val="24"/>
        </w:rPr>
        <w:t>termos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43,</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1º</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Lei</w:t>
      </w:r>
      <w:r w:rsidRPr="00F30EF9">
        <w:rPr>
          <w:spacing w:val="1"/>
          <w:sz w:val="24"/>
          <w:szCs w:val="24"/>
        </w:rPr>
        <w:t xml:space="preserve"> </w:t>
      </w:r>
      <w:r w:rsidRPr="00F30EF9">
        <w:rPr>
          <w:sz w:val="24"/>
          <w:szCs w:val="24"/>
        </w:rPr>
        <w:t>Complementar</w:t>
      </w:r>
      <w:r w:rsidRPr="00F30EF9">
        <w:rPr>
          <w:spacing w:val="1"/>
          <w:sz w:val="24"/>
          <w:szCs w:val="24"/>
        </w:rPr>
        <w:t xml:space="preserve"> </w:t>
      </w:r>
      <w:r w:rsidRPr="00F30EF9">
        <w:rPr>
          <w:sz w:val="24"/>
          <w:szCs w:val="24"/>
        </w:rPr>
        <w:t>nº</w:t>
      </w:r>
      <w:r w:rsidRPr="00F30EF9">
        <w:rPr>
          <w:spacing w:val="1"/>
          <w:sz w:val="24"/>
          <w:szCs w:val="24"/>
        </w:rPr>
        <w:t xml:space="preserve"> </w:t>
      </w:r>
      <w:r w:rsidRPr="00F30EF9">
        <w:rPr>
          <w:sz w:val="24"/>
          <w:szCs w:val="24"/>
        </w:rPr>
        <w:t>123/2006.</w:t>
      </w:r>
      <w:r w:rsidRPr="00F30EF9">
        <w:rPr>
          <w:spacing w:val="1"/>
          <w:sz w:val="24"/>
          <w:szCs w:val="24"/>
        </w:rPr>
        <w:t xml:space="preserve"> </w:t>
      </w:r>
      <w:r w:rsidRPr="00F30EF9">
        <w:rPr>
          <w:sz w:val="24"/>
          <w:szCs w:val="24"/>
        </w:rPr>
        <w:t>Nessas</w:t>
      </w:r>
      <w:r w:rsidRPr="00F30EF9">
        <w:rPr>
          <w:spacing w:val="1"/>
          <w:sz w:val="24"/>
          <w:szCs w:val="24"/>
        </w:rPr>
        <w:t xml:space="preserve"> </w:t>
      </w:r>
      <w:r w:rsidRPr="00F30EF9">
        <w:rPr>
          <w:sz w:val="24"/>
          <w:szCs w:val="24"/>
        </w:rPr>
        <w:t>hipóteses,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adotados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procedimentos</w:t>
      </w:r>
      <w:r w:rsidRPr="00F30EF9">
        <w:rPr>
          <w:spacing w:val="1"/>
          <w:sz w:val="24"/>
          <w:szCs w:val="24"/>
        </w:rPr>
        <w:t xml:space="preserve"> </w:t>
      </w:r>
      <w:r w:rsidRPr="00F30EF9">
        <w:rPr>
          <w:sz w:val="24"/>
          <w:szCs w:val="24"/>
        </w:rPr>
        <w:t>imediatamente</w:t>
      </w:r>
      <w:r w:rsidRPr="00F30EF9">
        <w:rPr>
          <w:spacing w:val="-2"/>
          <w:sz w:val="24"/>
          <w:szCs w:val="24"/>
        </w:rPr>
        <w:t xml:space="preserve"> </w:t>
      </w:r>
      <w:r w:rsidRPr="00F30EF9">
        <w:rPr>
          <w:sz w:val="24"/>
          <w:szCs w:val="24"/>
        </w:rPr>
        <w:t>posteriores ao encerramento da etapa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334195F3" w14:textId="77777777" w:rsidR="00DB1FD4" w:rsidRPr="00F30EF9" w:rsidRDefault="00DB1FD4" w:rsidP="005F78B6">
      <w:pPr>
        <w:widowControl w:val="0"/>
        <w:numPr>
          <w:ilvl w:val="1"/>
          <w:numId w:val="42"/>
        </w:numPr>
        <w:tabs>
          <w:tab w:val="left" w:pos="876"/>
        </w:tabs>
        <w:autoSpaceDE w:val="0"/>
        <w:autoSpaceDN w:val="0"/>
        <w:spacing w:before="120" w:after="120" w:line="276" w:lineRule="auto"/>
        <w:ind w:left="0" w:firstLine="0"/>
        <w:jc w:val="both"/>
        <w:rPr>
          <w:sz w:val="24"/>
          <w:szCs w:val="24"/>
        </w:rPr>
      </w:pPr>
      <w:r w:rsidRPr="00F30EF9">
        <w:rPr>
          <w:sz w:val="24"/>
          <w:szCs w:val="24"/>
        </w:rPr>
        <w:t>Todos os licitantes remanescentes deverão ser convocados para acompanhar a sessão</w:t>
      </w:r>
      <w:r w:rsidRPr="00F30EF9">
        <w:rPr>
          <w:spacing w:val="1"/>
          <w:sz w:val="24"/>
          <w:szCs w:val="24"/>
        </w:rPr>
        <w:t xml:space="preserve"> </w:t>
      </w:r>
      <w:r w:rsidRPr="00F30EF9">
        <w:rPr>
          <w:sz w:val="24"/>
          <w:szCs w:val="24"/>
        </w:rPr>
        <w:t>reaberta.</w:t>
      </w:r>
    </w:p>
    <w:p w14:paraId="5C458F9C" w14:textId="53C8746B" w:rsidR="0052364D" w:rsidRDefault="00DB1FD4" w:rsidP="0052364D">
      <w:pPr>
        <w:widowControl w:val="0"/>
        <w:numPr>
          <w:ilvl w:val="1"/>
          <w:numId w:val="42"/>
        </w:numPr>
        <w:tabs>
          <w:tab w:val="left" w:pos="852"/>
        </w:tabs>
        <w:autoSpaceDE w:val="0"/>
        <w:autoSpaceDN w:val="0"/>
        <w:spacing w:before="120" w:after="120" w:line="276" w:lineRule="auto"/>
        <w:ind w:left="0" w:firstLine="0"/>
        <w:jc w:val="both"/>
        <w:rPr>
          <w:sz w:val="24"/>
          <w:szCs w:val="24"/>
        </w:rPr>
      </w:pPr>
      <w:r w:rsidRPr="00FC45D9">
        <w:rPr>
          <w:sz w:val="24"/>
          <w:szCs w:val="24"/>
        </w:rPr>
        <w:lastRenderedPageBreak/>
        <w:t>A convocação se dará por meio do sistema eletrônico (“chat”), e-mail, de acordo com a</w:t>
      </w:r>
      <w:r w:rsidRPr="00FC45D9">
        <w:rPr>
          <w:spacing w:val="1"/>
          <w:sz w:val="24"/>
          <w:szCs w:val="24"/>
        </w:rPr>
        <w:t xml:space="preserve"> </w:t>
      </w:r>
      <w:r w:rsidRPr="00FC45D9">
        <w:rPr>
          <w:sz w:val="24"/>
          <w:szCs w:val="24"/>
        </w:rPr>
        <w:t>fase</w:t>
      </w:r>
      <w:r w:rsidRPr="00FC45D9">
        <w:rPr>
          <w:spacing w:val="-2"/>
          <w:sz w:val="24"/>
          <w:szCs w:val="24"/>
        </w:rPr>
        <w:t xml:space="preserve"> </w:t>
      </w:r>
      <w:r w:rsidRPr="00FC45D9">
        <w:rPr>
          <w:sz w:val="24"/>
          <w:szCs w:val="24"/>
        </w:rPr>
        <w:t>do procedimento licitatório.</w:t>
      </w:r>
    </w:p>
    <w:p w14:paraId="57B72DA7" w14:textId="77777777" w:rsidR="00FC45D9" w:rsidRPr="00FC45D9" w:rsidRDefault="00FC45D9" w:rsidP="00FC45D9">
      <w:pPr>
        <w:widowControl w:val="0"/>
        <w:tabs>
          <w:tab w:val="left" w:pos="852"/>
        </w:tabs>
        <w:autoSpaceDE w:val="0"/>
        <w:autoSpaceDN w:val="0"/>
        <w:spacing w:before="120" w:after="120" w:line="276" w:lineRule="auto"/>
        <w:jc w:val="both"/>
        <w:rPr>
          <w:sz w:val="24"/>
          <w:szCs w:val="24"/>
        </w:rPr>
      </w:pPr>
    </w:p>
    <w:p w14:paraId="7F306C7B" w14:textId="6350E0D3" w:rsidR="00157EFA" w:rsidRPr="00F30EF9" w:rsidRDefault="00016850" w:rsidP="00B313BF">
      <w:pPr>
        <w:spacing w:before="120" w:after="120" w:line="276" w:lineRule="auto"/>
        <w:jc w:val="both"/>
        <w:rPr>
          <w:b/>
          <w:sz w:val="24"/>
          <w:szCs w:val="24"/>
        </w:rPr>
      </w:pPr>
      <w:r w:rsidRPr="00F30EF9">
        <w:rPr>
          <w:b/>
          <w:sz w:val="24"/>
          <w:szCs w:val="24"/>
        </w:rPr>
        <w:t>22</w:t>
      </w:r>
      <w:r w:rsidR="00157EFA" w:rsidRPr="00F30EF9">
        <w:rPr>
          <w:b/>
          <w:sz w:val="24"/>
          <w:szCs w:val="24"/>
        </w:rPr>
        <w:t>.</w:t>
      </w:r>
      <w:r w:rsidR="00157EFA" w:rsidRPr="00F30EF9">
        <w:rPr>
          <w:b/>
          <w:spacing w:val="-3"/>
          <w:sz w:val="24"/>
          <w:szCs w:val="24"/>
        </w:rPr>
        <w:t xml:space="preserve"> </w:t>
      </w:r>
      <w:r w:rsidR="00157EFA" w:rsidRPr="00F30EF9">
        <w:rPr>
          <w:b/>
          <w:sz w:val="24"/>
          <w:szCs w:val="24"/>
        </w:rPr>
        <w:t>DA</w:t>
      </w:r>
      <w:r w:rsidR="00157EFA" w:rsidRPr="00F30EF9">
        <w:rPr>
          <w:b/>
          <w:spacing w:val="-2"/>
          <w:sz w:val="24"/>
          <w:szCs w:val="24"/>
        </w:rPr>
        <w:t xml:space="preserve"> </w:t>
      </w:r>
      <w:r w:rsidR="00157EFA" w:rsidRPr="00F30EF9">
        <w:rPr>
          <w:b/>
          <w:sz w:val="24"/>
          <w:szCs w:val="24"/>
        </w:rPr>
        <w:t>ADJUDICAÇÃO</w:t>
      </w:r>
      <w:r w:rsidR="00157EFA" w:rsidRPr="00F30EF9">
        <w:rPr>
          <w:b/>
          <w:spacing w:val="-1"/>
          <w:sz w:val="24"/>
          <w:szCs w:val="24"/>
        </w:rPr>
        <w:t xml:space="preserve"> </w:t>
      </w:r>
      <w:r w:rsidR="00157EFA" w:rsidRPr="00F30EF9">
        <w:rPr>
          <w:b/>
          <w:sz w:val="24"/>
          <w:szCs w:val="24"/>
        </w:rPr>
        <w:t>E</w:t>
      </w:r>
      <w:r w:rsidR="00157EFA" w:rsidRPr="00F30EF9">
        <w:rPr>
          <w:b/>
          <w:spacing w:val="-1"/>
          <w:sz w:val="24"/>
          <w:szCs w:val="24"/>
        </w:rPr>
        <w:t xml:space="preserve"> </w:t>
      </w:r>
      <w:r w:rsidR="00157EFA" w:rsidRPr="00F30EF9">
        <w:rPr>
          <w:b/>
          <w:sz w:val="24"/>
          <w:szCs w:val="24"/>
        </w:rPr>
        <w:t>HOMOLOGAÇÃO</w:t>
      </w:r>
    </w:p>
    <w:p w14:paraId="4E0B1687" w14:textId="643F0836" w:rsidR="00DB1FD4" w:rsidRPr="00F30EF9" w:rsidRDefault="00DB1FD4" w:rsidP="005F78B6">
      <w:pPr>
        <w:pStyle w:val="PargrafodaLista"/>
        <w:widowControl w:val="0"/>
        <w:numPr>
          <w:ilvl w:val="1"/>
          <w:numId w:val="43"/>
        </w:numPr>
        <w:tabs>
          <w:tab w:val="left" w:pos="876"/>
        </w:tabs>
        <w:autoSpaceDE w:val="0"/>
        <w:autoSpaceDN w:val="0"/>
        <w:spacing w:before="120" w:after="120" w:line="276" w:lineRule="auto"/>
        <w:ind w:left="0" w:firstLine="0"/>
        <w:jc w:val="both"/>
      </w:pPr>
      <w:r w:rsidRPr="00F30EF9">
        <w:t>O</w:t>
      </w:r>
      <w:r w:rsidRPr="00F30EF9">
        <w:rPr>
          <w:spacing w:val="31"/>
        </w:rPr>
        <w:t xml:space="preserve"> </w:t>
      </w:r>
      <w:r w:rsidRPr="00F30EF9">
        <w:t>objeto</w:t>
      </w:r>
      <w:r w:rsidRPr="00F30EF9">
        <w:rPr>
          <w:spacing w:val="32"/>
        </w:rPr>
        <w:t xml:space="preserve"> </w:t>
      </w:r>
      <w:r w:rsidRPr="00F30EF9">
        <w:t>da</w:t>
      </w:r>
      <w:r w:rsidRPr="00F30EF9">
        <w:rPr>
          <w:spacing w:val="31"/>
        </w:rPr>
        <w:t xml:space="preserve"> </w:t>
      </w:r>
      <w:r w:rsidRPr="00F30EF9">
        <w:t>licitação</w:t>
      </w:r>
      <w:r w:rsidRPr="00F30EF9">
        <w:rPr>
          <w:spacing w:val="32"/>
        </w:rPr>
        <w:t xml:space="preserve"> </w:t>
      </w:r>
      <w:r w:rsidRPr="00F30EF9">
        <w:t>será</w:t>
      </w:r>
      <w:r w:rsidRPr="00F30EF9">
        <w:rPr>
          <w:spacing w:val="30"/>
        </w:rPr>
        <w:t xml:space="preserve"> </w:t>
      </w:r>
      <w:r w:rsidRPr="00F30EF9">
        <w:t>adjudicado</w:t>
      </w:r>
      <w:r w:rsidRPr="00F30EF9">
        <w:rPr>
          <w:spacing w:val="32"/>
        </w:rPr>
        <w:t xml:space="preserve"> </w:t>
      </w:r>
      <w:r w:rsidRPr="00F30EF9">
        <w:t>ao</w:t>
      </w:r>
      <w:r w:rsidRPr="00F30EF9">
        <w:rPr>
          <w:spacing w:val="32"/>
        </w:rPr>
        <w:t xml:space="preserve"> </w:t>
      </w:r>
      <w:r w:rsidRPr="00F30EF9">
        <w:t>licitante</w:t>
      </w:r>
      <w:r w:rsidRPr="00F30EF9">
        <w:rPr>
          <w:spacing w:val="31"/>
        </w:rPr>
        <w:t xml:space="preserve"> </w:t>
      </w:r>
      <w:r w:rsidRPr="00F30EF9">
        <w:t>declarado</w:t>
      </w:r>
      <w:r w:rsidRPr="00F30EF9">
        <w:rPr>
          <w:spacing w:val="32"/>
        </w:rPr>
        <w:t xml:space="preserve"> </w:t>
      </w:r>
      <w:r w:rsidRPr="00F30EF9">
        <w:t>vencedor</w:t>
      </w:r>
      <w:r w:rsidRPr="00F30EF9">
        <w:rPr>
          <w:spacing w:val="33"/>
        </w:rPr>
        <w:t xml:space="preserve"> </w:t>
      </w:r>
      <w:r w:rsidRPr="00F30EF9">
        <w:t>pela</w:t>
      </w:r>
      <w:r w:rsidRPr="00F30EF9">
        <w:rPr>
          <w:spacing w:val="32"/>
        </w:rPr>
        <w:t xml:space="preserve"> </w:t>
      </w:r>
      <w:r w:rsidRPr="00F30EF9">
        <w:t>autoridade</w:t>
      </w:r>
      <w:r w:rsidRPr="00F30EF9">
        <w:rPr>
          <w:spacing w:val="-57"/>
        </w:rPr>
        <w:t xml:space="preserve"> </w:t>
      </w:r>
      <w:r w:rsidRPr="00F30EF9">
        <w:t>competente,</w:t>
      </w:r>
      <w:r w:rsidRPr="00F30EF9">
        <w:rPr>
          <w:spacing w:val="-1"/>
        </w:rPr>
        <w:t xml:space="preserve"> </w:t>
      </w:r>
      <w:r w:rsidRPr="00F30EF9">
        <w:t>após</w:t>
      </w:r>
      <w:r w:rsidRPr="00F30EF9">
        <w:rPr>
          <w:spacing w:val="2"/>
        </w:rPr>
        <w:t xml:space="preserve"> </w:t>
      </w:r>
      <w:r w:rsidRPr="00F30EF9">
        <w:t>a</w:t>
      </w:r>
      <w:r w:rsidRPr="00F30EF9">
        <w:rPr>
          <w:spacing w:val="-1"/>
        </w:rPr>
        <w:t xml:space="preserve"> </w:t>
      </w:r>
      <w:r w:rsidRPr="00F30EF9">
        <w:t>regular decisão</w:t>
      </w:r>
      <w:r w:rsidRPr="00F30EF9">
        <w:rPr>
          <w:spacing w:val="-1"/>
        </w:rPr>
        <w:t xml:space="preserve"> </w:t>
      </w:r>
      <w:r w:rsidRPr="00F30EF9">
        <w:t>de</w:t>
      </w:r>
      <w:r w:rsidRPr="00F30EF9">
        <w:rPr>
          <w:spacing w:val="-1"/>
        </w:rPr>
        <w:t xml:space="preserve"> </w:t>
      </w:r>
      <w:r w:rsidRPr="00F30EF9">
        <w:t>eventuais</w:t>
      </w:r>
      <w:r w:rsidRPr="00F30EF9">
        <w:rPr>
          <w:spacing w:val="2"/>
        </w:rPr>
        <w:t xml:space="preserve"> </w:t>
      </w:r>
      <w:r w:rsidRPr="00F30EF9">
        <w:t>recursos apresentados.</w:t>
      </w:r>
    </w:p>
    <w:p w14:paraId="40762A41" w14:textId="69B34DDA" w:rsidR="00DB1FD4" w:rsidRPr="00F30EF9" w:rsidRDefault="00DB1FD4" w:rsidP="005F78B6">
      <w:pPr>
        <w:pStyle w:val="PargrafodaLista"/>
        <w:widowControl w:val="0"/>
        <w:numPr>
          <w:ilvl w:val="1"/>
          <w:numId w:val="43"/>
        </w:numPr>
        <w:tabs>
          <w:tab w:val="left" w:pos="426"/>
          <w:tab w:val="left" w:pos="567"/>
        </w:tabs>
        <w:autoSpaceDE w:val="0"/>
        <w:autoSpaceDN w:val="0"/>
        <w:spacing w:before="120" w:after="120" w:line="276" w:lineRule="auto"/>
        <w:ind w:left="0" w:firstLine="0"/>
        <w:jc w:val="both"/>
      </w:pPr>
      <w:r w:rsidRPr="00F30EF9">
        <w:t>Após</w:t>
      </w:r>
      <w:r w:rsidRPr="00F30EF9">
        <w:rPr>
          <w:spacing w:val="9"/>
        </w:rPr>
        <w:t xml:space="preserve"> </w:t>
      </w:r>
      <w:r w:rsidRPr="00F30EF9">
        <w:t>a</w:t>
      </w:r>
      <w:r w:rsidRPr="00F30EF9">
        <w:rPr>
          <w:spacing w:val="10"/>
        </w:rPr>
        <w:t xml:space="preserve"> </w:t>
      </w:r>
      <w:r w:rsidRPr="00F30EF9">
        <w:t>fase</w:t>
      </w:r>
      <w:r w:rsidRPr="00F30EF9">
        <w:rPr>
          <w:spacing w:val="11"/>
        </w:rPr>
        <w:t xml:space="preserve"> </w:t>
      </w:r>
      <w:r w:rsidRPr="00F30EF9">
        <w:t>recursal,</w:t>
      </w:r>
      <w:r w:rsidRPr="00F30EF9">
        <w:rPr>
          <w:spacing w:val="9"/>
        </w:rPr>
        <w:t xml:space="preserve"> </w:t>
      </w:r>
      <w:r w:rsidRPr="00F30EF9">
        <w:t>constatada</w:t>
      </w:r>
      <w:r w:rsidRPr="00F30EF9">
        <w:rPr>
          <w:spacing w:val="10"/>
        </w:rPr>
        <w:t xml:space="preserve"> </w:t>
      </w:r>
      <w:r w:rsidRPr="00F30EF9">
        <w:t>a</w:t>
      </w:r>
      <w:r w:rsidRPr="00F30EF9">
        <w:rPr>
          <w:spacing w:val="8"/>
        </w:rPr>
        <w:t xml:space="preserve"> </w:t>
      </w:r>
      <w:r w:rsidRPr="00F30EF9">
        <w:t>regularidade</w:t>
      </w:r>
      <w:r w:rsidRPr="00F30EF9">
        <w:rPr>
          <w:spacing w:val="10"/>
        </w:rPr>
        <w:t xml:space="preserve"> </w:t>
      </w:r>
      <w:r w:rsidRPr="00F30EF9">
        <w:t>dos</w:t>
      </w:r>
      <w:r w:rsidRPr="00F30EF9">
        <w:rPr>
          <w:spacing w:val="9"/>
        </w:rPr>
        <w:t xml:space="preserve"> </w:t>
      </w:r>
      <w:r w:rsidRPr="00F30EF9">
        <w:t>atos</w:t>
      </w:r>
      <w:r w:rsidRPr="00F30EF9">
        <w:rPr>
          <w:spacing w:val="12"/>
        </w:rPr>
        <w:t xml:space="preserve"> </w:t>
      </w:r>
      <w:r w:rsidRPr="00F30EF9">
        <w:t>praticados,</w:t>
      </w:r>
      <w:r w:rsidRPr="00F30EF9">
        <w:rPr>
          <w:spacing w:val="9"/>
        </w:rPr>
        <w:t xml:space="preserve"> </w:t>
      </w:r>
      <w:r w:rsidRPr="00F30EF9">
        <w:t>a</w:t>
      </w:r>
      <w:r w:rsidRPr="00F30EF9">
        <w:rPr>
          <w:spacing w:val="10"/>
        </w:rPr>
        <w:t xml:space="preserve"> </w:t>
      </w:r>
      <w:r w:rsidRPr="00F30EF9">
        <w:t>autoridade</w:t>
      </w:r>
      <w:r w:rsidRPr="00F30EF9">
        <w:rPr>
          <w:spacing w:val="-57"/>
        </w:rPr>
        <w:t xml:space="preserve"> </w:t>
      </w:r>
      <w:r w:rsidR="00F46853" w:rsidRPr="00F30EF9">
        <w:rPr>
          <w:spacing w:val="-57"/>
        </w:rPr>
        <w:t xml:space="preserve"> </w:t>
      </w:r>
      <w:r w:rsidRPr="00F30EF9">
        <w:t>competente</w:t>
      </w:r>
      <w:r w:rsidRPr="00F30EF9">
        <w:rPr>
          <w:spacing w:val="-1"/>
        </w:rPr>
        <w:t xml:space="preserve"> </w:t>
      </w:r>
      <w:r w:rsidRPr="00F30EF9">
        <w:t>homologará</w:t>
      </w:r>
      <w:r w:rsidRPr="00F30EF9">
        <w:rPr>
          <w:spacing w:val="1"/>
        </w:rPr>
        <w:t xml:space="preserve"> </w:t>
      </w:r>
      <w:r w:rsidRPr="00F30EF9">
        <w:t>o procedimento licitatório.</w:t>
      </w:r>
    </w:p>
    <w:p w14:paraId="24FF33D3" w14:textId="6593B465" w:rsidR="00E30342" w:rsidRPr="00F30EF9" w:rsidRDefault="00016850"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23</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REQUISITOS DA CONTRATAÇÃO</w:t>
      </w:r>
    </w:p>
    <w:p w14:paraId="6D73EF4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6A75FE1F" w14:textId="35BDE580" w:rsidR="00927ABD" w:rsidRPr="00F30EF9" w:rsidRDefault="00927ABD"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24 - EXECUÇÃO DO OBJETO</w:t>
      </w:r>
    </w:p>
    <w:p w14:paraId="4BA2EA44" w14:textId="77777777" w:rsidR="00927ABD" w:rsidRPr="00F30EF9" w:rsidRDefault="00927ABD"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13B07262" w14:textId="3CEC142D" w:rsidR="00E30342" w:rsidRPr="00F30EF9" w:rsidRDefault="00927ABD" w:rsidP="00B313BF">
      <w:pPr>
        <w:tabs>
          <w:tab w:val="left" w:pos="426"/>
          <w:tab w:val="left" w:pos="567"/>
        </w:tabs>
        <w:spacing w:before="120" w:after="120" w:line="276" w:lineRule="auto"/>
        <w:jc w:val="both"/>
        <w:rPr>
          <w:b/>
          <w:sz w:val="24"/>
          <w:szCs w:val="24"/>
        </w:rPr>
      </w:pPr>
      <w:r w:rsidRPr="00F30EF9">
        <w:rPr>
          <w:b/>
          <w:sz w:val="24"/>
          <w:szCs w:val="24"/>
        </w:rPr>
        <w:t>25</w:t>
      </w:r>
      <w:r w:rsidR="00E30342" w:rsidRPr="00F30EF9">
        <w:rPr>
          <w:b/>
          <w:sz w:val="24"/>
          <w:szCs w:val="24"/>
        </w:rPr>
        <w:t xml:space="preserve"> – </w:t>
      </w:r>
      <w:r w:rsidR="001D0CB4" w:rsidRPr="001D0CB4">
        <w:rPr>
          <w:b/>
          <w:sz w:val="24"/>
          <w:szCs w:val="24"/>
        </w:rPr>
        <w:t>GESTÃO DA ATA DE REGISTRO DE PREÇOS E DO CONTRATO</w:t>
      </w:r>
    </w:p>
    <w:p w14:paraId="7320D46B"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4D81FD43" w14:textId="27470D5A" w:rsidR="00E30342" w:rsidRPr="00F30EF9" w:rsidRDefault="00927ABD" w:rsidP="00B313BF">
      <w:pPr>
        <w:pStyle w:val="PargrafodaLista"/>
        <w:tabs>
          <w:tab w:val="left" w:pos="426"/>
          <w:tab w:val="left" w:pos="567"/>
        </w:tabs>
        <w:spacing w:before="120" w:after="120" w:line="276" w:lineRule="auto"/>
        <w:ind w:left="0"/>
        <w:jc w:val="both"/>
        <w:rPr>
          <w:b/>
        </w:rPr>
      </w:pPr>
      <w:r w:rsidRPr="00F30EF9">
        <w:rPr>
          <w:b/>
        </w:rPr>
        <w:t>2</w:t>
      </w:r>
      <w:r w:rsidR="0081655F" w:rsidRPr="00F30EF9">
        <w:rPr>
          <w:b/>
        </w:rPr>
        <w:t>6</w:t>
      </w:r>
      <w:r w:rsidR="00E30342" w:rsidRPr="00F30EF9">
        <w:rPr>
          <w:b/>
        </w:rPr>
        <w:t xml:space="preserve"> – OBRIGAÇÕES DA CONTRATADA</w:t>
      </w:r>
    </w:p>
    <w:p w14:paraId="0EDDDED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70BB90DC" w14:textId="595A7DA4" w:rsidR="00E30342" w:rsidRPr="00F30EF9" w:rsidRDefault="00016850" w:rsidP="00B313BF">
      <w:pPr>
        <w:tabs>
          <w:tab w:val="left" w:pos="426"/>
          <w:tab w:val="left" w:pos="567"/>
        </w:tabs>
        <w:spacing w:before="120" w:after="120" w:line="276" w:lineRule="auto"/>
        <w:jc w:val="both"/>
        <w:rPr>
          <w:b/>
          <w:sz w:val="24"/>
          <w:szCs w:val="24"/>
        </w:rPr>
      </w:pPr>
      <w:r w:rsidRPr="00F30EF9">
        <w:rPr>
          <w:b/>
          <w:sz w:val="24"/>
          <w:szCs w:val="24"/>
        </w:rPr>
        <w:t>2</w:t>
      </w:r>
      <w:r w:rsidR="0081655F" w:rsidRPr="00F30EF9">
        <w:rPr>
          <w:b/>
          <w:sz w:val="24"/>
          <w:szCs w:val="24"/>
        </w:rPr>
        <w:t xml:space="preserve">7 </w:t>
      </w:r>
      <w:r w:rsidR="00E30342" w:rsidRPr="00F30EF9">
        <w:rPr>
          <w:b/>
          <w:sz w:val="24"/>
          <w:szCs w:val="24"/>
        </w:rPr>
        <w:t>– OBRIGAÇÕES DA ADMINISTRAÇÃO</w:t>
      </w:r>
    </w:p>
    <w:p w14:paraId="66B13A2F"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8121D6D" w14:textId="40D0C62E" w:rsidR="00E30342" w:rsidRPr="00F30EF9" w:rsidRDefault="00016850" w:rsidP="00B313BF">
      <w:pPr>
        <w:tabs>
          <w:tab w:val="left" w:pos="426"/>
          <w:tab w:val="left" w:pos="567"/>
        </w:tabs>
        <w:spacing w:before="120" w:after="120" w:line="276" w:lineRule="auto"/>
        <w:jc w:val="both"/>
        <w:rPr>
          <w:b/>
          <w:sz w:val="24"/>
          <w:szCs w:val="24"/>
        </w:rPr>
      </w:pPr>
      <w:r w:rsidRPr="00F30EF9">
        <w:rPr>
          <w:b/>
          <w:sz w:val="24"/>
          <w:szCs w:val="24"/>
        </w:rPr>
        <w:t>2</w:t>
      </w:r>
      <w:r w:rsidR="0081655F" w:rsidRPr="00F30EF9">
        <w:rPr>
          <w:b/>
          <w:sz w:val="24"/>
          <w:szCs w:val="24"/>
        </w:rPr>
        <w:t>8</w:t>
      </w:r>
      <w:r w:rsidR="00E30342" w:rsidRPr="00F30EF9">
        <w:rPr>
          <w:b/>
          <w:sz w:val="24"/>
          <w:szCs w:val="24"/>
        </w:rPr>
        <w:t xml:space="preserve"> – CRITÉRIO DE MEDIÇÃO E PAGAMENTO</w:t>
      </w:r>
    </w:p>
    <w:p w14:paraId="29FFBE35"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E8CE4C7" w14:textId="1E14807C" w:rsidR="003E7125" w:rsidRPr="00F30EF9" w:rsidRDefault="000E59EE" w:rsidP="00B313BF">
      <w:pPr>
        <w:pStyle w:val="Nivel3"/>
        <w:tabs>
          <w:tab w:val="left" w:pos="426"/>
          <w:tab w:val="left" w:pos="567"/>
        </w:tabs>
        <w:ind w:left="0" w:firstLine="0"/>
        <w:rPr>
          <w:rFonts w:ascii="Times New Roman" w:hAnsi="Times New Roman" w:cs="Times New Roman"/>
          <w:b/>
          <w:sz w:val="24"/>
          <w:szCs w:val="24"/>
        </w:rPr>
      </w:pPr>
      <w:r w:rsidRPr="00F30EF9">
        <w:rPr>
          <w:rFonts w:ascii="Times New Roman" w:hAnsi="Times New Roman" w:cs="Times New Roman"/>
          <w:b/>
          <w:sz w:val="24"/>
          <w:szCs w:val="24"/>
        </w:rPr>
        <w:t>2</w:t>
      </w:r>
      <w:r w:rsidR="0081655F" w:rsidRPr="00F30EF9">
        <w:rPr>
          <w:rFonts w:ascii="Times New Roman" w:hAnsi="Times New Roman" w:cs="Times New Roman"/>
          <w:b/>
          <w:sz w:val="24"/>
          <w:szCs w:val="24"/>
        </w:rPr>
        <w:t>9</w:t>
      </w:r>
      <w:r w:rsidRPr="00F30EF9">
        <w:rPr>
          <w:rFonts w:ascii="Times New Roman" w:hAnsi="Times New Roman" w:cs="Times New Roman"/>
          <w:b/>
          <w:sz w:val="24"/>
          <w:szCs w:val="24"/>
        </w:rPr>
        <w:t xml:space="preserve"> – </w:t>
      </w:r>
      <w:r w:rsidR="003E7125" w:rsidRPr="00F30EF9">
        <w:rPr>
          <w:rFonts w:ascii="Times New Roman" w:hAnsi="Times New Roman" w:cs="Times New Roman"/>
          <w:b/>
          <w:sz w:val="24"/>
          <w:szCs w:val="24"/>
        </w:rPr>
        <w:t>VIGÊNCIA DA ATA DE REGISTRO DE PREÇOS</w:t>
      </w:r>
    </w:p>
    <w:p w14:paraId="0A85A68D" w14:textId="77777777" w:rsidR="000E59EE" w:rsidRPr="00F30EF9" w:rsidRDefault="000E59EE"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8EA28E4" w14:textId="2C2A2E08" w:rsidR="00E30342" w:rsidRPr="00F30EF9" w:rsidRDefault="0081655F" w:rsidP="00B313BF">
      <w:pPr>
        <w:pStyle w:val="Nivel3"/>
        <w:ind w:left="0" w:firstLine="0"/>
        <w:rPr>
          <w:rFonts w:ascii="Times New Roman" w:hAnsi="Times New Roman" w:cs="Times New Roman"/>
          <w:b/>
          <w:sz w:val="24"/>
          <w:szCs w:val="24"/>
        </w:rPr>
      </w:pPr>
      <w:r w:rsidRPr="00F30EF9">
        <w:rPr>
          <w:rFonts w:ascii="Times New Roman" w:hAnsi="Times New Roman" w:cs="Times New Roman"/>
          <w:b/>
          <w:sz w:val="24"/>
          <w:szCs w:val="24"/>
        </w:rPr>
        <w:t>30</w:t>
      </w:r>
      <w:r w:rsidR="00E30342" w:rsidRPr="00F30EF9">
        <w:rPr>
          <w:rFonts w:ascii="Times New Roman" w:hAnsi="Times New Roman" w:cs="Times New Roman"/>
          <w:b/>
          <w:sz w:val="24"/>
          <w:szCs w:val="24"/>
        </w:rPr>
        <w:t xml:space="preserve"> – CANCELAMENTO/REVOGAÇÃO DA ATA DE REGISTRO DE PREÇOS </w:t>
      </w:r>
    </w:p>
    <w:p w14:paraId="054874A2" w14:textId="77777777" w:rsidR="00E30342"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8172A77" w14:textId="77777777" w:rsidR="00FC45D9" w:rsidRPr="00F30EF9" w:rsidRDefault="00FC45D9" w:rsidP="00B313BF">
      <w:pPr>
        <w:tabs>
          <w:tab w:val="left" w:pos="426"/>
          <w:tab w:val="left" w:pos="567"/>
        </w:tabs>
        <w:spacing w:before="120" w:after="120" w:line="276" w:lineRule="auto"/>
        <w:jc w:val="both"/>
        <w:rPr>
          <w:b/>
          <w:sz w:val="24"/>
          <w:szCs w:val="24"/>
          <w:u w:val="single"/>
        </w:rPr>
      </w:pPr>
    </w:p>
    <w:p w14:paraId="4C23ADF0" w14:textId="1C58B444" w:rsidR="004B3375" w:rsidRPr="00F30EF9" w:rsidRDefault="006D2C70" w:rsidP="00B313BF">
      <w:pPr>
        <w:pStyle w:val="PargrafodaLista"/>
        <w:tabs>
          <w:tab w:val="left" w:pos="426"/>
          <w:tab w:val="left" w:pos="567"/>
        </w:tabs>
        <w:spacing w:before="120" w:after="120" w:line="276" w:lineRule="auto"/>
        <w:ind w:left="0"/>
        <w:jc w:val="both"/>
        <w:rPr>
          <w:b/>
          <w:color w:val="auto"/>
        </w:rPr>
      </w:pPr>
      <w:r w:rsidRPr="00F30EF9">
        <w:rPr>
          <w:b/>
          <w:color w:val="auto"/>
        </w:rPr>
        <w:t>3</w:t>
      </w:r>
      <w:r w:rsidR="0081655F" w:rsidRPr="00F30EF9">
        <w:rPr>
          <w:b/>
          <w:color w:val="auto"/>
        </w:rPr>
        <w:t>1</w:t>
      </w:r>
      <w:r w:rsidR="000E59EE" w:rsidRPr="00F30EF9">
        <w:rPr>
          <w:b/>
          <w:color w:val="auto"/>
        </w:rPr>
        <w:t xml:space="preserve"> –</w:t>
      </w:r>
      <w:r w:rsidR="004B3375" w:rsidRPr="00F30EF9">
        <w:rPr>
          <w:b/>
          <w:color w:val="auto"/>
        </w:rPr>
        <w:t xml:space="preserve"> DAS INFRAÇÕES ADMINISTRATIVAS E SANÇÕES</w:t>
      </w:r>
    </w:p>
    <w:p w14:paraId="7AD7AE9A" w14:textId="65E4FA6E" w:rsidR="004B3375" w:rsidRPr="00F30EF9" w:rsidRDefault="006D2C70" w:rsidP="00B313BF">
      <w:pPr>
        <w:pStyle w:val="PargrafodaLista"/>
        <w:tabs>
          <w:tab w:val="left" w:pos="426"/>
          <w:tab w:val="left" w:pos="567"/>
        </w:tabs>
        <w:spacing w:before="120" w:after="120" w:line="276" w:lineRule="auto"/>
        <w:ind w:left="0"/>
        <w:jc w:val="both"/>
        <w:rPr>
          <w:color w:val="auto"/>
        </w:rPr>
      </w:pPr>
      <w:r w:rsidRPr="00F30EF9">
        <w:rPr>
          <w:color w:val="auto"/>
        </w:rPr>
        <w:t>3</w:t>
      </w:r>
      <w:r w:rsidR="0081655F" w:rsidRPr="00F30EF9">
        <w:rPr>
          <w:color w:val="auto"/>
        </w:rPr>
        <w:t>1</w:t>
      </w:r>
      <w:r w:rsidR="004B3375" w:rsidRPr="00F30EF9">
        <w:rPr>
          <w:color w:val="auto"/>
        </w:rPr>
        <w:t xml:space="preserve">.1- Comete infração administrativa, nos termos da lei, o licitante que, com dolo ou culpa: </w:t>
      </w:r>
    </w:p>
    <w:p w14:paraId="51E98D3D" w14:textId="6383ACDE" w:rsidR="004B3375"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00593796" w:rsidR="003B4996"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pedir para ser desclassificado quando encerrada a etapa competitiva; ou </w:t>
      </w:r>
    </w:p>
    <w:p w14:paraId="35B6D39A" w14:textId="3B15424A" w:rsidR="003B4996" w:rsidRPr="00F30EF9" w:rsidRDefault="003B4996" w:rsidP="00B313BF">
      <w:pPr>
        <w:pStyle w:val="PargrafodaLista"/>
        <w:spacing w:before="120" w:after="120" w:line="276" w:lineRule="auto"/>
        <w:ind w:left="0"/>
        <w:jc w:val="both"/>
        <w:rPr>
          <w:color w:val="auto"/>
        </w:rPr>
      </w:pPr>
      <w:r w:rsidRPr="00F30EF9">
        <w:rPr>
          <w:color w:val="auto"/>
        </w:rPr>
        <w:lastRenderedPageBreak/>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 xml:space="preserve">apresentar proposta ou amostra em desacordo com as especificações do edital; </w:t>
      </w:r>
    </w:p>
    <w:p w14:paraId="428B54B7" w14:textId="5AEA13CD" w:rsidR="00110BC1"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5456D678" w:rsidR="00110BC1"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0959C122" w:rsidR="00110BC1"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31A07D53" w:rsidR="00110BC1"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110BC1" w:rsidRPr="00F30EF9">
        <w:rPr>
          <w:color w:val="auto"/>
        </w:rPr>
        <w:t xml:space="preserve">.1.5- </w:t>
      </w:r>
      <w:r w:rsidR="004B3375" w:rsidRPr="00F30EF9">
        <w:rPr>
          <w:color w:val="auto"/>
        </w:rPr>
        <w:t>fraudar a licitação</w:t>
      </w:r>
    </w:p>
    <w:p w14:paraId="29843A50" w14:textId="66563C0D" w:rsidR="00110BC1"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agir em conluio ou em desconformidade com a lei; </w:t>
      </w:r>
    </w:p>
    <w:p w14:paraId="070A0F81"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6F409F21" w:rsidR="00D966F5"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110BC1" w:rsidRPr="00F30EF9">
        <w:rPr>
          <w:color w:val="auto"/>
        </w:rPr>
        <w:t xml:space="preserve">.1.7- </w:t>
      </w:r>
      <w:r w:rsidR="004B3375" w:rsidRPr="00F30EF9">
        <w:rPr>
          <w:color w:val="auto"/>
        </w:rPr>
        <w:t>praticar atos ilícitos com vistas a frustrar os objetivos da licitação</w:t>
      </w:r>
    </w:p>
    <w:p w14:paraId="4C9DD301" w14:textId="4962F908" w:rsidR="00D966F5"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D966F5" w:rsidRPr="00F30EF9">
        <w:rPr>
          <w:color w:val="auto"/>
        </w:rPr>
        <w:t xml:space="preserve">.1.8- </w:t>
      </w:r>
      <w:r w:rsidR="004B3375" w:rsidRPr="00F30EF9">
        <w:rPr>
          <w:color w:val="auto"/>
        </w:rPr>
        <w:t>praticar ato lesivo previsto no art. 5º da Lei n.º 12.846, de 2013.</w:t>
      </w:r>
    </w:p>
    <w:p w14:paraId="033FF2D4" w14:textId="7DBE60BC" w:rsidR="00D966F5" w:rsidRPr="00F30EF9" w:rsidRDefault="006D2C70"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7C892128" w:rsidR="00D966F5"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a natureza e a gravidade da infração cometida.</w:t>
      </w:r>
    </w:p>
    <w:p w14:paraId="288E346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683DFC49" w:rsidR="00C71421" w:rsidRPr="00F30EF9" w:rsidRDefault="00F86B86" w:rsidP="00B313BF">
      <w:pPr>
        <w:pStyle w:val="PargrafodaLista"/>
        <w:spacing w:before="120" w:after="120" w:line="276" w:lineRule="auto"/>
        <w:ind w:left="0"/>
        <w:jc w:val="both"/>
        <w:rPr>
          <w:color w:val="000000" w:themeColor="text1"/>
        </w:rPr>
      </w:pPr>
      <w:r w:rsidRPr="00F30EF9">
        <w:rPr>
          <w:color w:val="000000" w:themeColor="text1"/>
        </w:rPr>
        <w:t>3</w:t>
      </w:r>
      <w:r w:rsidR="0081655F" w:rsidRPr="00F30EF9">
        <w:rPr>
          <w:color w:val="000000" w:themeColor="text1"/>
        </w:rPr>
        <w:t>1</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1B32706E" w:rsidR="00032555"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7587C8FB" w:rsidR="00032555" w:rsidRPr="00F30EF9" w:rsidRDefault="00F86B86" w:rsidP="00B313BF">
      <w:pPr>
        <w:pStyle w:val="PargrafodaLista"/>
        <w:spacing w:before="120" w:after="120" w:line="276" w:lineRule="auto"/>
        <w:ind w:left="0"/>
        <w:jc w:val="both"/>
        <w:rPr>
          <w:color w:val="auto"/>
        </w:rPr>
      </w:pPr>
      <w:r w:rsidRPr="00F30EF9">
        <w:rPr>
          <w:color w:val="auto"/>
        </w:rPr>
        <w:lastRenderedPageBreak/>
        <w:t>3</w:t>
      </w:r>
      <w:r w:rsidR="0081655F" w:rsidRPr="00F30EF9">
        <w:rPr>
          <w:color w:val="auto"/>
        </w:rPr>
        <w:t>1</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62A182C3" w:rsidR="00B0669E"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31</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68510DED" w:rsidR="00AA0B9A"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B0669E" w:rsidRPr="00F30EF9">
        <w:rPr>
          <w:color w:val="auto"/>
        </w:rPr>
        <w:t>.</w:t>
      </w:r>
      <w:r w:rsidR="00CD4117" w:rsidRPr="00F30EF9">
        <w:rPr>
          <w:color w:val="auto"/>
        </w:rPr>
        <w:t>8</w:t>
      </w:r>
      <w:r w:rsidR="00B0669E" w:rsidRPr="00F30EF9">
        <w:rPr>
          <w:color w:val="auto"/>
        </w:rPr>
        <w:t xml:space="preserve">- </w:t>
      </w:r>
      <w:r w:rsidR="004B3375" w:rsidRPr="00F30EF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1E9E1AE4" w:rsidR="00AA0B9A"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1C13B33B" w:rsidR="00AA0B9A"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4A8A4D62" w:rsidR="00AA0B9A"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1DA7C8F3" w:rsidR="004B3375"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6A1B3D46" w:rsidR="00D21B29" w:rsidRPr="00F30EF9" w:rsidRDefault="00F86B86" w:rsidP="00B313BF">
      <w:pPr>
        <w:pStyle w:val="PargrafodaLista"/>
        <w:spacing w:before="120" w:after="120" w:line="276" w:lineRule="auto"/>
        <w:ind w:left="0"/>
        <w:jc w:val="both"/>
        <w:rPr>
          <w:color w:val="auto"/>
        </w:rPr>
      </w:pPr>
      <w:r w:rsidRPr="00F30EF9">
        <w:rPr>
          <w:color w:val="auto"/>
        </w:rPr>
        <w:t>3</w:t>
      </w:r>
      <w:r w:rsidR="0081655F" w:rsidRPr="00F30EF9">
        <w:rPr>
          <w:color w:val="auto"/>
        </w:rPr>
        <w:t>1</w:t>
      </w:r>
      <w:r w:rsidR="00D21B29" w:rsidRPr="00F30EF9">
        <w:rPr>
          <w:color w:val="auto"/>
        </w:rPr>
        <w:t xml:space="preserve">.13 - A sanção de impedimento de licitar e contratar será aplicada ao responsável em decorrência das infrações administrativas relacionadas nos itens </w:t>
      </w:r>
      <w:r w:rsidR="00B173F3" w:rsidRPr="00F30EF9">
        <w:rPr>
          <w:color w:val="auto"/>
        </w:rPr>
        <w:t>31</w:t>
      </w:r>
      <w:r w:rsidR="00D21B29" w:rsidRPr="00F30EF9">
        <w:rPr>
          <w:color w:val="auto"/>
        </w:rPr>
        <w:t xml:space="preserve">.1.1, </w:t>
      </w:r>
      <w:r w:rsidR="00B173F3" w:rsidRPr="00F30EF9">
        <w:rPr>
          <w:color w:val="auto"/>
        </w:rPr>
        <w:t>31</w:t>
      </w:r>
      <w:r w:rsidR="00D21B29" w:rsidRPr="00F30EF9">
        <w:rPr>
          <w:color w:val="auto"/>
        </w:rPr>
        <w:t xml:space="preserve">.1.2 e </w:t>
      </w:r>
      <w:r w:rsidR="00B173F3" w:rsidRPr="00F30EF9">
        <w:rPr>
          <w:color w:val="auto"/>
        </w:rPr>
        <w:t>31</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63872A50" w:rsidR="00D21B29" w:rsidRDefault="00F86B86" w:rsidP="00B313BF">
      <w:pPr>
        <w:pStyle w:val="PargrafodaLista"/>
        <w:spacing w:before="120" w:after="120" w:line="276" w:lineRule="auto"/>
        <w:ind w:left="0"/>
        <w:jc w:val="both"/>
        <w:rPr>
          <w:color w:val="auto"/>
        </w:rPr>
      </w:pPr>
      <w:r w:rsidRPr="00F30EF9">
        <w:rPr>
          <w:color w:val="auto"/>
        </w:rPr>
        <w:t>3</w:t>
      </w:r>
      <w:r w:rsidR="00B173F3" w:rsidRPr="00F30EF9">
        <w:rPr>
          <w:color w:val="auto"/>
        </w:rPr>
        <w:t>1</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31</w:t>
      </w:r>
      <w:r w:rsidR="00D21B29" w:rsidRPr="00F30EF9">
        <w:rPr>
          <w:color w:val="auto"/>
        </w:rPr>
        <w:t xml:space="preserve">.1.4, </w:t>
      </w:r>
      <w:r w:rsidR="00B173F3" w:rsidRPr="00F30EF9">
        <w:rPr>
          <w:color w:val="auto"/>
        </w:rPr>
        <w:t>31</w:t>
      </w:r>
      <w:r w:rsidR="00D21B29" w:rsidRPr="00F30EF9">
        <w:rPr>
          <w:color w:val="auto"/>
        </w:rPr>
        <w:t xml:space="preserve">.1.5, </w:t>
      </w:r>
      <w:r w:rsidR="00B173F3" w:rsidRPr="00F30EF9">
        <w:rPr>
          <w:color w:val="auto"/>
        </w:rPr>
        <w:t>31</w:t>
      </w:r>
      <w:r w:rsidR="00D21B29" w:rsidRPr="00F30EF9">
        <w:rPr>
          <w:color w:val="auto"/>
        </w:rPr>
        <w:t xml:space="preserve">.1.6, </w:t>
      </w:r>
      <w:r w:rsidR="00B173F3" w:rsidRPr="00F30EF9">
        <w:rPr>
          <w:color w:val="auto"/>
        </w:rPr>
        <w:t>31</w:t>
      </w:r>
      <w:r w:rsidR="00D21B29" w:rsidRPr="00F30EF9">
        <w:rPr>
          <w:color w:val="auto"/>
        </w:rPr>
        <w:t xml:space="preserve">.1.7 e </w:t>
      </w:r>
      <w:r w:rsidRPr="00F30EF9">
        <w:rPr>
          <w:color w:val="auto"/>
        </w:rPr>
        <w:t>3</w:t>
      </w:r>
      <w:r w:rsidR="00B173F3" w:rsidRPr="00F30EF9">
        <w:rPr>
          <w:color w:val="auto"/>
        </w:rPr>
        <w:t>1</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31</w:t>
      </w:r>
      <w:r w:rsidR="00D21B29" w:rsidRPr="00F30EF9">
        <w:rPr>
          <w:color w:val="auto"/>
        </w:rPr>
        <w:t xml:space="preserve">.1.1, </w:t>
      </w:r>
      <w:r w:rsidR="00B173F3" w:rsidRPr="00F30EF9">
        <w:rPr>
          <w:color w:val="auto"/>
        </w:rPr>
        <w:t>31</w:t>
      </w:r>
      <w:r w:rsidR="00D21B29" w:rsidRPr="00F30EF9">
        <w:rPr>
          <w:color w:val="auto"/>
        </w:rPr>
        <w:t xml:space="preserve">.1.2 e </w:t>
      </w:r>
      <w:r w:rsidR="00B173F3" w:rsidRPr="00F30EF9">
        <w:rPr>
          <w:color w:val="auto"/>
        </w:rPr>
        <w:t>31</w:t>
      </w:r>
      <w:r w:rsidR="00D21B29" w:rsidRPr="00F30EF9">
        <w:rPr>
          <w:color w:val="auto"/>
        </w:rPr>
        <w:t>.1.3 que justifiquem a imposição de penalidade mais grave que a sanção de impedimento de licitar e contratar, cuja duração observará o prazo previsto no art. 156, §5º, da Lei n.º 14.133/2021.</w:t>
      </w:r>
    </w:p>
    <w:p w14:paraId="7BC4DE7C" w14:textId="77777777" w:rsidR="00FC45D9" w:rsidRPr="00F30EF9" w:rsidRDefault="00FC45D9" w:rsidP="00B313BF">
      <w:pPr>
        <w:pStyle w:val="PargrafodaLista"/>
        <w:spacing w:before="120" w:after="120" w:line="276" w:lineRule="auto"/>
        <w:ind w:left="0"/>
        <w:jc w:val="both"/>
        <w:rPr>
          <w:color w:val="auto"/>
        </w:rPr>
      </w:pPr>
    </w:p>
    <w:p w14:paraId="0A76AC66" w14:textId="6990D6C6" w:rsidR="001D59BF" w:rsidRPr="00F30EF9" w:rsidRDefault="00016850" w:rsidP="00B313BF">
      <w:pPr>
        <w:spacing w:before="120" w:after="120" w:line="276" w:lineRule="auto"/>
        <w:jc w:val="both"/>
        <w:rPr>
          <w:b/>
          <w:sz w:val="24"/>
          <w:szCs w:val="24"/>
        </w:rPr>
      </w:pPr>
      <w:r w:rsidRPr="00F30EF9">
        <w:rPr>
          <w:b/>
          <w:sz w:val="24"/>
          <w:szCs w:val="24"/>
        </w:rPr>
        <w:t>3</w:t>
      </w:r>
      <w:r w:rsidR="00B173F3" w:rsidRPr="00F30EF9">
        <w:rPr>
          <w:b/>
          <w:sz w:val="24"/>
          <w:szCs w:val="24"/>
        </w:rPr>
        <w:t>2</w:t>
      </w:r>
      <w:r w:rsidR="000E59EE" w:rsidRPr="00F30EF9">
        <w:rPr>
          <w:b/>
          <w:sz w:val="24"/>
          <w:szCs w:val="24"/>
        </w:rPr>
        <w:t xml:space="preserve"> </w:t>
      </w:r>
      <w:r w:rsidR="00392D5B" w:rsidRPr="00F30EF9">
        <w:rPr>
          <w:b/>
          <w:sz w:val="24"/>
          <w:szCs w:val="24"/>
        </w:rPr>
        <w:t>– DAS DISPOSIÇÕES FINAIS</w:t>
      </w:r>
    </w:p>
    <w:p w14:paraId="24CDBC2D" w14:textId="49F2EA79" w:rsidR="009460C5" w:rsidRPr="00F30EF9" w:rsidRDefault="00016850" w:rsidP="00B313BF">
      <w:pPr>
        <w:pStyle w:val="Nivel2"/>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B173F3" w:rsidRPr="00F30EF9">
        <w:rPr>
          <w:rFonts w:ascii="Times New Roman" w:hAnsi="Times New Roman" w:cs="Times New Roman"/>
          <w:color w:val="auto"/>
          <w:sz w:val="24"/>
          <w:szCs w:val="24"/>
        </w:rPr>
        <w:t>2</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096FA0B3" w:rsidR="009460C5"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B173F3" w:rsidRPr="00F30EF9">
        <w:rPr>
          <w:rFonts w:ascii="Times New Roman" w:hAnsi="Times New Roman" w:cs="Times New Roman"/>
          <w:color w:val="auto"/>
          <w:sz w:val="24"/>
          <w:szCs w:val="24"/>
        </w:rPr>
        <w:t>2</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 xml:space="preserve">legais e </w:t>
      </w:r>
      <w:r w:rsidR="001D59BF" w:rsidRPr="00F30EF9">
        <w:rPr>
          <w:rFonts w:ascii="Times New Roman" w:hAnsi="Times New Roman" w:cs="Times New Roman"/>
          <w:sz w:val="24"/>
          <w:szCs w:val="24"/>
        </w:rPr>
        <w:lastRenderedPageBreak/>
        <w:t>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0B32515D" w:rsidR="001D59BF"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B173F3" w:rsidRPr="00F30EF9">
        <w:rPr>
          <w:rFonts w:ascii="Times New Roman" w:hAnsi="Times New Roman" w:cs="Times New Roman"/>
          <w:color w:val="auto"/>
          <w:sz w:val="24"/>
          <w:szCs w:val="24"/>
        </w:rPr>
        <w:t>2</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proofErr w:type="spellStart"/>
      <w:r w:rsidR="001D59BF" w:rsidRPr="00F30EF9">
        <w:rPr>
          <w:rFonts w:ascii="Times New Roman" w:hAnsi="Times New Roman" w:cs="Times New Roman"/>
          <w:sz w:val="24"/>
          <w:szCs w:val="24"/>
        </w:rPr>
        <w:t>editalício</w:t>
      </w:r>
      <w:proofErr w:type="spellEnd"/>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rescisão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5F78B6">
      <w:pPr>
        <w:widowControl w:val="0"/>
        <w:numPr>
          <w:ilvl w:val="1"/>
          <w:numId w:val="32"/>
        </w:numPr>
        <w:tabs>
          <w:tab w:val="left" w:pos="426"/>
          <w:tab w:val="left" w:pos="874"/>
        </w:tabs>
        <w:autoSpaceDE w:val="0"/>
        <w:autoSpaceDN w:val="0"/>
        <w:spacing w:before="120" w:after="120" w:line="276" w:lineRule="auto"/>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5F78B6">
      <w:pPr>
        <w:widowControl w:val="0"/>
        <w:numPr>
          <w:ilvl w:val="1"/>
          <w:numId w:val="32"/>
        </w:numPr>
        <w:tabs>
          <w:tab w:val="left" w:pos="426"/>
          <w:tab w:val="left" w:pos="1010"/>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9"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50">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5F78B6">
      <w:pPr>
        <w:widowControl w:val="0"/>
        <w:numPr>
          <w:ilvl w:val="1"/>
          <w:numId w:val="32"/>
        </w:numPr>
        <w:tabs>
          <w:tab w:val="left" w:pos="426"/>
          <w:tab w:val="left" w:pos="994"/>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5F78B6">
      <w:pPr>
        <w:widowControl w:val="0"/>
        <w:numPr>
          <w:ilvl w:val="1"/>
          <w:numId w:val="32"/>
        </w:numPr>
        <w:tabs>
          <w:tab w:val="left" w:pos="426"/>
          <w:tab w:val="left" w:pos="869"/>
        </w:tabs>
        <w:autoSpaceDE w:val="0"/>
        <w:autoSpaceDN w:val="0"/>
        <w:spacing w:before="120" w:after="120" w:line="276" w:lineRule="auto"/>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disputa, 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5F78B6">
      <w:pPr>
        <w:widowControl w:val="0"/>
        <w:numPr>
          <w:ilvl w:val="1"/>
          <w:numId w:val="32"/>
        </w:numPr>
        <w:tabs>
          <w:tab w:val="left" w:pos="426"/>
          <w:tab w:val="left" w:pos="847"/>
        </w:tabs>
        <w:autoSpaceDE w:val="0"/>
        <w:autoSpaceDN w:val="0"/>
        <w:spacing w:before="120" w:after="120" w:line="276" w:lineRule="auto"/>
        <w:ind w:left="0" w:firstLine="0"/>
        <w:jc w:val="both"/>
        <w:rPr>
          <w:sz w:val="24"/>
          <w:szCs w:val="24"/>
        </w:rPr>
      </w:pPr>
      <w:r w:rsidRPr="00F30EF9">
        <w:rPr>
          <w:sz w:val="24"/>
          <w:szCs w:val="24"/>
        </w:rPr>
        <w:t>Muito embora os documentos estejam apresentados de forma individualizada, todos eles</w:t>
      </w:r>
      <w:r w:rsidR="000066AE" w:rsidRPr="00F30EF9">
        <w:rPr>
          <w:sz w:val="24"/>
          <w:szCs w:val="24"/>
        </w:rPr>
        <w:t xml:space="preserve"> </w:t>
      </w:r>
      <w:r w:rsidRPr="00F30EF9">
        <w:rPr>
          <w:spacing w:val="-57"/>
          <w:sz w:val="24"/>
          <w:szCs w:val="24"/>
        </w:rPr>
        <w:t xml:space="preserve"> </w:t>
      </w:r>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formalização da 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5F78B6">
      <w:pPr>
        <w:widowControl w:val="0"/>
        <w:numPr>
          <w:ilvl w:val="1"/>
          <w:numId w:val="32"/>
        </w:numPr>
        <w:tabs>
          <w:tab w:val="left" w:pos="426"/>
          <w:tab w:val="left" w:pos="871"/>
        </w:tabs>
        <w:autoSpaceDE w:val="0"/>
        <w:autoSpaceDN w:val="0"/>
        <w:spacing w:before="120" w:after="120" w:line="276" w:lineRule="auto"/>
        <w:ind w:left="0" w:firstLine="0"/>
        <w:jc w:val="both"/>
        <w:rPr>
          <w:sz w:val="24"/>
          <w:szCs w:val="24"/>
        </w:rPr>
      </w:pPr>
      <w:r w:rsidRPr="00F30EF9">
        <w:rPr>
          <w:sz w:val="24"/>
          <w:szCs w:val="24"/>
        </w:rPr>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5F78B6">
      <w:pPr>
        <w:widowControl w:val="0"/>
        <w:numPr>
          <w:ilvl w:val="1"/>
          <w:numId w:val="32"/>
        </w:numPr>
        <w:tabs>
          <w:tab w:val="left" w:pos="426"/>
          <w:tab w:val="left" w:pos="850"/>
        </w:tabs>
        <w:autoSpaceDE w:val="0"/>
        <w:autoSpaceDN w:val="0"/>
        <w:spacing w:before="120" w:after="120" w:line="276" w:lineRule="auto"/>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5F78B6">
      <w:pPr>
        <w:widowControl w:val="0"/>
        <w:numPr>
          <w:ilvl w:val="1"/>
          <w:numId w:val="32"/>
        </w:numPr>
        <w:tabs>
          <w:tab w:val="left" w:pos="426"/>
          <w:tab w:val="left" w:pos="977"/>
        </w:tabs>
        <w:autoSpaceDE w:val="0"/>
        <w:autoSpaceDN w:val="0"/>
        <w:spacing w:before="120" w:after="120" w:line="276" w:lineRule="auto"/>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1983B86" w:rsidR="001D59BF" w:rsidRPr="00F30EF9" w:rsidRDefault="001D59BF" w:rsidP="005F78B6">
      <w:pPr>
        <w:widowControl w:val="0"/>
        <w:numPr>
          <w:ilvl w:val="1"/>
          <w:numId w:val="32"/>
        </w:numPr>
        <w:tabs>
          <w:tab w:val="left" w:pos="426"/>
          <w:tab w:val="left" w:pos="1046"/>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pregoeiro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5F78B6">
      <w:pPr>
        <w:widowControl w:val="0"/>
        <w:numPr>
          <w:ilvl w:val="1"/>
          <w:numId w:val="32"/>
        </w:numPr>
        <w:tabs>
          <w:tab w:val="left" w:pos="426"/>
          <w:tab w:val="left" w:pos="1054"/>
        </w:tabs>
        <w:autoSpaceDE w:val="0"/>
        <w:autoSpaceDN w:val="0"/>
        <w:spacing w:before="120" w:after="120" w:line="276" w:lineRule="auto"/>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 xml:space="preserve">o juízo </w:t>
      </w:r>
      <w:r w:rsidRPr="00F30EF9">
        <w:rPr>
          <w:sz w:val="24"/>
          <w:szCs w:val="24"/>
        </w:rPr>
        <w:lastRenderedPageBreak/>
        <w:t>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0F0EDD8A" w:rsidR="001D59BF" w:rsidRPr="00F30EF9" w:rsidRDefault="001D59BF" w:rsidP="005F78B6">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F30EF9">
        <w:rPr>
          <w:sz w:val="24"/>
          <w:szCs w:val="24"/>
        </w:rPr>
        <w:t>È</w:t>
      </w:r>
      <w:r w:rsidRPr="00F30EF9">
        <w:rPr>
          <w:spacing w:val="1"/>
          <w:sz w:val="24"/>
          <w:szCs w:val="24"/>
        </w:rPr>
        <w:t xml:space="preserve"> </w:t>
      </w:r>
      <w:r w:rsidRPr="00F30EF9">
        <w:rPr>
          <w:sz w:val="24"/>
          <w:szCs w:val="24"/>
        </w:rPr>
        <w:t>responsabilidade</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acompanhamento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andamentos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z w:val="24"/>
          <w:szCs w:val="24"/>
        </w:rPr>
        <w:tab/>
        <w:t>processo</w:t>
      </w:r>
      <w:r w:rsidRPr="00F30EF9">
        <w:rPr>
          <w:sz w:val="24"/>
          <w:szCs w:val="24"/>
        </w:rPr>
        <w:tab/>
        <w:t>licitatório</w:t>
      </w:r>
      <w:r w:rsidRPr="00F30EF9">
        <w:rPr>
          <w:sz w:val="24"/>
          <w:szCs w:val="24"/>
        </w:rPr>
        <w:tab/>
        <w:t>pelos</w:t>
      </w:r>
      <w:r w:rsidRPr="00F30EF9">
        <w:rPr>
          <w:sz w:val="24"/>
          <w:szCs w:val="24"/>
        </w:rPr>
        <w:tab/>
        <w:t>links</w:t>
      </w:r>
      <w:r w:rsidRPr="00F30EF9">
        <w:rPr>
          <w:b/>
          <w:sz w:val="24"/>
          <w:szCs w:val="24"/>
        </w:rPr>
        <w:t>:</w:t>
      </w:r>
      <w:r w:rsidRPr="00F30EF9">
        <w:rPr>
          <w:spacing w:val="-1"/>
          <w:sz w:val="24"/>
          <w:szCs w:val="24"/>
        </w:rPr>
        <w:t xml:space="preserve"> </w:t>
      </w:r>
      <w:hyperlink r:id="rId51"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r w:rsidRPr="00F30EF9">
        <w:rPr>
          <w:sz w:val="24"/>
          <w:szCs w:val="24"/>
          <w:u w:val="single"/>
        </w:rPr>
        <w:t>https://www.licitanet.com.br/.</w:t>
      </w:r>
    </w:p>
    <w:p w14:paraId="0CAC44FE"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Default="00E73130" w:rsidP="00B313BF">
      <w:pPr>
        <w:widowControl w:val="0"/>
        <w:tabs>
          <w:tab w:val="left" w:pos="426"/>
        </w:tabs>
        <w:autoSpaceDE w:val="0"/>
        <w:autoSpaceDN w:val="0"/>
        <w:spacing w:before="43" w:line="276" w:lineRule="auto"/>
        <w:jc w:val="both"/>
        <w:rPr>
          <w:sz w:val="24"/>
          <w:szCs w:val="24"/>
        </w:rPr>
      </w:pPr>
      <w:r w:rsidRPr="00F30EF9">
        <w:rPr>
          <w:sz w:val="24"/>
          <w:szCs w:val="24"/>
        </w:rPr>
        <w:t xml:space="preserve">O Edital e seus anexos estão disponíveis, na íntegra, no Portal Nacional de Contratações Públicas (PNCP) e endereço eletrônico </w:t>
      </w:r>
      <w:hyperlink r:id="rId52"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3">
        <w:r w:rsidR="006C27F2" w:rsidRPr="00F30EF9">
          <w:rPr>
            <w:color w:val="0000FF"/>
            <w:sz w:val="24"/>
            <w:szCs w:val="24"/>
            <w:u w:val="single" w:color="0000FF"/>
          </w:rPr>
          <w:t>https://www.licitanet.com.br/</w:t>
        </w:r>
      </w:hyperlink>
      <w:r w:rsidR="006C27F2" w:rsidRPr="00F30EF9">
        <w:rPr>
          <w:sz w:val="24"/>
          <w:szCs w:val="24"/>
        </w:rPr>
        <w:t>)</w:t>
      </w:r>
      <w:r w:rsidR="00FC45D9">
        <w:rPr>
          <w:sz w:val="24"/>
          <w:szCs w:val="24"/>
        </w:rPr>
        <w:t>.</w:t>
      </w:r>
    </w:p>
    <w:p w14:paraId="4A983149" w14:textId="77777777" w:rsidR="00FC45D9" w:rsidRPr="00F30EF9" w:rsidRDefault="00FC45D9" w:rsidP="00B313BF">
      <w:pPr>
        <w:widowControl w:val="0"/>
        <w:tabs>
          <w:tab w:val="left" w:pos="426"/>
        </w:tabs>
        <w:autoSpaceDE w:val="0"/>
        <w:autoSpaceDN w:val="0"/>
        <w:spacing w:before="43" w:line="276" w:lineRule="auto"/>
        <w:jc w:val="both"/>
        <w:rPr>
          <w:sz w:val="24"/>
          <w:szCs w:val="24"/>
        </w:rPr>
      </w:pPr>
    </w:p>
    <w:p w14:paraId="5C46A0E8" w14:textId="2AAE9A6B" w:rsidR="003E7125" w:rsidRPr="00F30EF9" w:rsidRDefault="000E59EE" w:rsidP="005F78B6">
      <w:pPr>
        <w:pStyle w:val="PargrafodaLista"/>
        <w:numPr>
          <w:ilvl w:val="0"/>
          <w:numId w:val="46"/>
        </w:numPr>
        <w:tabs>
          <w:tab w:val="left" w:pos="0"/>
          <w:tab w:val="left" w:pos="142"/>
          <w:tab w:val="left" w:pos="426"/>
        </w:tabs>
        <w:spacing w:before="120" w:after="120" w:line="276" w:lineRule="auto"/>
        <w:ind w:left="0" w:firstLine="0"/>
        <w:jc w:val="both"/>
        <w:rPr>
          <w:b/>
        </w:rPr>
      </w:pPr>
      <w:r w:rsidRPr="00F30EF9">
        <w:rPr>
          <w:b/>
        </w:rPr>
        <w:t xml:space="preserve">– </w:t>
      </w:r>
      <w:r w:rsidR="002A4089" w:rsidRPr="00F30EF9">
        <w:rPr>
          <w:b/>
        </w:rPr>
        <w:t>ANEXOS DO EDITAL:</w:t>
      </w:r>
    </w:p>
    <w:p w14:paraId="0E5F19D2" w14:textId="672DD3F9" w:rsidR="00F86B86" w:rsidRPr="00F30EF9" w:rsidRDefault="00B173F3" w:rsidP="00B313BF">
      <w:pPr>
        <w:tabs>
          <w:tab w:val="left" w:pos="426"/>
          <w:tab w:val="left" w:pos="567"/>
        </w:tabs>
        <w:spacing w:before="120" w:after="120" w:line="276" w:lineRule="auto"/>
        <w:jc w:val="both"/>
        <w:rPr>
          <w:sz w:val="24"/>
          <w:szCs w:val="24"/>
        </w:rPr>
      </w:pPr>
      <w:r w:rsidRPr="00F30EF9">
        <w:rPr>
          <w:sz w:val="24"/>
          <w:szCs w:val="24"/>
        </w:rPr>
        <w:t xml:space="preserve">33.1 - </w:t>
      </w:r>
      <w:r w:rsidR="00792133" w:rsidRPr="00F30EF9">
        <w:rPr>
          <w:sz w:val="24"/>
          <w:szCs w:val="24"/>
        </w:rPr>
        <w:t xml:space="preserve">ANEXO I </w:t>
      </w:r>
      <w:r w:rsidR="003E7125" w:rsidRPr="00F30EF9">
        <w:rPr>
          <w:sz w:val="24"/>
          <w:szCs w:val="24"/>
        </w:rPr>
        <w:t>–</w:t>
      </w:r>
      <w:r w:rsidR="00F43378" w:rsidRPr="00F30EF9">
        <w:rPr>
          <w:sz w:val="24"/>
          <w:szCs w:val="24"/>
        </w:rPr>
        <w:t xml:space="preserve"> </w:t>
      </w:r>
      <w:r w:rsidR="003E7125" w:rsidRPr="00F30EF9">
        <w:rPr>
          <w:sz w:val="24"/>
          <w:szCs w:val="24"/>
        </w:rPr>
        <w:t>Termo de Refe</w:t>
      </w:r>
      <w:r w:rsidR="002A4089" w:rsidRPr="00F30EF9">
        <w:rPr>
          <w:sz w:val="24"/>
          <w:szCs w:val="24"/>
        </w:rPr>
        <w:t>rência</w:t>
      </w:r>
    </w:p>
    <w:p w14:paraId="5837C411" w14:textId="0A30FAAC" w:rsidR="00F86B86" w:rsidRPr="00F30EF9" w:rsidRDefault="00B173F3" w:rsidP="005F78B6">
      <w:pPr>
        <w:pStyle w:val="PargrafodaLista"/>
        <w:numPr>
          <w:ilvl w:val="1"/>
          <w:numId w:val="46"/>
        </w:numPr>
        <w:tabs>
          <w:tab w:val="left" w:pos="426"/>
          <w:tab w:val="left" w:pos="567"/>
        </w:tabs>
        <w:spacing w:before="120" w:after="120" w:line="276" w:lineRule="auto"/>
        <w:ind w:left="0" w:firstLine="0"/>
        <w:jc w:val="both"/>
      </w:pPr>
      <w:r w:rsidRPr="00F30EF9">
        <w:t xml:space="preserve"> - </w:t>
      </w:r>
      <w:r w:rsidR="00792133" w:rsidRPr="00F30EF9">
        <w:t>ANEXO II</w:t>
      </w:r>
      <w:r w:rsidR="000E59EE" w:rsidRPr="00F30EF9">
        <w:t xml:space="preserve"> –</w:t>
      </w:r>
      <w:r w:rsidR="00792133" w:rsidRPr="00F30EF9">
        <w:t xml:space="preserve"> MODELO DE PROPOSTA</w:t>
      </w:r>
    </w:p>
    <w:p w14:paraId="4ED464FB" w14:textId="140D4718" w:rsidR="00F86B86" w:rsidRPr="00F30EF9" w:rsidRDefault="00B173F3" w:rsidP="005F78B6">
      <w:pPr>
        <w:pStyle w:val="PargrafodaLista"/>
        <w:numPr>
          <w:ilvl w:val="1"/>
          <w:numId w:val="46"/>
        </w:numPr>
        <w:tabs>
          <w:tab w:val="left" w:pos="426"/>
          <w:tab w:val="left" w:pos="567"/>
        </w:tabs>
        <w:spacing w:before="120" w:after="120" w:line="276" w:lineRule="auto"/>
        <w:ind w:left="0" w:firstLine="0"/>
        <w:jc w:val="both"/>
      </w:pPr>
      <w:r w:rsidRPr="00F30EF9">
        <w:t xml:space="preserve"> - </w:t>
      </w:r>
      <w:r w:rsidR="00792133" w:rsidRPr="00F30EF9">
        <w:t>ANEXO III</w:t>
      </w:r>
      <w:r w:rsidR="000E59EE" w:rsidRPr="00F30EF9">
        <w:t xml:space="preserve"> –</w:t>
      </w:r>
      <w:r w:rsidR="00792133" w:rsidRPr="00F30EF9">
        <w:t xml:space="preserve"> MODELO DE ATA DE REGISTRO DE PREÇOS</w:t>
      </w:r>
    </w:p>
    <w:p w14:paraId="3CC0500C" w14:textId="49634DDB" w:rsidR="00F86B86" w:rsidRPr="00F30EF9" w:rsidRDefault="00B173F3" w:rsidP="00B313BF">
      <w:pPr>
        <w:tabs>
          <w:tab w:val="left" w:pos="426"/>
          <w:tab w:val="left" w:pos="567"/>
        </w:tabs>
        <w:spacing w:before="120" w:after="120" w:line="276" w:lineRule="auto"/>
        <w:jc w:val="both"/>
        <w:rPr>
          <w:sz w:val="24"/>
          <w:szCs w:val="24"/>
        </w:rPr>
      </w:pPr>
      <w:r w:rsidRPr="00F30EF9">
        <w:rPr>
          <w:sz w:val="24"/>
          <w:szCs w:val="24"/>
        </w:rPr>
        <w:t xml:space="preserve">33.4 - </w:t>
      </w:r>
      <w:r w:rsidR="00D93B7A" w:rsidRPr="00F30EF9">
        <w:rPr>
          <w:sz w:val="24"/>
          <w:szCs w:val="24"/>
        </w:rPr>
        <w:t>ANEXO IV</w:t>
      </w:r>
      <w:r w:rsidR="000E59EE" w:rsidRPr="00F30EF9">
        <w:rPr>
          <w:sz w:val="24"/>
          <w:szCs w:val="24"/>
        </w:rPr>
        <w:t xml:space="preserve"> –</w:t>
      </w:r>
      <w:r w:rsidR="00D93B7A" w:rsidRPr="00F30EF9">
        <w:rPr>
          <w:sz w:val="24"/>
          <w:szCs w:val="24"/>
        </w:rPr>
        <w:t xml:space="preserve"> </w:t>
      </w:r>
      <w:r w:rsidR="002A4089" w:rsidRPr="00F30EF9">
        <w:rPr>
          <w:sz w:val="24"/>
          <w:szCs w:val="24"/>
        </w:rPr>
        <w:t>Declaração conjunta, expressa, de que o licitante: (a) não possui em seu quadro de pessoal</w:t>
      </w:r>
      <w:r w:rsidR="002A4089" w:rsidRPr="00F30EF9">
        <w:rPr>
          <w:spacing w:val="1"/>
          <w:sz w:val="24"/>
          <w:szCs w:val="24"/>
        </w:rPr>
        <w:t xml:space="preserve"> </w:t>
      </w:r>
      <w:r w:rsidR="002A4089" w:rsidRPr="00F30EF9">
        <w:rPr>
          <w:sz w:val="24"/>
          <w:szCs w:val="24"/>
        </w:rPr>
        <w:t>empregado(s) com menos de 18 (dezoito) anos em trabalho noturno, perigoso ou insalubre</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de 16 (dezesseis) anos em qualquer trabalho, salvo na condição de aprendiz, nos termos do</w:t>
      </w:r>
      <w:r w:rsidR="002A4089" w:rsidRPr="00F30EF9">
        <w:rPr>
          <w:spacing w:val="1"/>
          <w:sz w:val="24"/>
          <w:szCs w:val="24"/>
        </w:rPr>
        <w:t xml:space="preserve"> </w:t>
      </w:r>
      <w:r w:rsidR="002A4089" w:rsidRPr="00F30EF9">
        <w:rPr>
          <w:sz w:val="24"/>
          <w:szCs w:val="24"/>
        </w:rPr>
        <w:t>inciso XXXIII do</w:t>
      </w:r>
      <w:r w:rsidR="002A4089" w:rsidRPr="00F30EF9">
        <w:rPr>
          <w:spacing w:val="1"/>
          <w:sz w:val="24"/>
          <w:szCs w:val="24"/>
        </w:rPr>
        <w:t xml:space="preserve"> </w:t>
      </w:r>
      <w:r w:rsidR="002A4089" w:rsidRPr="00F30EF9">
        <w:rPr>
          <w:sz w:val="24"/>
          <w:szCs w:val="24"/>
        </w:rPr>
        <w:t>art.</w:t>
      </w:r>
      <w:r w:rsidR="002A4089" w:rsidRPr="00F30EF9">
        <w:rPr>
          <w:spacing w:val="1"/>
          <w:sz w:val="24"/>
          <w:szCs w:val="24"/>
        </w:rPr>
        <w:t xml:space="preserve"> </w:t>
      </w:r>
      <w:r w:rsidR="002A4089" w:rsidRPr="00F30EF9">
        <w:rPr>
          <w:sz w:val="24"/>
          <w:szCs w:val="24"/>
        </w:rPr>
        <w:t>7º da Constituição Federal de 1998 (Lei nº. 9.854/99); (b) detém</w:t>
      </w:r>
      <w:r w:rsidR="002A4089" w:rsidRPr="00F30EF9">
        <w:rPr>
          <w:spacing w:val="1"/>
          <w:sz w:val="24"/>
          <w:szCs w:val="24"/>
        </w:rPr>
        <w:t xml:space="preserve"> </w:t>
      </w:r>
      <w:r w:rsidR="002A4089" w:rsidRPr="00F30EF9">
        <w:rPr>
          <w:sz w:val="24"/>
          <w:szCs w:val="24"/>
        </w:rPr>
        <w:t>conhecimento de todas as informações contidas neste edital e em seus anexos, e que a sua</w:t>
      </w:r>
      <w:r w:rsidR="002A4089" w:rsidRPr="00F30EF9">
        <w:rPr>
          <w:spacing w:val="1"/>
          <w:sz w:val="24"/>
          <w:szCs w:val="24"/>
        </w:rPr>
        <w:t xml:space="preserve"> </w:t>
      </w:r>
      <w:r w:rsidR="002A4089" w:rsidRPr="00F30EF9">
        <w:rPr>
          <w:sz w:val="24"/>
          <w:szCs w:val="24"/>
        </w:rPr>
        <w:t>proposta</w:t>
      </w:r>
      <w:r w:rsidR="002A4089" w:rsidRPr="00F30EF9">
        <w:rPr>
          <w:spacing w:val="1"/>
          <w:sz w:val="24"/>
          <w:szCs w:val="24"/>
        </w:rPr>
        <w:t xml:space="preserve"> </w:t>
      </w:r>
      <w:r w:rsidR="002A4089" w:rsidRPr="00F30EF9">
        <w:rPr>
          <w:sz w:val="24"/>
          <w:szCs w:val="24"/>
        </w:rPr>
        <w:t>atende</w:t>
      </w:r>
      <w:r w:rsidR="002A4089" w:rsidRPr="00F30EF9">
        <w:rPr>
          <w:spacing w:val="1"/>
          <w:sz w:val="24"/>
          <w:szCs w:val="24"/>
        </w:rPr>
        <w:t xml:space="preserve"> </w:t>
      </w:r>
      <w:r w:rsidR="002A4089" w:rsidRPr="00F30EF9">
        <w:rPr>
          <w:sz w:val="24"/>
          <w:szCs w:val="24"/>
        </w:rPr>
        <w:t>integralmente</w:t>
      </w:r>
      <w:r w:rsidR="002A4089" w:rsidRPr="00F30EF9">
        <w:rPr>
          <w:spacing w:val="1"/>
          <w:sz w:val="24"/>
          <w:szCs w:val="24"/>
        </w:rPr>
        <w:t xml:space="preserve"> </w:t>
      </w:r>
      <w:r w:rsidR="002A4089" w:rsidRPr="00F30EF9">
        <w:rPr>
          <w:sz w:val="24"/>
          <w:szCs w:val="24"/>
        </w:rPr>
        <w:t>aos</w:t>
      </w:r>
      <w:r w:rsidR="002A4089" w:rsidRPr="00F30EF9">
        <w:rPr>
          <w:spacing w:val="1"/>
          <w:sz w:val="24"/>
          <w:szCs w:val="24"/>
        </w:rPr>
        <w:t xml:space="preserve"> </w:t>
      </w:r>
      <w:r w:rsidR="002A4089" w:rsidRPr="00F30EF9">
        <w:rPr>
          <w:sz w:val="24"/>
          <w:szCs w:val="24"/>
        </w:rPr>
        <w:t>requisitos</w:t>
      </w:r>
      <w:r w:rsidR="002A4089" w:rsidRPr="00F30EF9">
        <w:rPr>
          <w:spacing w:val="1"/>
          <w:sz w:val="24"/>
          <w:szCs w:val="24"/>
        </w:rPr>
        <w:t xml:space="preserve"> </w:t>
      </w:r>
      <w:r w:rsidR="002A4089" w:rsidRPr="00F30EF9">
        <w:rPr>
          <w:sz w:val="24"/>
          <w:szCs w:val="24"/>
        </w:rPr>
        <w:t>constantes</w:t>
      </w:r>
      <w:r w:rsidR="002A4089" w:rsidRPr="00F30EF9">
        <w:rPr>
          <w:spacing w:val="1"/>
          <w:sz w:val="24"/>
          <w:szCs w:val="24"/>
        </w:rPr>
        <w:t xml:space="preserve"> </w:t>
      </w:r>
      <w:r w:rsidR="002A4089" w:rsidRPr="00F30EF9">
        <w:rPr>
          <w:sz w:val="24"/>
          <w:szCs w:val="24"/>
        </w:rPr>
        <w:t>do</w:t>
      </w:r>
      <w:r w:rsidR="002A4089" w:rsidRPr="00F30EF9">
        <w:rPr>
          <w:spacing w:val="1"/>
          <w:sz w:val="24"/>
          <w:szCs w:val="24"/>
        </w:rPr>
        <w:t xml:space="preserve"> </w:t>
      </w:r>
      <w:r w:rsidR="002A4089" w:rsidRPr="00F30EF9">
        <w:rPr>
          <w:sz w:val="24"/>
          <w:szCs w:val="24"/>
        </w:rPr>
        <w:t>edital;</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(c)</w:t>
      </w:r>
      <w:r w:rsidR="002A4089" w:rsidRPr="00F30EF9">
        <w:rPr>
          <w:spacing w:val="1"/>
          <w:sz w:val="24"/>
          <w:szCs w:val="24"/>
        </w:rPr>
        <w:t xml:space="preserve"> </w:t>
      </w:r>
      <w:r w:rsidR="002A4089" w:rsidRPr="00F30EF9">
        <w:rPr>
          <w:sz w:val="24"/>
          <w:szCs w:val="24"/>
        </w:rPr>
        <w:t>não</w:t>
      </w:r>
      <w:r w:rsidR="002A4089" w:rsidRPr="00F30EF9">
        <w:rPr>
          <w:spacing w:val="1"/>
          <w:sz w:val="24"/>
          <w:szCs w:val="24"/>
        </w:rPr>
        <w:t xml:space="preserve"> </w:t>
      </w:r>
      <w:r w:rsidR="002A4089" w:rsidRPr="00F30EF9">
        <w:rPr>
          <w:sz w:val="24"/>
          <w:szCs w:val="24"/>
        </w:rPr>
        <w:t>incursa</w:t>
      </w:r>
      <w:r w:rsidR="002A4089" w:rsidRPr="00F30EF9">
        <w:rPr>
          <w:spacing w:val="1"/>
          <w:sz w:val="24"/>
          <w:szCs w:val="24"/>
        </w:rPr>
        <w:t xml:space="preserve"> </w:t>
      </w:r>
      <w:r w:rsidR="002A4089" w:rsidRPr="00F30EF9">
        <w:rPr>
          <w:sz w:val="24"/>
          <w:szCs w:val="24"/>
        </w:rPr>
        <w:t>nos</w:t>
      </w:r>
      <w:r w:rsidR="002A4089" w:rsidRPr="00F30EF9">
        <w:rPr>
          <w:spacing w:val="-57"/>
          <w:sz w:val="24"/>
          <w:szCs w:val="24"/>
        </w:rPr>
        <w:t xml:space="preserve"> </w:t>
      </w:r>
      <w:r w:rsidR="002A4089" w:rsidRPr="00F30EF9">
        <w:rPr>
          <w:sz w:val="24"/>
          <w:szCs w:val="24"/>
        </w:rPr>
        <w:t xml:space="preserve">impedimentos de que trata o artigo 14 da Lei Federal nº 14.133/2021; </w:t>
      </w:r>
    </w:p>
    <w:p w14:paraId="2241F43B" w14:textId="6002EC21" w:rsidR="00F86B86" w:rsidRPr="00F30EF9" w:rsidRDefault="00B173F3" w:rsidP="005F78B6">
      <w:pPr>
        <w:pStyle w:val="PargrafodaLista"/>
        <w:numPr>
          <w:ilvl w:val="1"/>
          <w:numId w:val="47"/>
        </w:numPr>
        <w:tabs>
          <w:tab w:val="left" w:pos="426"/>
          <w:tab w:val="left" w:pos="567"/>
        </w:tabs>
        <w:spacing w:before="120" w:after="120" w:line="276" w:lineRule="auto"/>
        <w:ind w:left="0" w:firstLine="0"/>
        <w:jc w:val="both"/>
      </w:pPr>
      <w:r w:rsidRPr="00F30EF9">
        <w:lastRenderedPageBreak/>
        <w:t xml:space="preserve"> - </w:t>
      </w:r>
      <w:r w:rsidR="00D93B7A" w:rsidRPr="00F30EF9">
        <w:t>ANEXO V</w:t>
      </w:r>
      <w:r w:rsidR="000E59EE" w:rsidRPr="00F30EF9">
        <w:t xml:space="preserve"> –</w:t>
      </w:r>
      <w:r w:rsidR="00D93B7A" w:rsidRPr="00F30EF9">
        <w:rPr>
          <w:bCs/>
        </w:rPr>
        <w:t xml:space="preserve"> CARTA DE CREDENCIAMENTO (modelo)</w:t>
      </w:r>
    </w:p>
    <w:p w14:paraId="59D7B832" w14:textId="6B298A39" w:rsidR="00D93B7A" w:rsidRPr="00F30EF9" w:rsidRDefault="00B173F3" w:rsidP="005F78B6">
      <w:pPr>
        <w:pStyle w:val="PargrafodaLista"/>
        <w:numPr>
          <w:ilvl w:val="1"/>
          <w:numId w:val="47"/>
        </w:numPr>
        <w:tabs>
          <w:tab w:val="left" w:pos="426"/>
          <w:tab w:val="left" w:pos="567"/>
        </w:tabs>
        <w:spacing w:before="120" w:after="120" w:line="276" w:lineRule="auto"/>
        <w:ind w:left="0" w:firstLine="0"/>
        <w:jc w:val="both"/>
      </w:pPr>
      <w:r w:rsidRPr="00F30EF9">
        <w:t xml:space="preserve"> - </w:t>
      </w:r>
      <w:r w:rsidR="00D93B7A" w:rsidRPr="00F30EF9">
        <w:t>ANEXO VI</w:t>
      </w:r>
      <w:r w:rsidR="000E59EE" w:rsidRPr="00F30EF9">
        <w:t xml:space="preserve"> –</w:t>
      </w:r>
      <w:r w:rsidR="00D93B7A" w:rsidRPr="00F30EF9">
        <w:t xml:space="preserve"> MINUTA DE CONTRATO</w:t>
      </w:r>
    </w:p>
    <w:p w14:paraId="6B1A666C" w14:textId="77777777" w:rsidR="000E59EE" w:rsidRPr="00F30EF9" w:rsidRDefault="000E59EE" w:rsidP="000E59EE">
      <w:pPr>
        <w:widowControl w:val="0"/>
        <w:tabs>
          <w:tab w:val="left" w:pos="0"/>
        </w:tabs>
        <w:jc w:val="center"/>
        <w:rPr>
          <w:b/>
          <w:color w:val="000000"/>
          <w:sz w:val="24"/>
          <w:szCs w:val="24"/>
        </w:rPr>
      </w:pPr>
    </w:p>
    <w:p w14:paraId="28DE5676" w14:textId="77777777" w:rsidR="003F6796" w:rsidRPr="00F30EF9" w:rsidRDefault="003F6796" w:rsidP="000E59EE">
      <w:pPr>
        <w:widowControl w:val="0"/>
        <w:tabs>
          <w:tab w:val="left" w:pos="0"/>
        </w:tabs>
        <w:jc w:val="center"/>
        <w:rPr>
          <w:b/>
          <w:color w:val="000000"/>
          <w:sz w:val="24"/>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097940A9"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F30EF9"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F30EF9" w:rsidRDefault="00B173F3" w:rsidP="00B313BF">
      <w:pPr>
        <w:jc w:val="center"/>
        <w:rPr>
          <w:b/>
          <w:sz w:val="24"/>
          <w:szCs w:val="24"/>
        </w:rPr>
      </w:pPr>
      <w:r w:rsidRPr="00F30EF9">
        <w:rPr>
          <w:b/>
          <w:sz w:val="24"/>
          <w:szCs w:val="24"/>
        </w:rPr>
        <w:t>________________________________</w:t>
      </w:r>
    </w:p>
    <w:p w14:paraId="3C31AA0A" w14:textId="77777777" w:rsidR="001D0CB4" w:rsidRDefault="001D0CB4" w:rsidP="00B313BF">
      <w:pPr>
        <w:jc w:val="center"/>
        <w:rPr>
          <w:b/>
          <w:sz w:val="24"/>
          <w:szCs w:val="24"/>
        </w:rPr>
      </w:pPr>
      <w:r w:rsidRPr="001D0CB4">
        <w:rPr>
          <w:b/>
          <w:sz w:val="24"/>
          <w:szCs w:val="24"/>
        </w:rPr>
        <w:t>José Cristóvão Raposo dos Santos</w:t>
      </w:r>
    </w:p>
    <w:p w14:paraId="15D3C3DE" w14:textId="4E677A76" w:rsidR="000E59EE" w:rsidRPr="00F30EF9" w:rsidRDefault="000E59EE" w:rsidP="00B313BF">
      <w:pPr>
        <w:jc w:val="center"/>
        <w:rPr>
          <w:b/>
          <w:bCs/>
          <w:color w:val="000000"/>
          <w:sz w:val="24"/>
          <w:szCs w:val="24"/>
        </w:rPr>
      </w:pPr>
      <w:r w:rsidRPr="00F30EF9">
        <w:rPr>
          <w:i/>
          <w:color w:val="000000"/>
          <w:sz w:val="24"/>
          <w:szCs w:val="24"/>
        </w:rPr>
        <w:t xml:space="preserve">Secretário Municipal de </w:t>
      </w:r>
      <w:r w:rsidR="001D0CB4">
        <w:rPr>
          <w:i/>
          <w:color w:val="000000"/>
          <w:sz w:val="24"/>
          <w:szCs w:val="24"/>
        </w:rPr>
        <w:t>Obras e Infraestrutura</w:t>
      </w:r>
    </w:p>
    <w:p w14:paraId="0BB23FD5"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1F5CB4BF" w14:textId="77777777" w:rsidR="00CD4117" w:rsidRPr="00F30EF9" w:rsidRDefault="00CD4117" w:rsidP="00CD4117">
      <w:pPr>
        <w:widowControl w:val="0"/>
        <w:tabs>
          <w:tab w:val="left" w:pos="557"/>
        </w:tabs>
        <w:autoSpaceDE w:val="0"/>
        <w:autoSpaceDN w:val="0"/>
        <w:spacing w:before="120" w:after="120"/>
        <w:jc w:val="both"/>
        <w:rPr>
          <w:sz w:val="24"/>
          <w:szCs w:val="24"/>
        </w:rPr>
      </w:pPr>
    </w:p>
    <w:p w14:paraId="008E7A59" w14:textId="77777777" w:rsidR="00DD0E39" w:rsidRPr="00F30EF9" w:rsidRDefault="00DD0E39" w:rsidP="00280E5C">
      <w:pPr>
        <w:pStyle w:val="PargrafodaLista"/>
        <w:spacing w:after="120" w:line="360" w:lineRule="auto"/>
        <w:jc w:val="both"/>
        <w:rPr>
          <w:b/>
        </w:rPr>
      </w:pPr>
    </w:p>
    <w:p w14:paraId="3003F99F" w14:textId="77777777" w:rsidR="00BF4DCD" w:rsidRPr="00F30EF9" w:rsidRDefault="00BF4DCD" w:rsidP="00280E5C">
      <w:pPr>
        <w:pStyle w:val="PargrafodaLista"/>
        <w:spacing w:after="120" w:line="360" w:lineRule="auto"/>
        <w:jc w:val="both"/>
        <w:rPr>
          <w:b/>
        </w:rPr>
      </w:pPr>
    </w:p>
    <w:p w14:paraId="74716231" w14:textId="77777777" w:rsidR="00DD0E39" w:rsidRPr="00F30EF9" w:rsidRDefault="00DD0E39" w:rsidP="00280E5C">
      <w:pPr>
        <w:pStyle w:val="PargrafodaLista"/>
        <w:spacing w:after="120" w:line="360" w:lineRule="auto"/>
        <w:jc w:val="both"/>
        <w:rPr>
          <w:b/>
        </w:rPr>
      </w:pPr>
    </w:p>
    <w:p w14:paraId="47476C00" w14:textId="77777777" w:rsidR="003B79F1" w:rsidRPr="00F30EF9" w:rsidRDefault="003B79F1" w:rsidP="00280E5C">
      <w:pPr>
        <w:pStyle w:val="PargrafodaLista"/>
        <w:spacing w:after="120" w:line="360" w:lineRule="auto"/>
        <w:jc w:val="both"/>
        <w:rPr>
          <w:b/>
        </w:rPr>
      </w:pPr>
    </w:p>
    <w:p w14:paraId="1A070C40" w14:textId="77777777" w:rsidR="003B79F1" w:rsidRPr="00F30EF9" w:rsidRDefault="003B79F1" w:rsidP="00280E5C">
      <w:pPr>
        <w:pStyle w:val="PargrafodaLista"/>
        <w:spacing w:after="120" w:line="360" w:lineRule="auto"/>
        <w:jc w:val="both"/>
        <w:rPr>
          <w:b/>
        </w:rPr>
      </w:pPr>
    </w:p>
    <w:p w14:paraId="35D2AE45" w14:textId="77777777" w:rsidR="00DD0E39" w:rsidRPr="00F30EF9" w:rsidRDefault="00DD0E39" w:rsidP="00280E5C">
      <w:pPr>
        <w:pStyle w:val="PargrafodaLista"/>
        <w:spacing w:after="120" w:line="360" w:lineRule="auto"/>
        <w:jc w:val="both"/>
        <w:rPr>
          <w:b/>
        </w:rPr>
      </w:pPr>
    </w:p>
    <w:p w14:paraId="40B46B0C" w14:textId="77777777" w:rsidR="00B313BF" w:rsidRPr="00F30EF9" w:rsidRDefault="00B313BF" w:rsidP="00280E5C">
      <w:pPr>
        <w:pStyle w:val="PargrafodaLista"/>
        <w:spacing w:after="120" w:line="360" w:lineRule="auto"/>
        <w:jc w:val="both"/>
        <w:rPr>
          <w:b/>
        </w:rPr>
      </w:pPr>
    </w:p>
    <w:p w14:paraId="647B7C6E" w14:textId="77777777" w:rsidR="00B313BF" w:rsidRPr="00F30EF9" w:rsidRDefault="00B313BF" w:rsidP="00280E5C">
      <w:pPr>
        <w:pStyle w:val="PargrafodaLista"/>
        <w:spacing w:after="120" w:line="360" w:lineRule="auto"/>
        <w:jc w:val="both"/>
        <w:rPr>
          <w:b/>
        </w:rPr>
      </w:pPr>
    </w:p>
    <w:p w14:paraId="70617654" w14:textId="77777777" w:rsidR="00B313BF" w:rsidRPr="00F30EF9" w:rsidRDefault="00B313BF" w:rsidP="00280E5C">
      <w:pPr>
        <w:pStyle w:val="PargrafodaLista"/>
        <w:spacing w:after="120" w:line="360" w:lineRule="auto"/>
        <w:jc w:val="both"/>
        <w:rPr>
          <w:b/>
        </w:rPr>
      </w:pPr>
    </w:p>
    <w:p w14:paraId="660563B5" w14:textId="77777777" w:rsidR="00B313BF" w:rsidRPr="00F30EF9" w:rsidRDefault="00B313BF" w:rsidP="00280E5C">
      <w:pPr>
        <w:pStyle w:val="PargrafodaLista"/>
        <w:spacing w:after="120" w:line="360" w:lineRule="auto"/>
        <w:jc w:val="both"/>
        <w:rPr>
          <w:b/>
        </w:rPr>
      </w:pPr>
    </w:p>
    <w:p w14:paraId="77CF05DF" w14:textId="77777777" w:rsidR="00B313BF" w:rsidRDefault="00B313BF" w:rsidP="00280E5C">
      <w:pPr>
        <w:pStyle w:val="PargrafodaLista"/>
        <w:spacing w:after="120" w:line="360" w:lineRule="auto"/>
        <w:jc w:val="both"/>
        <w:rPr>
          <w:b/>
        </w:rPr>
      </w:pPr>
    </w:p>
    <w:p w14:paraId="73A34DA7" w14:textId="77777777" w:rsidR="0052364D" w:rsidRDefault="0052364D" w:rsidP="00280E5C">
      <w:pPr>
        <w:pStyle w:val="PargrafodaLista"/>
        <w:spacing w:after="120" w:line="360" w:lineRule="auto"/>
        <w:jc w:val="both"/>
        <w:rPr>
          <w:b/>
        </w:rPr>
      </w:pPr>
    </w:p>
    <w:p w14:paraId="5AE6F4C8" w14:textId="77777777" w:rsidR="0052364D" w:rsidRDefault="0052364D" w:rsidP="00280E5C">
      <w:pPr>
        <w:pStyle w:val="PargrafodaLista"/>
        <w:spacing w:after="120" w:line="360" w:lineRule="auto"/>
        <w:jc w:val="both"/>
        <w:rPr>
          <w:b/>
        </w:rPr>
      </w:pPr>
    </w:p>
    <w:p w14:paraId="235A9E97" w14:textId="77777777" w:rsidR="00CA1A41" w:rsidRDefault="00CA1A41" w:rsidP="00280E5C">
      <w:pPr>
        <w:pStyle w:val="PargrafodaLista"/>
        <w:spacing w:after="120" w:line="360" w:lineRule="auto"/>
        <w:jc w:val="both"/>
        <w:rPr>
          <w:b/>
        </w:rPr>
      </w:pPr>
    </w:p>
    <w:p w14:paraId="6682D1EE" w14:textId="77777777" w:rsidR="00CA1A41" w:rsidRDefault="00CA1A41" w:rsidP="00280E5C">
      <w:pPr>
        <w:pStyle w:val="PargrafodaLista"/>
        <w:spacing w:after="120" w:line="360" w:lineRule="auto"/>
        <w:jc w:val="both"/>
        <w:rPr>
          <w:b/>
        </w:rPr>
      </w:pPr>
    </w:p>
    <w:p w14:paraId="43BC97D0" w14:textId="77777777" w:rsidR="00CA1A41" w:rsidRDefault="00CA1A41" w:rsidP="00280E5C">
      <w:pPr>
        <w:pStyle w:val="PargrafodaLista"/>
        <w:spacing w:after="120" w:line="360" w:lineRule="auto"/>
        <w:jc w:val="both"/>
        <w:rPr>
          <w:b/>
        </w:rPr>
      </w:pPr>
    </w:p>
    <w:p w14:paraId="41C9BE04" w14:textId="77777777" w:rsidR="0052364D" w:rsidRPr="00CA1A41" w:rsidRDefault="0052364D" w:rsidP="00CA1A41">
      <w:pPr>
        <w:spacing w:after="120" w:line="360" w:lineRule="auto"/>
        <w:jc w:val="both"/>
        <w:rPr>
          <w:b/>
        </w:rPr>
      </w:pPr>
    </w:p>
    <w:p w14:paraId="382BEAAA" w14:textId="3518E62C"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4206D997"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4D62E8" w:rsidRPr="00CA1A41">
        <w:rPr>
          <w:b/>
          <w:sz w:val="24"/>
          <w:szCs w:val="24"/>
        </w:rPr>
        <w:t>Nº</w:t>
      </w:r>
      <w:r w:rsidR="000E59EE" w:rsidRPr="00CA1A41">
        <w:rPr>
          <w:b/>
          <w:sz w:val="24"/>
          <w:szCs w:val="24"/>
        </w:rPr>
        <w:t xml:space="preserve"> </w:t>
      </w:r>
      <w:r w:rsidR="00CA1A41">
        <w:rPr>
          <w:b/>
          <w:sz w:val="24"/>
          <w:szCs w:val="24"/>
        </w:rPr>
        <w:t>072</w:t>
      </w:r>
      <w:r w:rsidR="004D62E8" w:rsidRPr="00CA1A41">
        <w:rPr>
          <w:b/>
          <w:sz w:val="24"/>
          <w:szCs w:val="24"/>
        </w:rPr>
        <w:t>/202</w:t>
      </w:r>
      <w:r w:rsidR="00D10DF9" w:rsidRPr="00CA1A41">
        <w:rPr>
          <w:b/>
          <w:sz w:val="24"/>
          <w:szCs w:val="24"/>
        </w:rPr>
        <w:t>3</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787E1898" w14:textId="77777777" w:rsidR="009F1A4A" w:rsidRDefault="009F1A4A" w:rsidP="009F1A4A">
      <w:pPr>
        <w:contextualSpacing/>
        <w:jc w:val="center"/>
        <w:rPr>
          <w:b/>
          <w:sz w:val="24"/>
          <w:szCs w:val="24"/>
        </w:rPr>
      </w:pPr>
      <w:r w:rsidRPr="00205C1D">
        <w:rPr>
          <w:b/>
          <w:sz w:val="24"/>
          <w:szCs w:val="24"/>
        </w:rPr>
        <w:t xml:space="preserve">TERMO DE REFERÊNCIA </w:t>
      </w:r>
    </w:p>
    <w:p w14:paraId="18826EA4" w14:textId="77777777" w:rsidR="009F1A4A" w:rsidRDefault="009F1A4A" w:rsidP="009F1A4A">
      <w:pPr>
        <w:contextualSpacing/>
        <w:jc w:val="center"/>
        <w:rPr>
          <w:b/>
          <w:sz w:val="24"/>
          <w:szCs w:val="24"/>
        </w:rPr>
      </w:pPr>
      <w:r>
        <w:rPr>
          <w:b/>
          <w:sz w:val="24"/>
          <w:szCs w:val="24"/>
        </w:rPr>
        <w:t>Processo nº 1823/23 – SMOI</w:t>
      </w:r>
    </w:p>
    <w:p w14:paraId="5EDB40F3" w14:textId="77777777" w:rsidR="009F1A4A" w:rsidRDefault="009F1A4A" w:rsidP="009F1A4A">
      <w:pPr>
        <w:contextualSpacing/>
        <w:jc w:val="both"/>
        <w:rPr>
          <w:b/>
          <w:sz w:val="24"/>
          <w:szCs w:val="24"/>
        </w:rPr>
      </w:pPr>
    </w:p>
    <w:p w14:paraId="1C578D09" w14:textId="77777777" w:rsidR="009F1A4A" w:rsidRPr="009F1A4A" w:rsidRDefault="009F1A4A" w:rsidP="009F1A4A">
      <w:pPr>
        <w:spacing w:before="120" w:after="120"/>
        <w:jc w:val="both"/>
        <w:rPr>
          <w:b/>
          <w:sz w:val="24"/>
          <w:szCs w:val="24"/>
        </w:rPr>
      </w:pPr>
      <w:r w:rsidRPr="009F1A4A">
        <w:rPr>
          <w:b/>
          <w:sz w:val="24"/>
          <w:szCs w:val="24"/>
        </w:rPr>
        <w:t>1 - OBJETO</w:t>
      </w:r>
    </w:p>
    <w:p w14:paraId="1E32A76B" w14:textId="77777777" w:rsidR="009F1A4A" w:rsidRPr="009F1A4A" w:rsidRDefault="009F1A4A" w:rsidP="009F1A4A">
      <w:pPr>
        <w:spacing w:before="120" w:after="120"/>
        <w:jc w:val="both"/>
        <w:rPr>
          <w:b/>
          <w:sz w:val="24"/>
          <w:szCs w:val="24"/>
        </w:rPr>
      </w:pPr>
      <w:r w:rsidRPr="009F1A4A">
        <w:rPr>
          <w:rFonts w:eastAsia="Calibri"/>
          <w:sz w:val="24"/>
          <w:szCs w:val="24"/>
        </w:rPr>
        <w:t xml:space="preserve">1.1 - O presente Termo de Referência destina-se a estabelecer os parâmetros mínimos para eventual e futura aquisição de </w:t>
      </w:r>
      <w:r w:rsidRPr="009F1A4A">
        <w:rPr>
          <w:rFonts w:eastAsia="Calibri"/>
          <w:b/>
          <w:sz w:val="24"/>
          <w:szCs w:val="24"/>
        </w:rPr>
        <w:t>MATERIAIS DE CONSTRUÇÃO E FERRAMENTAS EM GERAL (materiais de consumo) e MATERIAIS PERMANENTES, para atender às demandas da Secretaria Municipal de</w:t>
      </w:r>
      <w:r w:rsidRPr="009F1A4A">
        <w:rPr>
          <w:b/>
          <w:sz w:val="24"/>
          <w:szCs w:val="24"/>
        </w:rPr>
        <w:t xml:space="preserve"> Obras e Infraestrutura – SMOI</w:t>
      </w:r>
      <w:r w:rsidRPr="009F1A4A">
        <w:rPr>
          <w:rFonts w:eastAsia="Calibri"/>
          <w:b/>
          <w:sz w:val="24"/>
          <w:szCs w:val="24"/>
        </w:rPr>
        <w:t>.</w:t>
      </w:r>
    </w:p>
    <w:p w14:paraId="71735A19" w14:textId="77777777" w:rsidR="009F1A4A" w:rsidRPr="009F1A4A" w:rsidRDefault="009F1A4A" w:rsidP="009F1A4A">
      <w:pPr>
        <w:spacing w:before="120" w:after="120"/>
        <w:jc w:val="both"/>
        <w:rPr>
          <w:b/>
          <w:sz w:val="24"/>
          <w:szCs w:val="24"/>
        </w:rPr>
      </w:pPr>
      <w:r w:rsidRPr="009F1A4A">
        <w:rPr>
          <w:b/>
          <w:sz w:val="24"/>
          <w:szCs w:val="24"/>
        </w:rPr>
        <w:t xml:space="preserve">1.2 - DETALHAMENTO DO OBJETO </w:t>
      </w:r>
    </w:p>
    <w:p w14:paraId="4DF2A1A1" w14:textId="77777777" w:rsidR="009F1A4A" w:rsidRPr="009F1A4A" w:rsidRDefault="009F1A4A" w:rsidP="009F1A4A">
      <w:pPr>
        <w:spacing w:before="120" w:after="120"/>
        <w:jc w:val="both"/>
        <w:rPr>
          <w:b/>
          <w:sz w:val="24"/>
          <w:szCs w:val="24"/>
        </w:rPr>
      </w:pPr>
      <w:r w:rsidRPr="009F1A4A">
        <w:rPr>
          <w:b/>
          <w:sz w:val="24"/>
          <w:szCs w:val="24"/>
        </w:rPr>
        <w:t xml:space="preserve">GRUPO 1 – </w:t>
      </w:r>
      <w:r w:rsidRPr="009F1A4A">
        <w:rPr>
          <w:rFonts w:eastAsia="Calibri"/>
          <w:b/>
          <w:sz w:val="24"/>
          <w:szCs w:val="24"/>
        </w:rPr>
        <w:t>MATERIAIS DE CONSTRUÇÃO E FERRAMENTAS EM GERAL (materiais de consumo):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481"/>
        <w:gridCol w:w="1559"/>
        <w:gridCol w:w="1134"/>
        <w:gridCol w:w="1276"/>
        <w:gridCol w:w="1417"/>
      </w:tblGrid>
      <w:tr w:rsidR="009F1A4A" w:rsidRPr="00701C94" w14:paraId="35F9C3A1" w14:textId="77777777" w:rsidTr="009F1A4A">
        <w:trPr>
          <w:cantSplit/>
        </w:trPr>
        <w:tc>
          <w:tcPr>
            <w:tcW w:w="1022" w:type="dxa"/>
            <w:shd w:val="clear" w:color="auto" w:fill="B4C6E7"/>
            <w:vAlign w:val="center"/>
          </w:tcPr>
          <w:p w14:paraId="6A7446FE" w14:textId="77777777" w:rsidR="009F1A4A" w:rsidRPr="0033414C" w:rsidRDefault="009F1A4A" w:rsidP="00CB7314">
            <w:pPr>
              <w:spacing w:line="360" w:lineRule="auto"/>
              <w:jc w:val="center"/>
              <w:rPr>
                <w:rFonts w:eastAsia="Calibri"/>
                <w:b/>
                <w:sz w:val="18"/>
                <w:szCs w:val="18"/>
                <w:lang w:eastAsia="en-US"/>
              </w:rPr>
            </w:pPr>
            <w:r w:rsidRPr="0033414C">
              <w:rPr>
                <w:rFonts w:eastAsia="Calibri"/>
                <w:b/>
                <w:sz w:val="18"/>
                <w:szCs w:val="18"/>
                <w:lang w:eastAsia="en-US"/>
              </w:rPr>
              <w:t>ITEM</w:t>
            </w:r>
          </w:p>
        </w:tc>
        <w:tc>
          <w:tcPr>
            <w:tcW w:w="3481" w:type="dxa"/>
            <w:shd w:val="clear" w:color="auto" w:fill="B4C6E7"/>
            <w:vAlign w:val="center"/>
          </w:tcPr>
          <w:p w14:paraId="09D46DFF" w14:textId="77777777" w:rsidR="009F1A4A" w:rsidRPr="009F1A4A" w:rsidRDefault="009F1A4A" w:rsidP="009F1A4A">
            <w:pPr>
              <w:spacing w:line="360" w:lineRule="auto"/>
              <w:rPr>
                <w:rFonts w:eastAsia="Calibri"/>
                <w:b/>
                <w:sz w:val="22"/>
                <w:szCs w:val="22"/>
                <w:lang w:eastAsia="en-US"/>
              </w:rPr>
            </w:pPr>
            <w:r w:rsidRPr="009F1A4A">
              <w:rPr>
                <w:rFonts w:eastAsia="Calibri"/>
                <w:b/>
                <w:sz w:val="22"/>
                <w:szCs w:val="22"/>
                <w:lang w:eastAsia="en-US"/>
              </w:rPr>
              <w:t>DESCRIÇÃO</w:t>
            </w:r>
          </w:p>
        </w:tc>
        <w:tc>
          <w:tcPr>
            <w:tcW w:w="1559" w:type="dxa"/>
            <w:shd w:val="clear" w:color="auto" w:fill="B4C6E7"/>
            <w:vAlign w:val="center"/>
          </w:tcPr>
          <w:p w14:paraId="358C7C72" w14:textId="77777777" w:rsidR="009F1A4A" w:rsidRPr="009F1A4A" w:rsidRDefault="009F1A4A" w:rsidP="009F1A4A">
            <w:pPr>
              <w:spacing w:line="360" w:lineRule="auto"/>
              <w:jc w:val="center"/>
              <w:rPr>
                <w:rFonts w:eastAsia="Calibri"/>
                <w:b/>
                <w:sz w:val="18"/>
                <w:szCs w:val="22"/>
                <w:lang w:eastAsia="en-US"/>
              </w:rPr>
            </w:pPr>
            <w:r w:rsidRPr="009F1A4A">
              <w:rPr>
                <w:rFonts w:eastAsia="Calibri"/>
                <w:b/>
                <w:sz w:val="18"/>
                <w:szCs w:val="22"/>
                <w:lang w:eastAsia="en-US"/>
              </w:rPr>
              <w:t>CATMAT</w:t>
            </w:r>
          </w:p>
        </w:tc>
        <w:tc>
          <w:tcPr>
            <w:tcW w:w="1134" w:type="dxa"/>
            <w:shd w:val="clear" w:color="auto" w:fill="B4C6E7"/>
            <w:vAlign w:val="center"/>
          </w:tcPr>
          <w:p w14:paraId="698EECB7"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UNIDADE</w:t>
            </w:r>
          </w:p>
          <w:p w14:paraId="2B1C1760"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DE MEDIDA</w:t>
            </w:r>
          </w:p>
        </w:tc>
        <w:tc>
          <w:tcPr>
            <w:tcW w:w="1276" w:type="dxa"/>
            <w:shd w:val="clear" w:color="auto" w:fill="B4C6E7"/>
            <w:vAlign w:val="center"/>
          </w:tcPr>
          <w:p w14:paraId="6FB9911E"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QUANT.</w:t>
            </w:r>
          </w:p>
          <w:p w14:paraId="3D012489"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MÍNIMA</w:t>
            </w:r>
          </w:p>
        </w:tc>
        <w:tc>
          <w:tcPr>
            <w:tcW w:w="1417" w:type="dxa"/>
            <w:shd w:val="clear" w:color="auto" w:fill="B4C6E7"/>
            <w:vAlign w:val="center"/>
          </w:tcPr>
          <w:p w14:paraId="6FE3602D"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QUANT.</w:t>
            </w:r>
          </w:p>
          <w:p w14:paraId="00ED9856" w14:textId="77777777" w:rsidR="009F1A4A" w:rsidRPr="009F1A4A" w:rsidRDefault="009F1A4A" w:rsidP="009F1A4A">
            <w:pPr>
              <w:jc w:val="center"/>
              <w:rPr>
                <w:rFonts w:eastAsia="Calibri"/>
                <w:b/>
                <w:sz w:val="18"/>
                <w:szCs w:val="22"/>
                <w:lang w:eastAsia="en-US"/>
              </w:rPr>
            </w:pPr>
            <w:r w:rsidRPr="009F1A4A">
              <w:rPr>
                <w:rFonts w:eastAsia="Calibri"/>
                <w:b/>
                <w:sz w:val="18"/>
                <w:szCs w:val="22"/>
                <w:lang w:eastAsia="en-US"/>
              </w:rPr>
              <w:t>MÁXIMA</w:t>
            </w:r>
          </w:p>
        </w:tc>
      </w:tr>
      <w:tr w:rsidR="009F1A4A" w:rsidRPr="00701C94" w14:paraId="1246EE92" w14:textId="77777777" w:rsidTr="009F1A4A">
        <w:trPr>
          <w:cantSplit/>
        </w:trPr>
        <w:tc>
          <w:tcPr>
            <w:tcW w:w="1022" w:type="dxa"/>
            <w:shd w:val="clear" w:color="auto" w:fill="auto"/>
            <w:vAlign w:val="center"/>
          </w:tcPr>
          <w:p w14:paraId="49D2CDA8" w14:textId="77777777" w:rsidR="009F1A4A" w:rsidRPr="00E53DE8" w:rsidRDefault="009F1A4A" w:rsidP="005F78B6">
            <w:pPr>
              <w:pStyle w:val="PargrafodaLista"/>
              <w:numPr>
                <w:ilvl w:val="0"/>
                <w:numId w:val="50"/>
              </w:numPr>
              <w:suppressAutoHyphens w:val="0"/>
              <w:spacing w:line="360" w:lineRule="auto"/>
              <w:contextualSpacing/>
              <w:rPr>
                <w:rFonts w:eastAsia="Calibri"/>
                <w:b/>
                <w:sz w:val="18"/>
                <w:szCs w:val="18"/>
                <w:lang w:eastAsia="en-US"/>
              </w:rPr>
            </w:pPr>
          </w:p>
        </w:tc>
        <w:tc>
          <w:tcPr>
            <w:tcW w:w="3481" w:type="dxa"/>
            <w:shd w:val="clear" w:color="auto" w:fill="auto"/>
            <w:vAlign w:val="center"/>
          </w:tcPr>
          <w:p w14:paraId="372886FD" w14:textId="77777777" w:rsidR="009F1A4A" w:rsidRPr="009F1A4A" w:rsidRDefault="009F1A4A" w:rsidP="009F1A4A">
            <w:pPr>
              <w:rPr>
                <w:sz w:val="22"/>
                <w:szCs w:val="22"/>
              </w:rPr>
            </w:pPr>
            <w:r w:rsidRPr="009F1A4A">
              <w:rPr>
                <w:b/>
                <w:sz w:val="22"/>
                <w:szCs w:val="22"/>
              </w:rPr>
              <w:t>Abraçadeira</w:t>
            </w:r>
            <w:r w:rsidRPr="009F1A4A">
              <w:rPr>
                <w:sz w:val="22"/>
                <w:szCs w:val="22"/>
              </w:rPr>
              <w:t xml:space="preserve"> para magote com parafuso e porca de 2” de 54mm a 62mm.</w:t>
            </w:r>
          </w:p>
        </w:tc>
        <w:tc>
          <w:tcPr>
            <w:tcW w:w="1559" w:type="dxa"/>
            <w:shd w:val="clear" w:color="auto" w:fill="auto"/>
            <w:vAlign w:val="center"/>
          </w:tcPr>
          <w:p w14:paraId="28CF736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98AE19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FFCB638"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3CE758D0" w14:textId="77777777" w:rsidR="009F1A4A" w:rsidRPr="009F1A4A" w:rsidRDefault="009F1A4A" w:rsidP="009F1A4A">
            <w:pPr>
              <w:jc w:val="center"/>
              <w:rPr>
                <w:color w:val="000000"/>
                <w:sz w:val="22"/>
                <w:szCs w:val="22"/>
              </w:rPr>
            </w:pPr>
            <w:r w:rsidRPr="009F1A4A">
              <w:rPr>
                <w:color w:val="000000"/>
                <w:sz w:val="22"/>
                <w:szCs w:val="22"/>
              </w:rPr>
              <w:t>250</w:t>
            </w:r>
          </w:p>
        </w:tc>
      </w:tr>
      <w:tr w:rsidR="009F1A4A" w:rsidRPr="00701C94" w14:paraId="66560114" w14:textId="77777777" w:rsidTr="009F1A4A">
        <w:trPr>
          <w:cantSplit/>
        </w:trPr>
        <w:tc>
          <w:tcPr>
            <w:tcW w:w="1022" w:type="dxa"/>
            <w:shd w:val="clear" w:color="auto" w:fill="auto"/>
            <w:vAlign w:val="center"/>
          </w:tcPr>
          <w:p w14:paraId="463B03B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109A764" w14:textId="77777777" w:rsidR="009F1A4A" w:rsidRPr="009F1A4A" w:rsidRDefault="009F1A4A" w:rsidP="009F1A4A">
            <w:pPr>
              <w:rPr>
                <w:sz w:val="22"/>
                <w:szCs w:val="22"/>
              </w:rPr>
            </w:pPr>
            <w:r w:rsidRPr="009F1A4A">
              <w:rPr>
                <w:b/>
                <w:sz w:val="22"/>
                <w:szCs w:val="22"/>
              </w:rPr>
              <w:t>Abraçadeira</w:t>
            </w:r>
            <w:r w:rsidRPr="009F1A4A">
              <w:rPr>
                <w:sz w:val="22"/>
                <w:szCs w:val="22"/>
              </w:rPr>
              <w:t xml:space="preserve"> para tubo </w:t>
            </w:r>
            <w:proofErr w:type="spellStart"/>
            <w:r w:rsidRPr="009F1A4A">
              <w:rPr>
                <w:sz w:val="22"/>
                <w:szCs w:val="22"/>
              </w:rPr>
              <w:t>pelé</w:t>
            </w:r>
            <w:proofErr w:type="spellEnd"/>
            <w:r w:rsidRPr="009F1A4A">
              <w:rPr>
                <w:sz w:val="22"/>
                <w:szCs w:val="22"/>
              </w:rPr>
              <w:t xml:space="preserve"> </w:t>
            </w:r>
            <w:proofErr w:type="spellStart"/>
            <w:r w:rsidRPr="009F1A4A">
              <w:rPr>
                <w:sz w:val="22"/>
                <w:szCs w:val="22"/>
              </w:rPr>
              <w:t>mangote</w:t>
            </w:r>
            <w:proofErr w:type="spellEnd"/>
            <w:r w:rsidRPr="009F1A4A">
              <w:rPr>
                <w:sz w:val="22"/>
                <w:szCs w:val="22"/>
              </w:rPr>
              <w:t xml:space="preserve"> 2”, com parafuso e porca</w:t>
            </w:r>
          </w:p>
        </w:tc>
        <w:tc>
          <w:tcPr>
            <w:tcW w:w="1559" w:type="dxa"/>
            <w:shd w:val="clear" w:color="auto" w:fill="auto"/>
            <w:vAlign w:val="center"/>
          </w:tcPr>
          <w:p w14:paraId="4A679E77" w14:textId="77777777" w:rsidR="009F1A4A" w:rsidRPr="009F1A4A" w:rsidRDefault="009F1A4A" w:rsidP="009F1A4A">
            <w:pPr>
              <w:jc w:val="center"/>
              <w:rPr>
                <w:color w:val="000000"/>
                <w:sz w:val="22"/>
                <w:szCs w:val="22"/>
              </w:rPr>
            </w:pPr>
            <w:r w:rsidRPr="009F1A4A">
              <w:rPr>
                <w:color w:val="000000"/>
                <w:sz w:val="22"/>
                <w:szCs w:val="22"/>
              </w:rPr>
              <w:t>213891</w:t>
            </w:r>
          </w:p>
        </w:tc>
        <w:tc>
          <w:tcPr>
            <w:tcW w:w="1134" w:type="dxa"/>
            <w:shd w:val="clear" w:color="auto" w:fill="auto"/>
            <w:vAlign w:val="center"/>
          </w:tcPr>
          <w:p w14:paraId="04370DB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F1671E2"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2B1BD8B9" w14:textId="77777777" w:rsidR="009F1A4A" w:rsidRPr="009F1A4A" w:rsidRDefault="009F1A4A" w:rsidP="009F1A4A">
            <w:pPr>
              <w:jc w:val="center"/>
              <w:rPr>
                <w:color w:val="000000"/>
                <w:sz w:val="22"/>
                <w:szCs w:val="22"/>
              </w:rPr>
            </w:pPr>
            <w:r w:rsidRPr="009F1A4A">
              <w:rPr>
                <w:color w:val="000000"/>
                <w:sz w:val="22"/>
                <w:szCs w:val="22"/>
              </w:rPr>
              <w:t>250</w:t>
            </w:r>
          </w:p>
        </w:tc>
      </w:tr>
      <w:tr w:rsidR="009F1A4A" w:rsidRPr="00701C94" w14:paraId="42B56AEA" w14:textId="77777777" w:rsidTr="009F1A4A">
        <w:trPr>
          <w:cantSplit/>
        </w:trPr>
        <w:tc>
          <w:tcPr>
            <w:tcW w:w="1022" w:type="dxa"/>
            <w:shd w:val="clear" w:color="auto" w:fill="auto"/>
            <w:vAlign w:val="center"/>
          </w:tcPr>
          <w:p w14:paraId="0C744E3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4EA11D6" w14:textId="77777777" w:rsidR="009F1A4A" w:rsidRPr="009F1A4A" w:rsidRDefault="009F1A4A" w:rsidP="009F1A4A">
            <w:pPr>
              <w:rPr>
                <w:sz w:val="22"/>
                <w:szCs w:val="22"/>
              </w:rPr>
            </w:pPr>
            <w:r w:rsidRPr="009F1A4A">
              <w:rPr>
                <w:b/>
                <w:sz w:val="22"/>
                <w:szCs w:val="22"/>
              </w:rPr>
              <w:t>Abraçadeiras</w:t>
            </w:r>
            <w:r w:rsidRPr="009F1A4A">
              <w:rPr>
                <w:sz w:val="22"/>
                <w:szCs w:val="22"/>
              </w:rPr>
              <w:t xml:space="preserve"> regulagem 3/8, aço.</w:t>
            </w:r>
          </w:p>
        </w:tc>
        <w:tc>
          <w:tcPr>
            <w:tcW w:w="1559" w:type="dxa"/>
            <w:shd w:val="clear" w:color="auto" w:fill="auto"/>
            <w:vAlign w:val="center"/>
          </w:tcPr>
          <w:p w14:paraId="02BB27DF" w14:textId="77777777" w:rsidR="009F1A4A" w:rsidRPr="009F1A4A" w:rsidRDefault="009F1A4A" w:rsidP="009F1A4A">
            <w:pPr>
              <w:jc w:val="center"/>
              <w:rPr>
                <w:color w:val="000000"/>
                <w:sz w:val="22"/>
                <w:szCs w:val="22"/>
              </w:rPr>
            </w:pPr>
            <w:r w:rsidRPr="009F1A4A">
              <w:rPr>
                <w:color w:val="000000"/>
                <w:sz w:val="22"/>
                <w:szCs w:val="22"/>
              </w:rPr>
              <w:t>366194</w:t>
            </w:r>
          </w:p>
        </w:tc>
        <w:tc>
          <w:tcPr>
            <w:tcW w:w="1134" w:type="dxa"/>
            <w:shd w:val="clear" w:color="auto" w:fill="auto"/>
            <w:vAlign w:val="center"/>
          </w:tcPr>
          <w:p w14:paraId="60F5436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C283C8F" w14:textId="77777777" w:rsidR="009F1A4A" w:rsidRPr="009F1A4A" w:rsidRDefault="009F1A4A" w:rsidP="009F1A4A">
            <w:pPr>
              <w:jc w:val="center"/>
              <w:rPr>
                <w:color w:val="000000"/>
                <w:sz w:val="22"/>
                <w:szCs w:val="22"/>
              </w:rPr>
            </w:pPr>
            <w:r w:rsidRPr="009F1A4A">
              <w:rPr>
                <w:color w:val="000000"/>
                <w:sz w:val="22"/>
                <w:szCs w:val="22"/>
              </w:rPr>
              <w:t>24</w:t>
            </w:r>
          </w:p>
        </w:tc>
        <w:tc>
          <w:tcPr>
            <w:tcW w:w="1417" w:type="dxa"/>
            <w:shd w:val="clear" w:color="auto" w:fill="auto"/>
            <w:vAlign w:val="center"/>
          </w:tcPr>
          <w:p w14:paraId="6EA81EE0" w14:textId="77777777" w:rsidR="009F1A4A" w:rsidRPr="009F1A4A" w:rsidRDefault="009F1A4A" w:rsidP="009F1A4A">
            <w:pPr>
              <w:jc w:val="center"/>
              <w:rPr>
                <w:color w:val="000000"/>
                <w:sz w:val="22"/>
                <w:szCs w:val="22"/>
              </w:rPr>
            </w:pPr>
            <w:r w:rsidRPr="009F1A4A">
              <w:rPr>
                <w:color w:val="000000"/>
                <w:sz w:val="22"/>
                <w:szCs w:val="22"/>
              </w:rPr>
              <w:t>48</w:t>
            </w:r>
          </w:p>
        </w:tc>
      </w:tr>
      <w:tr w:rsidR="009F1A4A" w:rsidRPr="00701C94" w14:paraId="46ACD0D2" w14:textId="77777777" w:rsidTr="009F1A4A">
        <w:trPr>
          <w:cantSplit/>
        </w:trPr>
        <w:tc>
          <w:tcPr>
            <w:tcW w:w="1022" w:type="dxa"/>
            <w:shd w:val="clear" w:color="auto" w:fill="auto"/>
            <w:vAlign w:val="center"/>
          </w:tcPr>
          <w:p w14:paraId="44D3704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E87CC8D" w14:textId="77777777" w:rsidR="009F1A4A" w:rsidRPr="009F1A4A" w:rsidRDefault="009F1A4A" w:rsidP="009F1A4A">
            <w:pPr>
              <w:rPr>
                <w:sz w:val="22"/>
                <w:szCs w:val="22"/>
              </w:rPr>
            </w:pPr>
            <w:r w:rsidRPr="009F1A4A">
              <w:rPr>
                <w:b/>
                <w:sz w:val="22"/>
                <w:szCs w:val="22"/>
              </w:rPr>
              <w:t>Alicate de corte</w:t>
            </w:r>
            <w:r w:rsidRPr="009F1A4A">
              <w:rPr>
                <w:sz w:val="22"/>
                <w:szCs w:val="22"/>
              </w:rPr>
              <w:t>, diagonal, 8 POL</w:t>
            </w:r>
          </w:p>
        </w:tc>
        <w:tc>
          <w:tcPr>
            <w:tcW w:w="1559" w:type="dxa"/>
            <w:shd w:val="clear" w:color="auto" w:fill="auto"/>
            <w:vAlign w:val="center"/>
          </w:tcPr>
          <w:p w14:paraId="3ABF3F39" w14:textId="77777777" w:rsidR="009F1A4A" w:rsidRPr="009F1A4A" w:rsidRDefault="009F1A4A" w:rsidP="009F1A4A">
            <w:pPr>
              <w:jc w:val="center"/>
              <w:rPr>
                <w:color w:val="000000"/>
                <w:sz w:val="22"/>
                <w:szCs w:val="22"/>
              </w:rPr>
            </w:pPr>
            <w:r w:rsidRPr="009F1A4A">
              <w:rPr>
                <w:color w:val="000000"/>
                <w:sz w:val="22"/>
                <w:szCs w:val="22"/>
              </w:rPr>
              <w:t>468615</w:t>
            </w:r>
          </w:p>
        </w:tc>
        <w:tc>
          <w:tcPr>
            <w:tcW w:w="1134" w:type="dxa"/>
            <w:shd w:val="clear" w:color="auto" w:fill="auto"/>
            <w:vAlign w:val="center"/>
          </w:tcPr>
          <w:p w14:paraId="55E94D3D" w14:textId="77777777" w:rsidR="009F1A4A" w:rsidRPr="009F1A4A" w:rsidRDefault="009F1A4A" w:rsidP="009F1A4A">
            <w:pPr>
              <w:ind w:leftChars="-1" w:left="-1" w:hangingChars="1" w:hanging="2"/>
              <w:jc w:val="center"/>
              <w:rPr>
                <w:sz w:val="22"/>
                <w:szCs w:val="22"/>
              </w:rPr>
            </w:pPr>
            <w:r w:rsidRPr="009F1A4A">
              <w:rPr>
                <w:sz w:val="22"/>
                <w:szCs w:val="22"/>
              </w:rPr>
              <w:t>UND</w:t>
            </w:r>
          </w:p>
        </w:tc>
        <w:tc>
          <w:tcPr>
            <w:tcW w:w="1276" w:type="dxa"/>
            <w:shd w:val="clear" w:color="auto" w:fill="auto"/>
            <w:vAlign w:val="center"/>
          </w:tcPr>
          <w:p w14:paraId="72450DB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E2B857C" w14:textId="77777777" w:rsidR="009F1A4A" w:rsidRPr="009F1A4A" w:rsidRDefault="009F1A4A" w:rsidP="009F1A4A">
            <w:pPr>
              <w:ind w:leftChars="-31" w:left="-23" w:hangingChars="29" w:hanging="64"/>
              <w:jc w:val="center"/>
              <w:rPr>
                <w:color w:val="000000"/>
                <w:sz w:val="22"/>
                <w:szCs w:val="22"/>
              </w:rPr>
            </w:pPr>
            <w:r w:rsidRPr="009F1A4A">
              <w:rPr>
                <w:color w:val="000000"/>
                <w:sz w:val="22"/>
                <w:szCs w:val="22"/>
              </w:rPr>
              <w:t>10</w:t>
            </w:r>
          </w:p>
        </w:tc>
      </w:tr>
      <w:tr w:rsidR="009F1A4A" w:rsidRPr="00701C94" w14:paraId="0C4A7805" w14:textId="77777777" w:rsidTr="009F1A4A">
        <w:trPr>
          <w:cantSplit/>
        </w:trPr>
        <w:tc>
          <w:tcPr>
            <w:tcW w:w="1022" w:type="dxa"/>
            <w:shd w:val="clear" w:color="auto" w:fill="auto"/>
            <w:vAlign w:val="center"/>
          </w:tcPr>
          <w:p w14:paraId="6ED3DBE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0A84865" w14:textId="77777777" w:rsidR="009F1A4A" w:rsidRPr="009F1A4A" w:rsidRDefault="009F1A4A" w:rsidP="009F1A4A">
            <w:pPr>
              <w:rPr>
                <w:sz w:val="22"/>
                <w:szCs w:val="22"/>
              </w:rPr>
            </w:pPr>
            <w:r w:rsidRPr="009F1A4A">
              <w:rPr>
                <w:b/>
                <w:sz w:val="22"/>
                <w:szCs w:val="22"/>
              </w:rPr>
              <w:t>Alicate de pressão tamanho 10’</w:t>
            </w:r>
            <w:r w:rsidRPr="009F1A4A">
              <w:rPr>
                <w:sz w:val="22"/>
                <w:szCs w:val="22"/>
              </w:rPr>
              <w:t>’(250mm); capacidade de abertura 1.1/8’’(28mm)</w:t>
            </w:r>
          </w:p>
        </w:tc>
        <w:tc>
          <w:tcPr>
            <w:tcW w:w="1559" w:type="dxa"/>
            <w:shd w:val="clear" w:color="auto" w:fill="auto"/>
            <w:vAlign w:val="center"/>
          </w:tcPr>
          <w:p w14:paraId="62EE20E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4724D4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00BC8E8" w14:textId="77777777" w:rsidR="009F1A4A" w:rsidRPr="009F1A4A" w:rsidRDefault="009F1A4A" w:rsidP="009F1A4A">
            <w:pPr>
              <w:jc w:val="center"/>
              <w:rPr>
                <w:color w:val="000000"/>
                <w:sz w:val="22"/>
                <w:szCs w:val="22"/>
              </w:rPr>
            </w:pPr>
            <w:r w:rsidRPr="009F1A4A">
              <w:rPr>
                <w:color w:val="000000"/>
                <w:sz w:val="22"/>
                <w:szCs w:val="22"/>
              </w:rPr>
              <w:t>4</w:t>
            </w:r>
          </w:p>
        </w:tc>
        <w:tc>
          <w:tcPr>
            <w:tcW w:w="1417" w:type="dxa"/>
            <w:shd w:val="clear" w:color="auto" w:fill="auto"/>
            <w:vAlign w:val="center"/>
          </w:tcPr>
          <w:p w14:paraId="2F272886" w14:textId="77777777" w:rsidR="009F1A4A" w:rsidRPr="009F1A4A" w:rsidRDefault="009F1A4A" w:rsidP="009F1A4A">
            <w:pPr>
              <w:jc w:val="center"/>
              <w:rPr>
                <w:color w:val="000000"/>
                <w:sz w:val="22"/>
                <w:szCs w:val="22"/>
              </w:rPr>
            </w:pPr>
            <w:r w:rsidRPr="009F1A4A">
              <w:rPr>
                <w:color w:val="000000"/>
                <w:sz w:val="22"/>
                <w:szCs w:val="22"/>
              </w:rPr>
              <w:t>8</w:t>
            </w:r>
          </w:p>
        </w:tc>
      </w:tr>
      <w:tr w:rsidR="009F1A4A" w:rsidRPr="00701C94" w14:paraId="319EDDAC" w14:textId="77777777" w:rsidTr="009F1A4A">
        <w:trPr>
          <w:cantSplit/>
        </w:trPr>
        <w:tc>
          <w:tcPr>
            <w:tcW w:w="1022" w:type="dxa"/>
            <w:shd w:val="clear" w:color="auto" w:fill="auto"/>
            <w:vAlign w:val="center"/>
          </w:tcPr>
          <w:p w14:paraId="1FEB1B6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987121E" w14:textId="77777777" w:rsidR="009F1A4A" w:rsidRPr="009F1A4A" w:rsidRDefault="009F1A4A" w:rsidP="009F1A4A">
            <w:pPr>
              <w:rPr>
                <w:sz w:val="22"/>
                <w:szCs w:val="22"/>
              </w:rPr>
            </w:pPr>
            <w:r w:rsidRPr="009F1A4A">
              <w:rPr>
                <w:b/>
                <w:sz w:val="22"/>
                <w:szCs w:val="22"/>
              </w:rPr>
              <w:t>Alicate torquês 12</w:t>
            </w:r>
            <w:r w:rsidRPr="009F1A4A">
              <w:rPr>
                <w:sz w:val="22"/>
                <w:szCs w:val="22"/>
              </w:rPr>
              <w:t>” com corte tratado termicamente.</w:t>
            </w:r>
          </w:p>
        </w:tc>
        <w:tc>
          <w:tcPr>
            <w:tcW w:w="1559" w:type="dxa"/>
            <w:shd w:val="clear" w:color="auto" w:fill="auto"/>
            <w:vAlign w:val="center"/>
          </w:tcPr>
          <w:p w14:paraId="6DCEB840" w14:textId="77777777" w:rsidR="009F1A4A" w:rsidRPr="009F1A4A" w:rsidRDefault="009F1A4A" w:rsidP="009F1A4A">
            <w:pPr>
              <w:jc w:val="center"/>
              <w:rPr>
                <w:color w:val="000000"/>
                <w:sz w:val="22"/>
                <w:szCs w:val="22"/>
              </w:rPr>
            </w:pPr>
            <w:r w:rsidRPr="009F1A4A">
              <w:rPr>
                <w:color w:val="000000"/>
                <w:sz w:val="22"/>
                <w:szCs w:val="22"/>
              </w:rPr>
              <w:t>310497</w:t>
            </w:r>
          </w:p>
        </w:tc>
        <w:tc>
          <w:tcPr>
            <w:tcW w:w="1134" w:type="dxa"/>
            <w:shd w:val="clear" w:color="auto" w:fill="auto"/>
            <w:vAlign w:val="center"/>
          </w:tcPr>
          <w:p w14:paraId="2E7F67A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8B89456"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0C1F8E32" w14:textId="77777777" w:rsidR="009F1A4A" w:rsidRPr="009F1A4A" w:rsidRDefault="009F1A4A" w:rsidP="009F1A4A">
            <w:pPr>
              <w:jc w:val="center"/>
              <w:rPr>
                <w:color w:val="000000"/>
                <w:sz w:val="22"/>
                <w:szCs w:val="22"/>
              </w:rPr>
            </w:pPr>
            <w:r w:rsidRPr="009F1A4A">
              <w:rPr>
                <w:color w:val="000000"/>
                <w:sz w:val="22"/>
                <w:szCs w:val="22"/>
              </w:rPr>
              <w:t>10</w:t>
            </w:r>
          </w:p>
        </w:tc>
      </w:tr>
      <w:tr w:rsidR="009F1A4A" w:rsidRPr="00701C94" w14:paraId="3592C141" w14:textId="77777777" w:rsidTr="009F1A4A">
        <w:trPr>
          <w:cantSplit/>
        </w:trPr>
        <w:tc>
          <w:tcPr>
            <w:tcW w:w="1022" w:type="dxa"/>
            <w:shd w:val="clear" w:color="auto" w:fill="auto"/>
            <w:vAlign w:val="center"/>
          </w:tcPr>
          <w:p w14:paraId="36AACA3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11CFC7E" w14:textId="77777777" w:rsidR="009F1A4A" w:rsidRPr="009F1A4A" w:rsidRDefault="009F1A4A" w:rsidP="009F1A4A">
            <w:pPr>
              <w:rPr>
                <w:sz w:val="22"/>
                <w:szCs w:val="22"/>
              </w:rPr>
            </w:pPr>
            <w:r w:rsidRPr="009F1A4A">
              <w:rPr>
                <w:b/>
                <w:sz w:val="22"/>
                <w:szCs w:val="22"/>
              </w:rPr>
              <w:t>Alicate universal</w:t>
            </w:r>
            <w:r w:rsidRPr="009F1A4A">
              <w:rPr>
                <w:sz w:val="22"/>
                <w:szCs w:val="22"/>
              </w:rPr>
              <w:t>, aço cromo vanádio</w:t>
            </w:r>
          </w:p>
        </w:tc>
        <w:tc>
          <w:tcPr>
            <w:tcW w:w="1559" w:type="dxa"/>
            <w:shd w:val="clear" w:color="auto" w:fill="auto"/>
            <w:vAlign w:val="center"/>
          </w:tcPr>
          <w:p w14:paraId="600F5D6A" w14:textId="77777777" w:rsidR="009F1A4A" w:rsidRPr="009F1A4A" w:rsidRDefault="009F1A4A" w:rsidP="009F1A4A">
            <w:pPr>
              <w:jc w:val="center"/>
              <w:rPr>
                <w:color w:val="000000"/>
                <w:sz w:val="22"/>
                <w:szCs w:val="22"/>
              </w:rPr>
            </w:pPr>
            <w:r w:rsidRPr="009F1A4A">
              <w:rPr>
                <w:color w:val="000000"/>
                <w:sz w:val="22"/>
                <w:szCs w:val="22"/>
              </w:rPr>
              <w:t>445372</w:t>
            </w:r>
          </w:p>
        </w:tc>
        <w:tc>
          <w:tcPr>
            <w:tcW w:w="1134" w:type="dxa"/>
            <w:shd w:val="clear" w:color="auto" w:fill="auto"/>
            <w:vAlign w:val="center"/>
          </w:tcPr>
          <w:p w14:paraId="487F9E1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2E00E5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489274AC" w14:textId="77777777" w:rsidR="009F1A4A" w:rsidRPr="009F1A4A" w:rsidRDefault="009F1A4A" w:rsidP="009F1A4A">
            <w:pPr>
              <w:ind w:leftChars="-31" w:left="-23" w:hangingChars="29" w:hanging="64"/>
              <w:jc w:val="center"/>
              <w:rPr>
                <w:color w:val="000000"/>
                <w:sz w:val="22"/>
                <w:szCs w:val="22"/>
              </w:rPr>
            </w:pPr>
            <w:r w:rsidRPr="009F1A4A">
              <w:rPr>
                <w:color w:val="000000"/>
                <w:sz w:val="22"/>
                <w:szCs w:val="22"/>
              </w:rPr>
              <w:t>10</w:t>
            </w:r>
          </w:p>
        </w:tc>
      </w:tr>
      <w:tr w:rsidR="009F1A4A" w:rsidRPr="00701C94" w14:paraId="788D335D" w14:textId="77777777" w:rsidTr="009F1A4A">
        <w:trPr>
          <w:cantSplit/>
        </w:trPr>
        <w:tc>
          <w:tcPr>
            <w:tcW w:w="1022" w:type="dxa"/>
            <w:shd w:val="clear" w:color="auto" w:fill="auto"/>
            <w:vAlign w:val="center"/>
          </w:tcPr>
          <w:p w14:paraId="5A0C9B2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0A80387" w14:textId="77777777" w:rsidR="009F1A4A" w:rsidRPr="009F1A4A" w:rsidRDefault="009F1A4A" w:rsidP="009F1A4A">
            <w:pPr>
              <w:rPr>
                <w:sz w:val="22"/>
                <w:szCs w:val="22"/>
              </w:rPr>
            </w:pPr>
            <w:r w:rsidRPr="009F1A4A">
              <w:rPr>
                <w:b/>
                <w:sz w:val="22"/>
                <w:szCs w:val="22"/>
              </w:rPr>
              <w:t>Arame farpado fio 16,</w:t>
            </w:r>
            <w:r w:rsidRPr="009F1A4A">
              <w:rPr>
                <w:sz w:val="22"/>
                <w:szCs w:val="22"/>
              </w:rPr>
              <w:t xml:space="preserve"> aço galvanizado, características adicionais: farpado.</w:t>
            </w:r>
          </w:p>
        </w:tc>
        <w:tc>
          <w:tcPr>
            <w:tcW w:w="1559" w:type="dxa"/>
            <w:shd w:val="clear" w:color="auto" w:fill="auto"/>
            <w:vAlign w:val="center"/>
          </w:tcPr>
          <w:p w14:paraId="389C10E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6417D54" w14:textId="44C5A841" w:rsidR="009F1A4A" w:rsidRPr="009F1A4A" w:rsidRDefault="009F1A4A" w:rsidP="009F1A4A">
            <w:pPr>
              <w:jc w:val="center"/>
              <w:rPr>
                <w:sz w:val="22"/>
                <w:szCs w:val="22"/>
              </w:rPr>
            </w:pPr>
            <w:r w:rsidRPr="009F1A4A">
              <w:rPr>
                <w:sz w:val="22"/>
                <w:szCs w:val="22"/>
              </w:rPr>
              <w:t>Rolo com 250 metros</w:t>
            </w:r>
          </w:p>
        </w:tc>
        <w:tc>
          <w:tcPr>
            <w:tcW w:w="1276" w:type="dxa"/>
            <w:shd w:val="clear" w:color="auto" w:fill="auto"/>
            <w:vAlign w:val="center"/>
          </w:tcPr>
          <w:p w14:paraId="2971F2AF"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377DE05" w14:textId="77777777" w:rsidR="009F1A4A" w:rsidRPr="009F1A4A" w:rsidRDefault="009F1A4A" w:rsidP="009F1A4A">
            <w:pPr>
              <w:jc w:val="center"/>
              <w:rPr>
                <w:color w:val="000000"/>
                <w:sz w:val="22"/>
                <w:szCs w:val="22"/>
              </w:rPr>
            </w:pPr>
            <w:r w:rsidRPr="009F1A4A">
              <w:rPr>
                <w:color w:val="000000"/>
                <w:sz w:val="22"/>
                <w:szCs w:val="22"/>
              </w:rPr>
              <w:t>40</w:t>
            </w:r>
          </w:p>
        </w:tc>
      </w:tr>
      <w:tr w:rsidR="009F1A4A" w:rsidRPr="00701C94" w14:paraId="7A2076CB" w14:textId="77777777" w:rsidTr="009F1A4A">
        <w:trPr>
          <w:cantSplit/>
        </w:trPr>
        <w:tc>
          <w:tcPr>
            <w:tcW w:w="1022" w:type="dxa"/>
            <w:shd w:val="clear" w:color="auto" w:fill="auto"/>
            <w:vAlign w:val="center"/>
          </w:tcPr>
          <w:p w14:paraId="5BF876E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5F6B9B6" w14:textId="77777777" w:rsidR="009F1A4A" w:rsidRPr="009F1A4A" w:rsidRDefault="009F1A4A" w:rsidP="009F1A4A">
            <w:pPr>
              <w:rPr>
                <w:sz w:val="22"/>
                <w:szCs w:val="22"/>
              </w:rPr>
            </w:pPr>
            <w:r w:rsidRPr="009F1A4A">
              <w:rPr>
                <w:b/>
                <w:sz w:val="22"/>
                <w:szCs w:val="22"/>
              </w:rPr>
              <w:t>Arame</w:t>
            </w:r>
            <w:r w:rsidRPr="009F1A4A">
              <w:rPr>
                <w:sz w:val="22"/>
                <w:szCs w:val="22"/>
              </w:rPr>
              <w:t xml:space="preserve"> material aço, recozido 1,24MM</w:t>
            </w:r>
          </w:p>
        </w:tc>
        <w:tc>
          <w:tcPr>
            <w:tcW w:w="1559" w:type="dxa"/>
            <w:shd w:val="clear" w:color="auto" w:fill="auto"/>
            <w:vAlign w:val="center"/>
          </w:tcPr>
          <w:p w14:paraId="453F58A1" w14:textId="77777777" w:rsidR="009F1A4A" w:rsidRPr="009F1A4A" w:rsidRDefault="009F1A4A" w:rsidP="009F1A4A">
            <w:pPr>
              <w:jc w:val="center"/>
              <w:rPr>
                <w:color w:val="000000"/>
                <w:sz w:val="22"/>
                <w:szCs w:val="22"/>
              </w:rPr>
            </w:pPr>
            <w:r w:rsidRPr="009F1A4A">
              <w:rPr>
                <w:color w:val="000000"/>
                <w:sz w:val="22"/>
                <w:szCs w:val="22"/>
              </w:rPr>
              <w:t>452807</w:t>
            </w:r>
          </w:p>
        </w:tc>
        <w:tc>
          <w:tcPr>
            <w:tcW w:w="1134" w:type="dxa"/>
            <w:shd w:val="clear" w:color="auto" w:fill="auto"/>
            <w:vAlign w:val="center"/>
          </w:tcPr>
          <w:p w14:paraId="2A37E657"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3D8C66E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E53A652" w14:textId="77777777" w:rsidR="009F1A4A" w:rsidRPr="009F1A4A" w:rsidRDefault="009F1A4A" w:rsidP="009F1A4A">
            <w:pPr>
              <w:jc w:val="center"/>
              <w:rPr>
                <w:color w:val="000000"/>
                <w:sz w:val="22"/>
                <w:szCs w:val="22"/>
              </w:rPr>
            </w:pPr>
            <w:r w:rsidRPr="009F1A4A">
              <w:rPr>
                <w:color w:val="000000"/>
                <w:sz w:val="22"/>
                <w:szCs w:val="22"/>
              </w:rPr>
              <w:t>50</w:t>
            </w:r>
          </w:p>
        </w:tc>
      </w:tr>
      <w:tr w:rsidR="009F1A4A" w:rsidRPr="00701C94" w14:paraId="7ECA0D36" w14:textId="77777777" w:rsidTr="009F1A4A">
        <w:trPr>
          <w:cantSplit/>
        </w:trPr>
        <w:tc>
          <w:tcPr>
            <w:tcW w:w="1022" w:type="dxa"/>
            <w:shd w:val="clear" w:color="auto" w:fill="auto"/>
            <w:vAlign w:val="center"/>
          </w:tcPr>
          <w:p w14:paraId="4A7A563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24B2BD0" w14:textId="77777777" w:rsidR="009F1A4A" w:rsidRPr="009F1A4A" w:rsidRDefault="009F1A4A" w:rsidP="009F1A4A">
            <w:pPr>
              <w:rPr>
                <w:sz w:val="22"/>
                <w:szCs w:val="22"/>
              </w:rPr>
            </w:pPr>
            <w:r w:rsidRPr="009F1A4A">
              <w:rPr>
                <w:b/>
                <w:sz w:val="22"/>
                <w:szCs w:val="22"/>
              </w:rPr>
              <w:t>Arame</w:t>
            </w:r>
            <w:r w:rsidRPr="009F1A4A">
              <w:rPr>
                <w:sz w:val="22"/>
                <w:szCs w:val="22"/>
              </w:rPr>
              <w:t xml:space="preserve">, material galvanizado, liso bitola BWG 2,4mm, resistência a tração, 55 </w:t>
            </w:r>
            <w:proofErr w:type="spellStart"/>
            <w:r w:rsidRPr="009F1A4A">
              <w:rPr>
                <w:sz w:val="22"/>
                <w:szCs w:val="22"/>
              </w:rPr>
              <w:t>kgF</w:t>
            </w:r>
            <w:proofErr w:type="spellEnd"/>
            <w:r w:rsidRPr="009F1A4A">
              <w:rPr>
                <w:sz w:val="22"/>
                <w:szCs w:val="22"/>
              </w:rPr>
              <w:t xml:space="preserve">/mm² </w:t>
            </w:r>
          </w:p>
        </w:tc>
        <w:tc>
          <w:tcPr>
            <w:tcW w:w="1559" w:type="dxa"/>
            <w:shd w:val="clear" w:color="auto" w:fill="auto"/>
            <w:vAlign w:val="center"/>
          </w:tcPr>
          <w:p w14:paraId="28DCB99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6C9507E" w14:textId="77777777" w:rsidR="009F1A4A" w:rsidRPr="009F1A4A" w:rsidRDefault="009F1A4A" w:rsidP="009F1A4A">
            <w:pPr>
              <w:jc w:val="center"/>
              <w:rPr>
                <w:sz w:val="22"/>
                <w:szCs w:val="22"/>
              </w:rPr>
            </w:pPr>
            <w:r w:rsidRPr="009F1A4A">
              <w:rPr>
                <w:sz w:val="22"/>
                <w:szCs w:val="22"/>
              </w:rPr>
              <w:t>Rolo com 300 metros</w:t>
            </w:r>
          </w:p>
        </w:tc>
        <w:tc>
          <w:tcPr>
            <w:tcW w:w="1276" w:type="dxa"/>
            <w:shd w:val="clear" w:color="auto" w:fill="auto"/>
            <w:vAlign w:val="center"/>
          </w:tcPr>
          <w:p w14:paraId="6421BBCD"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D2E92FE" w14:textId="77777777" w:rsidR="009F1A4A" w:rsidRPr="009F1A4A" w:rsidRDefault="009F1A4A" w:rsidP="009F1A4A">
            <w:pPr>
              <w:jc w:val="center"/>
              <w:rPr>
                <w:color w:val="000000"/>
                <w:sz w:val="22"/>
                <w:szCs w:val="22"/>
              </w:rPr>
            </w:pPr>
            <w:r w:rsidRPr="009F1A4A">
              <w:rPr>
                <w:color w:val="000000"/>
                <w:sz w:val="22"/>
                <w:szCs w:val="22"/>
              </w:rPr>
              <w:t>40</w:t>
            </w:r>
          </w:p>
        </w:tc>
      </w:tr>
      <w:tr w:rsidR="009F1A4A" w:rsidRPr="00701C94" w14:paraId="36861CD3" w14:textId="77777777" w:rsidTr="009F1A4A">
        <w:trPr>
          <w:cantSplit/>
        </w:trPr>
        <w:tc>
          <w:tcPr>
            <w:tcW w:w="1022" w:type="dxa"/>
            <w:shd w:val="clear" w:color="auto" w:fill="auto"/>
            <w:vAlign w:val="center"/>
          </w:tcPr>
          <w:p w14:paraId="2869C2E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C663216" w14:textId="77777777" w:rsidR="009F1A4A" w:rsidRPr="009F1A4A" w:rsidRDefault="009F1A4A" w:rsidP="009F1A4A">
            <w:pPr>
              <w:rPr>
                <w:sz w:val="22"/>
                <w:szCs w:val="22"/>
              </w:rPr>
            </w:pPr>
            <w:r w:rsidRPr="009F1A4A">
              <w:rPr>
                <w:b/>
                <w:sz w:val="22"/>
                <w:szCs w:val="22"/>
              </w:rPr>
              <w:t xml:space="preserve">Arco </w:t>
            </w:r>
            <w:r w:rsidRPr="009F1A4A">
              <w:rPr>
                <w:sz w:val="22"/>
                <w:szCs w:val="22"/>
              </w:rPr>
              <w:t xml:space="preserve">tipo suporte para serrinha </w:t>
            </w:r>
            <w:proofErr w:type="spellStart"/>
            <w:r w:rsidRPr="009F1A4A">
              <w:rPr>
                <w:sz w:val="22"/>
                <w:szCs w:val="22"/>
              </w:rPr>
              <w:t>bi-metal</w:t>
            </w:r>
            <w:proofErr w:type="spellEnd"/>
          </w:p>
        </w:tc>
        <w:tc>
          <w:tcPr>
            <w:tcW w:w="1559" w:type="dxa"/>
            <w:shd w:val="clear" w:color="auto" w:fill="auto"/>
            <w:vAlign w:val="center"/>
          </w:tcPr>
          <w:p w14:paraId="779C7BF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94C83E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76C1DCA"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9BF9A10"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4BBF008F" w14:textId="77777777" w:rsidTr="009F1A4A">
        <w:trPr>
          <w:cantSplit/>
        </w:trPr>
        <w:tc>
          <w:tcPr>
            <w:tcW w:w="1022" w:type="dxa"/>
            <w:shd w:val="clear" w:color="auto" w:fill="auto"/>
            <w:vAlign w:val="center"/>
          </w:tcPr>
          <w:p w14:paraId="520C894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5FBD664" w14:textId="77777777" w:rsidR="009F1A4A" w:rsidRPr="009F1A4A" w:rsidRDefault="009F1A4A" w:rsidP="009F1A4A">
            <w:pPr>
              <w:rPr>
                <w:sz w:val="22"/>
                <w:szCs w:val="22"/>
              </w:rPr>
            </w:pPr>
            <w:r w:rsidRPr="009F1A4A">
              <w:rPr>
                <w:b/>
                <w:sz w:val="22"/>
                <w:szCs w:val="22"/>
              </w:rPr>
              <w:t>Assento para vaso sanitário</w:t>
            </w:r>
            <w:r w:rsidRPr="009F1A4A">
              <w:rPr>
                <w:sz w:val="22"/>
                <w:szCs w:val="22"/>
              </w:rPr>
              <w:t xml:space="preserve"> convencional C/tampa Oval Injetado Branco</w:t>
            </w:r>
          </w:p>
        </w:tc>
        <w:tc>
          <w:tcPr>
            <w:tcW w:w="1559" w:type="dxa"/>
            <w:shd w:val="clear" w:color="auto" w:fill="auto"/>
            <w:vAlign w:val="center"/>
          </w:tcPr>
          <w:p w14:paraId="695C937E" w14:textId="77777777" w:rsidR="009F1A4A" w:rsidRPr="009F1A4A" w:rsidRDefault="009F1A4A" w:rsidP="009F1A4A">
            <w:pPr>
              <w:jc w:val="center"/>
              <w:rPr>
                <w:color w:val="000000"/>
                <w:sz w:val="22"/>
                <w:szCs w:val="22"/>
              </w:rPr>
            </w:pPr>
            <w:r w:rsidRPr="009F1A4A">
              <w:rPr>
                <w:color w:val="000000"/>
                <w:sz w:val="22"/>
                <w:szCs w:val="22"/>
              </w:rPr>
              <w:t>352796</w:t>
            </w:r>
          </w:p>
        </w:tc>
        <w:tc>
          <w:tcPr>
            <w:tcW w:w="1134" w:type="dxa"/>
            <w:shd w:val="clear" w:color="auto" w:fill="auto"/>
            <w:vAlign w:val="center"/>
          </w:tcPr>
          <w:p w14:paraId="1F932876"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B83E89E"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3E7FE69E" w14:textId="77777777" w:rsidR="009F1A4A" w:rsidRPr="009F1A4A" w:rsidRDefault="009F1A4A" w:rsidP="009F1A4A">
            <w:pPr>
              <w:jc w:val="center"/>
              <w:rPr>
                <w:color w:val="000000"/>
                <w:sz w:val="22"/>
                <w:szCs w:val="22"/>
              </w:rPr>
            </w:pPr>
            <w:r w:rsidRPr="009F1A4A">
              <w:rPr>
                <w:color w:val="000000"/>
                <w:sz w:val="22"/>
                <w:szCs w:val="22"/>
              </w:rPr>
              <w:t>05</w:t>
            </w:r>
          </w:p>
        </w:tc>
      </w:tr>
      <w:tr w:rsidR="009F1A4A" w:rsidRPr="00701C94" w14:paraId="05652702" w14:textId="77777777" w:rsidTr="009F1A4A">
        <w:trPr>
          <w:cantSplit/>
        </w:trPr>
        <w:tc>
          <w:tcPr>
            <w:tcW w:w="1022" w:type="dxa"/>
            <w:shd w:val="clear" w:color="auto" w:fill="auto"/>
            <w:vAlign w:val="center"/>
          </w:tcPr>
          <w:p w14:paraId="79853A8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72318F3" w14:textId="77777777" w:rsidR="009F1A4A" w:rsidRPr="009F1A4A" w:rsidRDefault="009F1A4A" w:rsidP="009F1A4A">
            <w:pPr>
              <w:rPr>
                <w:sz w:val="22"/>
                <w:szCs w:val="22"/>
              </w:rPr>
            </w:pPr>
            <w:r w:rsidRPr="009F1A4A">
              <w:rPr>
                <w:b/>
                <w:sz w:val="22"/>
                <w:szCs w:val="22"/>
              </w:rPr>
              <w:t>Balde</w:t>
            </w:r>
            <w:r w:rsidRPr="009F1A4A">
              <w:rPr>
                <w:sz w:val="22"/>
                <w:szCs w:val="22"/>
              </w:rPr>
              <w:t>, material: plástico, material alça: arame galvanizado, capacidade: 10 l reforçado.</w:t>
            </w:r>
          </w:p>
        </w:tc>
        <w:tc>
          <w:tcPr>
            <w:tcW w:w="1559" w:type="dxa"/>
            <w:shd w:val="clear" w:color="auto" w:fill="auto"/>
            <w:vAlign w:val="center"/>
          </w:tcPr>
          <w:p w14:paraId="6880D5E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19ADE8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D57B231" w14:textId="77777777" w:rsidR="009F1A4A" w:rsidRPr="009F1A4A" w:rsidRDefault="009F1A4A" w:rsidP="009F1A4A">
            <w:pPr>
              <w:ind w:leftChars="-47" w:left="-37" w:hangingChars="43" w:hanging="95"/>
              <w:jc w:val="center"/>
              <w:rPr>
                <w:color w:val="000000"/>
                <w:sz w:val="22"/>
                <w:szCs w:val="22"/>
              </w:rPr>
            </w:pPr>
            <w:r w:rsidRPr="009F1A4A">
              <w:rPr>
                <w:color w:val="000000"/>
                <w:sz w:val="22"/>
                <w:szCs w:val="22"/>
              </w:rPr>
              <w:t>10</w:t>
            </w:r>
          </w:p>
        </w:tc>
        <w:tc>
          <w:tcPr>
            <w:tcW w:w="1417" w:type="dxa"/>
            <w:shd w:val="clear" w:color="auto" w:fill="auto"/>
            <w:vAlign w:val="center"/>
          </w:tcPr>
          <w:p w14:paraId="485BD0C6" w14:textId="77777777" w:rsidR="009F1A4A" w:rsidRPr="009F1A4A" w:rsidRDefault="009F1A4A" w:rsidP="009F1A4A">
            <w:pPr>
              <w:jc w:val="center"/>
              <w:rPr>
                <w:color w:val="000000"/>
                <w:sz w:val="22"/>
                <w:szCs w:val="22"/>
              </w:rPr>
            </w:pPr>
            <w:r w:rsidRPr="009F1A4A">
              <w:rPr>
                <w:color w:val="000000"/>
                <w:sz w:val="22"/>
                <w:szCs w:val="22"/>
              </w:rPr>
              <w:t>150</w:t>
            </w:r>
          </w:p>
        </w:tc>
      </w:tr>
      <w:tr w:rsidR="009F1A4A" w:rsidRPr="00701C94" w14:paraId="5C881DF4" w14:textId="77777777" w:rsidTr="009F1A4A">
        <w:trPr>
          <w:cantSplit/>
        </w:trPr>
        <w:tc>
          <w:tcPr>
            <w:tcW w:w="1022" w:type="dxa"/>
            <w:shd w:val="clear" w:color="auto" w:fill="auto"/>
            <w:vAlign w:val="center"/>
          </w:tcPr>
          <w:p w14:paraId="14961A7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D833867" w14:textId="77777777" w:rsidR="009F1A4A" w:rsidRPr="009F1A4A" w:rsidRDefault="009F1A4A" w:rsidP="009F1A4A">
            <w:pPr>
              <w:rPr>
                <w:sz w:val="22"/>
                <w:szCs w:val="22"/>
              </w:rPr>
            </w:pPr>
            <w:r w:rsidRPr="009F1A4A">
              <w:rPr>
                <w:b/>
                <w:sz w:val="22"/>
                <w:szCs w:val="22"/>
              </w:rPr>
              <w:t>Barro,</w:t>
            </w:r>
            <w:r w:rsidRPr="009F1A4A">
              <w:rPr>
                <w:sz w:val="22"/>
                <w:szCs w:val="22"/>
              </w:rPr>
              <w:t xml:space="preserve"> tipo </w:t>
            </w:r>
            <w:proofErr w:type="spellStart"/>
            <w:r w:rsidRPr="009F1A4A">
              <w:rPr>
                <w:sz w:val="22"/>
                <w:szCs w:val="22"/>
              </w:rPr>
              <w:t>Clarofilito</w:t>
            </w:r>
            <w:proofErr w:type="spellEnd"/>
            <w:r w:rsidRPr="009F1A4A">
              <w:rPr>
                <w:sz w:val="22"/>
                <w:szCs w:val="22"/>
              </w:rPr>
              <w:t xml:space="preserve"> argamassa para construção.</w:t>
            </w:r>
          </w:p>
        </w:tc>
        <w:tc>
          <w:tcPr>
            <w:tcW w:w="1559" w:type="dxa"/>
            <w:shd w:val="clear" w:color="auto" w:fill="auto"/>
            <w:vAlign w:val="center"/>
          </w:tcPr>
          <w:p w14:paraId="0E179F1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B3ED666" w14:textId="77777777" w:rsidR="009F1A4A" w:rsidRPr="009F1A4A" w:rsidRDefault="009F1A4A" w:rsidP="009F1A4A">
            <w:pPr>
              <w:jc w:val="center"/>
              <w:rPr>
                <w:color w:val="000000"/>
                <w:sz w:val="22"/>
                <w:szCs w:val="22"/>
              </w:rPr>
            </w:pPr>
            <w:r w:rsidRPr="009F1A4A">
              <w:rPr>
                <w:sz w:val="22"/>
                <w:szCs w:val="22"/>
              </w:rPr>
              <w:t>SACO 20KG</w:t>
            </w:r>
          </w:p>
        </w:tc>
        <w:tc>
          <w:tcPr>
            <w:tcW w:w="1276" w:type="dxa"/>
            <w:shd w:val="clear" w:color="auto" w:fill="auto"/>
            <w:vAlign w:val="center"/>
          </w:tcPr>
          <w:p w14:paraId="74B3E4DD"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345FDC03" w14:textId="77777777" w:rsidR="009F1A4A" w:rsidRPr="009F1A4A" w:rsidRDefault="009F1A4A" w:rsidP="009F1A4A">
            <w:pPr>
              <w:jc w:val="center"/>
              <w:rPr>
                <w:color w:val="000000"/>
                <w:sz w:val="22"/>
                <w:szCs w:val="22"/>
              </w:rPr>
            </w:pPr>
            <w:r w:rsidRPr="009F1A4A">
              <w:rPr>
                <w:color w:val="000000"/>
                <w:sz w:val="22"/>
                <w:szCs w:val="22"/>
              </w:rPr>
              <w:t>400</w:t>
            </w:r>
          </w:p>
        </w:tc>
      </w:tr>
      <w:tr w:rsidR="009F1A4A" w:rsidRPr="00701C94" w14:paraId="0BB61245" w14:textId="77777777" w:rsidTr="009F1A4A">
        <w:trPr>
          <w:cantSplit/>
        </w:trPr>
        <w:tc>
          <w:tcPr>
            <w:tcW w:w="1022" w:type="dxa"/>
            <w:shd w:val="clear" w:color="auto" w:fill="auto"/>
            <w:vAlign w:val="center"/>
          </w:tcPr>
          <w:p w14:paraId="6CF202B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B5E0D1B" w14:textId="77777777" w:rsidR="009F1A4A" w:rsidRPr="009F1A4A" w:rsidRDefault="009F1A4A" w:rsidP="009F1A4A">
            <w:pPr>
              <w:rPr>
                <w:b/>
                <w:sz w:val="22"/>
                <w:szCs w:val="22"/>
              </w:rPr>
            </w:pPr>
            <w:r w:rsidRPr="009F1A4A">
              <w:rPr>
                <w:b/>
                <w:sz w:val="22"/>
                <w:szCs w:val="22"/>
              </w:rPr>
              <w:t>Bico de corte n° 4 GNV</w:t>
            </w:r>
          </w:p>
        </w:tc>
        <w:tc>
          <w:tcPr>
            <w:tcW w:w="1559" w:type="dxa"/>
            <w:shd w:val="clear" w:color="auto" w:fill="auto"/>
            <w:vAlign w:val="center"/>
          </w:tcPr>
          <w:p w14:paraId="02297F5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D068E0A"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F83C4EA" w14:textId="77777777" w:rsidR="009F1A4A" w:rsidRPr="009F1A4A" w:rsidRDefault="009F1A4A" w:rsidP="009F1A4A">
            <w:pPr>
              <w:jc w:val="center"/>
              <w:rPr>
                <w:color w:val="000000"/>
                <w:sz w:val="22"/>
                <w:szCs w:val="22"/>
              </w:rPr>
            </w:pPr>
            <w:r w:rsidRPr="009F1A4A">
              <w:rPr>
                <w:color w:val="000000"/>
                <w:sz w:val="22"/>
                <w:szCs w:val="22"/>
              </w:rPr>
              <w:t>04</w:t>
            </w:r>
          </w:p>
        </w:tc>
        <w:tc>
          <w:tcPr>
            <w:tcW w:w="1417" w:type="dxa"/>
            <w:shd w:val="clear" w:color="auto" w:fill="auto"/>
            <w:vAlign w:val="center"/>
          </w:tcPr>
          <w:p w14:paraId="0D262715" w14:textId="77777777" w:rsidR="009F1A4A" w:rsidRPr="009F1A4A" w:rsidRDefault="009F1A4A" w:rsidP="009F1A4A">
            <w:pPr>
              <w:jc w:val="center"/>
              <w:rPr>
                <w:color w:val="000000"/>
                <w:sz w:val="22"/>
                <w:szCs w:val="22"/>
              </w:rPr>
            </w:pPr>
            <w:r w:rsidRPr="009F1A4A">
              <w:rPr>
                <w:color w:val="000000"/>
                <w:sz w:val="22"/>
                <w:szCs w:val="22"/>
              </w:rPr>
              <w:t>08</w:t>
            </w:r>
          </w:p>
        </w:tc>
      </w:tr>
      <w:tr w:rsidR="009F1A4A" w:rsidRPr="00701C94" w14:paraId="46358316" w14:textId="77777777" w:rsidTr="009F1A4A">
        <w:trPr>
          <w:cantSplit/>
        </w:trPr>
        <w:tc>
          <w:tcPr>
            <w:tcW w:w="1022" w:type="dxa"/>
            <w:shd w:val="clear" w:color="auto" w:fill="auto"/>
            <w:vAlign w:val="center"/>
          </w:tcPr>
          <w:p w14:paraId="62E7990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9E6E268" w14:textId="77777777" w:rsidR="009F1A4A" w:rsidRPr="009F1A4A" w:rsidRDefault="009F1A4A" w:rsidP="009F1A4A">
            <w:pPr>
              <w:rPr>
                <w:b/>
                <w:sz w:val="22"/>
                <w:szCs w:val="22"/>
              </w:rPr>
            </w:pPr>
            <w:r w:rsidRPr="009F1A4A">
              <w:rPr>
                <w:b/>
                <w:sz w:val="22"/>
                <w:szCs w:val="22"/>
              </w:rPr>
              <w:t>Bico de corte nº 6 GNV</w:t>
            </w:r>
          </w:p>
        </w:tc>
        <w:tc>
          <w:tcPr>
            <w:tcW w:w="1559" w:type="dxa"/>
            <w:shd w:val="clear" w:color="auto" w:fill="auto"/>
            <w:vAlign w:val="center"/>
          </w:tcPr>
          <w:p w14:paraId="59889E7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933867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8BAFB51" w14:textId="77777777" w:rsidR="009F1A4A" w:rsidRPr="009F1A4A" w:rsidRDefault="009F1A4A" w:rsidP="009F1A4A">
            <w:pPr>
              <w:jc w:val="center"/>
              <w:rPr>
                <w:color w:val="000000"/>
                <w:sz w:val="22"/>
                <w:szCs w:val="22"/>
              </w:rPr>
            </w:pPr>
            <w:r w:rsidRPr="009F1A4A">
              <w:rPr>
                <w:color w:val="000000"/>
                <w:sz w:val="22"/>
                <w:szCs w:val="22"/>
              </w:rPr>
              <w:t>04</w:t>
            </w:r>
          </w:p>
        </w:tc>
        <w:tc>
          <w:tcPr>
            <w:tcW w:w="1417" w:type="dxa"/>
            <w:shd w:val="clear" w:color="auto" w:fill="auto"/>
            <w:vAlign w:val="center"/>
          </w:tcPr>
          <w:p w14:paraId="38483C13" w14:textId="77777777" w:rsidR="009F1A4A" w:rsidRPr="009F1A4A" w:rsidRDefault="009F1A4A" w:rsidP="009F1A4A">
            <w:pPr>
              <w:jc w:val="center"/>
              <w:rPr>
                <w:color w:val="000000"/>
                <w:sz w:val="22"/>
                <w:szCs w:val="22"/>
              </w:rPr>
            </w:pPr>
            <w:r w:rsidRPr="009F1A4A">
              <w:rPr>
                <w:color w:val="000000"/>
                <w:sz w:val="22"/>
                <w:szCs w:val="22"/>
              </w:rPr>
              <w:t>08</w:t>
            </w:r>
          </w:p>
        </w:tc>
      </w:tr>
      <w:tr w:rsidR="009F1A4A" w:rsidRPr="00701C94" w14:paraId="6CFD629B" w14:textId="77777777" w:rsidTr="009F1A4A">
        <w:trPr>
          <w:cantSplit/>
        </w:trPr>
        <w:tc>
          <w:tcPr>
            <w:tcW w:w="1022" w:type="dxa"/>
            <w:shd w:val="clear" w:color="auto" w:fill="auto"/>
            <w:vAlign w:val="center"/>
          </w:tcPr>
          <w:p w14:paraId="0DF2C93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61D53B7" w14:textId="77777777" w:rsidR="009F1A4A" w:rsidRPr="009F1A4A" w:rsidRDefault="009F1A4A" w:rsidP="009F1A4A">
            <w:pPr>
              <w:rPr>
                <w:sz w:val="22"/>
                <w:szCs w:val="22"/>
              </w:rPr>
            </w:pPr>
            <w:r w:rsidRPr="009F1A4A">
              <w:rPr>
                <w:b/>
                <w:sz w:val="22"/>
                <w:szCs w:val="22"/>
              </w:rPr>
              <w:t>Bomba 3hp</w:t>
            </w:r>
            <w:r w:rsidRPr="009F1A4A">
              <w:rPr>
                <w:sz w:val="22"/>
                <w:szCs w:val="22"/>
              </w:rPr>
              <w:t xml:space="preserve"> 220 w sucção 1” com 9 metros e recalque ¾ ” h Máximo de 45 metros com Q mínimo 2,4 m³/ hora.</w:t>
            </w:r>
          </w:p>
        </w:tc>
        <w:tc>
          <w:tcPr>
            <w:tcW w:w="1559" w:type="dxa"/>
            <w:shd w:val="clear" w:color="auto" w:fill="auto"/>
            <w:vAlign w:val="center"/>
          </w:tcPr>
          <w:p w14:paraId="1E21511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F30053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044FB79"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217051C3" w14:textId="77777777" w:rsidR="009F1A4A" w:rsidRPr="009F1A4A" w:rsidRDefault="009F1A4A" w:rsidP="009F1A4A">
            <w:pPr>
              <w:jc w:val="center"/>
              <w:rPr>
                <w:color w:val="000000"/>
                <w:sz w:val="22"/>
                <w:szCs w:val="22"/>
              </w:rPr>
            </w:pPr>
            <w:r w:rsidRPr="009F1A4A">
              <w:rPr>
                <w:color w:val="000000"/>
                <w:sz w:val="22"/>
                <w:szCs w:val="22"/>
              </w:rPr>
              <w:t>02</w:t>
            </w:r>
          </w:p>
        </w:tc>
      </w:tr>
      <w:tr w:rsidR="009F1A4A" w:rsidRPr="00701C94" w14:paraId="76604283" w14:textId="77777777" w:rsidTr="009F1A4A">
        <w:trPr>
          <w:cantSplit/>
        </w:trPr>
        <w:tc>
          <w:tcPr>
            <w:tcW w:w="1022" w:type="dxa"/>
            <w:shd w:val="clear" w:color="auto" w:fill="auto"/>
            <w:vAlign w:val="center"/>
          </w:tcPr>
          <w:p w14:paraId="4FBCBA1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63AC4EB" w14:textId="77777777" w:rsidR="009F1A4A" w:rsidRPr="009F1A4A" w:rsidRDefault="009F1A4A" w:rsidP="009F1A4A">
            <w:pPr>
              <w:rPr>
                <w:sz w:val="22"/>
                <w:szCs w:val="22"/>
              </w:rPr>
            </w:pPr>
            <w:r w:rsidRPr="009F1A4A">
              <w:rPr>
                <w:b/>
                <w:sz w:val="22"/>
                <w:szCs w:val="22"/>
              </w:rPr>
              <w:t xml:space="preserve">Bota </w:t>
            </w:r>
            <w:r w:rsidRPr="009F1A4A">
              <w:rPr>
                <w:sz w:val="22"/>
                <w:szCs w:val="22"/>
              </w:rPr>
              <w:t>segurança, material: borracha, sola: borracha antiderrapante, tamanho: 39/40, tipo cano: médio, tipo uso: serviços gerais</w:t>
            </w:r>
          </w:p>
        </w:tc>
        <w:tc>
          <w:tcPr>
            <w:tcW w:w="1559" w:type="dxa"/>
            <w:shd w:val="clear" w:color="auto" w:fill="auto"/>
            <w:vAlign w:val="center"/>
          </w:tcPr>
          <w:p w14:paraId="67A11B53" w14:textId="77777777" w:rsidR="009F1A4A" w:rsidRPr="009F1A4A" w:rsidRDefault="009F1A4A" w:rsidP="009F1A4A">
            <w:pPr>
              <w:jc w:val="center"/>
              <w:rPr>
                <w:color w:val="000000"/>
                <w:sz w:val="22"/>
                <w:szCs w:val="22"/>
              </w:rPr>
            </w:pPr>
            <w:r w:rsidRPr="009F1A4A">
              <w:rPr>
                <w:color w:val="000000"/>
                <w:sz w:val="22"/>
                <w:szCs w:val="22"/>
              </w:rPr>
              <w:t>273065</w:t>
            </w:r>
          </w:p>
        </w:tc>
        <w:tc>
          <w:tcPr>
            <w:tcW w:w="1134" w:type="dxa"/>
            <w:shd w:val="clear" w:color="auto" w:fill="auto"/>
            <w:vAlign w:val="center"/>
          </w:tcPr>
          <w:p w14:paraId="2AA22295" w14:textId="77777777" w:rsidR="009F1A4A" w:rsidRPr="009F1A4A" w:rsidRDefault="009F1A4A" w:rsidP="009F1A4A">
            <w:pPr>
              <w:jc w:val="center"/>
              <w:rPr>
                <w:sz w:val="22"/>
                <w:szCs w:val="22"/>
              </w:rPr>
            </w:pPr>
            <w:r w:rsidRPr="009F1A4A">
              <w:rPr>
                <w:sz w:val="22"/>
                <w:szCs w:val="22"/>
              </w:rPr>
              <w:t>PAR</w:t>
            </w:r>
          </w:p>
        </w:tc>
        <w:tc>
          <w:tcPr>
            <w:tcW w:w="1276" w:type="dxa"/>
            <w:shd w:val="clear" w:color="auto" w:fill="auto"/>
            <w:vAlign w:val="center"/>
          </w:tcPr>
          <w:p w14:paraId="29158965"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A44A44F"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7001E99A" w14:textId="77777777" w:rsidTr="009F1A4A">
        <w:trPr>
          <w:cantSplit/>
        </w:trPr>
        <w:tc>
          <w:tcPr>
            <w:tcW w:w="1022" w:type="dxa"/>
            <w:shd w:val="clear" w:color="auto" w:fill="auto"/>
            <w:vAlign w:val="center"/>
          </w:tcPr>
          <w:p w14:paraId="65E4974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D8D1441" w14:textId="77777777" w:rsidR="009F1A4A" w:rsidRPr="009F1A4A" w:rsidRDefault="009F1A4A" w:rsidP="009F1A4A">
            <w:pPr>
              <w:rPr>
                <w:sz w:val="22"/>
                <w:szCs w:val="22"/>
              </w:rPr>
            </w:pPr>
            <w:r w:rsidRPr="009F1A4A">
              <w:rPr>
                <w:b/>
                <w:sz w:val="22"/>
                <w:szCs w:val="22"/>
              </w:rPr>
              <w:t>Bota</w:t>
            </w:r>
            <w:r w:rsidRPr="009F1A4A">
              <w:rPr>
                <w:sz w:val="22"/>
                <w:szCs w:val="22"/>
              </w:rPr>
              <w:t xml:space="preserve"> segurança, material: borracha, sola: borracha antiderrapante, tamanho: 41/42, tipo cano: médio, tipo uso: serviços gerais</w:t>
            </w:r>
          </w:p>
        </w:tc>
        <w:tc>
          <w:tcPr>
            <w:tcW w:w="1559" w:type="dxa"/>
            <w:shd w:val="clear" w:color="auto" w:fill="auto"/>
            <w:vAlign w:val="center"/>
          </w:tcPr>
          <w:p w14:paraId="784ECCB0" w14:textId="77777777" w:rsidR="009F1A4A" w:rsidRPr="009F1A4A" w:rsidRDefault="009F1A4A" w:rsidP="009F1A4A">
            <w:pPr>
              <w:jc w:val="center"/>
              <w:rPr>
                <w:color w:val="000000"/>
                <w:sz w:val="22"/>
                <w:szCs w:val="22"/>
              </w:rPr>
            </w:pPr>
            <w:r w:rsidRPr="009F1A4A">
              <w:rPr>
                <w:color w:val="000000"/>
                <w:sz w:val="22"/>
                <w:szCs w:val="22"/>
              </w:rPr>
              <w:t>273061</w:t>
            </w:r>
          </w:p>
        </w:tc>
        <w:tc>
          <w:tcPr>
            <w:tcW w:w="1134" w:type="dxa"/>
            <w:shd w:val="clear" w:color="auto" w:fill="auto"/>
            <w:vAlign w:val="center"/>
          </w:tcPr>
          <w:p w14:paraId="020F7C4B" w14:textId="77777777" w:rsidR="009F1A4A" w:rsidRPr="009F1A4A" w:rsidRDefault="009F1A4A" w:rsidP="009F1A4A">
            <w:pPr>
              <w:jc w:val="center"/>
              <w:rPr>
                <w:sz w:val="22"/>
                <w:szCs w:val="22"/>
              </w:rPr>
            </w:pPr>
            <w:r w:rsidRPr="009F1A4A">
              <w:rPr>
                <w:sz w:val="22"/>
                <w:szCs w:val="22"/>
              </w:rPr>
              <w:t>PAR</w:t>
            </w:r>
          </w:p>
        </w:tc>
        <w:tc>
          <w:tcPr>
            <w:tcW w:w="1276" w:type="dxa"/>
            <w:shd w:val="clear" w:color="auto" w:fill="auto"/>
            <w:vAlign w:val="center"/>
          </w:tcPr>
          <w:p w14:paraId="27200291"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120F4CCC"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17A88264" w14:textId="77777777" w:rsidTr="009F1A4A">
        <w:trPr>
          <w:cantSplit/>
        </w:trPr>
        <w:tc>
          <w:tcPr>
            <w:tcW w:w="1022" w:type="dxa"/>
            <w:shd w:val="clear" w:color="auto" w:fill="auto"/>
            <w:vAlign w:val="center"/>
          </w:tcPr>
          <w:p w14:paraId="146B9B5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F32AC05" w14:textId="77777777" w:rsidR="009F1A4A" w:rsidRPr="009F1A4A" w:rsidRDefault="009F1A4A" w:rsidP="009F1A4A">
            <w:pPr>
              <w:rPr>
                <w:sz w:val="22"/>
                <w:szCs w:val="22"/>
              </w:rPr>
            </w:pPr>
            <w:r w:rsidRPr="009F1A4A">
              <w:rPr>
                <w:b/>
                <w:sz w:val="22"/>
                <w:szCs w:val="22"/>
              </w:rPr>
              <w:t>Bota</w:t>
            </w:r>
            <w:r w:rsidRPr="009F1A4A">
              <w:rPr>
                <w:sz w:val="22"/>
                <w:szCs w:val="22"/>
              </w:rPr>
              <w:t xml:space="preserve"> segurança, material: borracha, sola: borracha antiderrapante, tamanho: 43/44, tipo cano: médio, tipo uso: serviços gerais</w:t>
            </w:r>
          </w:p>
        </w:tc>
        <w:tc>
          <w:tcPr>
            <w:tcW w:w="1559" w:type="dxa"/>
            <w:shd w:val="clear" w:color="auto" w:fill="auto"/>
            <w:vAlign w:val="center"/>
          </w:tcPr>
          <w:p w14:paraId="55FE3918" w14:textId="77777777" w:rsidR="009F1A4A" w:rsidRPr="009F1A4A" w:rsidRDefault="009F1A4A" w:rsidP="009F1A4A">
            <w:pPr>
              <w:jc w:val="center"/>
              <w:rPr>
                <w:color w:val="000000"/>
                <w:sz w:val="22"/>
                <w:szCs w:val="22"/>
              </w:rPr>
            </w:pPr>
            <w:r w:rsidRPr="009F1A4A">
              <w:rPr>
                <w:color w:val="000000"/>
                <w:sz w:val="22"/>
                <w:szCs w:val="22"/>
              </w:rPr>
              <w:t>273062</w:t>
            </w:r>
          </w:p>
        </w:tc>
        <w:tc>
          <w:tcPr>
            <w:tcW w:w="1134" w:type="dxa"/>
            <w:shd w:val="clear" w:color="auto" w:fill="auto"/>
            <w:vAlign w:val="center"/>
          </w:tcPr>
          <w:p w14:paraId="14E14289" w14:textId="77777777" w:rsidR="009F1A4A" w:rsidRPr="009F1A4A" w:rsidRDefault="009F1A4A" w:rsidP="009F1A4A">
            <w:pPr>
              <w:jc w:val="center"/>
              <w:rPr>
                <w:sz w:val="22"/>
                <w:szCs w:val="22"/>
              </w:rPr>
            </w:pPr>
            <w:r w:rsidRPr="009F1A4A">
              <w:rPr>
                <w:sz w:val="22"/>
                <w:szCs w:val="22"/>
              </w:rPr>
              <w:t>PAR</w:t>
            </w:r>
          </w:p>
        </w:tc>
        <w:tc>
          <w:tcPr>
            <w:tcW w:w="1276" w:type="dxa"/>
            <w:shd w:val="clear" w:color="auto" w:fill="auto"/>
            <w:vAlign w:val="center"/>
          </w:tcPr>
          <w:p w14:paraId="20C23C11"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68717CA"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7BA66BB2" w14:textId="77777777" w:rsidTr="009F1A4A">
        <w:trPr>
          <w:cantSplit/>
        </w:trPr>
        <w:tc>
          <w:tcPr>
            <w:tcW w:w="1022" w:type="dxa"/>
            <w:shd w:val="clear" w:color="auto" w:fill="auto"/>
            <w:vAlign w:val="center"/>
          </w:tcPr>
          <w:p w14:paraId="369F004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CDAAEB7" w14:textId="77777777" w:rsidR="009F1A4A" w:rsidRPr="009F1A4A" w:rsidRDefault="009F1A4A" w:rsidP="009F1A4A">
            <w:pPr>
              <w:rPr>
                <w:sz w:val="22"/>
                <w:szCs w:val="22"/>
              </w:rPr>
            </w:pPr>
            <w:r w:rsidRPr="009F1A4A">
              <w:rPr>
                <w:b/>
                <w:sz w:val="22"/>
                <w:szCs w:val="22"/>
              </w:rPr>
              <w:t>Broca</w:t>
            </w:r>
            <w:r w:rsidRPr="009F1A4A">
              <w:rPr>
                <w:sz w:val="22"/>
                <w:szCs w:val="22"/>
              </w:rPr>
              <w:t xml:space="preserve"> aço rápido 10,0mm para metal</w:t>
            </w:r>
          </w:p>
        </w:tc>
        <w:tc>
          <w:tcPr>
            <w:tcW w:w="1559" w:type="dxa"/>
            <w:shd w:val="clear" w:color="auto" w:fill="auto"/>
            <w:vAlign w:val="center"/>
          </w:tcPr>
          <w:p w14:paraId="3C6D4CD1" w14:textId="77777777" w:rsidR="009F1A4A" w:rsidRPr="009F1A4A" w:rsidRDefault="009F1A4A" w:rsidP="009F1A4A">
            <w:pPr>
              <w:jc w:val="center"/>
              <w:rPr>
                <w:color w:val="000000"/>
                <w:sz w:val="22"/>
                <w:szCs w:val="22"/>
              </w:rPr>
            </w:pPr>
            <w:r w:rsidRPr="009F1A4A">
              <w:rPr>
                <w:color w:val="000000"/>
                <w:sz w:val="22"/>
                <w:szCs w:val="22"/>
              </w:rPr>
              <w:t>377396</w:t>
            </w:r>
          </w:p>
        </w:tc>
        <w:tc>
          <w:tcPr>
            <w:tcW w:w="1134" w:type="dxa"/>
            <w:shd w:val="clear" w:color="auto" w:fill="auto"/>
            <w:vAlign w:val="center"/>
          </w:tcPr>
          <w:p w14:paraId="4828B97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D5F7493"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20818A6" w14:textId="77777777" w:rsidR="009F1A4A" w:rsidRPr="009F1A4A" w:rsidRDefault="009F1A4A" w:rsidP="009F1A4A">
            <w:pPr>
              <w:jc w:val="center"/>
              <w:rPr>
                <w:color w:val="000000"/>
                <w:sz w:val="22"/>
                <w:szCs w:val="22"/>
              </w:rPr>
            </w:pPr>
            <w:r w:rsidRPr="009F1A4A">
              <w:rPr>
                <w:color w:val="000000"/>
                <w:sz w:val="22"/>
                <w:szCs w:val="22"/>
              </w:rPr>
              <w:t>15</w:t>
            </w:r>
          </w:p>
        </w:tc>
      </w:tr>
      <w:tr w:rsidR="009F1A4A" w:rsidRPr="00701C94" w14:paraId="125347F3" w14:textId="77777777" w:rsidTr="009F1A4A">
        <w:trPr>
          <w:cantSplit/>
        </w:trPr>
        <w:tc>
          <w:tcPr>
            <w:tcW w:w="1022" w:type="dxa"/>
            <w:shd w:val="clear" w:color="auto" w:fill="auto"/>
            <w:vAlign w:val="center"/>
          </w:tcPr>
          <w:p w14:paraId="3A7E923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4BCEA54" w14:textId="77777777" w:rsidR="009F1A4A" w:rsidRPr="009F1A4A" w:rsidRDefault="009F1A4A" w:rsidP="009F1A4A">
            <w:pPr>
              <w:rPr>
                <w:sz w:val="22"/>
                <w:szCs w:val="22"/>
              </w:rPr>
            </w:pPr>
            <w:r w:rsidRPr="009F1A4A">
              <w:rPr>
                <w:b/>
                <w:sz w:val="22"/>
                <w:szCs w:val="22"/>
              </w:rPr>
              <w:t>Broca</w:t>
            </w:r>
            <w:r w:rsidRPr="009F1A4A">
              <w:rPr>
                <w:sz w:val="22"/>
                <w:szCs w:val="22"/>
              </w:rPr>
              <w:t xml:space="preserve"> aço rápido 12,0mm para metal</w:t>
            </w:r>
          </w:p>
        </w:tc>
        <w:tc>
          <w:tcPr>
            <w:tcW w:w="1559" w:type="dxa"/>
            <w:shd w:val="clear" w:color="auto" w:fill="auto"/>
            <w:vAlign w:val="center"/>
          </w:tcPr>
          <w:p w14:paraId="7E766CE2" w14:textId="77777777" w:rsidR="009F1A4A" w:rsidRPr="009F1A4A" w:rsidRDefault="009F1A4A" w:rsidP="009F1A4A">
            <w:pPr>
              <w:jc w:val="center"/>
              <w:rPr>
                <w:color w:val="000000"/>
                <w:sz w:val="22"/>
                <w:szCs w:val="22"/>
              </w:rPr>
            </w:pPr>
            <w:r w:rsidRPr="009F1A4A">
              <w:rPr>
                <w:color w:val="000000"/>
                <w:sz w:val="22"/>
                <w:szCs w:val="22"/>
              </w:rPr>
              <w:t>454305</w:t>
            </w:r>
          </w:p>
        </w:tc>
        <w:tc>
          <w:tcPr>
            <w:tcW w:w="1134" w:type="dxa"/>
            <w:shd w:val="clear" w:color="auto" w:fill="auto"/>
            <w:vAlign w:val="center"/>
          </w:tcPr>
          <w:p w14:paraId="203C082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A12536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C159072" w14:textId="77777777" w:rsidR="009F1A4A" w:rsidRPr="009F1A4A" w:rsidRDefault="009F1A4A" w:rsidP="009F1A4A">
            <w:pPr>
              <w:jc w:val="center"/>
              <w:rPr>
                <w:color w:val="000000"/>
                <w:sz w:val="22"/>
                <w:szCs w:val="22"/>
              </w:rPr>
            </w:pPr>
            <w:r w:rsidRPr="009F1A4A">
              <w:rPr>
                <w:color w:val="000000"/>
                <w:sz w:val="22"/>
                <w:szCs w:val="22"/>
              </w:rPr>
              <w:t>15</w:t>
            </w:r>
          </w:p>
        </w:tc>
      </w:tr>
      <w:tr w:rsidR="009F1A4A" w:rsidRPr="00701C94" w14:paraId="12F887FA" w14:textId="77777777" w:rsidTr="009F1A4A">
        <w:trPr>
          <w:cantSplit/>
        </w:trPr>
        <w:tc>
          <w:tcPr>
            <w:tcW w:w="1022" w:type="dxa"/>
            <w:shd w:val="clear" w:color="auto" w:fill="auto"/>
            <w:vAlign w:val="center"/>
          </w:tcPr>
          <w:p w14:paraId="1FFBE35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D4E0F19" w14:textId="77777777" w:rsidR="009F1A4A" w:rsidRPr="009F1A4A" w:rsidRDefault="009F1A4A" w:rsidP="009F1A4A">
            <w:pPr>
              <w:rPr>
                <w:sz w:val="22"/>
                <w:szCs w:val="22"/>
              </w:rPr>
            </w:pPr>
            <w:r w:rsidRPr="009F1A4A">
              <w:rPr>
                <w:b/>
                <w:sz w:val="22"/>
                <w:szCs w:val="22"/>
              </w:rPr>
              <w:t>Broca</w:t>
            </w:r>
            <w:r w:rsidRPr="009F1A4A">
              <w:rPr>
                <w:sz w:val="22"/>
                <w:szCs w:val="22"/>
              </w:rPr>
              <w:t xml:space="preserve"> aço rápido 6,0mm para metal</w:t>
            </w:r>
          </w:p>
        </w:tc>
        <w:tc>
          <w:tcPr>
            <w:tcW w:w="1559" w:type="dxa"/>
            <w:shd w:val="clear" w:color="auto" w:fill="auto"/>
            <w:vAlign w:val="center"/>
          </w:tcPr>
          <w:p w14:paraId="56A60148" w14:textId="77777777" w:rsidR="009F1A4A" w:rsidRPr="009F1A4A" w:rsidRDefault="009F1A4A" w:rsidP="009F1A4A">
            <w:pPr>
              <w:jc w:val="center"/>
              <w:rPr>
                <w:color w:val="000000"/>
                <w:sz w:val="22"/>
                <w:szCs w:val="22"/>
              </w:rPr>
            </w:pPr>
            <w:r w:rsidRPr="009F1A4A">
              <w:rPr>
                <w:color w:val="000000"/>
                <w:sz w:val="22"/>
                <w:szCs w:val="22"/>
              </w:rPr>
              <w:t>482709</w:t>
            </w:r>
          </w:p>
        </w:tc>
        <w:tc>
          <w:tcPr>
            <w:tcW w:w="1134" w:type="dxa"/>
            <w:shd w:val="clear" w:color="auto" w:fill="auto"/>
            <w:vAlign w:val="center"/>
          </w:tcPr>
          <w:p w14:paraId="398C00C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B0668B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FEB5A6B" w14:textId="77777777" w:rsidR="009F1A4A" w:rsidRPr="009F1A4A" w:rsidRDefault="009F1A4A" w:rsidP="009F1A4A">
            <w:pPr>
              <w:jc w:val="center"/>
              <w:rPr>
                <w:color w:val="000000"/>
                <w:sz w:val="22"/>
                <w:szCs w:val="22"/>
              </w:rPr>
            </w:pPr>
            <w:r w:rsidRPr="009F1A4A">
              <w:rPr>
                <w:color w:val="000000"/>
                <w:sz w:val="22"/>
                <w:szCs w:val="22"/>
              </w:rPr>
              <w:t>15</w:t>
            </w:r>
          </w:p>
        </w:tc>
      </w:tr>
      <w:tr w:rsidR="009F1A4A" w:rsidRPr="00701C94" w14:paraId="46CFB568" w14:textId="77777777" w:rsidTr="009F1A4A">
        <w:trPr>
          <w:cantSplit/>
        </w:trPr>
        <w:tc>
          <w:tcPr>
            <w:tcW w:w="1022" w:type="dxa"/>
            <w:shd w:val="clear" w:color="auto" w:fill="auto"/>
            <w:vAlign w:val="center"/>
          </w:tcPr>
          <w:p w14:paraId="638531C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7D35C5D" w14:textId="77777777" w:rsidR="009F1A4A" w:rsidRPr="009F1A4A" w:rsidRDefault="009F1A4A" w:rsidP="009F1A4A">
            <w:pPr>
              <w:rPr>
                <w:sz w:val="22"/>
                <w:szCs w:val="22"/>
              </w:rPr>
            </w:pPr>
            <w:r w:rsidRPr="009F1A4A">
              <w:rPr>
                <w:b/>
                <w:sz w:val="22"/>
                <w:szCs w:val="22"/>
              </w:rPr>
              <w:t>Broca</w:t>
            </w:r>
            <w:r w:rsidRPr="009F1A4A">
              <w:rPr>
                <w:sz w:val="22"/>
                <w:szCs w:val="22"/>
              </w:rPr>
              <w:t xml:space="preserve"> aço rápido 8,0mm para metal</w:t>
            </w:r>
          </w:p>
        </w:tc>
        <w:tc>
          <w:tcPr>
            <w:tcW w:w="1559" w:type="dxa"/>
            <w:shd w:val="clear" w:color="auto" w:fill="auto"/>
            <w:vAlign w:val="center"/>
          </w:tcPr>
          <w:p w14:paraId="528B10AF" w14:textId="77777777" w:rsidR="009F1A4A" w:rsidRPr="009F1A4A" w:rsidRDefault="009F1A4A" w:rsidP="009F1A4A">
            <w:pPr>
              <w:jc w:val="center"/>
              <w:rPr>
                <w:color w:val="000000"/>
                <w:sz w:val="22"/>
                <w:szCs w:val="22"/>
              </w:rPr>
            </w:pPr>
            <w:r w:rsidRPr="009F1A4A">
              <w:rPr>
                <w:color w:val="000000"/>
                <w:sz w:val="22"/>
                <w:szCs w:val="22"/>
              </w:rPr>
              <w:t>318771</w:t>
            </w:r>
          </w:p>
        </w:tc>
        <w:tc>
          <w:tcPr>
            <w:tcW w:w="1134" w:type="dxa"/>
            <w:shd w:val="clear" w:color="auto" w:fill="auto"/>
            <w:vAlign w:val="center"/>
          </w:tcPr>
          <w:p w14:paraId="3C0BEC8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07EDB67"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DB3D3C4" w14:textId="77777777" w:rsidR="009F1A4A" w:rsidRPr="009F1A4A" w:rsidRDefault="009F1A4A" w:rsidP="009F1A4A">
            <w:pPr>
              <w:jc w:val="center"/>
              <w:rPr>
                <w:color w:val="000000"/>
                <w:sz w:val="22"/>
                <w:szCs w:val="22"/>
              </w:rPr>
            </w:pPr>
            <w:r w:rsidRPr="009F1A4A">
              <w:rPr>
                <w:color w:val="000000"/>
                <w:sz w:val="22"/>
                <w:szCs w:val="22"/>
              </w:rPr>
              <w:t>15</w:t>
            </w:r>
          </w:p>
        </w:tc>
      </w:tr>
      <w:tr w:rsidR="009F1A4A" w:rsidRPr="00701C94" w14:paraId="41C99A10" w14:textId="77777777" w:rsidTr="009F1A4A">
        <w:trPr>
          <w:cantSplit/>
        </w:trPr>
        <w:tc>
          <w:tcPr>
            <w:tcW w:w="1022" w:type="dxa"/>
            <w:shd w:val="clear" w:color="auto" w:fill="auto"/>
            <w:vAlign w:val="center"/>
          </w:tcPr>
          <w:p w14:paraId="296F414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C2738BA" w14:textId="77777777" w:rsidR="009F1A4A" w:rsidRPr="009F1A4A" w:rsidRDefault="009F1A4A" w:rsidP="009F1A4A">
            <w:pPr>
              <w:rPr>
                <w:sz w:val="22"/>
                <w:szCs w:val="22"/>
              </w:rPr>
            </w:pPr>
            <w:r w:rsidRPr="009F1A4A">
              <w:rPr>
                <w:b/>
                <w:sz w:val="22"/>
                <w:szCs w:val="22"/>
              </w:rPr>
              <w:t>Broca</w:t>
            </w:r>
            <w:r w:rsidRPr="009F1A4A">
              <w:rPr>
                <w:sz w:val="22"/>
                <w:szCs w:val="22"/>
              </w:rPr>
              <w:t xml:space="preserve"> de </w:t>
            </w:r>
            <w:proofErr w:type="spellStart"/>
            <w:r w:rsidRPr="009F1A4A">
              <w:rPr>
                <w:sz w:val="22"/>
                <w:szCs w:val="22"/>
              </w:rPr>
              <w:t>videa</w:t>
            </w:r>
            <w:proofErr w:type="spellEnd"/>
            <w:r w:rsidRPr="009F1A4A">
              <w:rPr>
                <w:sz w:val="22"/>
                <w:szCs w:val="22"/>
              </w:rPr>
              <w:t xml:space="preserve"> de 10,00mm para concreto</w:t>
            </w:r>
          </w:p>
        </w:tc>
        <w:tc>
          <w:tcPr>
            <w:tcW w:w="1559" w:type="dxa"/>
            <w:shd w:val="clear" w:color="auto" w:fill="auto"/>
            <w:vAlign w:val="center"/>
          </w:tcPr>
          <w:p w14:paraId="77B7F070" w14:textId="77777777" w:rsidR="009F1A4A" w:rsidRPr="009F1A4A" w:rsidRDefault="009F1A4A" w:rsidP="009F1A4A">
            <w:pPr>
              <w:jc w:val="center"/>
              <w:rPr>
                <w:color w:val="000000"/>
                <w:sz w:val="22"/>
                <w:szCs w:val="22"/>
              </w:rPr>
            </w:pPr>
            <w:r w:rsidRPr="009F1A4A">
              <w:rPr>
                <w:color w:val="000000"/>
                <w:sz w:val="22"/>
                <w:szCs w:val="22"/>
              </w:rPr>
              <w:t>291922</w:t>
            </w:r>
          </w:p>
        </w:tc>
        <w:tc>
          <w:tcPr>
            <w:tcW w:w="1134" w:type="dxa"/>
            <w:shd w:val="clear" w:color="auto" w:fill="auto"/>
            <w:vAlign w:val="center"/>
          </w:tcPr>
          <w:p w14:paraId="668FF3B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B85BD6D"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14C0C170" w14:textId="77777777" w:rsidR="009F1A4A" w:rsidRPr="009F1A4A" w:rsidRDefault="009F1A4A" w:rsidP="009F1A4A">
            <w:pPr>
              <w:jc w:val="center"/>
              <w:rPr>
                <w:color w:val="000000"/>
                <w:sz w:val="22"/>
                <w:szCs w:val="22"/>
              </w:rPr>
            </w:pPr>
            <w:r w:rsidRPr="009F1A4A">
              <w:rPr>
                <w:color w:val="000000"/>
                <w:sz w:val="22"/>
                <w:szCs w:val="22"/>
              </w:rPr>
              <w:t>30</w:t>
            </w:r>
          </w:p>
        </w:tc>
      </w:tr>
      <w:tr w:rsidR="009F1A4A" w:rsidRPr="00701C94" w14:paraId="501D862B" w14:textId="77777777" w:rsidTr="009F1A4A">
        <w:trPr>
          <w:cantSplit/>
        </w:trPr>
        <w:tc>
          <w:tcPr>
            <w:tcW w:w="1022" w:type="dxa"/>
            <w:shd w:val="clear" w:color="auto" w:fill="auto"/>
            <w:vAlign w:val="center"/>
          </w:tcPr>
          <w:p w14:paraId="6E28306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6D4C78B" w14:textId="77777777" w:rsidR="009F1A4A" w:rsidRPr="009F1A4A" w:rsidRDefault="009F1A4A" w:rsidP="009F1A4A">
            <w:pPr>
              <w:rPr>
                <w:sz w:val="22"/>
                <w:szCs w:val="22"/>
              </w:rPr>
            </w:pPr>
            <w:r w:rsidRPr="009F1A4A">
              <w:rPr>
                <w:b/>
                <w:sz w:val="22"/>
                <w:szCs w:val="22"/>
              </w:rPr>
              <w:t>Broca</w:t>
            </w:r>
            <w:r w:rsidRPr="009F1A4A">
              <w:rPr>
                <w:sz w:val="22"/>
                <w:szCs w:val="22"/>
              </w:rPr>
              <w:t xml:space="preserve"> de </w:t>
            </w:r>
            <w:proofErr w:type="spellStart"/>
            <w:r w:rsidRPr="009F1A4A">
              <w:rPr>
                <w:sz w:val="22"/>
                <w:szCs w:val="22"/>
              </w:rPr>
              <w:t>videa</w:t>
            </w:r>
            <w:proofErr w:type="spellEnd"/>
            <w:r w:rsidRPr="009F1A4A">
              <w:rPr>
                <w:sz w:val="22"/>
                <w:szCs w:val="22"/>
              </w:rPr>
              <w:t xml:space="preserve"> de 12,00mm para concreto</w:t>
            </w:r>
          </w:p>
        </w:tc>
        <w:tc>
          <w:tcPr>
            <w:tcW w:w="1559" w:type="dxa"/>
            <w:shd w:val="clear" w:color="auto" w:fill="auto"/>
            <w:vAlign w:val="center"/>
          </w:tcPr>
          <w:p w14:paraId="7BF7CBED" w14:textId="77777777" w:rsidR="009F1A4A" w:rsidRPr="009F1A4A" w:rsidRDefault="009F1A4A" w:rsidP="009F1A4A">
            <w:pPr>
              <w:jc w:val="center"/>
              <w:rPr>
                <w:color w:val="000000"/>
                <w:sz w:val="22"/>
                <w:szCs w:val="22"/>
              </w:rPr>
            </w:pPr>
            <w:r w:rsidRPr="009F1A4A">
              <w:rPr>
                <w:color w:val="000000"/>
                <w:sz w:val="22"/>
                <w:szCs w:val="22"/>
              </w:rPr>
              <w:t>266212</w:t>
            </w:r>
          </w:p>
        </w:tc>
        <w:tc>
          <w:tcPr>
            <w:tcW w:w="1134" w:type="dxa"/>
            <w:shd w:val="clear" w:color="auto" w:fill="auto"/>
            <w:vAlign w:val="center"/>
          </w:tcPr>
          <w:p w14:paraId="6C57384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91725A7"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380C6F7B" w14:textId="77777777" w:rsidR="009F1A4A" w:rsidRPr="009F1A4A" w:rsidRDefault="009F1A4A" w:rsidP="009F1A4A">
            <w:pPr>
              <w:jc w:val="center"/>
              <w:rPr>
                <w:color w:val="000000"/>
                <w:sz w:val="22"/>
                <w:szCs w:val="22"/>
              </w:rPr>
            </w:pPr>
            <w:r w:rsidRPr="009F1A4A">
              <w:rPr>
                <w:color w:val="000000"/>
                <w:sz w:val="22"/>
                <w:szCs w:val="22"/>
              </w:rPr>
              <w:t>30</w:t>
            </w:r>
          </w:p>
        </w:tc>
      </w:tr>
      <w:tr w:rsidR="009F1A4A" w:rsidRPr="00701C94" w14:paraId="3B351684" w14:textId="77777777" w:rsidTr="009F1A4A">
        <w:trPr>
          <w:cantSplit/>
        </w:trPr>
        <w:tc>
          <w:tcPr>
            <w:tcW w:w="1022" w:type="dxa"/>
            <w:shd w:val="clear" w:color="auto" w:fill="auto"/>
            <w:vAlign w:val="center"/>
          </w:tcPr>
          <w:p w14:paraId="17B0FA3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B7BB43E" w14:textId="77777777" w:rsidR="009F1A4A" w:rsidRPr="009F1A4A" w:rsidRDefault="009F1A4A" w:rsidP="009F1A4A">
            <w:pPr>
              <w:rPr>
                <w:sz w:val="22"/>
                <w:szCs w:val="22"/>
              </w:rPr>
            </w:pPr>
            <w:r w:rsidRPr="009F1A4A">
              <w:rPr>
                <w:b/>
                <w:sz w:val="22"/>
                <w:szCs w:val="22"/>
              </w:rPr>
              <w:t xml:space="preserve">Broca </w:t>
            </w:r>
            <w:r w:rsidRPr="009F1A4A">
              <w:rPr>
                <w:sz w:val="22"/>
                <w:szCs w:val="22"/>
              </w:rPr>
              <w:t xml:space="preserve">de </w:t>
            </w:r>
            <w:proofErr w:type="spellStart"/>
            <w:r w:rsidRPr="009F1A4A">
              <w:rPr>
                <w:sz w:val="22"/>
                <w:szCs w:val="22"/>
              </w:rPr>
              <w:t>videa</w:t>
            </w:r>
            <w:proofErr w:type="spellEnd"/>
            <w:r w:rsidRPr="009F1A4A">
              <w:rPr>
                <w:sz w:val="22"/>
                <w:szCs w:val="22"/>
              </w:rPr>
              <w:t xml:space="preserve"> de 6,00mm para concreto</w:t>
            </w:r>
          </w:p>
        </w:tc>
        <w:tc>
          <w:tcPr>
            <w:tcW w:w="1559" w:type="dxa"/>
            <w:shd w:val="clear" w:color="auto" w:fill="auto"/>
            <w:vAlign w:val="center"/>
          </w:tcPr>
          <w:p w14:paraId="53BEAB6E" w14:textId="77777777" w:rsidR="009F1A4A" w:rsidRPr="009F1A4A" w:rsidRDefault="009F1A4A" w:rsidP="009F1A4A">
            <w:pPr>
              <w:jc w:val="center"/>
              <w:rPr>
                <w:color w:val="000000"/>
                <w:sz w:val="22"/>
                <w:szCs w:val="22"/>
              </w:rPr>
            </w:pPr>
            <w:r w:rsidRPr="009F1A4A">
              <w:rPr>
                <w:color w:val="000000"/>
                <w:sz w:val="22"/>
                <w:szCs w:val="22"/>
              </w:rPr>
              <w:t>286498</w:t>
            </w:r>
          </w:p>
        </w:tc>
        <w:tc>
          <w:tcPr>
            <w:tcW w:w="1134" w:type="dxa"/>
            <w:shd w:val="clear" w:color="auto" w:fill="auto"/>
            <w:vAlign w:val="center"/>
          </w:tcPr>
          <w:p w14:paraId="54C36D0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839BB98"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09DE9635" w14:textId="77777777" w:rsidR="009F1A4A" w:rsidRPr="009F1A4A" w:rsidRDefault="009F1A4A" w:rsidP="009F1A4A">
            <w:pPr>
              <w:jc w:val="center"/>
              <w:rPr>
                <w:color w:val="000000"/>
                <w:sz w:val="22"/>
                <w:szCs w:val="22"/>
              </w:rPr>
            </w:pPr>
            <w:r w:rsidRPr="009F1A4A">
              <w:rPr>
                <w:color w:val="000000"/>
                <w:sz w:val="22"/>
                <w:szCs w:val="22"/>
              </w:rPr>
              <w:t>30</w:t>
            </w:r>
          </w:p>
        </w:tc>
      </w:tr>
      <w:tr w:rsidR="009F1A4A" w:rsidRPr="00701C94" w14:paraId="2088A148" w14:textId="77777777" w:rsidTr="009F1A4A">
        <w:trPr>
          <w:cantSplit/>
        </w:trPr>
        <w:tc>
          <w:tcPr>
            <w:tcW w:w="1022" w:type="dxa"/>
            <w:shd w:val="clear" w:color="auto" w:fill="auto"/>
            <w:vAlign w:val="center"/>
          </w:tcPr>
          <w:p w14:paraId="7EADA6A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6E07485" w14:textId="77777777" w:rsidR="009F1A4A" w:rsidRPr="009F1A4A" w:rsidRDefault="009F1A4A" w:rsidP="009F1A4A">
            <w:pPr>
              <w:rPr>
                <w:sz w:val="22"/>
                <w:szCs w:val="22"/>
              </w:rPr>
            </w:pPr>
            <w:r w:rsidRPr="009F1A4A">
              <w:rPr>
                <w:b/>
                <w:sz w:val="22"/>
                <w:szCs w:val="22"/>
              </w:rPr>
              <w:t xml:space="preserve">Broca </w:t>
            </w:r>
            <w:r w:rsidRPr="009F1A4A">
              <w:rPr>
                <w:sz w:val="22"/>
                <w:szCs w:val="22"/>
              </w:rPr>
              <w:t xml:space="preserve">de </w:t>
            </w:r>
            <w:proofErr w:type="spellStart"/>
            <w:r w:rsidRPr="009F1A4A">
              <w:rPr>
                <w:sz w:val="22"/>
                <w:szCs w:val="22"/>
              </w:rPr>
              <w:t>videa</w:t>
            </w:r>
            <w:proofErr w:type="spellEnd"/>
            <w:r w:rsidRPr="009F1A4A">
              <w:rPr>
                <w:sz w:val="22"/>
                <w:szCs w:val="22"/>
              </w:rPr>
              <w:t xml:space="preserve"> de 8,00mm para concreto</w:t>
            </w:r>
          </w:p>
        </w:tc>
        <w:tc>
          <w:tcPr>
            <w:tcW w:w="1559" w:type="dxa"/>
            <w:shd w:val="clear" w:color="auto" w:fill="auto"/>
            <w:vAlign w:val="center"/>
          </w:tcPr>
          <w:p w14:paraId="4BE2F033" w14:textId="77777777" w:rsidR="009F1A4A" w:rsidRPr="009F1A4A" w:rsidRDefault="009F1A4A" w:rsidP="009F1A4A">
            <w:pPr>
              <w:jc w:val="center"/>
              <w:rPr>
                <w:color w:val="000000"/>
                <w:sz w:val="22"/>
                <w:szCs w:val="22"/>
              </w:rPr>
            </w:pPr>
            <w:r w:rsidRPr="009F1A4A">
              <w:rPr>
                <w:color w:val="000000"/>
                <w:sz w:val="22"/>
                <w:szCs w:val="22"/>
              </w:rPr>
              <w:t>286499</w:t>
            </w:r>
          </w:p>
        </w:tc>
        <w:tc>
          <w:tcPr>
            <w:tcW w:w="1134" w:type="dxa"/>
            <w:shd w:val="clear" w:color="auto" w:fill="auto"/>
            <w:vAlign w:val="center"/>
          </w:tcPr>
          <w:p w14:paraId="5C25C53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00BD661"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512C0354" w14:textId="77777777" w:rsidR="009F1A4A" w:rsidRPr="009F1A4A" w:rsidRDefault="009F1A4A" w:rsidP="009F1A4A">
            <w:pPr>
              <w:jc w:val="center"/>
              <w:rPr>
                <w:color w:val="000000"/>
                <w:sz w:val="22"/>
                <w:szCs w:val="22"/>
              </w:rPr>
            </w:pPr>
            <w:r w:rsidRPr="009F1A4A">
              <w:rPr>
                <w:color w:val="000000"/>
                <w:sz w:val="22"/>
                <w:szCs w:val="22"/>
              </w:rPr>
              <w:t>30</w:t>
            </w:r>
          </w:p>
        </w:tc>
      </w:tr>
      <w:tr w:rsidR="009F1A4A" w:rsidRPr="00701C94" w14:paraId="48DE7E28" w14:textId="77777777" w:rsidTr="009F1A4A">
        <w:trPr>
          <w:cantSplit/>
        </w:trPr>
        <w:tc>
          <w:tcPr>
            <w:tcW w:w="1022" w:type="dxa"/>
            <w:shd w:val="clear" w:color="auto" w:fill="auto"/>
            <w:vAlign w:val="center"/>
          </w:tcPr>
          <w:p w14:paraId="34A012F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C05207D" w14:textId="77777777" w:rsidR="009F1A4A" w:rsidRPr="009F1A4A" w:rsidRDefault="009F1A4A" w:rsidP="009F1A4A">
            <w:pPr>
              <w:rPr>
                <w:sz w:val="22"/>
                <w:szCs w:val="22"/>
              </w:rPr>
            </w:pPr>
            <w:r w:rsidRPr="009F1A4A">
              <w:rPr>
                <w:b/>
                <w:sz w:val="22"/>
                <w:szCs w:val="22"/>
              </w:rPr>
              <w:t>Broxa pintura</w:t>
            </w:r>
            <w:r w:rsidRPr="009F1A4A">
              <w:rPr>
                <w:sz w:val="22"/>
                <w:szCs w:val="22"/>
              </w:rPr>
              <w:t>, cabo plástico, cerdas de nylon, formato: padrão, comprimento: 17 cm, largura: 6 cm</w:t>
            </w:r>
          </w:p>
        </w:tc>
        <w:tc>
          <w:tcPr>
            <w:tcW w:w="1559" w:type="dxa"/>
            <w:shd w:val="clear" w:color="auto" w:fill="auto"/>
            <w:vAlign w:val="center"/>
          </w:tcPr>
          <w:p w14:paraId="6BBC5E88" w14:textId="77777777" w:rsidR="009F1A4A" w:rsidRPr="009F1A4A" w:rsidRDefault="009F1A4A" w:rsidP="009F1A4A">
            <w:pPr>
              <w:jc w:val="center"/>
              <w:rPr>
                <w:color w:val="000000"/>
                <w:sz w:val="22"/>
                <w:szCs w:val="22"/>
              </w:rPr>
            </w:pPr>
            <w:r w:rsidRPr="009F1A4A">
              <w:rPr>
                <w:color w:val="000000"/>
                <w:sz w:val="22"/>
                <w:szCs w:val="22"/>
              </w:rPr>
              <w:t>342893</w:t>
            </w:r>
          </w:p>
        </w:tc>
        <w:tc>
          <w:tcPr>
            <w:tcW w:w="1134" w:type="dxa"/>
            <w:shd w:val="clear" w:color="auto" w:fill="auto"/>
            <w:vAlign w:val="center"/>
          </w:tcPr>
          <w:p w14:paraId="348382AA"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43885F5"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7777C571" w14:textId="77777777" w:rsidR="009F1A4A" w:rsidRPr="009F1A4A" w:rsidRDefault="009F1A4A" w:rsidP="009F1A4A">
            <w:pPr>
              <w:jc w:val="center"/>
              <w:rPr>
                <w:color w:val="000000"/>
                <w:sz w:val="22"/>
                <w:szCs w:val="22"/>
              </w:rPr>
            </w:pPr>
            <w:r w:rsidRPr="009F1A4A">
              <w:rPr>
                <w:color w:val="000000"/>
                <w:sz w:val="22"/>
                <w:szCs w:val="22"/>
              </w:rPr>
              <w:t>100</w:t>
            </w:r>
          </w:p>
        </w:tc>
      </w:tr>
      <w:tr w:rsidR="009F1A4A" w:rsidRPr="00701C94" w14:paraId="4CA2980C" w14:textId="77777777" w:rsidTr="009F1A4A">
        <w:trPr>
          <w:cantSplit/>
        </w:trPr>
        <w:tc>
          <w:tcPr>
            <w:tcW w:w="1022" w:type="dxa"/>
            <w:shd w:val="clear" w:color="auto" w:fill="auto"/>
            <w:vAlign w:val="center"/>
          </w:tcPr>
          <w:p w14:paraId="1A9A92F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70587D8" w14:textId="77777777" w:rsidR="009F1A4A" w:rsidRPr="009F1A4A" w:rsidRDefault="009F1A4A" w:rsidP="009F1A4A">
            <w:pPr>
              <w:rPr>
                <w:sz w:val="22"/>
                <w:szCs w:val="22"/>
              </w:rPr>
            </w:pPr>
            <w:r w:rsidRPr="009F1A4A">
              <w:rPr>
                <w:b/>
                <w:sz w:val="22"/>
                <w:szCs w:val="22"/>
              </w:rPr>
              <w:t>Cabo flexível 1,5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 Branco</w:t>
            </w:r>
          </w:p>
        </w:tc>
        <w:tc>
          <w:tcPr>
            <w:tcW w:w="1559" w:type="dxa"/>
            <w:shd w:val="clear" w:color="auto" w:fill="auto"/>
            <w:vAlign w:val="center"/>
          </w:tcPr>
          <w:p w14:paraId="6A39291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DE9ECA3"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0227F32C"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51A89D2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6F6F3D24" w14:textId="77777777" w:rsidTr="009F1A4A">
        <w:trPr>
          <w:cantSplit/>
        </w:trPr>
        <w:tc>
          <w:tcPr>
            <w:tcW w:w="1022" w:type="dxa"/>
            <w:shd w:val="clear" w:color="auto" w:fill="auto"/>
            <w:vAlign w:val="center"/>
          </w:tcPr>
          <w:p w14:paraId="14AFE6E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B398D33" w14:textId="77777777" w:rsidR="009F1A4A" w:rsidRPr="009F1A4A" w:rsidRDefault="009F1A4A" w:rsidP="009F1A4A">
            <w:pPr>
              <w:rPr>
                <w:sz w:val="22"/>
                <w:szCs w:val="22"/>
              </w:rPr>
            </w:pPr>
            <w:r w:rsidRPr="009F1A4A">
              <w:rPr>
                <w:b/>
                <w:sz w:val="22"/>
                <w:szCs w:val="22"/>
              </w:rPr>
              <w:t>Cabo flexível 10,0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29EAA53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9D1C21E"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6F10D22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735A6F5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2A377C1C" w14:textId="77777777" w:rsidTr="009F1A4A">
        <w:trPr>
          <w:cantSplit/>
        </w:trPr>
        <w:tc>
          <w:tcPr>
            <w:tcW w:w="1022" w:type="dxa"/>
            <w:shd w:val="clear" w:color="auto" w:fill="auto"/>
            <w:vAlign w:val="center"/>
          </w:tcPr>
          <w:p w14:paraId="19897FB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AF68AFE" w14:textId="77777777" w:rsidR="009F1A4A" w:rsidRPr="009F1A4A" w:rsidRDefault="009F1A4A" w:rsidP="009F1A4A">
            <w:pPr>
              <w:rPr>
                <w:sz w:val="22"/>
                <w:szCs w:val="22"/>
              </w:rPr>
            </w:pPr>
            <w:r w:rsidRPr="009F1A4A">
              <w:rPr>
                <w:b/>
                <w:sz w:val="22"/>
                <w:szCs w:val="22"/>
              </w:rPr>
              <w:t>Cabo flexível 2,5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 Branco</w:t>
            </w:r>
          </w:p>
        </w:tc>
        <w:tc>
          <w:tcPr>
            <w:tcW w:w="1559" w:type="dxa"/>
            <w:shd w:val="clear" w:color="auto" w:fill="auto"/>
            <w:vAlign w:val="center"/>
          </w:tcPr>
          <w:p w14:paraId="6F3F0C7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0CEE58F"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7C498A2B"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2C46910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3F158DAE" w14:textId="77777777" w:rsidTr="009F1A4A">
        <w:trPr>
          <w:cantSplit/>
        </w:trPr>
        <w:tc>
          <w:tcPr>
            <w:tcW w:w="1022" w:type="dxa"/>
            <w:shd w:val="clear" w:color="auto" w:fill="auto"/>
            <w:vAlign w:val="center"/>
          </w:tcPr>
          <w:p w14:paraId="2DA1169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7EC5F39" w14:textId="77777777" w:rsidR="009F1A4A" w:rsidRPr="009F1A4A" w:rsidRDefault="009F1A4A" w:rsidP="009F1A4A">
            <w:pPr>
              <w:rPr>
                <w:sz w:val="22"/>
                <w:szCs w:val="22"/>
              </w:rPr>
            </w:pPr>
            <w:r w:rsidRPr="009F1A4A">
              <w:rPr>
                <w:b/>
                <w:sz w:val="22"/>
                <w:szCs w:val="22"/>
              </w:rPr>
              <w:t>Cabo flexível 35,0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620DC24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4E417CE"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7D722222"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1E946C90" w14:textId="77777777" w:rsidR="009F1A4A" w:rsidRPr="009F1A4A" w:rsidRDefault="009F1A4A" w:rsidP="009F1A4A">
            <w:pPr>
              <w:jc w:val="center"/>
              <w:rPr>
                <w:color w:val="000000"/>
                <w:sz w:val="22"/>
                <w:szCs w:val="22"/>
              </w:rPr>
            </w:pPr>
            <w:r w:rsidRPr="009F1A4A">
              <w:rPr>
                <w:color w:val="000000"/>
                <w:sz w:val="22"/>
                <w:szCs w:val="22"/>
              </w:rPr>
              <w:t>02</w:t>
            </w:r>
          </w:p>
        </w:tc>
      </w:tr>
      <w:tr w:rsidR="009F1A4A" w:rsidRPr="00701C94" w14:paraId="1D7493D5" w14:textId="77777777" w:rsidTr="009F1A4A">
        <w:trPr>
          <w:cantSplit/>
        </w:trPr>
        <w:tc>
          <w:tcPr>
            <w:tcW w:w="1022" w:type="dxa"/>
            <w:shd w:val="clear" w:color="auto" w:fill="auto"/>
            <w:vAlign w:val="center"/>
          </w:tcPr>
          <w:p w14:paraId="38E91CF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209C20B" w14:textId="77777777" w:rsidR="009F1A4A" w:rsidRPr="009F1A4A" w:rsidRDefault="009F1A4A" w:rsidP="009F1A4A">
            <w:pPr>
              <w:rPr>
                <w:sz w:val="22"/>
                <w:szCs w:val="22"/>
              </w:rPr>
            </w:pPr>
            <w:r w:rsidRPr="009F1A4A">
              <w:rPr>
                <w:b/>
                <w:sz w:val="22"/>
                <w:szCs w:val="22"/>
              </w:rPr>
              <w:t>Cabo flexível 4,0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2B65F950"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21A3953"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4315CEAA"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6A61B5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59F54157" w14:textId="77777777" w:rsidTr="009F1A4A">
        <w:trPr>
          <w:cantSplit/>
        </w:trPr>
        <w:tc>
          <w:tcPr>
            <w:tcW w:w="1022" w:type="dxa"/>
            <w:shd w:val="clear" w:color="auto" w:fill="auto"/>
            <w:vAlign w:val="center"/>
          </w:tcPr>
          <w:p w14:paraId="1C580C1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8D4097E" w14:textId="77777777" w:rsidR="009F1A4A" w:rsidRPr="009F1A4A" w:rsidRDefault="009F1A4A" w:rsidP="009F1A4A">
            <w:pPr>
              <w:rPr>
                <w:sz w:val="22"/>
                <w:szCs w:val="22"/>
              </w:rPr>
            </w:pPr>
            <w:r w:rsidRPr="009F1A4A">
              <w:rPr>
                <w:b/>
                <w:sz w:val="22"/>
                <w:szCs w:val="22"/>
              </w:rPr>
              <w:t>Cabo flexível 6,0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797D29B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1B771B5" w14:textId="77777777" w:rsidR="009F1A4A" w:rsidRPr="009F1A4A" w:rsidRDefault="009F1A4A" w:rsidP="009F1A4A">
            <w:pPr>
              <w:jc w:val="center"/>
              <w:rPr>
                <w:sz w:val="22"/>
                <w:szCs w:val="22"/>
              </w:rPr>
            </w:pPr>
            <w:r w:rsidRPr="009F1A4A">
              <w:rPr>
                <w:sz w:val="22"/>
                <w:szCs w:val="22"/>
              </w:rPr>
              <w:t>ROLO 100 m</w:t>
            </w:r>
          </w:p>
        </w:tc>
        <w:tc>
          <w:tcPr>
            <w:tcW w:w="1276" w:type="dxa"/>
            <w:shd w:val="clear" w:color="auto" w:fill="auto"/>
            <w:vAlign w:val="center"/>
          </w:tcPr>
          <w:p w14:paraId="05920732"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4E2AC5DB"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6AF61ED9" w14:textId="77777777" w:rsidTr="009F1A4A">
        <w:trPr>
          <w:cantSplit/>
        </w:trPr>
        <w:tc>
          <w:tcPr>
            <w:tcW w:w="1022" w:type="dxa"/>
            <w:shd w:val="clear" w:color="auto" w:fill="auto"/>
            <w:vAlign w:val="center"/>
          </w:tcPr>
          <w:p w14:paraId="30D89E3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13993BF" w14:textId="77777777" w:rsidR="009F1A4A" w:rsidRPr="009F1A4A" w:rsidRDefault="009F1A4A" w:rsidP="009F1A4A">
            <w:pPr>
              <w:rPr>
                <w:sz w:val="22"/>
                <w:szCs w:val="22"/>
              </w:rPr>
            </w:pPr>
            <w:r w:rsidRPr="009F1A4A">
              <w:rPr>
                <w:b/>
                <w:sz w:val="22"/>
                <w:szCs w:val="22"/>
              </w:rPr>
              <w:t>Cadeado 20mm</w:t>
            </w:r>
            <w:r w:rsidRPr="009F1A4A">
              <w:rPr>
                <w:sz w:val="22"/>
                <w:szCs w:val="22"/>
              </w:rPr>
              <w:t>, com corpo em latão maciço de alta densidade e resistência, haste em aço cimentada, com duas chaves</w:t>
            </w:r>
          </w:p>
        </w:tc>
        <w:tc>
          <w:tcPr>
            <w:tcW w:w="1559" w:type="dxa"/>
            <w:shd w:val="clear" w:color="auto" w:fill="auto"/>
            <w:vAlign w:val="center"/>
          </w:tcPr>
          <w:p w14:paraId="18E5C6FA"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20F2E5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B7112C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BE99497"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2A7D45F7" w14:textId="77777777" w:rsidTr="009F1A4A">
        <w:trPr>
          <w:cantSplit/>
        </w:trPr>
        <w:tc>
          <w:tcPr>
            <w:tcW w:w="1022" w:type="dxa"/>
            <w:shd w:val="clear" w:color="auto" w:fill="auto"/>
            <w:vAlign w:val="center"/>
          </w:tcPr>
          <w:p w14:paraId="7F0A5B4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B5D652D" w14:textId="77777777" w:rsidR="009F1A4A" w:rsidRPr="009F1A4A" w:rsidRDefault="009F1A4A" w:rsidP="009F1A4A">
            <w:pPr>
              <w:rPr>
                <w:sz w:val="22"/>
                <w:szCs w:val="22"/>
              </w:rPr>
            </w:pPr>
            <w:r w:rsidRPr="009F1A4A">
              <w:rPr>
                <w:b/>
                <w:sz w:val="22"/>
                <w:szCs w:val="22"/>
              </w:rPr>
              <w:t>Cadeado 30mm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58FF3ED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31AD9F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8285EA6"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4FC3ED8E"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4E2BA181" w14:textId="77777777" w:rsidTr="009F1A4A">
        <w:trPr>
          <w:cantSplit/>
        </w:trPr>
        <w:tc>
          <w:tcPr>
            <w:tcW w:w="1022" w:type="dxa"/>
            <w:shd w:val="clear" w:color="auto" w:fill="auto"/>
            <w:vAlign w:val="center"/>
          </w:tcPr>
          <w:p w14:paraId="22F1E55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4F8989E" w14:textId="77777777" w:rsidR="009F1A4A" w:rsidRPr="009F1A4A" w:rsidRDefault="009F1A4A" w:rsidP="009F1A4A">
            <w:pPr>
              <w:rPr>
                <w:sz w:val="22"/>
                <w:szCs w:val="22"/>
              </w:rPr>
            </w:pPr>
            <w:r w:rsidRPr="009F1A4A">
              <w:rPr>
                <w:b/>
                <w:sz w:val="22"/>
                <w:szCs w:val="22"/>
              </w:rPr>
              <w:t>Cadeado 40mm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4003C6F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BF46B8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ACD578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2A2E4A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721EF60C" w14:textId="77777777" w:rsidTr="009F1A4A">
        <w:trPr>
          <w:cantSplit/>
        </w:trPr>
        <w:tc>
          <w:tcPr>
            <w:tcW w:w="1022" w:type="dxa"/>
            <w:shd w:val="clear" w:color="auto" w:fill="auto"/>
            <w:vAlign w:val="center"/>
          </w:tcPr>
          <w:p w14:paraId="7ADFB7D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39C951C" w14:textId="77777777" w:rsidR="009F1A4A" w:rsidRPr="009F1A4A" w:rsidRDefault="009F1A4A" w:rsidP="009F1A4A">
            <w:pPr>
              <w:rPr>
                <w:sz w:val="22"/>
                <w:szCs w:val="22"/>
              </w:rPr>
            </w:pPr>
            <w:r w:rsidRPr="009F1A4A">
              <w:rPr>
                <w:b/>
                <w:sz w:val="22"/>
                <w:szCs w:val="22"/>
              </w:rPr>
              <w:t>Cadeado 50mm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5911437D"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56F70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150124C"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07DADB62"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53D344E0" w14:textId="77777777" w:rsidTr="009F1A4A">
        <w:trPr>
          <w:cantSplit/>
        </w:trPr>
        <w:tc>
          <w:tcPr>
            <w:tcW w:w="1022" w:type="dxa"/>
            <w:shd w:val="clear" w:color="auto" w:fill="auto"/>
            <w:vAlign w:val="center"/>
          </w:tcPr>
          <w:p w14:paraId="28D2141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E594EDC" w14:textId="77777777" w:rsidR="009F1A4A" w:rsidRPr="009F1A4A" w:rsidRDefault="009F1A4A" w:rsidP="009F1A4A">
            <w:pPr>
              <w:rPr>
                <w:sz w:val="22"/>
                <w:szCs w:val="22"/>
              </w:rPr>
            </w:pPr>
            <w:r w:rsidRPr="009F1A4A">
              <w:rPr>
                <w:sz w:val="22"/>
                <w:szCs w:val="22"/>
              </w:rPr>
              <w:t>Caixa de descarga para vaso sanitário de parede tipo PVC 9 litros branca.</w:t>
            </w:r>
          </w:p>
        </w:tc>
        <w:tc>
          <w:tcPr>
            <w:tcW w:w="1559" w:type="dxa"/>
            <w:shd w:val="clear" w:color="auto" w:fill="auto"/>
            <w:vAlign w:val="center"/>
          </w:tcPr>
          <w:p w14:paraId="6333109B" w14:textId="77777777" w:rsidR="009F1A4A" w:rsidRPr="009F1A4A" w:rsidRDefault="009F1A4A" w:rsidP="009F1A4A">
            <w:pPr>
              <w:jc w:val="center"/>
              <w:rPr>
                <w:color w:val="000000"/>
                <w:sz w:val="22"/>
                <w:szCs w:val="22"/>
              </w:rPr>
            </w:pPr>
            <w:r w:rsidRPr="009F1A4A">
              <w:rPr>
                <w:color w:val="000000"/>
                <w:sz w:val="22"/>
                <w:szCs w:val="22"/>
              </w:rPr>
              <w:t>357085</w:t>
            </w:r>
          </w:p>
        </w:tc>
        <w:tc>
          <w:tcPr>
            <w:tcW w:w="1134" w:type="dxa"/>
            <w:shd w:val="clear" w:color="auto" w:fill="auto"/>
            <w:vAlign w:val="center"/>
          </w:tcPr>
          <w:p w14:paraId="3910FD7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BD8EBC3"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2BD98BC1" w14:textId="77777777" w:rsidR="009F1A4A" w:rsidRPr="009F1A4A" w:rsidRDefault="009F1A4A" w:rsidP="009F1A4A">
            <w:pPr>
              <w:jc w:val="center"/>
              <w:rPr>
                <w:color w:val="000000"/>
                <w:sz w:val="22"/>
                <w:szCs w:val="22"/>
              </w:rPr>
            </w:pPr>
            <w:r w:rsidRPr="009F1A4A">
              <w:rPr>
                <w:color w:val="000000"/>
                <w:sz w:val="22"/>
                <w:szCs w:val="22"/>
              </w:rPr>
              <w:t>05</w:t>
            </w:r>
          </w:p>
        </w:tc>
      </w:tr>
      <w:tr w:rsidR="009F1A4A" w:rsidRPr="00701C94" w14:paraId="2F7C8B81" w14:textId="77777777" w:rsidTr="009F1A4A">
        <w:trPr>
          <w:cantSplit/>
        </w:trPr>
        <w:tc>
          <w:tcPr>
            <w:tcW w:w="1022" w:type="dxa"/>
            <w:shd w:val="clear" w:color="auto" w:fill="auto"/>
            <w:vAlign w:val="center"/>
          </w:tcPr>
          <w:p w14:paraId="6B06367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8636A8F" w14:textId="77777777" w:rsidR="009F1A4A" w:rsidRPr="009F1A4A" w:rsidRDefault="009F1A4A" w:rsidP="009F1A4A">
            <w:pPr>
              <w:rPr>
                <w:sz w:val="22"/>
                <w:szCs w:val="22"/>
              </w:rPr>
            </w:pPr>
            <w:r w:rsidRPr="009F1A4A">
              <w:rPr>
                <w:sz w:val="22"/>
                <w:szCs w:val="22"/>
              </w:rPr>
              <w:t>Cal para pintura com fixador para construção em geral</w:t>
            </w:r>
          </w:p>
        </w:tc>
        <w:tc>
          <w:tcPr>
            <w:tcW w:w="1559" w:type="dxa"/>
            <w:shd w:val="clear" w:color="auto" w:fill="auto"/>
            <w:vAlign w:val="center"/>
          </w:tcPr>
          <w:p w14:paraId="48FBE42A" w14:textId="77777777" w:rsidR="009F1A4A" w:rsidRPr="009F1A4A" w:rsidRDefault="009F1A4A" w:rsidP="009F1A4A">
            <w:pPr>
              <w:jc w:val="center"/>
              <w:rPr>
                <w:color w:val="000000"/>
                <w:sz w:val="22"/>
                <w:szCs w:val="22"/>
              </w:rPr>
            </w:pPr>
            <w:r w:rsidRPr="009F1A4A">
              <w:rPr>
                <w:color w:val="000000"/>
                <w:sz w:val="22"/>
                <w:szCs w:val="22"/>
              </w:rPr>
              <w:t>320920</w:t>
            </w:r>
          </w:p>
        </w:tc>
        <w:tc>
          <w:tcPr>
            <w:tcW w:w="1134" w:type="dxa"/>
            <w:shd w:val="clear" w:color="auto" w:fill="auto"/>
            <w:vAlign w:val="center"/>
          </w:tcPr>
          <w:p w14:paraId="026CEE89" w14:textId="77777777" w:rsidR="009F1A4A" w:rsidRPr="009F1A4A" w:rsidRDefault="009F1A4A" w:rsidP="009F1A4A">
            <w:pPr>
              <w:jc w:val="center"/>
              <w:rPr>
                <w:color w:val="000000"/>
                <w:sz w:val="22"/>
                <w:szCs w:val="22"/>
              </w:rPr>
            </w:pPr>
            <w:r w:rsidRPr="009F1A4A">
              <w:rPr>
                <w:sz w:val="22"/>
                <w:szCs w:val="22"/>
              </w:rPr>
              <w:t>SACO 8KG</w:t>
            </w:r>
          </w:p>
        </w:tc>
        <w:tc>
          <w:tcPr>
            <w:tcW w:w="1276" w:type="dxa"/>
            <w:shd w:val="clear" w:color="auto" w:fill="auto"/>
            <w:vAlign w:val="center"/>
          </w:tcPr>
          <w:p w14:paraId="2807B7FE" w14:textId="77777777" w:rsidR="009F1A4A" w:rsidRPr="009F1A4A" w:rsidRDefault="009F1A4A" w:rsidP="009F1A4A">
            <w:pPr>
              <w:jc w:val="center"/>
              <w:rPr>
                <w:color w:val="000000"/>
                <w:sz w:val="22"/>
                <w:szCs w:val="22"/>
              </w:rPr>
            </w:pPr>
            <w:r w:rsidRPr="009F1A4A">
              <w:rPr>
                <w:color w:val="000000"/>
                <w:sz w:val="22"/>
                <w:szCs w:val="22"/>
              </w:rPr>
              <w:t>500</w:t>
            </w:r>
          </w:p>
        </w:tc>
        <w:tc>
          <w:tcPr>
            <w:tcW w:w="1417" w:type="dxa"/>
            <w:shd w:val="clear" w:color="auto" w:fill="auto"/>
            <w:vAlign w:val="center"/>
          </w:tcPr>
          <w:p w14:paraId="4B2A43EC" w14:textId="77777777" w:rsidR="009F1A4A" w:rsidRPr="009F1A4A" w:rsidRDefault="009F1A4A" w:rsidP="009F1A4A">
            <w:pPr>
              <w:jc w:val="center"/>
              <w:rPr>
                <w:color w:val="000000"/>
                <w:sz w:val="22"/>
                <w:szCs w:val="22"/>
              </w:rPr>
            </w:pPr>
            <w:r w:rsidRPr="009F1A4A">
              <w:rPr>
                <w:color w:val="000000"/>
                <w:sz w:val="22"/>
                <w:szCs w:val="22"/>
              </w:rPr>
              <w:t>1000</w:t>
            </w:r>
          </w:p>
        </w:tc>
      </w:tr>
      <w:tr w:rsidR="009F1A4A" w:rsidRPr="00701C94" w14:paraId="7E248A9D" w14:textId="77777777" w:rsidTr="009F1A4A">
        <w:trPr>
          <w:cantSplit/>
        </w:trPr>
        <w:tc>
          <w:tcPr>
            <w:tcW w:w="1022" w:type="dxa"/>
            <w:shd w:val="clear" w:color="auto" w:fill="auto"/>
            <w:vAlign w:val="center"/>
          </w:tcPr>
          <w:p w14:paraId="5800946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9490FC7" w14:textId="77777777" w:rsidR="009F1A4A" w:rsidRPr="009F1A4A" w:rsidRDefault="009F1A4A" w:rsidP="009F1A4A">
            <w:pPr>
              <w:rPr>
                <w:sz w:val="22"/>
                <w:szCs w:val="22"/>
              </w:rPr>
            </w:pPr>
            <w:r w:rsidRPr="009F1A4A">
              <w:rPr>
                <w:b/>
                <w:sz w:val="22"/>
                <w:szCs w:val="22"/>
              </w:rPr>
              <w:t>Capa de chuva pantaneiro</w:t>
            </w:r>
            <w:r w:rsidRPr="009F1A4A">
              <w:rPr>
                <w:sz w:val="22"/>
                <w:szCs w:val="22"/>
              </w:rPr>
              <w:t xml:space="preserve">, material: </w:t>
            </w:r>
            <w:proofErr w:type="spellStart"/>
            <w:r w:rsidRPr="009F1A4A">
              <w:rPr>
                <w:sz w:val="22"/>
                <w:szCs w:val="22"/>
              </w:rPr>
              <w:t>pvc</w:t>
            </w:r>
            <w:proofErr w:type="spellEnd"/>
            <w:r w:rsidRPr="009F1A4A">
              <w:rPr>
                <w:sz w:val="22"/>
                <w:szCs w:val="22"/>
              </w:rPr>
              <w:t xml:space="preserve">, tipo uso: cor: amarela, características adicionais: capuz, </w:t>
            </w:r>
            <w:proofErr w:type="spellStart"/>
            <w:r w:rsidRPr="009F1A4A">
              <w:rPr>
                <w:sz w:val="22"/>
                <w:szCs w:val="22"/>
              </w:rPr>
              <w:t>c,forro</w:t>
            </w:r>
            <w:proofErr w:type="spellEnd"/>
            <w:r w:rsidRPr="009F1A4A">
              <w:rPr>
                <w:sz w:val="22"/>
                <w:szCs w:val="22"/>
              </w:rPr>
              <w:t>, botões pressão de plástico e manga longa, tamanho referência: extra grande</w:t>
            </w:r>
          </w:p>
        </w:tc>
        <w:tc>
          <w:tcPr>
            <w:tcW w:w="1559" w:type="dxa"/>
            <w:shd w:val="clear" w:color="auto" w:fill="auto"/>
            <w:vAlign w:val="center"/>
          </w:tcPr>
          <w:p w14:paraId="72EF0428" w14:textId="77777777" w:rsidR="009F1A4A" w:rsidRPr="009F1A4A" w:rsidRDefault="009F1A4A" w:rsidP="009F1A4A">
            <w:pPr>
              <w:jc w:val="center"/>
              <w:rPr>
                <w:color w:val="000000"/>
                <w:sz w:val="22"/>
                <w:szCs w:val="22"/>
              </w:rPr>
            </w:pPr>
            <w:r w:rsidRPr="009F1A4A">
              <w:rPr>
                <w:color w:val="000000"/>
                <w:sz w:val="22"/>
                <w:szCs w:val="22"/>
              </w:rPr>
              <w:t>450863</w:t>
            </w:r>
          </w:p>
        </w:tc>
        <w:tc>
          <w:tcPr>
            <w:tcW w:w="1134" w:type="dxa"/>
            <w:shd w:val="clear" w:color="auto" w:fill="auto"/>
            <w:vAlign w:val="center"/>
          </w:tcPr>
          <w:p w14:paraId="567F5B9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EE92FEE"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2E09E46" w14:textId="77777777" w:rsidR="009F1A4A" w:rsidRPr="009F1A4A" w:rsidRDefault="009F1A4A" w:rsidP="009F1A4A">
            <w:pPr>
              <w:jc w:val="center"/>
              <w:rPr>
                <w:color w:val="000000"/>
                <w:sz w:val="22"/>
                <w:szCs w:val="22"/>
              </w:rPr>
            </w:pPr>
            <w:r w:rsidRPr="009F1A4A">
              <w:rPr>
                <w:color w:val="000000"/>
                <w:sz w:val="22"/>
                <w:szCs w:val="22"/>
              </w:rPr>
              <w:t>30</w:t>
            </w:r>
          </w:p>
        </w:tc>
      </w:tr>
      <w:tr w:rsidR="009F1A4A" w:rsidRPr="00701C94" w14:paraId="0DB3586C" w14:textId="77777777" w:rsidTr="009F1A4A">
        <w:trPr>
          <w:cantSplit/>
        </w:trPr>
        <w:tc>
          <w:tcPr>
            <w:tcW w:w="1022" w:type="dxa"/>
            <w:shd w:val="clear" w:color="auto" w:fill="auto"/>
            <w:vAlign w:val="center"/>
          </w:tcPr>
          <w:p w14:paraId="5AE6A92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DF491E3" w14:textId="77777777" w:rsidR="009F1A4A" w:rsidRPr="009F1A4A" w:rsidRDefault="009F1A4A" w:rsidP="009F1A4A">
            <w:pPr>
              <w:rPr>
                <w:sz w:val="22"/>
                <w:szCs w:val="22"/>
              </w:rPr>
            </w:pPr>
            <w:r w:rsidRPr="009F1A4A">
              <w:rPr>
                <w:b/>
                <w:sz w:val="22"/>
                <w:szCs w:val="22"/>
              </w:rPr>
              <w:t>Carrinho de mão</w:t>
            </w:r>
            <w:r w:rsidRPr="009F1A4A">
              <w:rPr>
                <w:sz w:val="22"/>
                <w:szCs w:val="22"/>
              </w:rPr>
              <w:t>, tipo caçamba: chapa aço galvanizado com  pneu com câmara de 3,25 cm, capacidade da caçamba de 50 kg.</w:t>
            </w:r>
          </w:p>
        </w:tc>
        <w:tc>
          <w:tcPr>
            <w:tcW w:w="1559" w:type="dxa"/>
            <w:shd w:val="clear" w:color="auto" w:fill="auto"/>
            <w:vAlign w:val="center"/>
          </w:tcPr>
          <w:p w14:paraId="0A8DA54F" w14:textId="77777777" w:rsidR="009F1A4A" w:rsidRPr="009F1A4A" w:rsidRDefault="009F1A4A" w:rsidP="009F1A4A">
            <w:pPr>
              <w:jc w:val="center"/>
              <w:rPr>
                <w:color w:val="000000"/>
                <w:sz w:val="22"/>
                <w:szCs w:val="22"/>
              </w:rPr>
            </w:pPr>
            <w:r w:rsidRPr="009F1A4A">
              <w:rPr>
                <w:color w:val="000000"/>
                <w:sz w:val="22"/>
                <w:szCs w:val="22"/>
              </w:rPr>
              <w:t>468625</w:t>
            </w:r>
          </w:p>
        </w:tc>
        <w:tc>
          <w:tcPr>
            <w:tcW w:w="1134" w:type="dxa"/>
            <w:shd w:val="clear" w:color="auto" w:fill="auto"/>
            <w:vAlign w:val="center"/>
          </w:tcPr>
          <w:p w14:paraId="770B742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D730B2E"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1809A7D" w14:textId="77777777" w:rsidR="009F1A4A" w:rsidRPr="009F1A4A" w:rsidRDefault="009F1A4A" w:rsidP="009F1A4A">
            <w:pPr>
              <w:jc w:val="center"/>
              <w:rPr>
                <w:color w:val="000000"/>
                <w:sz w:val="22"/>
                <w:szCs w:val="22"/>
              </w:rPr>
            </w:pPr>
            <w:r w:rsidRPr="009F1A4A">
              <w:rPr>
                <w:color w:val="000000"/>
                <w:sz w:val="22"/>
                <w:szCs w:val="22"/>
              </w:rPr>
              <w:t>50</w:t>
            </w:r>
          </w:p>
        </w:tc>
      </w:tr>
      <w:tr w:rsidR="009F1A4A" w:rsidRPr="00701C94" w14:paraId="7F21D8B6" w14:textId="77777777" w:rsidTr="009F1A4A">
        <w:trPr>
          <w:cantSplit/>
        </w:trPr>
        <w:tc>
          <w:tcPr>
            <w:tcW w:w="1022" w:type="dxa"/>
            <w:shd w:val="clear" w:color="auto" w:fill="auto"/>
            <w:vAlign w:val="center"/>
          </w:tcPr>
          <w:p w14:paraId="3453E4C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17B7876" w14:textId="77777777" w:rsidR="009F1A4A" w:rsidRPr="009F1A4A" w:rsidRDefault="009F1A4A" w:rsidP="009F1A4A">
            <w:pPr>
              <w:rPr>
                <w:sz w:val="22"/>
                <w:szCs w:val="22"/>
              </w:rPr>
            </w:pPr>
            <w:r w:rsidRPr="009F1A4A">
              <w:rPr>
                <w:b/>
                <w:sz w:val="22"/>
                <w:szCs w:val="22"/>
              </w:rPr>
              <w:t>Cavadeira articulada ferro</w:t>
            </w:r>
            <w:r w:rsidRPr="009F1A4A">
              <w:rPr>
                <w:sz w:val="22"/>
                <w:szCs w:val="22"/>
              </w:rPr>
              <w:t xml:space="preserve"> com cabo de madeira 1,80 cm</w:t>
            </w:r>
          </w:p>
        </w:tc>
        <w:tc>
          <w:tcPr>
            <w:tcW w:w="1559" w:type="dxa"/>
            <w:shd w:val="clear" w:color="auto" w:fill="auto"/>
            <w:vAlign w:val="center"/>
          </w:tcPr>
          <w:p w14:paraId="48C9111F" w14:textId="77777777" w:rsidR="009F1A4A" w:rsidRPr="009F1A4A" w:rsidRDefault="009F1A4A" w:rsidP="009F1A4A">
            <w:pPr>
              <w:jc w:val="center"/>
              <w:rPr>
                <w:color w:val="000000"/>
                <w:sz w:val="22"/>
                <w:szCs w:val="22"/>
              </w:rPr>
            </w:pPr>
            <w:r w:rsidRPr="009F1A4A">
              <w:rPr>
                <w:color w:val="000000"/>
                <w:sz w:val="22"/>
                <w:szCs w:val="22"/>
              </w:rPr>
              <w:t>150415</w:t>
            </w:r>
          </w:p>
        </w:tc>
        <w:tc>
          <w:tcPr>
            <w:tcW w:w="1134" w:type="dxa"/>
            <w:shd w:val="clear" w:color="auto" w:fill="auto"/>
            <w:vAlign w:val="center"/>
          </w:tcPr>
          <w:p w14:paraId="64A2AC5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FB9D2BB"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6D61CF6"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47C29A85" w14:textId="77777777" w:rsidTr="009F1A4A">
        <w:trPr>
          <w:cantSplit/>
        </w:trPr>
        <w:tc>
          <w:tcPr>
            <w:tcW w:w="1022" w:type="dxa"/>
            <w:shd w:val="clear" w:color="auto" w:fill="auto"/>
            <w:vAlign w:val="center"/>
          </w:tcPr>
          <w:p w14:paraId="5083CC0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B3729CB" w14:textId="77777777" w:rsidR="009F1A4A" w:rsidRPr="009F1A4A" w:rsidRDefault="009F1A4A" w:rsidP="009F1A4A">
            <w:pPr>
              <w:rPr>
                <w:sz w:val="22"/>
                <w:szCs w:val="22"/>
              </w:rPr>
            </w:pPr>
            <w:r w:rsidRPr="009F1A4A">
              <w:rPr>
                <w:b/>
                <w:sz w:val="22"/>
                <w:szCs w:val="22"/>
              </w:rPr>
              <w:t xml:space="preserve">Cavadeira reta de ferro </w:t>
            </w:r>
            <w:r w:rsidRPr="009F1A4A">
              <w:rPr>
                <w:sz w:val="22"/>
                <w:szCs w:val="22"/>
              </w:rPr>
              <w:t>cabo de madeira 1,80 cm, tipo alavanca.</w:t>
            </w:r>
          </w:p>
        </w:tc>
        <w:tc>
          <w:tcPr>
            <w:tcW w:w="1559" w:type="dxa"/>
            <w:shd w:val="clear" w:color="auto" w:fill="auto"/>
            <w:vAlign w:val="center"/>
          </w:tcPr>
          <w:p w14:paraId="3E4B3740" w14:textId="77777777" w:rsidR="009F1A4A" w:rsidRPr="009F1A4A" w:rsidRDefault="009F1A4A" w:rsidP="009F1A4A">
            <w:pPr>
              <w:jc w:val="center"/>
              <w:rPr>
                <w:color w:val="000000"/>
                <w:sz w:val="22"/>
                <w:szCs w:val="22"/>
              </w:rPr>
            </w:pPr>
            <w:r w:rsidRPr="009F1A4A">
              <w:rPr>
                <w:color w:val="000000"/>
                <w:sz w:val="22"/>
                <w:szCs w:val="22"/>
              </w:rPr>
              <w:t>264901</w:t>
            </w:r>
          </w:p>
        </w:tc>
        <w:tc>
          <w:tcPr>
            <w:tcW w:w="1134" w:type="dxa"/>
            <w:shd w:val="clear" w:color="auto" w:fill="auto"/>
            <w:vAlign w:val="center"/>
          </w:tcPr>
          <w:p w14:paraId="6693584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DAFA22B"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5ED32CD"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1068ABA7" w14:textId="77777777" w:rsidTr="009F1A4A">
        <w:trPr>
          <w:cantSplit/>
        </w:trPr>
        <w:tc>
          <w:tcPr>
            <w:tcW w:w="1022" w:type="dxa"/>
            <w:shd w:val="clear" w:color="auto" w:fill="auto"/>
            <w:vAlign w:val="center"/>
          </w:tcPr>
          <w:p w14:paraId="0FAEB51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C64EAFF" w14:textId="77777777" w:rsidR="009F1A4A" w:rsidRPr="009F1A4A" w:rsidRDefault="009F1A4A" w:rsidP="009F1A4A">
            <w:pPr>
              <w:rPr>
                <w:color w:val="000000"/>
                <w:sz w:val="22"/>
                <w:szCs w:val="22"/>
              </w:rPr>
            </w:pPr>
            <w:r w:rsidRPr="009F1A4A">
              <w:rPr>
                <w:b/>
                <w:sz w:val="22"/>
                <w:szCs w:val="22"/>
              </w:rPr>
              <w:t>Cimento Portland</w:t>
            </w:r>
            <w:r w:rsidRPr="009F1A4A">
              <w:rPr>
                <w:sz w:val="22"/>
                <w:szCs w:val="22"/>
              </w:rPr>
              <w:t>, tipo: CP II</w:t>
            </w:r>
            <w:r w:rsidRPr="009F1A4A">
              <w:rPr>
                <w:sz w:val="22"/>
                <w:szCs w:val="22"/>
              </w:rPr>
              <w:br/>
              <w:t>– E 32</w:t>
            </w:r>
          </w:p>
        </w:tc>
        <w:tc>
          <w:tcPr>
            <w:tcW w:w="1559" w:type="dxa"/>
            <w:shd w:val="clear" w:color="auto" w:fill="auto"/>
            <w:vAlign w:val="center"/>
          </w:tcPr>
          <w:p w14:paraId="06981DB8" w14:textId="77777777" w:rsidR="009F1A4A" w:rsidRPr="009F1A4A" w:rsidRDefault="009F1A4A" w:rsidP="009F1A4A">
            <w:pPr>
              <w:jc w:val="center"/>
              <w:rPr>
                <w:color w:val="000000"/>
                <w:sz w:val="22"/>
                <w:szCs w:val="22"/>
              </w:rPr>
            </w:pPr>
            <w:r w:rsidRPr="009F1A4A">
              <w:rPr>
                <w:color w:val="000000"/>
                <w:sz w:val="22"/>
                <w:szCs w:val="22"/>
              </w:rPr>
              <w:t>454500</w:t>
            </w:r>
          </w:p>
        </w:tc>
        <w:tc>
          <w:tcPr>
            <w:tcW w:w="1134" w:type="dxa"/>
            <w:shd w:val="clear" w:color="auto" w:fill="auto"/>
            <w:vAlign w:val="center"/>
          </w:tcPr>
          <w:p w14:paraId="14B8D099" w14:textId="77777777" w:rsidR="009F1A4A" w:rsidRPr="009F1A4A" w:rsidRDefault="009F1A4A" w:rsidP="009F1A4A">
            <w:pPr>
              <w:jc w:val="center"/>
              <w:rPr>
                <w:sz w:val="22"/>
                <w:szCs w:val="22"/>
              </w:rPr>
            </w:pPr>
            <w:r w:rsidRPr="009F1A4A">
              <w:rPr>
                <w:sz w:val="22"/>
                <w:szCs w:val="22"/>
              </w:rPr>
              <w:t>SACO 50 KG</w:t>
            </w:r>
          </w:p>
        </w:tc>
        <w:tc>
          <w:tcPr>
            <w:tcW w:w="1276" w:type="dxa"/>
            <w:shd w:val="clear" w:color="auto" w:fill="auto"/>
            <w:vAlign w:val="center"/>
          </w:tcPr>
          <w:p w14:paraId="11272C44"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26D9E666" w14:textId="77777777" w:rsidR="009F1A4A" w:rsidRPr="009F1A4A" w:rsidRDefault="009F1A4A" w:rsidP="009F1A4A">
            <w:pPr>
              <w:jc w:val="center"/>
              <w:rPr>
                <w:color w:val="000000"/>
                <w:sz w:val="22"/>
                <w:szCs w:val="22"/>
              </w:rPr>
            </w:pPr>
            <w:r w:rsidRPr="009F1A4A">
              <w:rPr>
                <w:color w:val="000000"/>
                <w:sz w:val="22"/>
                <w:szCs w:val="22"/>
              </w:rPr>
              <w:t>3500</w:t>
            </w:r>
          </w:p>
        </w:tc>
      </w:tr>
      <w:tr w:rsidR="009F1A4A" w:rsidRPr="00701C94" w14:paraId="1A541294" w14:textId="77777777" w:rsidTr="009F1A4A">
        <w:trPr>
          <w:cantSplit/>
        </w:trPr>
        <w:tc>
          <w:tcPr>
            <w:tcW w:w="1022" w:type="dxa"/>
            <w:shd w:val="clear" w:color="auto" w:fill="auto"/>
            <w:vAlign w:val="center"/>
          </w:tcPr>
          <w:p w14:paraId="1A8DDBE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F3A8D54" w14:textId="77777777" w:rsidR="009F1A4A" w:rsidRPr="009F1A4A" w:rsidRDefault="009F1A4A" w:rsidP="009F1A4A">
            <w:pPr>
              <w:rPr>
                <w:sz w:val="22"/>
                <w:szCs w:val="22"/>
              </w:rPr>
            </w:pPr>
            <w:r w:rsidRPr="009F1A4A">
              <w:rPr>
                <w:sz w:val="22"/>
                <w:szCs w:val="22"/>
              </w:rPr>
              <w:t>Cola de concreto epóxi lata 1kg</w:t>
            </w:r>
          </w:p>
        </w:tc>
        <w:tc>
          <w:tcPr>
            <w:tcW w:w="1559" w:type="dxa"/>
            <w:shd w:val="clear" w:color="auto" w:fill="auto"/>
            <w:vAlign w:val="center"/>
          </w:tcPr>
          <w:p w14:paraId="144CA9E2" w14:textId="77777777" w:rsidR="009F1A4A" w:rsidRPr="009F1A4A" w:rsidRDefault="009F1A4A" w:rsidP="009F1A4A">
            <w:pPr>
              <w:jc w:val="center"/>
              <w:rPr>
                <w:color w:val="000000"/>
                <w:sz w:val="22"/>
                <w:szCs w:val="22"/>
              </w:rPr>
            </w:pPr>
            <w:r w:rsidRPr="009F1A4A">
              <w:rPr>
                <w:color w:val="000000"/>
                <w:sz w:val="22"/>
                <w:szCs w:val="22"/>
              </w:rPr>
              <w:t>92894</w:t>
            </w:r>
          </w:p>
        </w:tc>
        <w:tc>
          <w:tcPr>
            <w:tcW w:w="1134" w:type="dxa"/>
            <w:shd w:val="clear" w:color="auto" w:fill="auto"/>
            <w:vAlign w:val="center"/>
          </w:tcPr>
          <w:p w14:paraId="5C1DF8D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4DF9990"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1112D3CD" w14:textId="77777777" w:rsidR="009F1A4A" w:rsidRPr="009F1A4A" w:rsidRDefault="009F1A4A" w:rsidP="009F1A4A">
            <w:pPr>
              <w:jc w:val="center"/>
              <w:rPr>
                <w:color w:val="000000"/>
                <w:sz w:val="22"/>
                <w:szCs w:val="22"/>
              </w:rPr>
            </w:pPr>
            <w:r w:rsidRPr="009F1A4A">
              <w:rPr>
                <w:color w:val="000000"/>
                <w:sz w:val="22"/>
                <w:szCs w:val="22"/>
              </w:rPr>
              <w:t>40</w:t>
            </w:r>
          </w:p>
        </w:tc>
      </w:tr>
      <w:tr w:rsidR="009F1A4A" w:rsidRPr="00701C94" w14:paraId="61E33798" w14:textId="77777777" w:rsidTr="009F1A4A">
        <w:trPr>
          <w:cantSplit/>
        </w:trPr>
        <w:tc>
          <w:tcPr>
            <w:tcW w:w="1022" w:type="dxa"/>
            <w:shd w:val="clear" w:color="auto" w:fill="auto"/>
            <w:vAlign w:val="center"/>
          </w:tcPr>
          <w:p w14:paraId="2659669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EC1C337" w14:textId="77777777" w:rsidR="009F1A4A" w:rsidRPr="009F1A4A" w:rsidRDefault="009F1A4A" w:rsidP="009F1A4A">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6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7A6AE15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153573D"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546A570"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2459148"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78528663" w14:textId="77777777" w:rsidTr="009F1A4A">
        <w:trPr>
          <w:cantSplit/>
        </w:trPr>
        <w:tc>
          <w:tcPr>
            <w:tcW w:w="1022" w:type="dxa"/>
            <w:shd w:val="clear" w:color="auto" w:fill="auto"/>
            <w:vAlign w:val="center"/>
          </w:tcPr>
          <w:p w14:paraId="64D8A42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61E2F27" w14:textId="77777777" w:rsidR="009F1A4A" w:rsidRPr="009F1A4A" w:rsidRDefault="009F1A4A" w:rsidP="009F1A4A">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8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2F03D3D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0E2D5C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9309BCB"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8D5ACCA" w14:textId="77777777" w:rsidR="009F1A4A" w:rsidRPr="009F1A4A" w:rsidRDefault="009F1A4A" w:rsidP="009F1A4A">
            <w:pPr>
              <w:jc w:val="center"/>
              <w:rPr>
                <w:color w:val="000000"/>
                <w:sz w:val="22"/>
                <w:szCs w:val="22"/>
              </w:rPr>
            </w:pPr>
            <w:r w:rsidRPr="009F1A4A">
              <w:rPr>
                <w:color w:val="000000"/>
                <w:sz w:val="22"/>
                <w:szCs w:val="22"/>
              </w:rPr>
              <w:t>20</w:t>
            </w:r>
          </w:p>
        </w:tc>
      </w:tr>
      <w:tr w:rsidR="009F1A4A" w:rsidRPr="00701C94" w14:paraId="7117B775" w14:textId="77777777" w:rsidTr="009F1A4A">
        <w:trPr>
          <w:cantSplit/>
        </w:trPr>
        <w:tc>
          <w:tcPr>
            <w:tcW w:w="1022" w:type="dxa"/>
            <w:shd w:val="clear" w:color="auto" w:fill="auto"/>
            <w:vAlign w:val="center"/>
          </w:tcPr>
          <w:p w14:paraId="10FA8F5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7598405" w14:textId="77777777" w:rsidR="009F1A4A" w:rsidRPr="009F1A4A" w:rsidRDefault="009F1A4A" w:rsidP="009F1A4A">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10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402AB358" w14:textId="77777777" w:rsidR="009F1A4A" w:rsidRPr="009F1A4A" w:rsidRDefault="009F1A4A" w:rsidP="009F1A4A">
            <w:pPr>
              <w:jc w:val="center"/>
              <w:rPr>
                <w:color w:val="000000"/>
                <w:sz w:val="22"/>
                <w:szCs w:val="22"/>
              </w:rPr>
            </w:pPr>
            <w:r w:rsidRPr="009F1A4A">
              <w:rPr>
                <w:color w:val="000000"/>
                <w:sz w:val="22"/>
                <w:szCs w:val="22"/>
              </w:rPr>
              <w:t>441610</w:t>
            </w:r>
          </w:p>
        </w:tc>
        <w:tc>
          <w:tcPr>
            <w:tcW w:w="1134" w:type="dxa"/>
            <w:shd w:val="clear" w:color="auto" w:fill="auto"/>
            <w:vAlign w:val="center"/>
          </w:tcPr>
          <w:p w14:paraId="412F16A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684DCC9"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216D5DF" w14:textId="77777777" w:rsidR="009F1A4A" w:rsidRPr="009F1A4A" w:rsidRDefault="009F1A4A" w:rsidP="009F1A4A">
            <w:pPr>
              <w:jc w:val="center"/>
              <w:rPr>
                <w:color w:val="000000"/>
                <w:sz w:val="22"/>
                <w:szCs w:val="22"/>
              </w:rPr>
            </w:pPr>
            <w:r w:rsidRPr="009F1A4A">
              <w:rPr>
                <w:color w:val="000000"/>
                <w:sz w:val="22"/>
                <w:szCs w:val="22"/>
              </w:rPr>
              <w:t>15</w:t>
            </w:r>
          </w:p>
        </w:tc>
      </w:tr>
      <w:tr w:rsidR="009F1A4A" w:rsidRPr="00701C94" w14:paraId="621F7803" w14:textId="77777777" w:rsidTr="009F1A4A">
        <w:trPr>
          <w:cantSplit/>
        </w:trPr>
        <w:tc>
          <w:tcPr>
            <w:tcW w:w="1022" w:type="dxa"/>
            <w:shd w:val="clear" w:color="auto" w:fill="auto"/>
            <w:vAlign w:val="center"/>
          </w:tcPr>
          <w:p w14:paraId="35E5EF7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120EB6B" w14:textId="77777777" w:rsidR="009F1A4A" w:rsidRPr="009F1A4A" w:rsidRDefault="009F1A4A" w:rsidP="009F1A4A">
            <w:pPr>
              <w:rPr>
                <w:sz w:val="22"/>
                <w:szCs w:val="22"/>
              </w:rPr>
            </w:pPr>
            <w:r w:rsidRPr="009F1A4A">
              <w:rPr>
                <w:sz w:val="22"/>
                <w:szCs w:val="22"/>
              </w:rPr>
              <w:t>Cortador de piso grande</w:t>
            </w:r>
          </w:p>
        </w:tc>
        <w:tc>
          <w:tcPr>
            <w:tcW w:w="1559" w:type="dxa"/>
            <w:shd w:val="clear" w:color="auto" w:fill="auto"/>
            <w:vAlign w:val="center"/>
          </w:tcPr>
          <w:p w14:paraId="76F44860" w14:textId="77777777" w:rsidR="009F1A4A" w:rsidRPr="009F1A4A" w:rsidRDefault="009F1A4A" w:rsidP="009F1A4A">
            <w:pPr>
              <w:jc w:val="center"/>
              <w:rPr>
                <w:color w:val="000000"/>
                <w:sz w:val="22"/>
                <w:szCs w:val="22"/>
              </w:rPr>
            </w:pPr>
            <w:r w:rsidRPr="009F1A4A">
              <w:rPr>
                <w:color w:val="000000"/>
                <w:sz w:val="22"/>
                <w:szCs w:val="22"/>
              </w:rPr>
              <w:t>483006</w:t>
            </w:r>
          </w:p>
        </w:tc>
        <w:tc>
          <w:tcPr>
            <w:tcW w:w="1134" w:type="dxa"/>
            <w:shd w:val="clear" w:color="auto" w:fill="auto"/>
            <w:vAlign w:val="center"/>
          </w:tcPr>
          <w:p w14:paraId="1489894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B64531D"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52D57612" w14:textId="77777777" w:rsidR="009F1A4A" w:rsidRPr="009F1A4A" w:rsidRDefault="009F1A4A" w:rsidP="009F1A4A">
            <w:pPr>
              <w:jc w:val="center"/>
              <w:rPr>
                <w:color w:val="000000"/>
                <w:sz w:val="22"/>
                <w:szCs w:val="22"/>
              </w:rPr>
            </w:pPr>
            <w:r w:rsidRPr="009F1A4A">
              <w:rPr>
                <w:color w:val="000000"/>
                <w:sz w:val="22"/>
                <w:szCs w:val="22"/>
              </w:rPr>
              <w:t>02</w:t>
            </w:r>
          </w:p>
        </w:tc>
      </w:tr>
      <w:tr w:rsidR="009F1A4A" w:rsidRPr="00701C94" w14:paraId="359D9DBD" w14:textId="77777777" w:rsidTr="009F1A4A">
        <w:trPr>
          <w:cantSplit/>
        </w:trPr>
        <w:tc>
          <w:tcPr>
            <w:tcW w:w="1022" w:type="dxa"/>
            <w:shd w:val="clear" w:color="auto" w:fill="auto"/>
            <w:vAlign w:val="center"/>
          </w:tcPr>
          <w:p w14:paraId="6C4C055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B76F823" w14:textId="77777777" w:rsidR="009F1A4A" w:rsidRPr="009F1A4A" w:rsidRDefault="009F1A4A" w:rsidP="009F1A4A">
            <w:pPr>
              <w:rPr>
                <w:sz w:val="22"/>
                <w:szCs w:val="22"/>
              </w:rPr>
            </w:pPr>
            <w:r w:rsidRPr="009F1A4A">
              <w:rPr>
                <w:sz w:val="22"/>
                <w:szCs w:val="22"/>
              </w:rPr>
              <w:t>Curva de PVC rígido 45° longa, instalações para esgoto, diâmetro 100 mm</w:t>
            </w:r>
          </w:p>
        </w:tc>
        <w:tc>
          <w:tcPr>
            <w:tcW w:w="1559" w:type="dxa"/>
            <w:shd w:val="clear" w:color="auto" w:fill="auto"/>
            <w:vAlign w:val="center"/>
          </w:tcPr>
          <w:p w14:paraId="5E1A1C7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AC32BE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C78A7AC"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5BC52808" w14:textId="77777777" w:rsidR="009F1A4A" w:rsidRPr="009F1A4A" w:rsidRDefault="009F1A4A" w:rsidP="009F1A4A">
            <w:pPr>
              <w:jc w:val="center"/>
              <w:rPr>
                <w:color w:val="000000"/>
                <w:sz w:val="22"/>
                <w:szCs w:val="22"/>
              </w:rPr>
            </w:pPr>
            <w:r w:rsidRPr="009F1A4A">
              <w:rPr>
                <w:color w:val="000000"/>
                <w:sz w:val="22"/>
                <w:szCs w:val="22"/>
              </w:rPr>
              <w:t>50</w:t>
            </w:r>
          </w:p>
        </w:tc>
      </w:tr>
      <w:tr w:rsidR="009F1A4A" w:rsidRPr="00701C94" w14:paraId="0D3E3838" w14:textId="77777777" w:rsidTr="009F1A4A">
        <w:trPr>
          <w:cantSplit/>
        </w:trPr>
        <w:tc>
          <w:tcPr>
            <w:tcW w:w="1022" w:type="dxa"/>
            <w:shd w:val="clear" w:color="auto" w:fill="auto"/>
            <w:vAlign w:val="center"/>
          </w:tcPr>
          <w:p w14:paraId="7AB9258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BE1FCB8" w14:textId="77777777" w:rsidR="009F1A4A" w:rsidRPr="009F1A4A" w:rsidRDefault="009F1A4A" w:rsidP="009F1A4A">
            <w:pPr>
              <w:rPr>
                <w:sz w:val="22"/>
                <w:szCs w:val="22"/>
              </w:rPr>
            </w:pPr>
            <w:r w:rsidRPr="009F1A4A">
              <w:rPr>
                <w:sz w:val="22"/>
                <w:szCs w:val="22"/>
              </w:rPr>
              <w:t xml:space="preserve">Curva de PVC </w:t>
            </w:r>
            <w:proofErr w:type="spellStart"/>
            <w:r w:rsidRPr="009F1A4A">
              <w:rPr>
                <w:sz w:val="22"/>
                <w:szCs w:val="22"/>
              </w:rPr>
              <w:t>rigído</w:t>
            </w:r>
            <w:proofErr w:type="spellEnd"/>
            <w:r w:rsidRPr="009F1A4A">
              <w:rPr>
                <w:sz w:val="22"/>
                <w:szCs w:val="22"/>
              </w:rPr>
              <w:t xml:space="preserve"> 45° longa, instalações para esgoto, </w:t>
            </w:r>
            <w:proofErr w:type="spellStart"/>
            <w:r w:rsidRPr="009F1A4A">
              <w:rPr>
                <w:sz w:val="22"/>
                <w:szCs w:val="22"/>
              </w:rPr>
              <w:t>diametro</w:t>
            </w:r>
            <w:proofErr w:type="spellEnd"/>
            <w:r w:rsidRPr="009F1A4A">
              <w:rPr>
                <w:sz w:val="22"/>
                <w:szCs w:val="22"/>
              </w:rPr>
              <w:t xml:space="preserve"> 150 mm</w:t>
            </w:r>
          </w:p>
        </w:tc>
        <w:tc>
          <w:tcPr>
            <w:tcW w:w="1559" w:type="dxa"/>
            <w:shd w:val="clear" w:color="auto" w:fill="auto"/>
            <w:vAlign w:val="center"/>
          </w:tcPr>
          <w:p w14:paraId="17A8F3B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79B6BC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082B47E"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215321A3" w14:textId="77777777" w:rsidR="009F1A4A" w:rsidRPr="009F1A4A" w:rsidRDefault="009F1A4A" w:rsidP="009F1A4A">
            <w:pPr>
              <w:jc w:val="center"/>
              <w:rPr>
                <w:color w:val="000000"/>
                <w:sz w:val="22"/>
                <w:szCs w:val="22"/>
              </w:rPr>
            </w:pPr>
            <w:r w:rsidRPr="009F1A4A">
              <w:rPr>
                <w:color w:val="000000"/>
                <w:sz w:val="22"/>
                <w:szCs w:val="22"/>
              </w:rPr>
              <w:t>50</w:t>
            </w:r>
          </w:p>
        </w:tc>
      </w:tr>
      <w:tr w:rsidR="009F1A4A" w:rsidRPr="00701C94" w14:paraId="06A5C499" w14:textId="77777777" w:rsidTr="009F1A4A">
        <w:trPr>
          <w:cantSplit/>
        </w:trPr>
        <w:tc>
          <w:tcPr>
            <w:tcW w:w="1022" w:type="dxa"/>
            <w:shd w:val="clear" w:color="auto" w:fill="auto"/>
            <w:vAlign w:val="center"/>
          </w:tcPr>
          <w:p w14:paraId="26FF733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0F2F724" w14:textId="77777777" w:rsidR="009F1A4A" w:rsidRPr="009F1A4A" w:rsidRDefault="009F1A4A" w:rsidP="009F1A4A">
            <w:pPr>
              <w:rPr>
                <w:sz w:val="22"/>
                <w:szCs w:val="22"/>
              </w:rPr>
            </w:pPr>
            <w:r w:rsidRPr="009F1A4A">
              <w:rPr>
                <w:sz w:val="22"/>
                <w:szCs w:val="22"/>
              </w:rPr>
              <w:t xml:space="preserve">Curva de PVC rígido 90° </w:t>
            </w:r>
            <w:r w:rsidRPr="009F1A4A">
              <w:rPr>
                <w:sz w:val="22"/>
                <w:szCs w:val="22"/>
              </w:rPr>
              <w:br/>
              <w:t xml:space="preserve">longa, instalações para </w:t>
            </w:r>
            <w:proofErr w:type="spellStart"/>
            <w:r w:rsidRPr="009F1A4A">
              <w:rPr>
                <w:sz w:val="22"/>
                <w:szCs w:val="22"/>
              </w:rPr>
              <w:t>esgoto,diâmetro</w:t>
            </w:r>
            <w:proofErr w:type="spellEnd"/>
            <w:r w:rsidRPr="009F1A4A">
              <w:rPr>
                <w:sz w:val="22"/>
                <w:szCs w:val="22"/>
              </w:rPr>
              <w:t xml:space="preserve"> 150 mm</w:t>
            </w:r>
          </w:p>
        </w:tc>
        <w:tc>
          <w:tcPr>
            <w:tcW w:w="1559" w:type="dxa"/>
            <w:shd w:val="clear" w:color="auto" w:fill="auto"/>
            <w:vAlign w:val="center"/>
          </w:tcPr>
          <w:p w14:paraId="73FFFFD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0693D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A61F2D2"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1AAD5515" w14:textId="77777777" w:rsidR="009F1A4A" w:rsidRPr="009F1A4A" w:rsidRDefault="009F1A4A" w:rsidP="009F1A4A">
            <w:pPr>
              <w:jc w:val="center"/>
              <w:rPr>
                <w:color w:val="000000"/>
                <w:sz w:val="22"/>
                <w:szCs w:val="22"/>
              </w:rPr>
            </w:pPr>
            <w:r w:rsidRPr="009F1A4A">
              <w:rPr>
                <w:color w:val="000000"/>
                <w:sz w:val="22"/>
                <w:szCs w:val="22"/>
              </w:rPr>
              <w:t>50</w:t>
            </w:r>
          </w:p>
        </w:tc>
      </w:tr>
      <w:tr w:rsidR="009F1A4A" w:rsidRPr="00701C94" w14:paraId="770957DA" w14:textId="77777777" w:rsidTr="009F1A4A">
        <w:trPr>
          <w:cantSplit/>
        </w:trPr>
        <w:tc>
          <w:tcPr>
            <w:tcW w:w="1022" w:type="dxa"/>
            <w:shd w:val="clear" w:color="auto" w:fill="auto"/>
            <w:vAlign w:val="center"/>
          </w:tcPr>
          <w:p w14:paraId="2073DD6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80083C5" w14:textId="77777777" w:rsidR="009F1A4A" w:rsidRPr="009F1A4A" w:rsidRDefault="009F1A4A" w:rsidP="009F1A4A">
            <w:pPr>
              <w:rPr>
                <w:sz w:val="22"/>
                <w:szCs w:val="22"/>
              </w:rPr>
            </w:pPr>
            <w:r w:rsidRPr="009F1A4A">
              <w:rPr>
                <w:sz w:val="22"/>
                <w:szCs w:val="22"/>
              </w:rPr>
              <w:t>Curva de PVC rígido 90° longa, instalações para esgoto, diâmetro 100 mm</w:t>
            </w:r>
          </w:p>
        </w:tc>
        <w:tc>
          <w:tcPr>
            <w:tcW w:w="1559" w:type="dxa"/>
            <w:shd w:val="clear" w:color="auto" w:fill="auto"/>
            <w:vAlign w:val="center"/>
          </w:tcPr>
          <w:p w14:paraId="66CBD28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457E36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ABBAAE7"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C983A81"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08FC0465" w14:textId="77777777" w:rsidTr="009F1A4A">
        <w:trPr>
          <w:cantSplit/>
        </w:trPr>
        <w:tc>
          <w:tcPr>
            <w:tcW w:w="1022" w:type="dxa"/>
            <w:shd w:val="clear" w:color="auto" w:fill="auto"/>
            <w:vAlign w:val="center"/>
          </w:tcPr>
          <w:p w14:paraId="3C7C431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6270E7F" w14:textId="77777777" w:rsidR="009F1A4A" w:rsidRPr="009F1A4A" w:rsidRDefault="009F1A4A" w:rsidP="009F1A4A">
            <w:pPr>
              <w:rPr>
                <w:b/>
                <w:sz w:val="22"/>
                <w:szCs w:val="22"/>
              </w:rPr>
            </w:pPr>
            <w:r w:rsidRPr="009F1A4A">
              <w:rPr>
                <w:b/>
                <w:sz w:val="22"/>
                <w:szCs w:val="22"/>
              </w:rPr>
              <w:t>Desempenadeira de espuma madeira 30 x 18 cm</w:t>
            </w:r>
          </w:p>
        </w:tc>
        <w:tc>
          <w:tcPr>
            <w:tcW w:w="1559" w:type="dxa"/>
            <w:shd w:val="clear" w:color="auto" w:fill="auto"/>
            <w:vAlign w:val="center"/>
          </w:tcPr>
          <w:p w14:paraId="2363CDA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6D4EC9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1841DEF"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747D60EB"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21CC4D4E" w14:textId="77777777" w:rsidTr="009F1A4A">
        <w:trPr>
          <w:cantSplit/>
        </w:trPr>
        <w:tc>
          <w:tcPr>
            <w:tcW w:w="1022" w:type="dxa"/>
            <w:shd w:val="clear" w:color="auto" w:fill="auto"/>
            <w:vAlign w:val="center"/>
          </w:tcPr>
          <w:p w14:paraId="4741554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0709227" w14:textId="77777777" w:rsidR="009F1A4A" w:rsidRPr="009F1A4A" w:rsidRDefault="009F1A4A" w:rsidP="009F1A4A">
            <w:pPr>
              <w:rPr>
                <w:sz w:val="22"/>
                <w:szCs w:val="22"/>
              </w:rPr>
            </w:pPr>
            <w:r w:rsidRPr="009F1A4A">
              <w:rPr>
                <w:b/>
                <w:sz w:val="22"/>
                <w:szCs w:val="22"/>
              </w:rPr>
              <w:t xml:space="preserve">Desempenadeira Lisa em Aço c/Cabo de Madeira; </w:t>
            </w:r>
            <w:r w:rsidRPr="009F1A4A">
              <w:rPr>
                <w:sz w:val="22"/>
                <w:szCs w:val="22"/>
              </w:rPr>
              <w:t>comprimento: 27,20cm; largura:12,00cm; altura: 07,50cm</w:t>
            </w:r>
          </w:p>
        </w:tc>
        <w:tc>
          <w:tcPr>
            <w:tcW w:w="1559" w:type="dxa"/>
            <w:shd w:val="clear" w:color="auto" w:fill="auto"/>
            <w:vAlign w:val="center"/>
          </w:tcPr>
          <w:p w14:paraId="69A3BF7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9F4A47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955AB6A" w14:textId="77777777" w:rsidR="009F1A4A" w:rsidRPr="009F1A4A" w:rsidRDefault="009F1A4A" w:rsidP="009F1A4A">
            <w:pPr>
              <w:jc w:val="center"/>
              <w:rPr>
                <w:color w:val="000000"/>
                <w:sz w:val="22"/>
                <w:szCs w:val="22"/>
              </w:rPr>
            </w:pPr>
            <w:r w:rsidRPr="009F1A4A">
              <w:rPr>
                <w:color w:val="000000"/>
                <w:sz w:val="22"/>
                <w:szCs w:val="22"/>
              </w:rPr>
              <w:t>5</w:t>
            </w:r>
          </w:p>
        </w:tc>
        <w:tc>
          <w:tcPr>
            <w:tcW w:w="1417" w:type="dxa"/>
            <w:shd w:val="clear" w:color="auto" w:fill="auto"/>
            <w:vAlign w:val="center"/>
          </w:tcPr>
          <w:p w14:paraId="769DE0F7"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5FA1F951" w14:textId="77777777" w:rsidTr="009F1A4A">
        <w:trPr>
          <w:cantSplit/>
        </w:trPr>
        <w:tc>
          <w:tcPr>
            <w:tcW w:w="1022" w:type="dxa"/>
            <w:shd w:val="clear" w:color="auto" w:fill="auto"/>
            <w:vAlign w:val="center"/>
          </w:tcPr>
          <w:p w14:paraId="35BE80A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8596B6A" w14:textId="77777777" w:rsidR="009F1A4A" w:rsidRPr="009F1A4A" w:rsidRDefault="009F1A4A" w:rsidP="009F1A4A">
            <w:pPr>
              <w:rPr>
                <w:b/>
                <w:sz w:val="22"/>
                <w:szCs w:val="22"/>
              </w:rPr>
            </w:pPr>
            <w:r w:rsidRPr="009F1A4A">
              <w:rPr>
                <w:b/>
                <w:sz w:val="22"/>
                <w:szCs w:val="22"/>
              </w:rPr>
              <w:t>Desempenadeira termoplástica 30 x 18cm</w:t>
            </w:r>
          </w:p>
        </w:tc>
        <w:tc>
          <w:tcPr>
            <w:tcW w:w="1559" w:type="dxa"/>
            <w:shd w:val="clear" w:color="auto" w:fill="auto"/>
            <w:vAlign w:val="center"/>
          </w:tcPr>
          <w:p w14:paraId="497AB3EC" w14:textId="77777777" w:rsidR="009F1A4A" w:rsidRPr="009F1A4A" w:rsidRDefault="009F1A4A" w:rsidP="009F1A4A">
            <w:pPr>
              <w:jc w:val="center"/>
              <w:rPr>
                <w:color w:val="000000"/>
                <w:sz w:val="22"/>
                <w:szCs w:val="22"/>
              </w:rPr>
            </w:pPr>
            <w:r w:rsidRPr="009F1A4A">
              <w:rPr>
                <w:color w:val="000000"/>
                <w:sz w:val="22"/>
                <w:szCs w:val="22"/>
              </w:rPr>
              <w:t>436485</w:t>
            </w:r>
          </w:p>
        </w:tc>
        <w:tc>
          <w:tcPr>
            <w:tcW w:w="1134" w:type="dxa"/>
            <w:shd w:val="clear" w:color="auto" w:fill="auto"/>
            <w:vAlign w:val="center"/>
          </w:tcPr>
          <w:p w14:paraId="03554C9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A67E6E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7F118ED8"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379AF4E7" w14:textId="77777777" w:rsidTr="009F1A4A">
        <w:trPr>
          <w:cantSplit/>
        </w:trPr>
        <w:tc>
          <w:tcPr>
            <w:tcW w:w="1022" w:type="dxa"/>
            <w:shd w:val="clear" w:color="auto" w:fill="auto"/>
            <w:vAlign w:val="center"/>
          </w:tcPr>
          <w:p w14:paraId="63E6743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B052904" w14:textId="77777777" w:rsidR="009F1A4A" w:rsidRPr="009F1A4A" w:rsidRDefault="009F1A4A" w:rsidP="009F1A4A">
            <w:pPr>
              <w:rPr>
                <w:b/>
                <w:sz w:val="22"/>
                <w:szCs w:val="22"/>
              </w:rPr>
            </w:pPr>
            <w:r w:rsidRPr="009F1A4A">
              <w:rPr>
                <w:b/>
                <w:sz w:val="22"/>
                <w:szCs w:val="22"/>
              </w:rPr>
              <w:t>Disco de corte 11,5” x1,0” x22”,23mm</w:t>
            </w:r>
          </w:p>
        </w:tc>
        <w:tc>
          <w:tcPr>
            <w:tcW w:w="1559" w:type="dxa"/>
            <w:shd w:val="clear" w:color="auto" w:fill="auto"/>
            <w:vAlign w:val="center"/>
          </w:tcPr>
          <w:p w14:paraId="3003396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BEBC3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E46D3CE"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5E387986"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4B8F987A" w14:textId="77777777" w:rsidTr="009F1A4A">
        <w:trPr>
          <w:cantSplit/>
        </w:trPr>
        <w:tc>
          <w:tcPr>
            <w:tcW w:w="1022" w:type="dxa"/>
            <w:shd w:val="clear" w:color="auto" w:fill="auto"/>
            <w:vAlign w:val="center"/>
          </w:tcPr>
          <w:p w14:paraId="4EB218F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17557F0" w14:textId="77777777" w:rsidR="009F1A4A" w:rsidRPr="009F1A4A" w:rsidRDefault="009F1A4A" w:rsidP="009F1A4A">
            <w:pPr>
              <w:rPr>
                <w:b/>
                <w:sz w:val="22"/>
                <w:szCs w:val="22"/>
              </w:rPr>
            </w:pPr>
            <w:r w:rsidRPr="009F1A4A">
              <w:rPr>
                <w:b/>
                <w:sz w:val="22"/>
                <w:szCs w:val="22"/>
              </w:rPr>
              <w:t>Disco de corte 12” x 48” x 34” 2 telas</w:t>
            </w:r>
          </w:p>
        </w:tc>
        <w:tc>
          <w:tcPr>
            <w:tcW w:w="1559" w:type="dxa"/>
            <w:shd w:val="clear" w:color="auto" w:fill="auto"/>
            <w:vAlign w:val="center"/>
          </w:tcPr>
          <w:p w14:paraId="2DBB443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435BEE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CE8E56E"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2DB67412"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151F19E5" w14:textId="77777777" w:rsidTr="009F1A4A">
        <w:trPr>
          <w:cantSplit/>
        </w:trPr>
        <w:tc>
          <w:tcPr>
            <w:tcW w:w="1022" w:type="dxa"/>
            <w:shd w:val="clear" w:color="auto" w:fill="auto"/>
            <w:vAlign w:val="center"/>
          </w:tcPr>
          <w:p w14:paraId="5ED9542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27EB2E9" w14:textId="77777777" w:rsidR="009F1A4A" w:rsidRPr="009F1A4A" w:rsidRDefault="009F1A4A" w:rsidP="009F1A4A">
            <w:pPr>
              <w:rPr>
                <w:sz w:val="22"/>
                <w:szCs w:val="22"/>
              </w:rPr>
            </w:pPr>
            <w:r w:rsidRPr="009F1A4A">
              <w:rPr>
                <w:b/>
                <w:sz w:val="22"/>
                <w:szCs w:val="22"/>
              </w:rPr>
              <w:t>Dobradiça</w:t>
            </w:r>
            <w:r w:rsidRPr="009F1A4A">
              <w:rPr>
                <w:sz w:val="22"/>
                <w:szCs w:val="22"/>
              </w:rPr>
              <w:t>, material latão, tamanho 3 x 2 polegadas</w:t>
            </w:r>
          </w:p>
        </w:tc>
        <w:tc>
          <w:tcPr>
            <w:tcW w:w="1559" w:type="dxa"/>
            <w:shd w:val="clear" w:color="auto" w:fill="auto"/>
            <w:vAlign w:val="center"/>
          </w:tcPr>
          <w:p w14:paraId="61A284CF" w14:textId="77777777" w:rsidR="009F1A4A" w:rsidRPr="009F1A4A" w:rsidRDefault="009F1A4A" w:rsidP="009F1A4A">
            <w:pPr>
              <w:jc w:val="center"/>
              <w:rPr>
                <w:color w:val="000000"/>
                <w:sz w:val="22"/>
                <w:szCs w:val="22"/>
              </w:rPr>
            </w:pPr>
            <w:r w:rsidRPr="009F1A4A">
              <w:rPr>
                <w:color w:val="000000"/>
                <w:sz w:val="22"/>
                <w:szCs w:val="22"/>
              </w:rPr>
              <w:t>291066</w:t>
            </w:r>
          </w:p>
        </w:tc>
        <w:tc>
          <w:tcPr>
            <w:tcW w:w="1134" w:type="dxa"/>
            <w:shd w:val="clear" w:color="auto" w:fill="auto"/>
            <w:vAlign w:val="center"/>
          </w:tcPr>
          <w:p w14:paraId="32CDF62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26A1BA7"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BB3A072"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45A9D1B6" w14:textId="77777777" w:rsidTr="009F1A4A">
        <w:trPr>
          <w:cantSplit/>
        </w:trPr>
        <w:tc>
          <w:tcPr>
            <w:tcW w:w="1022" w:type="dxa"/>
            <w:shd w:val="clear" w:color="auto" w:fill="auto"/>
            <w:vAlign w:val="center"/>
          </w:tcPr>
          <w:p w14:paraId="65312FE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B084062" w14:textId="77777777" w:rsidR="009F1A4A" w:rsidRPr="009F1A4A" w:rsidRDefault="009F1A4A" w:rsidP="009F1A4A">
            <w:pPr>
              <w:rPr>
                <w:sz w:val="22"/>
                <w:szCs w:val="22"/>
              </w:rPr>
            </w:pPr>
            <w:r w:rsidRPr="009F1A4A">
              <w:rPr>
                <w:b/>
                <w:sz w:val="22"/>
                <w:szCs w:val="22"/>
              </w:rPr>
              <w:t>Eletrodo solda  2,5 mm</w:t>
            </w:r>
            <w:r w:rsidRPr="009F1A4A">
              <w:rPr>
                <w:sz w:val="22"/>
                <w:szCs w:val="22"/>
              </w:rPr>
              <w:t xml:space="preserve"> comprimento 350mm, característica 6013.</w:t>
            </w:r>
          </w:p>
        </w:tc>
        <w:tc>
          <w:tcPr>
            <w:tcW w:w="1559" w:type="dxa"/>
            <w:shd w:val="clear" w:color="auto" w:fill="auto"/>
            <w:vAlign w:val="center"/>
          </w:tcPr>
          <w:p w14:paraId="769ACCA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BAA602A"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4237ECF8"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768ACB65"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3485D2EC" w14:textId="77777777" w:rsidTr="009F1A4A">
        <w:trPr>
          <w:cantSplit/>
        </w:trPr>
        <w:tc>
          <w:tcPr>
            <w:tcW w:w="1022" w:type="dxa"/>
            <w:shd w:val="clear" w:color="auto" w:fill="auto"/>
            <w:vAlign w:val="center"/>
          </w:tcPr>
          <w:p w14:paraId="1EDEFBE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B718229" w14:textId="77777777" w:rsidR="009F1A4A" w:rsidRPr="009F1A4A" w:rsidRDefault="009F1A4A" w:rsidP="009F1A4A">
            <w:pPr>
              <w:rPr>
                <w:sz w:val="22"/>
                <w:szCs w:val="22"/>
              </w:rPr>
            </w:pPr>
            <w:r w:rsidRPr="009F1A4A">
              <w:rPr>
                <w:b/>
                <w:sz w:val="22"/>
                <w:szCs w:val="22"/>
              </w:rPr>
              <w:t>Eletrodo solda  2,5 mm</w:t>
            </w:r>
            <w:r w:rsidRPr="009F1A4A">
              <w:rPr>
                <w:sz w:val="22"/>
                <w:szCs w:val="22"/>
              </w:rPr>
              <w:t xml:space="preserve"> comprimento 350mm, característica 7018.</w:t>
            </w:r>
          </w:p>
        </w:tc>
        <w:tc>
          <w:tcPr>
            <w:tcW w:w="1559" w:type="dxa"/>
            <w:shd w:val="clear" w:color="auto" w:fill="auto"/>
            <w:vAlign w:val="center"/>
          </w:tcPr>
          <w:p w14:paraId="7C9B4B2A"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C9F763A"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3C878588"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361A92FD"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4EA1E9D9" w14:textId="77777777" w:rsidTr="009F1A4A">
        <w:trPr>
          <w:cantSplit/>
        </w:trPr>
        <w:tc>
          <w:tcPr>
            <w:tcW w:w="1022" w:type="dxa"/>
            <w:shd w:val="clear" w:color="auto" w:fill="auto"/>
            <w:vAlign w:val="center"/>
          </w:tcPr>
          <w:p w14:paraId="0CF9678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7046314" w14:textId="77777777" w:rsidR="009F1A4A" w:rsidRPr="009F1A4A" w:rsidRDefault="009F1A4A" w:rsidP="009F1A4A">
            <w:pPr>
              <w:rPr>
                <w:sz w:val="22"/>
                <w:szCs w:val="22"/>
              </w:rPr>
            </w:pPr>
            <w:r w:rsidRPr="009F1A4A">
              <w:rPr>
                <w:b/>
                <w:sz w:val="22"/>
                <w:szCs w:val="22"/>
              </w:rPr>
              <w:t>Eletrodo solda  3,25 mm</w:t>
            </w:r>
            <w:r w:rsidRPr="009F1A4A">
              <w:rPr>
                <w:sz w:val="22"/>
                <w:szCs w:val="22"/>
              </w:rPr>
              <w:t xml:space="preserve"> comprimento 350mm, característica 6013.</w:t>
            </w:r>
          </w:p>
        </w:tc>
        <w:tc>
          <w:tcPr>
            <w:tcW w:w="1559" w:type="dxa"/>
            <w:shd w:val="clear" w:color="auto" w:fill="auto"/>
            <w:vAlign w:val="center"/>
          </w:tcPr>
          <w:p w14:paraId="5E59DE5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8B394E9"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5C64784C"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1567EAA8"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111E128A" w14:textId="77777777" w:rsidTr="009F1A4A">
        <w:trPr>
          <w:cantSplit/>
        </w:trPr>
        <w:tc>
          <w:tcPr>
            <w:tcW w:w="1022" w:type="dxa"/>
            <w:shd w:val="clear" w:color="auto" w:fill="auto"/>
            <w:vAlign w:val="center"/>
          </w:tcPr>
          <w:p w14:paraId="34951A3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71BE83A" w14:textId="77777777" w:rsidR="009F1A4A" w:rsidRPr="009F1A4A" w:rsidRDefault="009F1A4A" w:rsidP="009F1A4A">
            <w:pPr>
              <w:rPr>
                <w:sz w:val="22"/>
                <w:szCs w:val="22"/>
              </w:rPr>
            </w:pPr>
            <w:r w:rsidRPr="009F1A4A">
              <w:rPr>
                <w:b/>
                <w:sz w:val="22"/>
                <w:szCs w:val="22"/>
              </w:rPr>
              <w:t>Eletrodo solda  3,25 mm</w:t>
            </w:r>
            <w:r w:rsidRPr="009F1A4A">
              <w:rPr>
                <w:sz w:val="22"/>
                <w:szCs w:val="22"/>
              </w:rPr>
              <w:t xml:space="preserve"> comprimento 350mm, característica 7018.</w:t>
            </w:r>
          </w:p>
        </w:tc>
        <w:tc>
          <w:tcPr>
            <w:tcW w:w="1559" w:type="dxa"/>
            <w:shd w:val="clear" w:color="auto" w:fill="auto"/>
            <w:vAlign w:val="center"/>
          </w:tcPr>
          <w:p w14:paraId="64A8EC0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72FAFE"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3913BC30"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45275614"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0B998385" w14:textId="77777777" w:rsidTr="009F1A4A">
        <w:trPr>
          <w:cantSplit/>
        </w:trPr>
        <w:tc>
          <w:tcPr>
            <w:tcW w:w="1022" w:type="dxa"/>
            <w:shd w:val="clear" w:color="auto" w:fill="auto"/>
            <w:vAlign w:val="center"/>
          </w:tcPr>
          <w:p w14:paraId="49B9E05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AE164BD" w14:textId="77777777" w:rsidR="009F1A4A" w:rsidRPr="009F1A4A" w:rsidRDefault="009F1A4A" w:rsidP="009F1A4A">
            <w:pPr>
              <w:rPr>
                <w:sz w:val="22"/>
                <w:szCs w:val="22"/>
              </w:rPr>
            </w:pPr>
            <w:r w:rsidRPr="009F1A4A">
              <w:rPr>
                <w:b/>
                <w:sz w:val="22"/>
                <w:szCs w:val="22"/>
              </w:rPr>
              <w:t>Enxada larga forjada tipo aço temperado 2.5</w:t>
            </w:r>
            <w:r w:rsidRPr="009F1A4A">
              <w:rPr>
                <w:sz w:val="22"/>
                <w:szCs w:val="22"/>
              </w:rPr>
              <w:t xml:space="preserve"> com cabo de madeira 1,5 de comprimento, 2 ½ polegadas padrão</w:t>
            </w:r>
          </w:p>
        </w:tc>
        <w:tc>
          <w:tcPr>
            <w:tcW w:w="1559" w:type="dxa"/>
            <w:shd w:val="clear" w:color="auto" w:fill="auto"/>
            <w:vAlign w:val="center"/>
          </w:tcPr>
          <w:p w14:paraId="33E2AAC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9BDB74F"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E2E1B95"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9E4DA59"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425CB613" w14:textId="77777777" w:rsidTr="009F1A4A">
        <w:trPr>
          <w:cantSplit/>
        </w:trPr>
        <w:tc>
          <w:tcPr>
            <w:tcW w:w="1022" w:type="dxa"/>
            <w:shd w:val="clear" w:color="auto" w:fill="auto"/>
            <w:vAlign w:val="center"/>
          </w:tcPr>
          <w:p w14:paraId="1B572A1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9F72EC3" w14:textId="77777777" w:rsidR="009F1A4A" w:rsidRPr="009F1A4A" w:rsidRDefault="009F1A4A" w:rsidP="009F1A4A">
            <w:pPr>
              <w:rPr>
                <w:sz w:val="22"/>
                <w:szCs w:val="22"/>
              </w:rPr>
            </w:pPr>
            <w:r w:rsidRPr="009F1A4A">
              <w:rPr>
                <w:b/>
                <w:sz w:val="22"/>
                <w:szCs w:val="22"/>
              </w:rPr>
              <w:t>Escova de aço esmeril</w:t>
            </w:r>
            <w:r w:rsidRPr="009F1A4A">
              <w:rPr>
                <w:sz w:val="22"/>
                <w:szCs w:val="22"/>
              </w:rPr>
              <w:t xml:space="preserve"> 6 x ¾ x 1</w:t>
            </w:r>
          </w:p>
        </w:tc>
        <w:tc>
          <w:tcPr>
            <w:tcW w:w="1559" w:type="dxa"/>
            <w:shd w:val="clear" w:color="auto" w:fill="auto"/>
            <w:vAlign w:val="center"/>
          </w:tcPr>
          <w:p w14:paraId="1AC9F0B1"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02387E6"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E2154F9"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FC5CD2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480BF236" w14:textId="77777777" w:rsidTr="009F1A4A">
        <w:trPr>
          <w:cantSplit/>
        </w:trPr>
        <w:tc>
          <w:tcPr>
            <w:tcW w:w="1022" w:type="dxa"/>
            <w:shd w:val="clear" w:color="auto" w:fill="auto"/>
            <w:vAlign w:val="center"/>
          </w:tcPr>
          <w:p w14:paraId="79C1CD5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AF08084" w14:textId="77777777" w:rsidR="009F1A4A" w:rsidRPr="009F1A4A" w:rsidRDefault="009F1A4A" w:rsidP="009F1A4A">
            <w:pPr>
              <w:rPr>
                <w:sz w:val="22"/>
                <w:szCs w:val="22"/>
              </w:rPr>
            </w:pPr>
            <w:r w:rsidRPr="009F1A4A">
              <w:rPr>
                <w:b/>
                <w:sz w:val="22"/>
                <w:szCs w:val="22"/>
              </w:rPr>
              <w:t>Escova de aço madeira</w:t>
            </w:r>
            <w:r w:rsidRPr="009F1A4A">
              <w:rPr>
                <w:sz w:val="22"/>
                <w:szCs w:val="22"/>
              </w:rPr>
              <w:t xml:space="preserve"> sem cabo 06 fileiras</w:t>
            </w:r>
            <w:r w:rsidRPr="009F1A4A">
              <w:rPr>
                <w:color w:val="FF0000"/>
                <w:sz w:val="22"/>
                <w:szCs w:val="22"/>
              </w:rPr>
              <w:t xml:space="preserve">, </w:t>
            </w:r>
            <w:r w:rsidRPr="009F1A4A">
              <w:rPr>
                <w:sz w:val="22"/>
                <w:szCs w:val="22"/>
              </w:rPr>
              <w:t>18 cm.</w:t>
            </w:r>
          </w:p>
        </w:tc>
        <w:tc>
          <w:tcPr>
            <w:tcW w:w="1559" w:type="dxa"/>
            <w:shd w:val="clear" w:color="auto" w:fill="auto"/>
            <w:vAlign w:val="center"/>
          </w:tcPr>
          <w:p w14:paraId="177F1B0D" w14:textId="77777777" w:rsidR="009F1A4A" w:rsidRPr="009F1A4A" w:rsidRDefault="009F1A4A" w:rsidP="009F1A4A">
            <w:pPr>
              <w:jc w:val="center"/>
              <w:rPr>
                <w:color w:val="000000"/>
                <w:sz w:val="22"/>
                <w:szCs w:val="22"/>
              </w:rPr>
            </w:pPr>
            <w:r w:rsidRPr="009F1A4A">
              <w:rPr>
                <w:color w:val="000000"/>
                <w:sz w:val="22"/>
                <w:szCs w:val="22"/>
              </w:rPr>
              <w:t>448232</w:t>
            </w:r>
          </w:p>
        </w:tc>
        <w:tc>
          <w:tcPr>
            <w:tcW w:w="1134" w:type="dxa"/>
            <w:shd w:val="clear" w:color="auto" w:fill="auto"/>
            <w:vAlign w:val="center"/>
          </w:tcPr>
          <w:p w14:paraId="023D861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D4CBA1B"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38C4A51"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558B17B6" w14:textId="77777777" w:rsidTr="009F1A4A">
        <w:trPr>
          <w:cantSplit/>
        </w:trPr>
        <w:tc>
          <w:tcPr>
            <w:tcW w:w="1022" w:type="dxa"/>
            <w:shd w:val="clear" w:color="auto" w:fill="auto"/>
            <w:vAlign w:val="center"/>
          </w:tcPr>
          <w:p w14:paraId="0D57E8A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084D26B" w14:textId="77777777" w:rsidR="009F1A4A" w:rsidRPr="009F1A4A" w:rsidRDefault="009F1A4A" w:rsidP="009F1A4A">
            <w:pPr>
              <w:rPr>
                <w:sz w:val="22"/>
                <w:szCs w:val="22"/>
              </w:rPr>
            </w:pPr>
            <w:r w:rsidRPr="009F1A4A">
              <w:rPr>
                <w:b/>
                <w:sz w:val="22"/>
                <w:szCs w:val="22"/>
              </w:rPr>
              <w:t>Escova de aço manual</w:t>
            </w:r>
            <w:r w:rsidRPr="009F1A4A">
              <w:rPr>
                <w:sz w:val="22"/>
                <w:szCs w:val="22"/>
              </w:rPr>
              <w:t xml:space="preserve"> com cabo de madeira 16 x 3 aço carbono</w:t>
            </w:r>
          </w:p>
        </w:tc>
        <w:tc>
          <w:tcPr>
            <w:tcW w:w="1559" w:type="dxa"/>
            <w:shd w:val="clear" w:color="auto" w:fill="auto"/>
            <w:vAlign w:val="center"/>
          </w:tcPr>
          <w:p w14:paraId="0289097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E3E109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E0EA8AA" w14:textId="77777777" w:rsidR="009F1A4A" w:rsidRPr="009F1A4A" w:rsidRDefault="009F1A4A" w:rsidP="009F1A4A">
            <w:pPr>
              <w:jc w:val="center"/>
              <w:rPr>
                <w:color w:val="000000"/>
                <w:sz w:val="22"/>
                <w:szCs w:val="22"/>
              </w:rPr>
            </w:pPr>
            <w:r w:rsidRPr="009F1A4A">
              <w:rPr>
                <w:color w:val="000000"/>
                <w:sz w:val="22"/>
                <w:szCs w:val="22"/>
              </w:rPr>
              <w:t>12</w:t>
            </w:r>
          </w:p>
        </w:tc>
        <w:tc>
          <w:tcPr>
            <w:tcW w:w="1417" w:type="dxa"/>
            <w:shd w:val="clear" w:color="auto" w:fill="auto"/>
            <w:vAlign w:val="center"/>
          </w:tcPr>
          <w:p w14:paraId="63693109" w14:textId="77777777" w:rsidR="009F1A4A" w:rsidRPr="009F1A4A" w:rsidRDefault="009F1A4A" w:rsidP="009F1A4A">
            <w:pPr>
              <w:jc w:val="center"/>
              <w:rPr>
                <w:color w:val="000000"/>
                <w:sz w:val="22"/>
                <w:szCs w:val="22"/>
              </w:rPr>
            </w:pPr>
            <w:r w:rsidRPr="009F1A4A">
              <w:rPr>
                <w:color w:val="000000"/>
                <w:sz w:val="22"/>
                <w:szCs w:val="22"/>
              </w:rPr>
              <w:t>24</w:t>
            </w:r>
          </w:p>
        </w:tc>
      </w:tr>
      <w:tr w:rsidR="009F1A4A" w14:paraId="2CF5EAAF" w14:textId="77777777" w:rsidTr="009F1A4A">
        <w:trPr>
          <w:cantSplit/>
        </w:trPr>
        <w:tc>
          <w:tcPr>
            <w:tcW w:w="1022" w:type="dxa"/>
            <w:shd w:val="clear" w:color="auto" w:fill="auto"/>
            <w:vAlign w:val="center"/>
          </w:tcPr>
          <w:p w14:paraId="54197B1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0949A6A" w14:textId="77777777" w:rsidR="009F1A4A" w:rsidRPr="009F1A4A" w:rsidRDefault="009F1A4A" w:rsidP="009F1A4A">
            <w:pPr>
              <w:rPr>
                <w:sz w:val="22"/>
                <w:szCs w:val="22"/>
              </w:rPr>
            </w:pPr>
            <w:r w:rsidRPr="009F1A4A">
              <w:rPr>
                <w:b/>
                <w:color w:val="0E1111"/>
                <w:sz w:val="22"/>
                <w:szCs w:val="22"/>
              </w:rPr>
              <w:t>Espátula Aço Inox Lisa Ca</w:t>
            </w:r>
            <w:r w:rsidRPr="009F1A4A">
              <w:rPr>
                <w:color w:val="0E1111"/>
                <w:sz w:val="22"/>
                <w:szCs w:val="22"/>
              </w:rPr>
              <w:t>bo De Madeira 4.3/4''-120 Mm</w:t>
            </w:r>
          </w:p>
        </w:tc>
        <w:tc>
          <w:tcPr>
            <w:tcW w:w="1559" w:type="dxa"/>
            <w:shd w:val="clear" w:color="auto" w:fill="auto"/>
            <w:vAlign w:val="center"/>
          </w:tcPr>
          <w:p w14:paraId="0FF4CC0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D43AAD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7FED253"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5D7A587"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29B533DC" w14:textId="77777777" w:rsidTr="009F1A4A">
        <w:trPr>
          <w:cantSplit/>
        </w:trPr>
        <w:tc>
          <w:tcPr>
            <w:tcW w:w="1022" w:type="dxa"/>
            <w:shd w:val="clear" w:color="auto" w:fill="auto"/>
            <w:vAlign w:val="center"/>
          </w:tcPr>
          <w:p w14:paraId="71390FB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51CDF02" w14:textId="77777777" w:rsidR="009F1A4A" w:rsidRPr="009F1A4A" w:rsidRDefault="009F1A4A" w:rsidP="009F1A4A">
            <w:pPr>
              <w:rPr>
                <w:b/>
                <w:sz w:val="22"/>
                <w:szCs w:val="22"/>
              </w:rPr>
            </w:pPr>
            <w:r w:rsidRPr="009F1A4A">
              <w:rPr>
                <w:b/>
                <w:sz w:val="22"/>
                <w:szCs w:val="22"/>
              </w:rPr>
              <w:t xml:space="preserve">Espuma expansiva </w:t>
            </w:r>
          </w:p>
        </w:tc>
        <w:tc>
          <w:tcPr>
            <w:tcW w:w="1559" w:type="dxa"/>
            <w:shd w:val="clear" w:color="auto" w:fill="auto"/>
            <w:vAlign w:val="center"/>
          </w:tcPr>
          <w:p w14:paraId="2FA42F6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8BBA743" w14:textId="77777777" w:rsidR="009F1A4A" w:rsidRPr="009F1A4A" w:rsidRDefault="009F1A4A" w:rsidP="009F1A4A">
            <w:pPr>
              <w:jc w:val="center"/>
              <w:rPr>
                <w:sz w:val="22"/>
                <w:szCs w:val="22"/>
              </w:rPr>
            </w:pPr>
            <w:r w:rsidRPr="009F1A4A">
              <w:rPr>
                <w:sz w:val="22"/>
                <w:szCs w:val="22"/>
              </w:rPr>
              <w:t>Frasco 500ml</w:t>
            </w:r>
          </w:p>
        </w:tc>
        <w:tc>
          <w:tcPr>
            <w:tcW w:w="1276" w:type="dxa"/>
            <w:shd w:val="clear" w:color="auto" w:fill="auto"/>
            <w:vAlign w:val="center"/>
          </w:tcPr>
          <w:p w14:paraId="620C803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49EC340"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4705CF0E" w14:textId="77777777" w:rsidTr="009F1A4A">
        <w:trPr>
          <w:cantSplit/>
        </w:trPr>
        <w:tc>
          <w:tcPr>
            <w:tcW w:w="1022" w:type="dxa"/>
            <w:shd w:val="clear" w:color="auto" w:fill="auto"/>
            <w:vAlign w:val="center"/>
          </w:tcPr>
          <w:p w14:paraId="27934EF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9487374" w14:textId="77777777" w:rsidR="009F1A4A" w:rsidRPr="009F1A4A" w:rsidRDefault="009F1A4A" w:rsidP="009F1A4A">
            <w:pPr>
              <w:rPr>
                <w:b/>
                <w:sz w:val="22"/>
                <w:szCs w:val="22"/>
              </w:rPr>
            </w:pPr>
            <w:r w:rsidRPr="009F1A4A">
              <w:rPr>
                <w:b/>
                <w:sz w:val="22"/>
                <w:szCs w:val="22"/>
              </w:rPr>
              <w:t>Esquadro 42 cm</w:t>
            </w:r>
          </w:p>
        </w:tc>
        <w:tc>
          <w:tcPr>
            <w:tcW w:w="1559" w:type="dxa"/>
            <w:shd w:val="clear" w:color="auto" w:fill="auto"/>
            <w:vAlign w:val="center"/>
          </w:tcPr>
          <w:p w14:paraId="4B82054D" w14:textId="77777777" w:rsidR="009F1A4A" w:rsidRPr="009F1A4A" w:rsidRDefault="009F1A4A" w:rsidP="009F1A4A">
            <w:pPr>
              <w:jc w:val="center"/>
              <w:rPr>
                <w:color w:val="000000"/>
                <w:sz w:val="22"/>
                <w:szCs w:val="22"/>
              </w:rPr>
            </w:pPr>
            <w:r w:rsidRPr="009F1A4A">
              <w:rPr>
                <w:color w:val="000000"/>
                <w:sz w:val="22"/>
                <w:szCs w:val="22"/>
              </w:rPr>
              <w:t>376870</w:t>
            </w:r>
          </w:p>
        </w:tc>
        <w:tc>
          <w:tcPr>
            <w:tcW w:w="1134" w:type="dxa"/>
            <w:shd w:val="clear" w:color="auto" w:fill="auto"/>
            <w:vAlign w:val="center"/>
          </w:tcPr>
          <w:p w14:paraId="561244D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5E80590"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012A18CB"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760D3209" w14:textId="77777777" w:rsidTr="009F1A4A">
        <w:trPr>
          <w:cantSplit/>
        </w:trPr>
        <w:tc>
          <w:tcPr>
            <w:tcW w:w="1022" w:type="dxa"/>
            <w:shd w:val="clear" w:color="auto" w:fill="auto"/>
            <w:vAlign w:val="center"/>
          </w:tcPr>
          <w:p w14:paraId="44E5257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5DB9303" w14:textId="77777777" w:rsidR="009F1A4A" w:rsidRPr="009F1A4A" w:rsidRDefault="009F1A4A" w:rsidP="009F1A4A">
            <w:pPr>
              <w:rPr>
                <w:sz w:val="22"/>
                <w:szCs w:val="22"/>
              </w:rPr>
            </w:pPr>
            <w:r w:rsidRPr="009F1A4A">
              <w:rPr>
                <w:b/>
                <w:sz w:val="22"/>
                <w:szCs w:val="22"/>
              </w:rPr>
              <w:t>Facão para mato</w:t>
            </w:r>
            <w:r w:rsidRPr="009F1A4A">
              <w:rPr>
                <w:sz w:val="22"/>
                <w:szCs w:val="22"/>
              </w:rPr>
              <w:t xml:space="preserve"> em aço carbono comprimento 20 polegadas</w:t>
            </w:r>
          </w:p>
        </w:tc>
        <w:tc>
          <w:tcPr>
            <w:tcW w:w="1559" w:type="dxa"/>
            <w:shd w:val="clear" w:color="auto" w:fill="auto"/>
            <w:vAlign w:val="center"/>
          </w:tcPr>
          <w:p w14:paraId="73A39DD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6EA894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EA1831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52E234E"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37E5CE00" w14:textId="77777777" w:rsidTr="009F1A4A">
        <w:trPr>
          <w:cantSplit/>
        </w:trPr>
        <w:tc>
          <w:tcPr>
            <w:tcW w:w="1022" w:type="dxa"/>
            <w:shd w:val="clear" w:color="auto" w:fill="auto"/>
            <w:vAlign w:val="center"/>
          </w:tcPr>
          <w:p w14:paraId="7345872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D5E644B" w14:textId="77777777" w:rsidR="009F1A4A" w:rsidRPr="009F1A4A" w:rsidRDefault="009F1A4A" w:rsidP="009F1A4A">
            <w:pPr>
              <w:rPr>
                <w:sz w:val="22"/>
                <w:szCs w:val="22"/>
              </w:rPr>
            </w:pPr>
            <w:r w:rsidRPr="009F1A4A">
              <w:rPr>
                <w:b/>
                <w:sz w:val="22"/>
                <w:szCs w:val="22"/>
              </w:rPr>
              <w:t>Fita isolante preta</w:t>
            </w:r>
            <w:r w:rsidRPr="009F1A4A">
              <w:rPr>
                <w:sz w:val="22"/>
                <w:szCs w:val="22"/>
              </w:rPr>
              <w:t xml:space="preserve"> </w:t>
            </w:r>
            <w:proofErr w:type="spellStart"/>
            <w:r w:rsidRPr="009F1A4A">
              <w:rPr>
                <w:sz w:val="22"/>
                <w:szCs w:val="22"/>
              </w:rPr>
              <w:t>anti</w:t>
            </w:r>
            <w:proofErr w:type="spellEnd"/>
            <w:r w:rsidRPr="009F1A4A">
              <w:rPr>
                <w:sz w:val="22"/>
                <w:szCs w:val="22"/>
              </w:rPr>
              <w:t xml:space="preserve"> chama tipo comum aplicação: instalações elétricas</w:t>
            </w:r>
          </w:p>
        </w:tc>
        <w:tc>
          <w:tcPr>
            <w:tcW w:w="1559" w:type="dxa"/>
            <w:shd w:val="clear" w:color="auto" w:fill="auto"/>
            <w:vAlign w:val="center"/>
          </w:tcPr>
          <w:p w14:paraId="393A6099" w14:textId="77777777" w:rsidR="009F1A4A" w:rsidRPr="009F1A4A" w:rsidRDefault="009F1A4A" w:rsidP="009F1A4A">
            <w:pPr>
              <w:jc w:val="center"/>
              <w:rPr>
                <w:color w:val="000000"/>
                <w:sz w:val="22"/>
                <w:szCs w:val="22"/>
              </w:rPr>
            </w:pPr>
            <w:r w:rsidRPr="009F1A4A">
              <w:rPr>
                <w:color w:val="000000"/>
                <w:sz w:val="22"/>
                <w:szCs w:val="22"/>
              </w:rPr>
              <w:t>366869</w:t>
            </w:r>
          </w:p>
        </w:tc>
        <w:tc>
          <w:tcPr>
            <w:tcW w:w="1134" w:type="dxa"/>
            <w:shd w:val="clear" w:color="auto" w:fill="auto"/>
            <w:vAlign w:val="center"/>
          </w:tcPr>
          <w:p w14:paraId="0F988EC6" w14:textId="77777777" w:rsidR="009F1A4A" w:rsidRPr="009F1A4A" w:rsidRDefault="009F1A4A" w:rsidP="009F1A4A">
            <w:pPr>
              <w:jc w:val="center"/>
              <w:rPr>
                <w:sz w:val="22"/>
                <w:szCs w:val="22"/>
              </w:rPr>
            </w:pPr>
            <w:r w:rsidRPr="009F1A4A">
              <w:rPr>
                <w:sz w:val="22"/>
                <w:szCs w:val="22"/>
              </w:rPr>
              <w:t>ROLO 20 m</w:t>
            </w:r>
          </w:p>
        </w:tc>
        <w:tc>
          <w:tcPr>
            <w:tcW w:w="1276" w:type="dxa"/>
            <w:shd w:val="clear" w:color="auto" w:fill="auto"/>
            <w:vAlign w:val="center"/>
          </w:tcPr>
          <w:p w14:paraId="6AA9F674"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1560A6A5"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644E171C" w14:textId="77777777" w:rsidTr="009F1A4A">
        <w:trPr>
          <w:cantSplit/>
        </w:trPr>
        <w:tc>
          <w:tcPr>
            <w:tcW w:w="1022" w:type="dxa"/>
            <w:shd w:val="clear" w:color="auto" w:fill="auto"/>
            <w:vAlign w:val="center"/>
          </w:tcPr>
          <w:p w14:paraId="061CA97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49E47C6" w14:textId="77777777" w:rsidR="009F1A4A" w:rsidRPr="009F1A4A" w:rsidRDefault="009F1A4A" w:rsidP="009F1A4A">
            <w:pPr>
              <w:rPr>
                <w:b/>
                <w:sz w:val="22"/>
                <w:szCs w:val="22"/>
              </w:rPr>
            </w:pPr>
            <w:r w:rsidRPr="009F1A4A">
              <w:rPr>
                <w:b/>
                <w:sz w:val="22"/>
                <w:szCs w:val="22"/>
              </w:rPr>
              <w:t>Fita zebrada rolo</w:t>
            </w:r>
          </w:p>
        </w:tc>
        <w:tc>
          <w:tcPr>
            <w:tcW w:w="1559" w:type="dxa"/>
            <w:shd w:val="clear" w:color="auto" w:fill="auto"/>
            <w:vAlign w:val="center"/>
          </w:tcPr>
          <w:p w14:paraId="17342EFB" w14:textId="77777777" w:rsidR="009F1A4A" w:rsidRPr="009F1A4A" w:rsidRDefault="009F1A4A" w:rsidP="009F1A4A">
            <w:pPr>
              <w:jc w:val="center"/>
              <w:rPr>
                <w:color w:val="000000"/>
                <w:sz w:val="22"/>
                <w:szCs w:val="22"/>
              </w:rPr>
            </w:pPr>
            <w:r w:rsidRPr="009F1A4A">
              <w:rPr>
                <w:color w:val="000000"/>
                <w:sz w:val="22"/>
                <w:szCs w:val="22"/>
              </w:rPr>
              <w:t>355427</w:t>
            </w:r>
          </w:p>
        </w:tc>
        <w:tc>
          <w:tcPr>
            <w:tcW w:w="1134" w:type="dxa"/>
            <w:shd w:val="clear" w:color="auto" w:fill="auto"/>
            <w:vAlign w:val="center"/>
          </w:tcPr>
          <w:p w14:paraId="47FB0190" w14:textId="77777777" w:rsidR="009F1A4A" w:rsidRPr="009F1A4A" w:rsidRDefault="009F1A4A" w:rsidP="009F1A4A">
            <w:pPr>
              <w:jc w:val="center"/>
              <w:rPr>
                <w:color w:val="000000"/>
                <w:sz w:val="22"/>
                <w:szCs w:val="22"/>
              </w:rPr>
            </w:pPr>
            <w:r w:rsidRPr="009F1A4A">
              <w:rPr>
                <w:sz w:val="22"/>
                <w:szCs w:val="22"/>
              </w:rPr>
              <w:t>Rolo 100 m</w:t>
            </w:r>
          </w:p>
        </w:tc>
        <w:tc>
          <w:tcPr>
            <w:tcW w:w="1276" w:type="dxa"/>
            <w:shd w:val="clear" w:color="auto" w:fill="auto"/>
            <w:vAlign w:val="center"/>
          </w:tcPr>
          <w:p w14:paraId="0377DBDD"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83A6C00"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039FCCBD" w14:textId="77777777" w:rsidTr="009F1A4A">
        <w:trPr>
          <w:cantSplit/>
        </w:trPr>
        <w:tc>
          <w:tcPr>
            <w:tcW w:w="1022" w:type="dxa"/>
            <w:shd w:val="clear" w:color="auto" w:fill="auto"/>
            <w:vAlign w:val="center"/>
          </w:tcPr>
          <w:p w14:paraId="22D9889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E5975D4" w14:textId="77777777" w:rsidR="009F1A4A" w:rsidRPr="009F1A4A" w:rsidRDefault="009F1A4A" w:rsidP="009F1A4A">
            <w:pPr>
              <w:rPr>
                <w:sz w:val="22"/>
                <w:szCs w:val="22"/>
              </w:rPr>
            </w:pPr>
            <w:r w:rsidRPr="009F1A4A">
              <w:rPr>
                <w:b/>
                <w:sz w:val="22"/>
                <w:szCs w:val="22"/>
              </w:rPr>
              <w:t>Foice de aço tipo: roçadeira,</w:t>
            </w:r>
            <w:r w:rsidRPr="009F1A4A">
              <w:rPr>
                <w:sz w:val="22"/>
                <w:szCs w:val="22"/>
              </w:rPr>
              <w:t xml:space="preserve"> comprimento lâmina: 280 mm, com cabo de madeira padrão</w:t>
            </w:r>
          </w:p>
        </w:tc>
        <w:tc>
          <w:tcPr>
            <w:tcW w:w="1559" w:type="dxa"/>
            <w:shd w:val="clear" w:color="auto" w:fill="auto"/>
            <w:vAlign w:val="center"/>
          </w:tcPr>
          <w:p w14:paraId="1909F440" w14:textId="77777777" w:rsidR="009F1A4A" w:rsidRPr="009F1A4A" w:rsidRDefault="009F1A4A" w:rsidP="009F1A4A">
            <w:pPr>
              <w:jc w:val="center"/>
              <w:rPr>
                <w:color w:val="000000"/>
                <w:sz w:val="22"/>
                <w:szCs w:val="22"/>
              </w:rPr>
            </w:pPr>
            <w:r w:rsidRPr="009F1A4A">
              <w:rPr>
                <w:color w:val="000000"/>
                <w:sz w:val="22"/>
                <w:szCs w:val="22"/>
              </w:rPr>
              <w:t>216741</w:t>
            </w:r>
          </w:p>
        </w:tc>
        <w:tc>
          <w:tcPr>
            <w:tcW w:w="1134" w:type="dxa"/>
            <w:shd w:val="clear" w:color="auto" w:fill="auto"/>
            <w:vAlign w:val="center"/>
          </w:tcPr>
          <w:p w14:paraId="2DEBF18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F9C8275"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2459CDE"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04DEA06F" w14:textId="77777777" w:rsidTr="009F1A4A">
        <w:trPr>
          <w:cantSplit/>
        </w:trPr>
        <w:tc>
          <w:tcPr>
            <w:tcW w:w="1022" w:type="dxa"/>
            <w:shd w:val="clear" w:color="auto" w:fill="auto"/>
            <w:vAlign w:val="center"/>
          </w:tcPr>
          <w:p w14:paraId="247E2B3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74C3ABE" w14:textId="77777777" w:rsidR="009F1A4A" w:rsidRPr="009F1A4A" w:rsidRDefault="009F1A4A" w:rsidP="009F1A4A">
            <w:pPr>
              <w:rPr>
                <w:sz w:val="22"/>
                <w:szCs w:val="22"/>
              </w:rPr>
            </w:pPr>
            <w:r w:rsidRPr="009F1A4A">
              <w:rPr>
                <w:b/>
                <w:sz w:val="22"/>
                <w:szCs w:val="22"/>
              </w:rPr>
              <w:t>Grampo para esteio de eucalipto</w:t>
            </w:r>
            <w:r w:rsidRPr="009F1A4A">
              <w:rPr>
                <w:sz w:val="22"/>
                <w:szCs w:val="22"/>
              </w:rPr>
              <w:t>, galvanizado,19 x11 POL, tipo U.</w:t>
            </w:r>
          </w:p>
        </w:tc>
        <w:tc>
          <w:tcPr>
            <w:tcW w:w="1559" w:type="dxa"/>
            <w:shd w:val="clear" w:color="auto" w:fill="auto"/>
            <w:vAlign w:val="center"/>
          </w:tcPr>
          <w:p w14:paraId="62763E1F" w14:textId="77777777" w:rsidR="009F1A4A" w:rsidRPr="009F1A4A" w:rsidRDefault="009F1A4A" w:rsidP="009F1A4A">
            <w:pPr>
              <w:jc w:val="center"/>
              <w:rPr>
                <w:color w:val="000000"/>
                <w:sz w:val="22"/>
                <w:szCs w:val="22"/>
              </w:rPr>
            </w:pPr>
            <w:r w:rsidRPr="009F1A4A">
              <w:rPr>
                <w:color w:val="000000"/>
                <w:sz w:val="22"/>
                <w:szCs w:val="22"/>
              </w:rPr>
              <w:t>332854</w:t>
            </w:r>
          </w:p>
        </w:tc>
        <w:tc>
          <w:tcPr>
            <w:tcW w:w="1134" w:type="dxa"/>
            <w:shd w:val="clear" w:color="auto" w:fill="auto"/>
            <w:vAlign w:val="center"/>
          </w:tcPr>
          <w:p w14:paraId="6D3A26D1"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6AF00DEB"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652E317"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13AA098F" w14:textId="77777777" w:rsidTr="009F1A4A">
        <w:trPr>
          <w:cantSplit/>
        </w:trPr>
        <w:tc>
          <w:tcPr>
            <w:tcW w:w="1022" w:type="dxa"/>
            <w:shd w:val="clear" w:color="auto" w:fill="auto"/>
            <w:vAlign w:val="center"/>
          </w:tcPr>
          <w:p w14:paraId="6BBD62D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B85CBDD" w14:textId="77777777" w:rsidR="009F1A4A" w:rsidRPr="009F1A4A" w:rsidRDefault="009F1A4A" w:rsidP="009F1A4A">
            <w:pPr>
              <w:rPr>
                <w:sz w:val="22"/>
                <w:szCs w:val="22"/>
              </w:rPr>
            </w:pPr>
            <w:r w:rsidRPr="009F1A4A">
              <w:rPr>
                <w:b/>
                <w:sz w:val="22"/>
                <w:szCs w:val="22"/>
              </w:rPr>
              <w:t>Guia passa fio de PVC</w:t>
            </w:r>
            <w:r w:rsidRPr="009F1A4A">
              <w:rPr>
                <w:sz w:val="22"/>
                <w:szCs w:val="22"/>
              </w:rPr>
              <w:t xml:space="preserve"> alma de aço, nylon passa fio 15,0 mm</w:t>
            </w:r>
          </w:p>
        </w:tc>
        <w:tc>
          <w:tcPr>
            <w:tcW w:w="1559" w:type="dxa"/>
            <w:shd w:val="clear" w:color="auto" w:fill="auto"/>
            <w:vAlign w:val="center"/>
          </w:tcPr>
          <w:p w14:paraId="36EABD9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6774D2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9D88799" w14:textId="77777777" w:rsidR="009F1A4A" w:rsidRPr="009F1A4A" w:rsidRDefault="009F1A4A" w:rsidP="009F1A4A">
            <w:pPr>
              <w:jc w:val="center"/>
              <w:rPr>
                <w:color w:val="000000"/>
                <w:sz w:val="22"/>
                <w:szCs w:val="22"/>
              </w:rPr>
            </w:pPr>
            <w:r w:rsidRPr="009F1A4A">
              <w:rPr>
                <w:color w:val="000000"/>
                <w:sz w:val="22"/>
                <w:szCs w:val="22"/>
              </w:rPr>
              <w:t>03</w:t>
            </w:r>
          </w:p>
        </w:tc>
        <w:tc>
          <w:tcPr>
            <w:tcW w:w="1417" w:type="dxa"/>
            <w:shd w:val="clear" w:color="auto" w:fill="auto"/>
            <w:vAlign w:val="center"/>
          </w:tcPr>
          <w:p w14:paraId="52D6C0A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7CDC53A0" w14:textId="77777777" w:rsidTr="009F1A4A">
        <w:trPr>
          <w:cantSplit/>
        </w:trPr>
        <w:tc>
          <w:tcPr>
            <w:tcW w:w="1022" w:type="dxa"/>
            <w:shd w:val="clear" w:color="auto" w:fill="auto"/>
            <w:vAlign w:val="center"/>
          </w:tcPr>
          <w:p w14:paraId="7D3D779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A2177A8" w14:textId="77777777" w:rsidR="009F1A4A" w:rsidRPr="009F1A4A" w:rsidRDefault="009F1A4A" w:rsidP="009F1A4A">
            <w:pPr>
              <w:rPr>
                <w:sz w:val="22"/>
                <w:szCs w:val="22"/>
              </w:rPr>
            </w:pPr>
            <w:r w:rsidRPr="009F1A4A">
              <w:rPr>
                <w:b/>
                <w:sz w:val="22"/>
                <w:szCs w:val="22"/>
              </w:rPr>
              <w:t>Joelho PVC 45° rígido,</w:t>
            </w:r>
            <w:r w:rsidRPr="009F1A4A">
              <w:rPr>
                <w:sz w:val="22"/>
                <w:szCs w:val="22"/>
              </w:rPr>
              <w:t xml:space="preserve"> instalações para esgoto, diâmetro 100 mm</w:t>
            </w:r>
          </w:p>
        </w:tc>
        <w:tc>
          <w:tcPr>
            <w:tcW w:w="1559" w:type="dxa"/>
            <w:shd w:val="clear" w:color="auto" w:fill="auto"/>
            <w:vAlign w:val="center"/>
          </w:tcPr>
          <w:p w14:paraId="30F82A7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B83020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BF1DA14"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847FDB0"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38A1DDA8" w14:textId="77777777" w:rsidTr="009F1A4A">
        <w:trPr>
          <w:cantSplit/>
        </w:trPr>
        <w:tc>
          <w:tcPr>
            <w:tcW w:w="1022" w:type="dxa"/>
            <w:shd w:val="clear" w:color="auto" w:fill="auto"/>
            <w:vAlign w:val="center"/>
          </w:tcPr>
          <w:p w14:paraId="2B8129B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52A56C8" w14:textId="77777777" w:rsidR="009F1A4A" w:rsidRPr="009F1A4A" w:rsidRDefault="009F1A4A" w:rsidP="009F1A4A">
            <w:pPr>
              <w:rPr>
                <w:sz w:val="22"/>
                <w:szCs w:val="22"/>
              </w:rPr>
            </w:pPr>
            <w:r w:rsidRPr="009F1A4A">
              <w:rPr>
                <w:b/>
                <w:sz w:val="22"/>
                <w:szCs w:val="22"/>
              </w:rPr>
              <w:t>Joelho PVC rígido  90°,</w:t>
            </w:r>
            <w:r w:rsidRPr="009F1A4A">
              <w:rPr>
                <w:sz w:val="22"/>
                <w:szCs w:val="22"/>
              </w:rPr>
              <w:t xml:space="preserve"> instalações para esgoto, diâmetro 150 mm</w:t>
            </w:r>
          </w:p>
        </w:tc>
        <w:tc>
          <w:tcPr>
            <w:tcW w:w="1559" w:type="dxa"/>
            <w:shd w:val="clear" w:color="auto" w:fill="auto"/>
            <w:vAlign w:val="center"/>
          </w:tcPr>
          <w:p w14:paraId="144FEF7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9A202D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753D9CF"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26D79CAA"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7E9C2649" w14:textId="77777777" w:rsidTr="009F1A4A">
        <w:trPr>
          <w:cantSplit/>
        </w:trPr>
        <w:tc>
          <w:tcPr>
            <w:tcW w:w="1022" w:type="dxa"/>
            <w:shd w:val="clear" w:color="auto" w:fill="auto"/>
            <w:vAlign w:val="center"/>
          </w:tcPr>
          <w:p w14:paraId="34C13CD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447D088" w14:textId="77777777" w:rsidR="009F1A4A" w:rsidRPr="009F1A4A" w:rsidRDefault="009F1A4A" w:rsidP="009F1A4A">
            <w:pPr>
              <w:rPr>
                <w:sz w:val="22"/>
                <w:szCs w:val="22"/>
              </w:rPr>
            </w:pPr>
            <w:r w:rsidRPr="009F1A4A">
              <w:rPr>
                <w:b/>
                <w:sz w:val="22"/>
                <w:szCs w:val="22"/>
              </w:rPr>
              <w:t>Joelho PVC rígido 45°,</w:t>
            </w:r>
            <w:r w:rsidRPr="009F1A4A">
              <w:rPr>
                <w:sz w:val="22"/>
                <w:szCs w:val="22"/>
              </w:rPr>
              <w:t xml:space="preserve"> instalações para esgoto, diâmetro 150 mm</w:t>
            </w:r>
          </w:p>
        </w:tc>
        <w:tc>
          <w:tcPr>
            <w:tcW w:w="1559" w:type="dxa"/>
            <w:shd w:val="clear" w:color="auto" w:fill="auto"/>
            <w:vAlign w:val="center"/>
          </w:tcPr>
          <w:p w14:paraId="0217D5BD"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76F6F8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9166CE8"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C5CC91D"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27E155D1" w14:textId="77777777" w:rsidTr="009F1A4A">
        <w:trPr>
          <w:cantSplit/>
        </w:trPr>
        <w:tc>
          <w:tcPr>
            <w:tcW w:w="1022" w:type="dxa"/>
            <w:shd w:val="clear" w:color="auto" w:fill="auto"/>
            <w:vAlign w:val="center"/>
          </w:tcPr>
          <w:p w14:paraId="4775CD0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D47982E" w14:textId="77777777" w:rsidR="009F1A4A" w:rsidRPr="009F1A4A" w:rsidRDefault="009F1A4A" w:rsidP="009F1A4A">
            <w:pPr>
              <w:rPr>
                <w:sz w:val="22"/>
                <w:szCs w:val="22"/>
              </w:rPr>
            </w:pPr>
            <w:r w:rsidRPr="009F1A4A">
              <w:rPr>
                <w:b/>
                <w:sz w:val="22"/>
                <w:szCs w:val="22"/>
              </w:rPr>
              <w:t xml:space="preserve">Joelho PVC rígido 90°, </w:t>
            </w:r>
            <w:r w:rsidRPr="009F1A4A">
              <w:rPr>
                <w:sz w:val="22"/>
                <w:szCs w:val="22"/>
              </w:rPr>
              <w:t>instalações para esgoto, diâmetro 100 mm</w:t>
            </w:r>
          </w:p>
        </w:tc>
        <w:tc>
          <w:tcPr>
            <w:tcW w:w="1559" w:type="dxa"/>
            <w:shd w:val="clear" w:color="auto" w:fill="auto"/>
            <w:vAlign w:val="center"/>
          </w:tcPr>
          <w:p w14:paraId="0EA5E23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CE553F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4D22236"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1C774D68"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5CD847C0" w14:textId="77777777" w:rsidTr="009F1A4A">
        <w:trPr>
          <w:cantSplit/>
        </w:trPr>
        <w:tc>
          <w:tcPr>
            <w:tcW w:w="1022" w:type="dxa"/>
            <w:shd w:val="clear" w:color="auto" w:fill="auto"/>
            <w:vAlign w:val="center"/>
          </w:tcPr>
          <w:p w14:paraId="0AA5EDE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AA44229" w14:textId="77777777" w:rsidR="009F1A4A" w:rsidRPr="009F1A4A" w:rsidRDefault="009F1A4A" w:rsidP="009F1A4A">
            <w:pPr>
              <w:rPr>
                <w:b/>
                <w:sz w:val="22"/>
                <w:szCs w:val="22"/>
              </w:rPr>
            </w:pPr>
            <w:r w:rsidRPr="009F1A4A">
              <w:rPr>
                <w:b/>
                <w:sz w:val="22"/>
                <w:szCs w:val="22"/>
              </w:rPr>
              <w:t>Junção Y PVC de esgoto 100mm</w:t>
            </w:r>
          </w:p>
        </w:tc>
        <w:tc>
          <w:tcPr>
            <w:tcW w:w="1559" w:type="dxa"/>
            <w:shd w:val="clear" w:color="auto" w:fill="auto"/>
            <w:vAlign w:val="center"/>
          </w:tcPr>
          <w:p w14:paraId="2A8ADBD0"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C1F87E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0ACFAB0"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171A0902"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21C19560" w14:textId="77777777" w:rsidTr="009F1A4A">
        <w:trPr>
          <w:cantSplit/>
        </w:trPr>
        <w:tc>
          <w:tcPr>
            <w:tcW w:w="1022" w:type="dxa"/>
            <w:shd w:val="clear" w:color="auto" w:fill="auto"/>
            <w:vAlign w:val="center"/>
          </w:tcPr>
          <w:p w14:paraId="7045692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1E056FC" w14:textId="77777777" w:rsidR="009F1A4A" w:rsidRPr="009F1A4A" w:rsidRDefault="009F1A4A" w:rsidP="009F1A4A">
            <w:pPr>
              <w:rPr>
                <w:b/>
                <w:sz w:val="22"/>
                <w:szCs w:val="22"/>
              </w:rPr>
            </w:pPr>
            <w:r w:rsidRPr="009F1A4A">
              <w:rPr>
                <w:b/>
                <w:sz w:val="22"/>
                <w:szCs w:val="22"/>
              </w:rPr>
              <w:t>Junção Y PVC de esgoto 150mm</w:t>
            </w:r>
          </w:p>
        </w:tc>
        <w:tc>
          <w:tcPr>
            <w:tcW w:w="1559" w:type="dxa"/>
            <w:shd w:val="clear" w:color="auto" w:fill="auto"/>
            <w:vAlign w:val="center"/>
          </w:tcPr>
          <w:p w14:paraId="0675DC9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29C349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D9982DA"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353DDFDB" w14:textId="77777777" w:rsidR="009F1A4A" w:rsidRPr="009F1A4A" w:rsidRDefault="009F1A4A" w:rsidP="009F1A4A">
            <w:pPr>
              <w:jc w:val="center"/>
              <w:rPr>
                <w:color w:val="000000"/>
                <w:sz w:val="22"/>
                <w:szCs w:val="22"/>
              </w:rPr>
            </w:pPr>
            <w:r w:rsidRPr="009F1A4A">
              <w:rPr>
                <w:color w:val="000000"/>
                <w:sz w:val="22"/>
                <w:szCs w:val="22"/>
              </w:rPr>
              <w:t>40</w:t>
            </w:r>
          </w:p>
        </w:tc>
      </w:tr>
      <w:tr w:rsidR="009F1A4A" w14:paraId="7E315974" w14:textId="77777777" w:rsidTr="009F1A4A">
        <w:trPr>
          <w:cantSplit/>
        </w:trPr>
        <w:tc>
          <w:tcPr>
            <w:tcW w:w="1022" w:type="dxa"/>
            <w:shd w:val="clear" w:color="auto" w:fill="auto"/>
            <w:vAlign w:val="center"/>
          </w:tcPr>
          <w:p w14:paraId="1A8C3BE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0E3A17B" w14:textId="77777777" w:rsidR="009F1A4A" w:rsidRPr="009F1A4A" w:rsidRDefault="009F1A4A" w:rsidP="009F1A4A">
            <w:pPr>
              <w:rPr>
                <w:b/>
                <w:sz w:val="22"/>
                <w:szCs w:val="22"/>
              </w:rPr>
            </w:pPr>
            <w:r w:rsidRPr="009F1A4A">
              <w:rPr>
                <w:b/>
                <w:sz w:val="22"/>
                <w:szCs w:val="22"/>
              </w:rPr>
              <w:t>Junção Y PVC de esgoto com redução de 150mmX100mm</w:t>
            </w:r>
          </w:p>
        </w:tc>
        <w:tc>
          <w:tcPr>
            <w:tcW w:w="1559" w:type="dxa"/>
            <w:shd w:val="clear" w:color="auto" w:fill="auto"/>
            <w:vAlign w:val="center"/>
          </w:tcPr>
          <w:p w14:paraId="07B6AFD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85BCB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3A606AF"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235B3C9F"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6EA72802" w14:textId="77777777" w:rsidTr="009F1A4A">
        <w:trPr>
          <w:cantSplit/>
        </w:trPr>
        <w:tc>
          <w:tcPr>
            <w:tcW w:w="1022" w:type="dxa"/>
            <w:shd w:val="clear" w:color="auto" w:fill="auto"/>
            <w:vAlign w:val="center"/>
          </w:tcPr>
          <w:p w14:paraId="4641B21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15A45C4" w14:textId="77777777" w:rsidR="009F1A4A" w:rsidRPr="009F1A4A" w:rsidRDefault="009F1A4A" w:rsidP="009F1A4A">
            <w:pPr>
              <w:rPr>
                <w:color w:val="000000"/>
                <w:sz w:val="22"/>
                <w:szCs w:val="22"/>
              </w:rPr>
            </w:pPr>
            <w:r w:rsidRPr="009F1A4A">
              <w:rPr>
                <w:b/>
                <w:sz w:val="22"/>
                <w:szCs w:val="22"/>
              </w:rPr>
              <w:t>Kit Formão cabo madeira com 04 peças</w:t>
            </w:r>
            <w:r w:rsidRPr="009F1A4A">
              <w:rPr>
                <w:sz w:val="22"/>
                <w:szCs w:val="22"/>
              </w:rPr>
              <w:t>, comprimento 230 mm medida de 1”, 3/4’’,</w:t>
            </w:r>
            <w:r w:rsidRPr="009F1A4A">
              <w:rPr>
                <w:sz w:val="22"/>
                <w:szCs w:val="22"/>
              </w:rPr>
              <w:br/>
              <w:t>½” e 3/8”.</w:t>
            </w:r>
          </w:p>
        </w:tc>
        <w:tc>
          <w:tcPr>
            <w:tcW w:w="1559" w:type="dxa"/>
            <w:shd w:val="clear" w:color="auto" w:fill="auto"/>
            <w:vAlign w:val="center"/>
          </w:tcPr>
          <w:p w14:paraId="5F33647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1A30C04" w14:textId="77777777" w:rsidR="009F1A4A" w:rsidRPr="009F1A4A" w:rsidRDefault="009F1A4A" w:rsidP="009F1A4A">
            <w:pPr>
              <w:jc w:val="center"/>
              <w:rPr>
                <w:sz w:val="22"/>
                <w:szCs w:val="22"/>
              </w:rPr>
            </w:pPr>
            <w:r w:rsidRPr="009F1A4A">
              <w:rPr>
                <w:sz w:val="22"/>
                <w:szCs w:val="22"/>
              </w:rPr>
              <w:t>Kit 4 peças</w:t>
            </w:r>
          </w:p>
        </w:tc>
        <w:tc>
          <w:tcPr>
            <w:tcW w:w="1276" w:type="dxa"/>
            <w:shd w:val="clear" w:color="auto" w:fill="auto"/>
            <w:vAlign w:val="center"/>
          </w:tcPr>
          <w:p w14:paraId="7710D1E9" w14:textId="77777777" w:rsidR="009F1A4A" w:rsidRPr="009F1A4A" w:rsidRDefault="009F1A4A" w:rsidP="009F1A4A">
            <w:pPr>
              <w:jc w:val="center"/>
              <w:rPr>
                <w:color w:val="000000"/>
                <w:sz w:val="22"/>
                <w:szCs w:val="22"/>
              </w:rPr>
            </w:pPr>
            <w:r w:rsidRPr="009F1A4A">
              <w:rPr>
                <w:color w:val="000000"/>
                <w:sz w:val="22"/>
                <w:szCs w:val="22"/>
              </w:rPr>
              <w:t>03</w:t>
            </w:r>
          </w:p>
        </w:tc>
        <w:tc>
          <w:tcPr>
            <w:tcW w:w="1417" w:type="dxa"/>
            <w:shd w:val="clear" w:color="auto" w:fill="auto"/>
            <w:vAlign w:val="center"/>
          </w:tcPr>
          <w:p w14:paraId="5B51DD64"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11FDB5DD" w14:textId="77777777" w:rsidTr="009F1A4A">
        <w:trPr>
          <w:cantSplit/>
        </w:trPr>
        <w:tc>
          <w:tcPr>
            <w:tcW w:w="1022" w:type="dxa"/>
            <w:shd w:val="clear" w:color="auto" w:fill="auto"/>
            <w:vAlign w:val="center"/>
          </w:tcPr>
          <w:p w14:paraId="1DB6B70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59893BD" w14:textId="77777777" w:rsidR="009F1A4A" w:rsidRPr="009F1A4A" w:rsidRDefault="009F1A4A" w:rsidP="009F1A4A">
            <w:pPr>
              <w:rPr>
                <w:b/>
                <w:sz w:val="22"/>
                <w:szCs w:val="22"/>
              </w:rPr>
            </w:pPr>
            <w:r w:rsidRPr="009F1A4A">
              <w:rPr>
                <w:b/>
                <w:sz w:val="22"/>
                <w:szCs w:val="22"/>
              </w:rPr>
              <w:t>Kit reparo para pneus sem câmara</w:t>
            </w:r>
          </w:p>
        </w:tc>
        <w:tc>
          <w:tcPr>
            <w:tcW w:w="1559" w:type="dxa"/>
            <w:shd w:val="clear" w:color="auto" w:fill="auto"/>
            <w:vAlign w:val="center"/>
          </w:tcPr>
          <w:p w14:paraId="4968675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5525358" w14:textId="77777777" w:rsidR="009F1A4A" w:rsidRPr="009F1A4A" w:rsidRDefault="009F1A4A" w:rsidP="009F1A4A">
            <w:pPr>
              <w:jc w:val="center"/>
              <w:rPr>
                <w:sz w:val="22"/>
                <w:szCs w:val="22"/>
              </w:rPr>
            </w:pPr>
            <w:r w:rsidRPr="009F1A4A">
              <w:rPr>
                <w:sz w:val="22"/>
                <w:szCs w:val="22"/>
              </w:rPr>
              <w:t>KIT</w:t>
            </w:r>
          </w:p>
        </w:tc>
        <w:tc>
          <w:tcPr>
            <w:tcW w:w="1276" w:type="dxa"/>
            <w:shd w:val="clear" w:color="auto" w:fill="auto"/>
            <w:vAlign w:val="center"/>
          </w:tcPr>
          <w:p w14:paraId="02543AC7"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745F95AB"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5CCB3DEB" w14:textId="77777777" w:rsidTr="009F1A4A">
        <w:trPr>
          <w:cantSplit/>
        </w:trPr>
        <w:tc>
          <w:tcPr>
            <w:tcW w:w="1022" w:type="dxa"/>
            <w:shd w:val="clear" w:color="auto" w:fill="auto"/>
            <w:vAlign w:val="center"/>
          </w:tcPr>
          <w:p w14:paraId="4D36A98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512ED32" w14:textId="77777777" w:rsidR="009F1A4A" w:rsidRPr="009F1A4A" w:rsidRDefault="009F1A4A" w:rsidP="009F1A4A">
            <w:pPr>
              <w:rPr>
                <w:b/>
                <w:sz w:val="22"/>
                <w:szCs w:val="22"/>
              </w:rPr>
            </w:pPr>
            <w:r w:rsidRPr="009F1A4A">
              <w:rPr>
                <w:b/>
                <w:sz w:val="22"/>
                <w:szCs w:val="22"/>
              </w:rPr>
              <w:t>Lâmina de corte roçadeira manual, 350 mm</w:t>
            </w:r>
          </w:p>
        </w:tc>
        <w:tc>
          <w:tcPr>
            <w:tcW w:w="1559" w:type="dxa"/>
            <w:shd w:val="clear" w:color="auto" w:fill="auto"/>
            <w:vAlign w:val="center"/>
          </w:tcPr>
          <w:p w14:paraId="02227DB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03EAF0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FCE551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9A29217"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5801A9CA" w14:textId="77777777" w:rsidTr="009F1A4A">
        <w:trPr>
          <w:cantSplit/>
        </w:trPr>
        <w:tc>
          <w:tcPr>
            <w:tcW w:w="1022" w:type="dxa"/>
            <w:shd w:val="clear" w:color="auto" w:fill="auto"/>
            <w:vAlign w:val="center"/>
          </w:tcPr>
          <w:p w14:paraId="7C1337B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84E1F8F" w14:textId="77777777" w:rsidR="009F1A4A" w:rsidRPr="009F1A4A" w:rsidRDefault="009F1A4A" w:rsidP="009F1A4A">
            <w:pPr>
              <w:rPr>
                <w:sz w:val="22"/>
                <w:szCs w:val="22"/>
              </w:rPr>
            </w:pPr>
            <w:r w:rsidRPr="009F1A4A">
              <w:rPr>
                <w:b/>
                <w:sz w:val="22"/>
                <w:szCs w:val="22"/>
              </w:rPr>
              <w:t xml:space="preserve">Lâmina serra </w:t>
            </w:r>
            <w:proofErr w:type="spellStart"/>
            <w:r w:rsidRPr="009F1A4A">
              <w:rPr>
                <w:b/>
                <w:sz w:val="22"/>
                <w:szCs w:val="22"/>
              </w:rPr>
              <w:t>bi-metal</w:t>
            </w:r>
            <w:proofErr w:type="spellEnd"/>
            <w:r w:rsidRPr="009F1A4A">
              <w:rPr>
                <w:b/>
                <w:sz w:val="22"/>
                <w:szCs w:val="22"/>
              </w:rPr>
              <w:t>,</w:t>
            </w:r>
            <w:r w:rsidRPr="009F1A4A">
              <w:rPr>
                <w:sz w:val="22"/>
                <w:szCs w:val="22"/>
              </w:rPr>
              <w:t xml:space="preserve"> comprimento: 30 cm, largura: 16 mm, quantidade dentes: 18 dentes por polegada, espessura: 0,8 mm</w:t>
            </w:r>
          </w:p>
        </w:tc>
        <w:tc>
          <w:tcPr>
            <w:tcW w:w="1559" w:type="dxa"/>
            <w:shd w:val="clear" w:color="auto" w:fill="auto"/>
            <w:vAlign w:val="center"/>
          </w:tcPr>
          <w:p w14:paraId="381D78F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DB617D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DBD3580"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4EBA3149"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1AD7270A" w14:textId="77777777" w:rsidTr="009F1A4A">
        <w:trPr>
          <w:cantSplit/>
        </w:trPr>
        <w:tc>
          <w:tcPr>
            <w:tcW w:w="1022" w:type="dxa"/>
            <w:shd w:val="clear" w:color="auto" w:fill="auto"/>
            <w:vAlign w:val="center"/>
          </w:tcPr>
          <w:p w14:paraId="52DB964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D211136" w14:textId="77777777" w:rsidR="009F1A4A" w:rsidRPr="009F1A4A" w:rsidRDefault="009F1A4A" w:rsidP="009F1A4A">
            <w:pPr>
              <w:rPr>
                <w:b/>
                <w:sz w:val="22"/>
                <w:szCs w:val="22"/>
              </w:rPr>
            </w:pPr>
            <w:r w:rsidRPr="009F1A4A">
              <w:rPr>
                <w:b/>
                <w:sz w:val="22"/>
                <w:szCs w:val="22"/>
              </w:rPr>
              <w:t xml:space="preserve">Lápis de Carpinteiro </w:t>
            </w:r>
          </w:p>
        </w:tc>
        <w:tc>
          <w:tcPr>
            <w:tcW w:w="1559" w:type="dxa"/>
            <w:shd w:val="clear" w:color="auto" w:fill="auto"/>
            <w:vAlign w:val="center"/>
          </w:tcPr>
          <w:p w14:paraId="089E224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595D995" w14:textId="77777777" w:rsidR="009F1A4A" w:rsidRPr="009F1A4A" w:rsidRDefault="009F1A4A" w:rsidP="009F1A4A">
            <w:pPr>
              <w:jc w:val="center"/>
              <w:rPr>
                <w:sz w:val="22"/>
                <w:szCs w:val="22"/>
              </w:rPr>
            </w:pPr>
            <w:r w:rsidRPr="009F1A4A">
              <w:rPr>
                <w:sz w:val="22"/>
                <w:szCs w:val="22"/>
              </w:rPr>
              <w:t xml:space="preserve">CAIXA C/ 72 </w:t>
            </w:r>
            <w:proofErr w:type="spellStart"/>
            <w:r w:rsidRPr="009F1A4A">
              <w:rPr>
                <w:sz w:val="22"/>
                <w:szCs w:val="22"/>
              </w:rPr>
              <w:t>und</w:t>
            </w:r>
            <w:proofErr w:type="spellEnd"/>
          </w:p>
        </w:tc>
        <w:tc>
          <w:tcPr>
            <w:tcW w:w="1276" w:type="dxa"/>
            <w:shd w:val="clear" w:color="auto" w:fill="auto"/>
            <w:vAlign w:val="center"/>
          </w:tcPr>
          <w:p w14:paraId="50C8F029" w14:textId="77777777" w:rsidR="009F1A4A" w:rsidRPr="009F1A4A" w:rsidRDefault="009F1A4A" w:rsidP="009F1A4A">
            <w:pPr>
              <w:jc w:val="center"/>
              <w:rPr>
                <w:color w:val="000000"/>
                <w:sz w:val="22"/>
                <w:szCs w:val="22"/>
              </w:rPr>
            </w:pPr>
            <w:r w:rsidRPr="009F1A4A">
              <w:rPr>
                <w:color w:val="000000"/>
                <w:sz w:val="22"/>
                <w:szCs w:val="22"/>
              </w:rPr>
              <w:t>1</w:t>
            </w:r>
          </w:p>
        </w:tc>
        <w:tc>
          <w:tcPr>
            <w:tcW w:w="1417" w:type="dxa"/>
            <w:shd w:val="clear" w:color="auto" w:fill="auto"/>
            <w:vAlign w:val="center"/>
          </w:tcPr>
          <w:p w14:paraId="47B2363A" w14:textId="77777777" w:rsidR="009F1A4A" w:rsidRPr="009F1A4A" w:rsidRDefault="009F1A4A" w:rsidP="009F1A4A">
            <w:pPr>
              <w:jc w:val="center"/>
              <w:rPr>
                <w:color w:val="000000"/>
                <w:sz w:val="22"/>
                <w:szCs w:val="22"/>
              </w:rPr>
            </w:pPr>
            <w:r w:rsidRPr="009F1A4A">
              <w:rPr>
                <w:color w:val="000000"/>
                <w:sz w:val="22"/>
                <w:szCs w:val="22"/>
              </w:rPr>
              <w:t>2</w:t>
            </w:r>
          </w:p>
        </w:tc>
      </w:tr>
      <w:tr w:rsidR="009F1A4A" w14:paraId="642E8C71" w14:textId="77777777" w:rsidTr="009F1A4A">
        <w:trPr>
          <w:cantSplit/>
        </w:trPr>
        <w:tc>
          <w:tcPr>
            <w:tcW w:w="1022" w:type="dxa"/>
            <w:shd w:val="clear" w:color="auto" w:fill="auto"/>
            <w:vAlign w:val="center"/>
          </w:tcPr>
          <w:p w14:paraId="4B01678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FEE598D" w14:textId="77777777" w:rsidR="009F1A4A" w:rsidRPr="009F1A4A" w:rsidRDefault="009F1A4A" w:rsidP="009F1A4A">
            <w:pPr>
              <w:rPr>
                <w:b/>
                <w:sz w:val="22"/>
                <w:szCs w:val="22"/>
              </w:rPr>
            </w:pPr>
            <w:r w:rsidRPr="009F1A4A">
              <w:rPr>
                <w:b/>
                <w:sz w:val="22"/>
                <w:szCs w:val="22"/>
              </w:rPr>
              <w:t>Lima chata para amolação de foice</w:t>
            </w:r>
          </w:p>
        </w:tc>
        <w:tc>
          <w:tcPr>
            <w:tcW w:w="1559" w:type="dxa"/>
            <w:shd w:val="clear" w:color="auto" w:fill="auto"/>
            <w:vAlign w:val="center"/>
          </w:tcPr>
          <w:p w14:paraId="45EE3B15" w14:textId="77777777" w:rsidR="009F1A4A" w:rsidRPr="009F1A4A" w:rsidRDefault="009F1A4A" w:rsidP="009F1A4A">
            <w:pPr>
              <w:jc w:val="center"/>
              <w:rPr>
                <w:color w:val="000000"/>
                <w:sz w:val="22"/>
                <w:szCs w:val="22"/>
              </w:rPr>
            </w:pPr>
            <w:r w:rsidRPr="009F1A4A">
              <w:rPr>
                <w:color w:val="000000"/>
                <w:sz w:val="22"/>
                <w:szCs w:val="22"/>
              </w:rPr>
              <w:t>447276</w:t>
            </w:r>
          </w:p>
        </w:tc>
        <w:tc>
          <w:tcPr>
            <w:tcW w:w="1134" w:type="dxa"/>
            <w:shd w:val="clear" w:color="auto" w:fill="auto"/>
            <w:vAlign w:val="center"/>
          </w:tcPr>
          <w:p w14:paraId="5F5D6BB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DF9680E"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4199324"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5EA5A4D4" w14:textId="77777777" w:rsidTr="009F1A4A">
        <w:trPr>
          <w:cantSplit/>
        </w:trPr>
        <w:tc>
          <w:tcPr>
            <w:tcW w:w="1022" w:type="dxa"/>
            <w:shd w:val="clear" w:color="auto" w:fill="auto"/>
            <w:vAlign w:val="center"/>
          </w:tcPr>
          <w:p w14:paraId="68CEA60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AC3AE8F" w14:textId="77777777" w:rsidR="009F1A4A" w:rsidRPr="009F1A4A" w:rsidRDefault="009F1A4A" w:rsidP="009F1A4A">
            <w:pPr>
              <w:rPr>
                <w:b/>
                <w:sz w:val="22"/>
                <w:szCs w:val="22"/>
              </w:rPr>
            </w:pPr>
            <w:r w:rsidRPr="009F1A4A">
              <w:rPr>
                <w:b/>
                <w:sz w:val="22"/>
                <w:szCs w:val="22"/>
              </w:rPr>
              <w:t>Linha de pedreiro carretel</w:t>
            </w:r>
          </w:p>
        </w:tc>
        <w:tc>
          <w:tcPr>
            <w:tcW w:w="1559" w:type="dxa"/>
            <w:shd w:val="clear" w:color="auto" w:fill="auto"/>
            <w:vAlign w:val="center"/>
          </w:tcPr>
          <w:p w14:paraId="200C8C40" w14:textId="77777777" w:rsidR="009F1A4A" w:rsidRPr="009F1A4A" w:rsidRDefault="009F1A4A" w:rsidP="009F1A4A">
            <w:pPr>
              <w:jc w:val="center"/>
              <w:rPr>
                <w:color w:val="000000"/>
                <w:sz w:val="22"/>
                <w:szCs w:val="22"/>
              </w:rPr>
            </w:pPr>
            <w:r w:rsidRPr="009F1A4A">
              <w:rPr>
                <w:color w:val="000000"/>
                <w:sz w:val="22"/>
                <w:szCs w:val="22"/>
              </w:rPr>
              <w:t>262706</w:t>
            </w:r>
          </w:p>
        </w:tc>
        <w:tc>
          <w:tcPr>
            <w:tcW w:w="1134" w:type="dxa"/>
            <w:shd w:val="clear" w:color="auto" w:fill="auto"/>
            <w:vAlign w:val="center"/>
          </w:tcPr>
          <w:p w14:paraId="1C6D4719" w14:textId="77777777" w:rsidR="009F1A4A" w:rsidRPr="009F1A4A" w:rsidRDefault="009F1A4A" w:rsidP="009F1A4A">
            <w:pPr>
              <w:jc w:val="center"/>
              <w:rPr>
                <w:sz w:val="22"/>
                <w:szCs w:val="22"/>
              </w:rPr>
            </w:pPr>
            <w:r w:rsidRPr="009F1A4A">
              <w:rPr>
                <w:sz w:val="22"/>
                <w:szCs w:val="22"/>
              </w:rPr>
              <w:t>Rolo 100m</w:t>
            </w:r>
          </w:p>
        </w:tc>
        <w:tc>
          <w:tcPr>
            <w:tcW w:w="1276" w:type="dxa"/>
            <w:shd w:val="clear" w:color="auto" w:fill="auto"/>
            <w:vAlign w:val="center"/>
          </w:tcPr>
          <w:p w14:paraId="274D4760"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AB7F7AE"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3C40EDC8" w14:textId="77777777" w:rsidTr="009F1A4A">
        <w:trPr>
          <w:cantSplit/>
        </w:trPr>
        <w:tc>
          <w:tcPr>
            <w:tcW w:w="1022" w:type="dxa"/>
            <w:shd w:val="clear" w:color="auto" w:fill="auto"/>
            <w:vAlign w:val="center"/>
          </w:tcPr>
          <w:p w14:paraId="13B131F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FD64EC9" w14:textId="77777777" w:rsidR="009F1A4A" w:rsidRPr="009F1A4A" w:rsidRDefault="009F1A4A" w:rsidP="009F1A4A">
            <w:pPr>
              <w:rPr>
                <w:color w:val="000000"/>
                <w:sz w:val="22"/>
                <w:szCs w:val="22"/>
              </w:rPr>
            </w:pPr>
            <w:r w:rsidRPr="009F1A4A">
              <w:rPr>
                <w:b/>
                <w:sz w:val="22"/>
                <w:szCs w:val="22"/>
              </w:rPr>
              <w:t>Lixa tipo: lixa d’água,</w:t>
            </w:r>
            <w:r w:rsidRPr="009F1A4A">
              <w:rPr>
                <w:sz w:val="22"/>
                <w:szCs w:val="22"/>
              </w:rPr>
              <w:t xml:space="preserve"> apresentação: folha, tipo grão: 50, comprimento: 275 mm, largura: 225 mm</w:t>
            </w:r>
          </w:p>
        </w:tc>
        <w:tc>
          <w:tcPr>
            <w:tcW w:w="1559" w:type="dxa"/>
            <w:shd w:val="clear" w:color="auto" w:fill="auto"/>
            <w:vAlign w:val="center"/>
          </w:tcPr>
          <w:p w14:paraId="2B99332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F4B8F7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0CAD81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0CFBAE1"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7BCDE2A4" w14:textId="77777777" w:rsidTr="009F1A4A">
        <w:trPr>
          <w:cantSplit/>
        </w:trPr>
        <w:tc>
          <w:tcPr>
            <w:tcW w:w="1022" w:type="dxa"/>
            <w:shd w:val="clear" w:color="auto" w:fill="auto"/>
            <w:vAlign w:val="center"/>
          </w:tcPr>
          <w:p w14:paraId="21EEDEC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3E5E7C3" w14:textId="77777777" w:rsidR="009F1A4A" w:rsidRPr="009F1A4A" w:rsidRDefault="009F1A4A" w:rsidP="009F1A4A">
            <w:pPr>
              <w:rPr>
                <w:color w:val="000000"/>
                <w:sz w:val="22"/>
                <w:szCs w:val="22"/>
              </w:rPr>
            </w:pPr>
            <w:r w:rsidRPr="009F1A4A">
              <w:rPr>
                <w:b/>
                <w:sz w:val="22"/>
                <w:szCs w:val="22"/>
              </w:rPr>
              <w:t>Lixa, tipo: lixa d'água,</w:t>
            </w:r>
            <w:r w:rsidRPr="009F1A4A">
              <w:rPr>
                <w:sz w:val="22"/>
                <w:szCs w:val="22"/>
              </w:rPr>
              <w:t xml:space="preserve"> apresentação: folha, tipo grão: 120, comprimento: 215 mm, largura: 280 mm,</w:t>
            </w:r>
          </w:p>
        </w:tc>
        <w:tc>
          <w:tcPr>
            <w:tcW w:w="1559" w:type="dxa"/>
            <w:shd w:val="clear" w:color="auto" w:fill="auto"/>
            <w:vAlign w:val="center"/>
          </w:tcPr>
          <w:p w14:paraId="05F911C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2B2B3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6260B30"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C881657"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24A7126B" w14:textId="77777777" w:rsidTr="009F1A4A">
        <w:trPr>
          <w:cantSplit/>
        </w:trPr>
        <w:tc>
          <w:tcPr>
            <w:tcW w:w="1022" w:type="dxa"/>
            <w:shd w:val="clear" w:color="auto" w:fill="auto"/>
            <w:vAlign w:val="center"/>
          </w:tcPr>
          <w:p w14:paraId="247CA20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C6057A1" w14:textId="77777777" w:rsidR="009F1A4A" w:rsidRPr="009F1A4A" w:rsidRDefault="009F1A4A" w:rsidP="009F1A4A">
            <w:pPr>
              <w:rPr>
                <w:b/>
                <w:sz w:val="22"/>
                <w:szCs w:val="22"/>
              </w:rPr>
            </w:pPr>
            <w:r w:rsidRPr="009F1A4A">
              <w:rPr>
                <w:b/>
                <w:sz w:val="22"/>
                <w:szCs w:val="22"/>
              </w:rPr>
              <w:t>Lona preta R 150 grossa espessura 200 micra</w:t>
            </w:r>
          </w:p>
        </w:tc>
        <w:tc>
          <w:tcPr>
            <w:tcW w:w="1559" w:type="dxa"/>
            <w:shd w:val="clear" w:color="auto" w:fill="auto"/>
            <w:vAlign w:val="center"/>
          </w:tcPr>
          <w:p w14:paraId="770EB611" w14:textId="77777777" w:rsidR="009F1A4A" w:rsidRPr="009F1A4A" w:rsidRDefault="009F1A4A" w:rsidP="009F1A4A">
            <w:pPr>
              <w:jc w:val="center"/>
              <w:rPr>
                <w:color w:val="000000"/>
                <w:sz w:val="22"/>
                <w:szCs w:val="22"/>
              </w:rPr>
            </w:pPr>
            <w:r w:rsidRPr="009F1A4A">
              <w:rPr>
                <w:color w:val="000000"/>
                <w:sz w:val="22"/>
                <w:szCs w:val="22"/>
              </w:rPr>
              <w:t>356098</w:t>
            </w:r>
          </w:p>
        </w:tc>
        <w:tc>
          <w:tcPr>
            <w:tcW w:w="1134" w:type="dxa"/>
            <w:shd w:val="clear" w:color="auto" w:fill="auto"/>
            <w:vAlign w:val="center"/>
          </w:tcPr>
          <w:p w14:paraId="0A6BB0AD" w14:textId="77777777" w:rsidR="009F1A4A" w:rsidRPr="009F1A4A" w:rsidRDefault="009F1A4A" w:rsidP="009F1A4A">
            <w:pPr>
              <w:ind w:leftChars="-1" w:left="-1" w:hangingChars="1" w:hanging="2"/>
              <w:jc w:val="center"/>
              <w:rPr>
                <w:sz w:val="22"/>
                <w:szCs w:val="22"/>
              </w:rPr>
            </w:pPr>
            <w:r w:rsidRPr="009F1A4A">
              <w:rPr>
                <w:sz w:val="22"/>
                <w:szCs w:val="22"/>
              </w:rPr>
              <w:t>Rolo 100m com 4m de largura</w:t>
            </w:r>
          </w:p>
        </w:tc>
        <w:tc>
          <w:tcPr>
            <w:tcW w:w="1276" w:type="dxa"/>
            <w:shd w:val="clear" w:color="auto" w:fill="auto"/>
            <w:vAlign w:val="center"/>
          </w:tcPr>
          <w:p w14:paraId="6065921F"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3A38EB9"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56D3409D" w14:textId="77777777" w:rsidTr="009F1A4A">
        <w:trPr>
          <w:cantSplit/>
        </w:trPr>
        <w:tc>
          <w:tcPr>
            <w:tcW w:w="1022" w:type="dxa"/>
            <w:shd w:val="clear" w:color="auto" w:fill="auto"/>
            <w:vAlign w:val="center"/>
          </w:tcPr>
          <w:p w14:paraId="387A6A1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B44B851" w14:textId="77777777" w:rsidR="009F1A4A" w:rsidRPr="009F1A4A" w:rsidRDefault="009F1A4A" w:rsidP="009F1A4A">
            <w:pPr>
              <w:rPr>
                <w:b/>
                <w:sz w:val="22"/>
                <w:szCs w:val="22"/>
              </w:rPr>
            </w:pPr>
            <w:r w:rsidRPr="009F1A4A">
              <w:rPr>
                <w:b/>
                <w:sz w:val="22"/>
                <w:szCs w:val="22"/>
              </w:rPr>
              <w:t>Luva de PVC rígido de correr 100mm</w:t>
            </w:r>
          </w:p>
        </w:tc>
        <w:tc>
          <w:tcPr>
            <w:tcW w:w="1559" w:type="dxa"/>
            <w:shd w:val="clear" w:color="auto" w:fill="auto"/>
            <w:vAlign w:val="center"/>
          </w:tcPr>
          <w:p w14:paraId="265FCB9A"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412940F"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7C6D75F"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42411BC6"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39122747" w14:textId="77777777" w:rsidTr="009F1A4A">
        <w:trPr>
          <w:cantSplit/>
        </w:trPr>
        <w:tc>
          <w:tcPr>
            <w:tcW w:w="1022" w:type="dxa"/>
            <w:shd w:val="clear" w:color="auto" w:fill="auto"/>
            <w:vAlign w:val="center"/>
          </w:tcPr>
          <w:p w14:paraId="01629E0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F5547F6" w14:textId="77777777" w:rsidR="009F1A4A" w:rsidRPr="009F1A4A" w:rsidRDefault="009F1A4A" w:rsidP="009F1A4A">
            <w:pPr>
              <w:rPr>
                <w:b/>
                <w:sz w:val="22"/>
                <w:szCs w:val="22"/>
              </w:rPr>
            </w:pPr>
            <w:r w:rsidRPr="009F1A4A">
              <w:rPr>
                <w:b/>
                <w:sz w:val="22"/>
                <w:szCs w:val="22"/>
              </w:rPr>
              <w:t>Luva de PVC rígido de correr 150mm</w:t>
            </w:r>
          </w:p>
        </w:tc>
        <w:tc>
          <w:tcPr>
            <w:tcW w:w="1559" w:type="dxa"/>
            <w:shd w:val="clear" w:color="auto" w:fill="auto"/>
            <w:vAlign w:val="center"/>
          </w:tcPr>
          <w:p w14:paraId="45B684E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1583BD"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26B99C5"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74F6BF34"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78E294A2" w14:textId="77777777" w:rsidTr="009F1A4A">
        <w:trPr>
          <w:cantSplit/>
        </w:trPr>
        <w:tc>
          <w:tcPr>
            <w:tcW w:w="1022" w:type="dxa"/>
            <w:shd w:val="clear" w:color="auto" w:fill="auto"/>
            <w:vAlign w:val="center"/>
          </w:tcPr>
          <w:p w14:paraId="0879A31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D726A18" w14:textId="77777777" w:rsidR="009F1A4A" w:rsidRPr="009F1A4A" w:rsidRDefault="009F1A4A" w:rsidP="009F1A4A">
            <w:pPr>
              <w:rPr>
                <w:sz w:val="22"/>
                <w:szCs w:val="22"/>
              </w:rPr>
            </w:pPr>
            <w:r w:rsidRPr="009F1A4A">
              <w:rPr>
                <w:b/>
                <w:sz w:val="22"/>
                <w:szCs w:val="22"/>
              </w:rPr>
              <w:t>Luva raspa de couro</w:t>
            </w:r>
            <w:r w:rsidRPr="009F1A4A">
              <w:rPr>
                <w:sz w:val="22"/>
                <w:szCs w:val="22"/>
              </w:rPr>
              <w:t xml:space="preserve"> com reforço interno, tamanho longo GG</w:t>
            </w:r>
          </w:p>
        </w:tc>
        <w:tc>
          <w:tcPr>
            <w:tcW w:w="1559" w:type="dxa"/>
            <w:shd w:val="clear" w:color="auto" w:fill="auto"/>
            <w:vAlign w:val="center"/>
          </w:tcPr>
          <w:p w14:paraId="695CF228" w14:textId="77777777" w:rsidR="009F1A4A" w:rsidRPr="009F1A4A" w:rsidRDefault="009F1A4A" w:rsidP="009F1A4A">
            <w:pPr>
              <w:jc w:val="center"/>
              <w:rPr>
                <w:color w:val="000000"/>
                <w:sz w:val="22"/>
                <w:szCs w:val="22"/>
              </w:rPr>
            </w:pPr>
            <w:r w:rsidRPr="009F1A4A">
              <w:rPr>
                <w:color w:val="000000"/>
                <w:sz w:val="22"/>
                <w:szCs w:val="22"/>
              </w:rPr>
              <w:t>55476</w:t>
            </w:r>
          </w:p>
        </w:tc>
        <w:tc>
          <w:tcPr>
            <w:tcW w:w="1134" w:type="dxa"/>
            <w:shd w:val="clear" w:color="auto" w:fill="auto"/>
            <w:vAlign w:val="center"/>
          </w:tcPr>
          <w:p w14:paraId="2DC2E7C3" w14:textId="77777777" w:rsidR="009F1A4A" w:rsidRPr="009F1A4A" w:rsidRDefault="009F1A4A" w:rsidP="009F1A4A">
            <w:pPr>
              <w:jc w:val="center"/>
              <w:rPr>
                <w:sz w:val="22"/>
                <w:szCs w:val="22"/>
              </w:rPr>
            </w:pPr>
            <w:r w:rsidRPr="009F1A4A">
              <w:rPr>
                <w:sz w:val="22"/>
                <w:szCs w:val="22"/>
              </w:rPr>
              <w:t>PAR</w:t>
            </w:r>
          </w:p>
        </w:tc>
        <w:tc>
          <w:tcPr>
            <w:tcW w:w="1276" w:type="dxa"/>
            <w:shd w:val="clear" w:color="auto" w:fill="auto"/>
            <w:vAlign w:val="center"/>
          </w:tcPr>
          <w:p w14:paraId="2941E7A7"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6060B3E7" w14:textId="77777777" w:rsidR="009F1A4A" w:rsidRPr="009F1A4A" w:rsidRDefault="009F1A4A" w:rsidP="009F1A4A">
            <w:pPr>
              <w:jc w:val="center"/>
              <w:rPr>
                <w:color w:val="000000"/>
                <w:sz w:val="22"/>
                <w:szCs w:val="22"/>
              </w:rPr>
            </w:pPr>
            <w:r w:rsidRPr="009F1A4A">
              <w:rPr>
                <w:color w:val="000000"/>
                <w:sz w:val="22"/>
                <w:szCs w:val="22"/>
              </w:rPr>
              <w:t>40</w:t>
            </w:r>
          </w:p>
        </w:tc>
      </w:tr>
      <w:tr w:rsidR="009F1A4A" w14:paraId="28CCF8A1" w14:textId="77777777" w:rsidTr="009F1A4A">
        <w:trPr>
          <w:cantSplit/>
        </w:trPr>
        <w:tc>
          <w:tcPr>
            <w:tcW w:w="1022" w:type="dxa"/>
            <w:shd w:val="clear" w:color="auto" w:fill="auto"/>
            <w:vAlign w:val="center"/>
          </w:tcPr>
          <w:p w14:paraId="276D046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C4E1545" w14:textId="77777777" w:rsidR="009F1A4A" w:rsidRPr="009F1A4A" w:rsidRDefault="009F1A4A" w:rsidP="009F1A4A">
            <w:pPr>
              <w:rPr>
                <w:sz w:val="22"/>
                <w:szCs w:val="22"/>
              </w:rPr>
            </w:pPr>
            <w:r w:rsidRPr="009F1A4A">
              <w:rPr>
                <w:b/>
                <w:sz w:val="22"/>
                <w:szCs w:val="22"/>
              </w:rPr>
              <w:t>Luva raspa de couro</w:t>
            </w:r>
            <w:r w:rsidRPr="009F1A4A">
              <w:rPr>
                <w:sz w:val="22"/>
                <w:szCs w:val="22"/>
              </w:rPr>
              <w:t xml:space="preserve"> com reforço interno, tamanho longo XG</w:t>
            </w:r>
          </w:p>
        </w:tc>
        <w:tc>
          <w:tcPr>
            <w:tcW w:w="1559" w:type="dxa"/>
            <w:shd w:val="clear" w:color="auto" w:fill="auto"/>
            <w:vAlign w:val="center"/>
          </w:tcPr>
          <w:p w14:paraId="7A92C098" w14:textId="77777777" w:rsidR="009F1A4A" w:rsidRPr="009F1A4A" w:rsidRDefault="009F1A4A" w:rsidP="009F1A4A">
            <w:pPr>
              <w:jc w:val="center"/>
              <w:rPr>
                <w:color w:val="000000"/>
                <w:sz w:val="22"/>
                <w:szCs w:val="22"/>
              </w:rPr>
            </w:pPr>
            <w:r w:rsidRPr="009F1A4A">
              <w:rPr>
                <w:color w:val="000000"/>
                <w:sz w:val="22"/>
                <w:szCs w:val="22"/>
              </w:rPr>
              <w:t>55476</w:t>
            </w:r>
          </w:p>
        </w:tc>
        <w:tc>
          <w:tcPr>
            <w:tcW w:w="1134" w:type="dxa"/>
            <w:shd w:val="clear" w:color="auto" w:fill="auto"/>
            <w:vAlign w:val="center"/>
          </w:tcPr>
          <w:p w14:paraId="6AF380D3" w14:textId="77777777" w:rsidR="009F1A4A" w:rsidRPr="009F1A4A" w:rsidRDefault="009F1A4A" w:rsidP="009F1A4A">
            <w:pPr>
              <w:jc w:val="center"/>
              <w:rPr>
                <w:sz w:val="22"/>
                <w:szCs w:val="22"/>
              </w:rPr>
            </w:pPr>
            <w:r w:rsidRPr="009F1A4A">
              <w:rPr>
                <w:sz w:val="22"/>
                <w:szCs w:val="22"/>
              </w:rPr>
              <w:t>PAR</w:t>
            </w:r>
          </w:p>
        </w:tc>
        <w:tc>
          <w:tcPr>
            <w:tcW w:w="1276" w:type="dxa"/>
            <w:shd w:val="clear" w:color="auto" w:fill="auto"/>
            <w:vAlign w:val="center"/>
          </w:tcPr>
          <w:p w14:paraId="1AA2175D"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5767163D" w14:textId="77777777" w:rsidR="009F1A4A" w:rsidRPr="009F1A4A" w:rsidRDefault="009F1A4A" w:rsidP="009F1A4A">
            <w:pPr>
              <w:jc w:val="center"/>
              <w:rPr>
                <w:color w:val="000000"/>
                <w:sz w:val="22"/>
                <w:szCs w:val="22"/>
              </w:rPr>
            </w:pPr>
            <w:r w:rsidRPr="009F1A4A">
              <w:rPr>
                <w:color w:val="000000"/>
                <w:sz w:val="22"/>
                <w:szCs w:val="22"/>
              </w:rPr>
              <w:t>40</w:t>
            </w:r>
          </w:p>
        </w:tc>
      </w:tr>
      <w:tr w:rsidR="009F1A4A" w14:paraId="42C373DE" w14:textId="77777777" w:rsidTr="009F1A4A">
        <w:trPr>
          <w:cantSplit/>
        </w:trPr>
        <w:tc>
          <w:tcPr>
            <w:tcW w:w="1022" w:type="dxa"/>
            <w:shd w:val="clear" w:color="auto" w:fill="auto"/>
            <w:vAlign w:val="center"/>
          </w:tcPr>
          <w:p w14:paraId="5A6B037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671CBCB" w14:textId="77777777" w:rsidR="009F1A4A" w:rsidRPr="009F1A4A" w:rsidRDefault="009F1A4A" w:rsidP="009F1A4A">
            <w:pPr>
              <w:rPr>
                <w:sz w:val="22"/>
                <w:szCs w:val="22"/>
              </w:rPr>
            </w:pPr>
            <w:r w:rsidRPr="009F1A4A">
              <w:rPr>
                <w:b/>
                <w:sz w:val="22"/>
                <w:szCs w:val="22"/>
              </w:rPr>
              <w:t>Machado</w:t>
            </w:r>
            <w:r w:rsidRPr="009F1A4A">
              <w:rPr>
                <w:sz w:val="22"/>
                <w:szCs w:val="22"/>
              </w:rPr>
              <w:t xml:space="preserve"> com cabo de madeira, aço carbono, Lâmina 120mm</w:t>
            </w:r>
          </w:p>
        </w:tc>
        <w:tc>
          <w:tcPr>
            <w:tcW w:w="1559" w:type="dxa"/>
            <w:shd w:val="clear" w:color="auto" w:fill="auto"/>
            <w:vAlign w:val="center"/>
          </w:tcPr>
          <w:p w14:paraId="66A40E79" w14:textId="77777777" w:rsidR="009F1A4A" w:rsidRPr="009F1A4A" w:rsidRDefault="009F1A4A" w:rsidP="009F1A4A">
            <w:pPr>
              <w:jc w:val="center"/>
              <w:rPr>
                <w:color w:val="000000"/>
                <w:sz w:val="22"/>
                <w:szCs w:val="22"/>
              </w:rPr>
            </w:pPr>
            <w:r w:rsidRPr="009F1A4A">
              <w:rPr>
                <w:color w:val="000000"/>
                <w:sz w:val="22"/>
                <w:szCs w:val="22"/>
              </w:rPr>
              <w:t>329425</w:t>
            </w:r>
          </w:p>
        </w:tc>
        <w:tc>
          <w:tcPr>
            <w:tcW w:w="1134" w:type="dxa"/>
            <w:shd w:val="clear" w:color="auto" w:fill="auto"/>
            <w:vAlign w:val="center"/>
          </w:tcPr>
          <w:p w14:paraId="3ECC2F1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A377E37" w14:textId="77777777" w:rsidR="009F1A4A" w:rsidRPr="009F1A4A" w:rsidRDefault="009F1A4A" w:rsidP="009F1A4A">
            <w:pPr>
              <w:jc w:val="center"/>
              <w:rPr>
                <w:color w:val="000000"/>
                <w:sz w:val="22"/>
                <w:szCs w:val="22"/>
              </w:rPr>
            </w:pPr>
            <w:r w:rsidRPr="009F1A4A">
              <w:rPr>
                <w:color w:val="000000"/>
                <w:sz w:val="22"/>
                <w:szCs w:val="22"/>
              </w:rPr>
              <w:t>02</w:t>
            </w:r>
          </w:p>
        </w:tc>
        <w:tc>
          <w:tcPr>
            <w:tcW w:w="1417" w:type="dxa"/>
            <w:shd w:val="clear" w:color="auto" w:fill="auto"/>
            <w:vAlign w:val="center"/>
          </w:tcPr>
          <w:p w14:paraId="7DF1DD4B"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12DCED11" w14:textId="77777777" w:rsidTr="009F1A4A">
        <w:trPr>
          <w:cantSplit/>
        </w:trPr>
        <w:tc>
          <w:tcPr>
            <w:tcW w:w="1022" w:type="dxa"/>
            <w:shd w:val="clear" w:color="auto" w:fill="auto"/>
            <w:vAlign w:val="center"/>
          </w:tcPr>
          <w:p w14:paraId="5F40DB9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6354F27" w14:textId="77777777" w:rsidR="009F1A4A" w:rsidRPr="009F1A4A" w:rsidRDefault="009F1A4A" w:rsidP="009F1A4A">
            <w:pPr>
              <w:rPr>
                <w:b/>
                <w:sz w:val="22"/>
                <w:szCs w:val="22"/>
              </w:rPr>
            </w:pPr>
            <w:r w:rsidRPr="009F1A4A">
              <w:rPr>
                <w:b/>
                <w:sz w:val="22"/>
                <w:szCs w:val="22"/>
              </w:rPr>
              <w:t xml:space="preserve">Mangueira Ar Comprimido/pneumático 300 </w:t>
            </w:r>
            <w:proofErr w:type="spellStart"/>
            <w:r w:rsidRPr="009F1A4A">
              <w:rPr>
                <w:b/>
                <w:sz w:val="22"/>
                <w:szCs w:val="22"/>
              </w:rPr>
              <w:t>Psi</w:t>
            </w:r>
            <w:proofErr w:type="spellEnd"/>
            <w:r w:rsidRPr="009F1A4A">
              <w:rPr>
                <w:b/>
                <w:sz w:val="22"/>
                <w:szCs w:val="22"/>
              </w:rPr>
              <w:t xml:space="preserve"> 5/16 Pol.</w:t>
            </w:r>
          </w:p>
        </w:tc>
        <w:tc>
          <w:tcPr>
            <w:tcW w:w="1559" w:type="dxa"/>
            <w:shd w:val="clear" w:color="auto" w:fill="auto"/>
            <w:vAlign w:val="center"/>
          </w:tcPr>
          <w:p w14:paraId="562A6B7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4690447" w14:textId="77777777" w:rsidR="009F1A4A" w:rsidRPr="009F1A4A" w:rsidRDefault="009F1A4A" w:rsidP="009F1A4A">
            <w:pPr>
              <w:jc w:val="center"/>
              <w:rPr>
                <w:sz w:val="22"/>
                <w:szCs w:val="22"/>
              </w:rPr>
            </w:pPr>
            <w:r w:rsidRPr="009F1A4A">
              <w:rPr>
                <w:sz w:val="22"/>
                <w:szCs w:val="22"/>
              </w:rPr>
              <w:t>Rolo 50 m</w:t>
            </w:r>
          </w:p>
        </w:tc>
        <w:tc>
          <w:tcPr>
            <w:tcW w:w="1276" w:type="dxa"/>
            <w:shd w:val="clear" w:color="auto" w:fill="auto"/>
            <w:vAlign w:val="center"/>
          </w:tcPr>
          <w:p w14:paraId="3BD5E80B"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1833B614" w14:textId="77777777" w:rsidR="009F1A4A" w:rsidRPr="009F1A4A" w:rsidRDefault="009F1A4A" w:rsidP="009F1A4A">
            <w:pPr>
              <w:jc w:val="center"/>
              <w:rPr>
                <w:color w:val="000000"/>
                <w:sz w:val="22"/>
                <w:szCs w:val="22"/>
              </w:rPr>
            </w:pPr>
            <w:r w:rsidRPr="009F1A4A">
              <w:rPr>
                <w:color w:val="000000"/>
                <w:sz w:val="22"/>
                <w:szCs w:val="22"/>
              </w:rPr>
              <w:t>02</w:t>
            </w:r>
          </w:p>
        </w:tc>
      </w:tr>
      <w:tr w:rsidR="009F1A4A" w14:paraId="2C9D43EE" w14:textId="77777777" w:rsidTr="009F1A4A">
        <w:trPr>
          <w:cantSplit/>
        </w:trPr>
        <w:tc>
          <w:tcPr>
            <w:tcW w:w="1022" w:type="dxa"/>
            <w:shd w:val="clear" w:color="auto" w:fill="auto"/>
            <w:vAlign w:val="center"/>
          </w:tcPr>
          <w:p w14:paraId="407F69C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30B12B9" w14:textId="77777777" w:rsidR="009F1A4A" w:rsidRPr="009F1A4A" w:rsidRDefault="009F1A4A" w:rsidP="009F1A4A">
            <w:pPr>
              <w:rPr>
                <w:sz w:val="22"/>
                <w:szCs w:val="22"/>
              </w:rPr>
            </w:pPr>
            <w:r w:rsidRPr="009F1A4A">
              <w:rPr>
                <w:b/>
                <w:sz w:val="22"/>
                <w:szCs w:val="22"/>
              </w:rPr>
              <w:t>Mangueira de jardim</w:t>
            </w:r>
            <w:r w:rsidRPr="009F1A4A">
              <w:rPr>
                <w:sz w:val="22"/>
                <w:szCs w:val="22"/>
              </w:rPr>
              <w:t xml:space="preserve"> de ½ com lona de fibra rolo com 100 metros</w:t>
            </w:r>
          </w:p>
        </w:tc>
        <w:tc>
          <w:tcPr>
            <w:tcW w:w="1559" w:type="dxa"/>
            <w:shd w:val="clear" w:color="auto" w:fill="auto"/>
            <w:vAlign w:val="center"/>
          </w:tcPr>
          <w:p w14:paraId="0ADA2BF6" w14:textId="77777777" w:rsidR="009F1A4A" w:rsidRPr="009F1A4A" w:rsidRDefault="009F1A4A" w:rsidP="009F1A4A">
            <w:pPr>
              <w:jc w:val="center"/>
              <w:rPr>
                <w:color w:val="000000"/>
                <w:sz w:val="22"/>
                <w:szCs w:val="22"/>
              </w:rPr>
            </w:pPr>
            <w:r w:rsidRPr="009F1A4A">
              <w:rPr>
                <w:color w:val="000000"/>
                <w:sz w:val="22"/>
                <w:szCs w:val="22"/>
              </w:rPr>
              <w:t>358113</w:t>
            </w:r>
          </w:p>
        </w:tc>
        <w:tc>
          <w:tcPr>
            <w:tcW w:w="1134" w:type="dxa"/>
            <w:shd w:val="clear" w:color="auto" w:fill="auto"/>
            <w:vAlign w:val="center"/>
          </w:tcPr>
          <w:p w14:paraId="6ED52D4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337878B"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04578530"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3E8A1716" w14:textId="77777777" w:rsidTr="009F1A4A">
        <w:trPr>
          <w:cantSplit/>
        </w:trPr>
        <w:tc>
          <w:tcPr>
            <w:tcW w:w="1022" w:type="dxa"/>
            <w:shd w:val="clear" w:color="auto" w:fill="auto"/>
            <w:vAlign w:val="center"/>
          </w:tcPr>
          <w:p w14:paraId="2843C27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A894772" w14:textId="77777777" w:rsidR="009F1A4A" w:rsidRPr="009F1A4A" w:rsidRDefault="009F1A4A" w:rsidP="009F1A4A">
            <w:pPr>
              <w:rPr>
                <w:b/>
                <w:color w:val="000000"/>
                <w:sz w:val="22"/>
                <w:szCs w:val="22"/>
              </w:rPr>
            </w:pPr>
            <w:r w:rsidRPr="009F1A4A">
              <w:rPr>
                <w:b/>
                <w:sz w:val="22"/>
                <w:szCs w:val="22"/>
              </w:rPr>
              <w:t>Mangueira dupla oxigênio</w:t>
            </w:r>
            <w:r w:rsidRPr="009F1A4A">
              <w:rPr>
                <w:b/>
                <w:sz w:val="22"/>
                <w:szCs w:val="22"/>
              </w:rPr>
              <w:br/>
              <w:t>/acetileno 300 PSI 5/16</w:t>
            </w:r>
          </w:p>
        </w:tc>
        <w:tc>
          <w:tcPr>
            <w:tcW w:w="1559" w:type="dxa"/>
            <w:shd w:val="clear" w:color="auto" w:fill="auto"/>
            <w:vAlign w:val="center"/>
          </w:tcPr>
          <w:p w14:paraId="0F86BAE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EBE001F" w14:textId="77777777" w:rsidR="009F1A4A" w:rsidRPr="009F1A4A" w:rsidRDefault="009F1A4A" w:rsidP="009F1A4A">
            <w:pPr>
              <w:jc w:val="center"/>
              <w:rPr>
                <w:sz w:val="22"/>
                <w:szCs w:val="22"/>
              </w:rPr>
            </w:pPr>
            <w:r w:rsidRPr="009F1A4A">
              <w:rPr>
                <w:sz w:val="22"/>
                <w:szCs w:val="22"/>
              </w:rPr>
              <w:t>Metro</w:t>
            </w:r>
          </w:p>
        </w:tc>
        <w:tc>
          <w:tcPr>
            <w:tcW w:w="1276" w:type="dxa"/>
            <w:shd w:val="clear" w:color="auto" w:fill="auto"/>
            <w:vAlign w:val="center"/>
          </w:tcPr>
          <w:p w14:paraId="1A177FED"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129378B3"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7D1E9D99" w14:textId="77777777" w:rsidTr="009F1A4A">
        <w:trPr>
          <w:cantSplit/>
        </w:trPr>
        <w:tc>
          <w:tcPr>
            <w:tcW w:w="1022" w:type="dxa"/>
            <w:shd w:val="clear" w:color="auto" w:fill="auto"/>
            <w:vAlign w:val="center"/>
          </w:tcPr>
          <w:p w14:paraId="52A4795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ACFC9FD" w14:textId="77777777" w:rsidR="009F1A4A" w:rsidRPr="009F1A4A" w:rsidRDefault="009F1A4A" w:rsidP="009F1A4A">
            <w:pPr>
              <w:rPr>
                <w:sz w:val="22"/>
                <w:szCs w:val="22"/>
              </w:rPr>
            </w:pPr>
            <w:r w:rsidRPr="009F1A4A">
              <w:rPr>
                <w:b/>
                <w:sz w:val="22"/>
                <w:szCs w:val="22"/>
              </w:rPr>
              <w:t>Mangueira preta de ½ Produzido em PP</w:t>
            </w:r>
            <w:r w:rsidRPr="009F1A4A">
              <w:rPr>
                <w:sz w:val="22"/>
                <w:szCs w:val="22"/>
              </w:rPr>
              <w:t xml:space="preserve"> (Polipropileno)</w:t>
            </w:r>
          </w:p>
        </w:tc>
        <w:tc>
          <w:tcPr>
            <w:tcW w:w="1559" w:type="dxa"/>
            <w:shd w:val="clear" w:color="auto" w:fill="auto"/>
            <w:vAlign w:val="center"/>
          </w:tcPr>
          <w:p w14:paraId="6084980B"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9C9D37B" w14:textId="6DD4AFA2" w:rsidR="009F1A4A" w:rsidRPr="009F1A4A" w:rsidRDefault="009F1A4A" w:rsidP="009F1A4A">
            <w:pPr>
              <w:jc w:val="center"/>
              <w:rPr>
                <w:sz w:val="22"/>
                <w:szCs w:val="22"/>
              </w:rPr>
            </w:pPr>
            <w:r w:rsidRPr="009F1A4A">
              <w:rPr>
                <w:sz w:val="22"/>
                <w:szCs w:val="22"/>
              </w:rPr>
              <w:t>Rolo com 100 metros</w:t>
            </w:r>
          </w:p>
        </w:tc>
        <w:tc>
          <w:tcPr>
            <w:tcW w:w="1276" w:type="dxa"/>
            <w:shd w:val="clear" w:color="auto" w:fill="auto"/>
            <w:vAlign w:val="center"/>
          </w:tcPr>
          <w:p w14:paraId="2EC30EB2"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0C17838E"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4BF31EE0" w14:textId="77777777" w:rsidTr="009F1A4A">
        <w:trPr>
          <w:cantSplit/>
        </w:trPr>
        <w:tc>
          <w:tcPr>
            <w:tcW w:w="1022" w:type="dxa"/>
            <w:shd w:val="clear" w:color="auto" w:fill="auto"/>
            <w:vAlign w:val="center"/>
          </w:tcPr>
          <w:p w14:paraId="1A90ED9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4F6BE99" w14:textId="77777777" w:rsidR="009F1A4A" w:rsidRPr="009F1A4A" w:rsidRDefault="009F1A4A" w:rsidP="009F1A4A">
            <w:pPr>
              <w:rPr>
                <w:sz w:val="22"/>
                <w:szCs w:val="22"/>
              </w:rPr>
            </w:pPr>
            <w:r w:rsidRPr="009F1A4A">
              <w:rPr>
                <w:b/>
                <w:sz w:val="22"/>
                <w:szCs w:val="22"/>
              </w:rPr>
              <w:t>Mangueira preta de ¾</w:t>
            </w:r>
            <w:r w:rsidRPr="009F1A4A">
              <w:rPr>
                <w:sz w:val="22"/>
                <w:szCs w:val="22"/>
              </w:rPr>
              <w:t xml:space="preserve"> Produzido em PP (Polipropileno)</w:t>
            </w:r>
          </w:p>
        </w:tc>
        <w:tc>
          <w:tcPr>
            <w:tcW w:w="1559" w:type="dxa"/>
            <w:shd w:val="clear" w:color="auto" w:fill="auto"/>
            <w:vAlign w:val="center"/>
          </w:tcPr>
          <w:p w14:paraId="48FAD52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9CF8C96" w14:textId="1362DAE2" w:rsidR="009F1A4A" w:rsidRPr="009F1A4A" w:rsidRDefault="009F1A4A" w:rsidP="009F1A4A">
            <w:pPr>
              <w:jc w:val="center"/>
              <w:rPr>
                <w:sz w:val="22"/>
                <w:szCs w:val="22"/>
              </w:rPr>
            </w:pPr>
            <w:r w:rsidRPr="009F1A4A">
              <w:rPr>
                <w:sz w:val="22"/>
                <w:szCs w:val="22"/>
              </w:rPr>
              <w:t>Rolo com 100 metros</w:t>
            </w:r>
          </w:p>
        </w:tc>
        <w:tc>
          <w:tcPr>
            <w:tcW w:w="1276" w:type="dxa"/>
            <w:shd w:val="clear" w:color="auto" w:fill="auto"/>
            <w:vAlign w:val="center"/>
          </w:tcPr>
          <w:p w14:paraId="0A512D6A"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6747E398"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36603FA4" w14:textId="77777777" w:rsidTr="009F1A4A">
        <w:trPr>
          <w:cantSplit/>
        </w:trPr>
        <w:tc>
          <w:tcPr>
            <w:tcW w:w="1022" w:type="dxa"/>
            <w:shd w:val="clear" w:color="auto" w:fill="auto"/>
            <w:vAlign w:val="center"/>
          </w:tcPr>
          <w:p w14:paraId="48F45D5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1AE27B3" w14:textId="77777777" w:rsidR="009F1A4A" w:rsidRPr="009F1A4A" w:rsidRDefault="009F1A4A" w:rsidP="009F1A4A">
            <w:pPr>
              <w:rPr>
                <w:sz w:val="22"/>
                <w:szCs w:val="22"/>
              </w:rPr>
            </w:pPr>
            <w:r w:rsidRPr="009F1A4A">
              <w:rPr>
                <w:b/>
                <w:sz w:val="22"/>
                <w:szCs w:val="22"/>
              </w:rPr>
              <w:t>Mangueira preta de 1”</w:t>
            </w:r>
            <w:r w:rsidRPr="009F1A4A">
              <w:rPr>
                <w:sz w:val="22"/>
                <w:szCs w:val="22"/>
              </w:rPr>
              <w:t xml:space="preserve"> Produzido em PP (Polipropileno)</w:t>
            </w:r>
          </w:p>
        </w:tc>
        <w:tc>
          <w:tcPr>
            <w:tcW w:w="1559" w:type="dxa"/>
            <w:shd w:val="clear" w:color="auto" w:fill="auto"/>
            <w:vAlign w:val="center"/>
          </w:tcPr>
          <w:p w14:paraId="7135EE5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D058A86" w14:textId="5273BB56" w:rsidR="009F1A4A" w:rsidRPr="009F1A4A" w:rsidRDefault="009F1A4A" w:rsidP="009F1A4A">
            <w:pPr>
              <w:jc w:val="center"/>
              <w:rPr>
                <w:sz w:val="22"/>
                <w:szCs w:val="22"/>
              </w:rPr>
            </w:pPr>
            <w:r w:rsidRPr="009F1A4A">
              <w:rPr>
                <w:sz w:val="22"/>
                <w:szCs w:val="22"/>
              </w:rPr>
              <w:t>Rolo com 100 metros</w:t>
            </w:r>
          </w:p>
        </w:tc>
        <w:tc>
          <w:tcPr>
            <w:tcW w:w="1276" w:type="dxa"/>
            <w:shd w:val="clear" w:color="auto" w:fill="auto"/>
            <w:vAlign w:val="center"/>
          </w:tcPr>
          <w:p w14:paraId="18A00761"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4E47DFC4"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5DCCEB9E" w14:textId="77777777" w:rsidTr="009F1A4A">
        <w:trPr>
          <w:cantSplit/>
        </w:trPr>
        <w:tc>
          <w:tcPr>
            <w:tcW w:w="1022" w:type="dxa"/>
            <w:shd w:val="clear" w:color="auto" w:fill="auto"/>
            <w:vAlign w:val="center"/>
          </w:tcPr>
          <w:p w14:paraId="25763D7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420AB43" w14:textId="77777777" w:rsidR="009F1A4A" w:rsidRPr="009F1A4A" w:rsidRDefault="009F1A4A" w:rsidP="009F1A4A">
            <w:pPr>
              <w:rPr>
                <w:color w:val="000000"/>
                <w:sz w:val="22"/>
                <w:szCs w:val="22"/>
              </w:rPr>
            </w:pPr>
            <w:r w:rsidRPr="009F1A4A">
              <w:rPr>
                <w:b/>
                <w:sz w:val="22"/>
                <w:szCs w:val="22"/>
              </w:rPr>
              <w:t xml:space="preserve">Manta asfáltica </w:t>
            </w:r>
            <w:proofErr w:type="spellStart"/>
            <w:r w:rsidRPr="009F1A4A">
              <w:rPr>
                <w:b/>
                <w:sz w:val="22"/>
                <w:szCs w:val="22"/>
              </w:rPr>
              <w:t>vedatudo</w:t>
            </w:r>
            <w:proofErr w:type="spellEnd"/>
            <w:r w:rsidRPr="009F1A4A">
              <w:rPr>
                <w:sz w:val="22"/>
                <w:szCs w:val="22"/>
              </w:rPr>
              <w:t xml:space="preserve"> auto</w:t>
            </w:r>
            <w:r w:rsidRPr="009F1A4A">
              <w:rPr>
                <w:sz w:val="22"/>
                <w:szCs w:val="22"/>
              </w:rPr>
              <w:br/>
              <w:t xml:space="preserve">adesiva, composição tipo </w:t>
            </w:r>
            <w:r w:rsidRPr="009F1A4A">
              <w:rPr>
                <w:color w:val="000000"/>
                <w:sz w:val="22"/>
                <w:szCs w:val="22"/>
              </w:rPr>
              <w:t xml:space="preserve">lâmina de alumínio, apresentação: rolo, comprimento: 10 m, largura: 10 cm, espessura: 3 mm, aplicação: impermeabilização e revestimento </w:t>
            </w:r>
          </w:p>
        </w:tc>
        <w:tc>
          <w:tcPr>
            <w:tcW w:w="1559" w:type="dxa"/>
            <w:shd w:val="clear" w:color="auto" w:fill="auto"/>
            <w:vAlign w:val="center"/>
          </w:tcPr>
          <w:p w14:paraId="3457098C" w14:textId="77777777" w:rsidR="009F1A4A" w:rsidRPr="009F1A4A" w:rsidRDefault="009F1A4A" w:rsidP="009F1A4A">
            <w:pPr>
              <w:jc w:val="center"/>
              <w:rPr>
                <w:color w:val="000000"/>
                <w:sz w:val="22"/>
                <w:szCs w:val="22"/>
              </w:rPr>
            </w:pPr>
            <w:r w:rsidRPr="009F1A4A">
              <w:rPr>
                <w:color w:val="000000"/>
                <w:sz w:val="22"/>
                <w:szCs w:val="22"/>
              </w:rPr>
              <w:t>284282</w:t>
            </w:r>
          </w:p>
        </w:tc>
        <w:tc>
          <w:tcPr>
            <w:tcW w:w="1134" w:type="dxa"/>
            <w:shd w:val="clear" w:color="auto" w:fill="auto"/>
            <w:vAlign w:val="center"/>
          </w:tcPr>
          <w:p w14:paraId="0A162265" w14:textId="77777777" w:rsidR="009F1A4A" w:rsidRPr="009F1A4A" w:rsidRDefault="009F1A4A" w:rsidP="009F1A4A">
            <w:pPr>
              <w:jc w:val="center"/>
              <w:rPr>
                <w:sz w:val="22"/>
                <w:szCs w:val="22"/>
              </w:rPr>
            </w:pPr>
            <w:r w:rsidRPr="009F1A4A">
              <w:rPr>
                <w:sz w:val="22"/>
                <w:szCs w:val="22"/>
              </w:rPr>
              <w:t>ROLO 10m</w:t>
            </w:r>
          </w:p>
        </w:tc>
        <w:tc>
          <w:tcPr>
            <w:tcW w:w="1276" w:type="dxa"/>
            <w:shd w:val="clear" w:color="auto" w:fill="auto"/>
            <w:vAlign w:val="center"/>
          </w:tcPr>
          <w:p w14:paraId="0E322AB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59CDCBC"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74A512F7" w14:textId="77777777" w:rsidTr="009F1A4A">
        <w:trPr>
          <w:cantSplit/>
        </w:trPr>
        <w:tc>
          <w:tcPr>
            <w:tcW w:w="1022" w:type="dxa"/>
            <w:shd w:val="clear" w:color="auto" w:fill="auto"/>
            <w:vAlign w:val="center"/>
          </w:tcPr>
          <w:p w14:paraId="1977E5A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7B184DE" w14:textId="77777777" w:rsidR="009F1A4A" w:rsidRPr="009F1A4A" w:rsidRDefault="009F1A4A" w:rsidP="009F1A4A">
            <w:pPr>
              <w:rPr>
                <w:sz w:val="22"/>
                <w:szCs w:val="22"/>
              </w:rPr>
            </w:pPr>
            <w:r w:rsidRPr="009F1A4A">
              <w:rPr>
                <w:b/>
                <w:sz w:val="22"/>
                <w:szCs w:val="22"/>
              </w:rPr>
              <w:t>Marreta</w:t>
            </w:r>
            <w:r w:rsidRPr="009F1A4A">
              <w:rPr>
                <w:sz w:val="22"/>
                <w:szCs w:val="22"/>
              </w:rPr>
              <w:t>, material: aço forjado e temperado, cabo de madeira, peso</w:t>
            </w:r>
            <w:r w:rsidRPr="009F1A4A">
              <w:rPr>
                <w:color w:val="FF0000"/>
                <w:sz w:val="22"/>
                <w:szCs w:val="22"/>
              </w:rPr>
              <w:t xml:space="preserve">: </w:t>
            </w:r>
            <w:r w:rsidRPr="009F1A4A">
              <w:rPr>
                <w:sz w:val="22"/>
                <w:szCs w:val="22"/>
              </w:rPr>
              <w:t>0,8 kg oitavada.</w:t>
            </w:r>
          </w:p>
        </w:tc>
        <w:tc>
          <w:tcPr>
            <w:tcW w:w="1559" w:type="dxa"/>
            <w:shd w:val="clear" w:color="auto" w:fill="auto"/>
            <w:vAlign w:val="center"/>
          </w:tcPr>
          <w:p w14:paraId="60430CA4" w14:textId="77777777" w:rsidR="009F1A4A" w:rsidRPr="009F1A4A" w:rsidRDefault="009F1A4A" w:rsidP="009F1A4A">
            <w:pPr>
              <w:jc w:val="center"/>
              <w:rPr>
                <w:color w:val="000000"/>
                <w:sz w:val="22"/>
                <w:szCs w:val="22"/>
              </w:rPr>
            </w:pPr>
            <w:r w:rsidRPr="009F1A4A">
              <w:rPr>
                <w:color w:val="000000"/>
                <w:sz w:val="22"/>
                <w:szCs w:val="22"/>
              </w:rPr>
              <w:t>250562</w:t>
            </w:r>
          </w:p>
        </w:tc>
        <w:tc>
          <w:tcPr>
            <w:tcW w:w="1134" w:type="dxa"/>
            <w:shd w:val="clear" w:color="auto" w:fill="auto"/>
            <w:vAlign w:val="center"/>
          </w:tcPr>
          <w:p w14:paraId="0748E12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1F3168D"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5B4D03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166C870B" w14:textId="77777777" w:rsidTr="009F1A4A">
        <w:trPr>
          <w:cantSplit/>
        </w:trPr>
        <w:tc>
          <w:tcPr>
            <w:tcW w:w="1022" w:type="dxa"/>
            <w:shd w:val="clear" w:color="auto" w:fill="auto"/>
            <w:vAlign w:val="center"/>
          </w:tcPr>
          <w:p w14:paraId="7BD57C0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803DA68" w14:textId="77777777" w:rsidR="009F1A4A" w:rsidRPr="009F1A4A" w:rsidRDefault="009F1A4A" w:rsidP="009F1A4A">
            <w:pPr>
              <w:rPr>
                <w:sz w:val="22"/>
                <w:szCs w:val="22"/>
              </w:rPr>
            </w:pPr>
            <w:r w:rsidRPr="009F1A4A">
              <w:rPr>
                <w:b/>
                <w:sz w:val="22"/>
                <w:szCs w:val="22"/>
              </w:rPr>
              <w:t>Marreta</w:t>
            </w:r>
            <w:r w:rsidRPr="009F1A4A">
              <w:rPr>
                <w:sz w:val="22"/>
                <w:szCs w:val="22"/>
              </w:rPr>
              <w:t>, material: aço forjado e temperado, cabo de madeira, peso: 2 kg, tipo: oitavado</w:t>
            </w:r>
          </w:p>
        </w:tc>
        <w:tc>
          <w:tcPr>
            <w:tcW w:w="1559" w:type="dxa"/>
            <w:shd w:val="clear" w:color="auto" w:fill="auto"/>
            <w:vAlign w:val="center"/>
          </w:tcPr>
          <w:p w14:paraId="56DE94BB" w14:textId="77777777" w:rsidR="009F1A4A" w:rsidRPr="009F1A4A" w:rsidRDefault="009F1A4A" w:rsidP="009F1A4A">
            <w:pPr>
              <w:jc w:val="center"/>
              <w:rPr>
                <w:color w:val="000000"/>
                <w:sz w:val="22"/>
                <w:szCs w:val="22"/>
              </w:rPr>
            </w:pPr>
            <w:r w:rsidRPr="009F1A4A">
              <w:rPr>
                <w:color w:val="000000"/>
                <w:sz w:val="22"/>
                <w:szCs w:val="22"/>
              </w:rPr>
              <w:t>443271</w:t>
            </w:r>
          </w:p>
        </w:tc>
        <w:tc>
          <w:tcPr>
            <w:tcW w:w="1134" w:type="dxa"/>
            <w:shd w:val="clear" w:color="auto" w:fill="auto"/>
            <w:vAlign w:val="center"/>
          </w:tcPr>
          <w:p w14:paraId="33FCB8A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145B086" w14:textId="77777777" w:rsidR="009F1A4A" w:rsidRPr="009F1A4A" w:rsidRDefault="009F1A4A" w:rsidP="009F1A4A">
            <w:pPr>
              <w:jc w:val="center"/>
              <w:rPr>
                <w:color w:val="000000"/>
                <w:sz w:val="22"/>
                <w:szCs w:val="22"/>
              </w:rPr>
            </w:pPr>
            <w:r w:rsidRPr="009F1A4A">
              <w:rPr>
                <w:color w:val="000000"/>
                <w:sz w:val="22"/>
                <w:szCs w:val="22"/>
              </w:rPr>
              <w:t>02</w:t>
            </w:r>
          </w:p>
        </w:tc>
        <w:tc>
          <w:tcPr>
            <w:tcW w:w="1417" w:type="dxa"/>
            <w:shd w:val="clear" w:color="auto" w:fill="auto"/>
            <w:vAlign w:val="center"/>
          </w:tcPr>
          <w:p w14:paraId="6991B8D4"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0EA72144" w14:textId="77777777" w:rsidTr="009F1A4A">
        <w:trPr>
          <w:cantSplit/>
        </w:trPr>
        <w:tc>
          <w:tcPr>
            <w:tcW w:w="1022" w:type="dxa"/>
            <w:shd w:val="clear" w:color="auto" w:fill="auto"/>
            <w:vAlign w:val="center"/>
          </w:tcPr>
          <w:p w14:paraId="5C8570C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643B26C" w14:textId="77777777" w:rsidR="009F1A4A" w:rsidRPr="009F1A4A" w:rsidRDefault="009F1A4A" w:rsidP="009F1A4A">
            <w:pPr>
              <w:rPr>
                <w:sz w:val="22"/>
                <w:szCs w:val="22"/>
              </w:rPr>
            </w:pPr>
            <w:r w:rsidRPr="009F1A4A">
              <w:rPr>
                <w:b/>
                <w:sz w:val="22"/>
                <w:szCs w:val="22"/>
              </w:rPr>
              <w:t>Martelo de borracha</w:t>
            </w:r>
            <w:r w:rsidRPr="009F1A4A">
              <w:rPr>
                <w:sz w:val="22"/>
                <w:szCs w:val="22"/>
              </w:rPr>
              <w:t xml:space="preserve"> com cabo reforçado de madeira 25 cm, 340mm.</w:t>
            </w:r>
          </w:p>
        </w:tc>
        <w:tc>
          <w:tcPr>
            <w:tcW w:w="1559" w:type="dxa"/>
            <w:shd w:val="clear" w:color="auto" w:fill="auto"/>
            <w:vAlign w:val="center"/>
          </w:tcPr>
          <w:p w14:paraId="6E209AF2" w14:textId="77777777" w:rsidR="009F1A4A" w:rsidRPr="009F1A4A" w:rsidRDefault="009F1A4A" w:rsidP="009F1A4A">
            <w:pPr>
              <w:jc w:val="center"/>
              <w:rPr>
                <w:color w:val="000000"/>
                <w:sz w:val="22"/>
                <w:szCs w:val="22"/>
              </w:rPr>
            </w:pPr>
            <w:r w:rsidRPr="009F1A4A">
              <w:rPr>
                <w:color w:val="000000"/>
                <w:sz w:val="22"/>
                <w:szCs w:val="22"/>
              </w:rPr>
              <w:t>357232</w:t>
            </w:r>
          </w:p>
        </w:tc>
        <w:tc>
          <w:tcPr>
            <w:tcW w:w="1134" w:type="dxa"/>
            <w:shd w:val="clear" w:color="auto" w:fill="auto"/>
            <w:vAlign w:val="center"/>
          </w:tcPr>
          <w:p w14:paraId="73E51B3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751FD00" w14:textId="77777777" w:rsidR="009F1A4A" w:rsidRPr="009F1A4A" w:rsidRDefault="009F1A4A" w:rsidP="009F1A4A">
            <w:pPr>
              <w:jc w:val="center"/>
              <w:rPr>
                <w:color w:val="000000"/>
                <w:sz w:val="22"/>
                <w:szCs w:val="22"/>
              </w:rPr>
            </w:pPr>
            <w:r w:rsidRPr="009F1A4A">
              <w:rPr>
                <w:color w:val="000000"/>
                <w:sz w:val="22"/>
                <w:szCs w:val="22"/>
              </w:rPr>
              <w:t>02</w:t>
            </w:r>
          </w:p>
        </w:tc>
        <w:tc>
          <w:tcPr>
            <w:tcW w:w="1417" w:type="dxa"/>
            <w:shd w:val="clear" w:color="auto" w:fill="auto"/>
            <w:vAlign w:val="center"/>
          </w:tcPr>
          <w:p w14:paraId="5F63B1C1"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2B32EBAE" w14:textId="77777777" w:rsidTr="009F1A4A">
        <w:trPr>
          <w:cantSplit/>
        </w:trPr>
        <w:tc>
          <w:tcPr>
            <w:tcW w:w="1022" w:type="dxa"/>
            <w:shd w:val="clear" w:color="auto" w:fill="auto"/>
            <w:vAlign w:val="center"/>
          </w:tcPr>
          <w:p w14:paraId="3CB3F39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E959391" w14:textId="77777777" w:rsidR="009F1A4A" w:rsidRPr="009F1A4A" w:rsidRDefault="009F1A4A" w:rsidP="009F1A4A">
            <w:pPr>
              <w:rPr>
                <w:sz w:val="22"/>
                <w:szCs w:val="22"/>
              </w:rPr>
            </w:pPr>
            <w:r w:rsidRPr="009F1A4A">
              <w:rPr>
                <w:b/>
                <w:sz w:val="22"/>
                <w:szCs w:val="22"/>
              </w:rPr>
              <w:t>Martelo de ferro</w:t>
            </w:r>
            <w:r w:rsidRPr="009F1A4A">
              <w:rPr>
                <w:sz w:val="22"/>
                <w:szCs w:val="22"/>
              </w:rPr>
              <w:t>, cabo de madeira, tamanho: 25 mm</w:t>
            </w:r>
          </w:p>
        </w:tc>
        <w:tc>
          <w:tcPr>
            <w:tcW w:w="1559" w:type="dxa"/>
            <w:shd w:val="clear" w:color="auto" w:fill="auto"/>
            <w:vAlign w:val="center"/>
          </w:tcPr>
          <w:p w14:paraId="2B4B1119" w14:textId="77777777" w:rsidR="009F1A4A" w:rsidRPr="009F1A4A" w:rsidRDefault="009F1A4A" w:rsidP="009F1A4A">
            <w:pPr>
              <w:jc w:val="center"/>
              <w:rPr>
                <w:color w:val="000000"/>
                <w:sz w:val="22"/>
                <w:szCs w:val="22"/>
              </w:rPr>
            </w:pPr>
            <w:r w:rsidRPr="009F1A4A">
              <w:rPr>
                <w:color w:val="000000"/>
                <w:sz w:val="22"/>
                <w:szCs w:val="22"/>
              </w:rPr>
              <w:t>237399</w:t>
            </w:r>
          </w:p>
        </w:tc>
        <w:tc>
          <w:tcPr>
            <w:tcW w:w="1134" w:type="dxa"/>
            <w:shd w:val="clear" w:color="auto" w:fill="auto"/>
            <w:vAlign w:val="center"/>
          </w:tcPr>
          <w:p w14:paraId="79DBA36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A179C06"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76C97FA6"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73D087AD" w14:textId="77777777" w:rsidTr="009F1A4A">
        <w:trPr>
          <w:cantSplit/>
        </w:trPr>
        <w:tc>
          <w:tcPr>
            <w:tcW w:w="1022" w:type="dxa"/>
            <w:shd w:val="clear" w:color="auto" w:fill="auto"/>
            <w:vAlign w:val="center"/>
          </w:tcPr>
          <w:p w14:paraId="5B884D1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7029E96" w14:textId="77777777" w:rsidR="009F1A4A" w:rsidRPr="009F1A4A" w:rsidRDefault="009F1A4A" w:rsidP="009F1A4A">
            <w:pPr>
              <w:rPr>
                <w:sz w:val="22"/>
                <w:szCs w:val="22"/>
              </w:rPr>
            </w:pPr>
            <w:r w:rsidRPr="009F1A4A">
              <w:rPr>
                <w:b/>
                <w:sz w:val="22"/>
                <w:szCs w:val="22"/>
              </w:rPr>
              <w:t>Martelo tipo marreta</w:t>
            </w:r>
            <w:r w:rsidRPr="009F1A4A">
              <w:rPr>
                <w:sz w:val="22"/>
                <w:szCs w:val="22"/>
              </w:rPr>
              <w:t xml:space="preserve"> calceteiro forjada em aço para bater paralelos com cabo de madeira</w:t>
            </w:r>
          </w:p>
        </w:tc>
        <w:tc>
          <w:tcPr>
            <w:tcW w:w="1559" w:type="dxa"/>
            <w:shd w:val="clear" w:color="auto" w:fill="auto"/>
            <w:vAlign w:val="center"/>
          </w:tcPr>
          <w:p w14:paraId="5A8AA68D"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42442B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E1F677A"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5D191BB"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4C994EC4" w14:textId="77777777" w:rsidTr="009F1A4A">
        <w:trPr>
          <w:cantSplit/>
        </w:trPr>
        <w:tc>
          <w:tcPr>
            <w:tcW w:w="1022" w:type="dxa"/>
            <w:shd w:val="clear" w:color="auto" w:fill="auto"/>
            <w:vAlign w:val="center"/>
          </w:tcPr>
          <w:p w14:paraId="21F1E26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78721C5" w14:textId="77777777" w:rsidR="009F1A4A" w:rsidRPr="009F1A4A" w:rsidRDefault="009F1A4A" w:rsidP="009F1A4A">
            <w:pPr>
              <w:rPr>
                <w:color w:val="000000"/>
                <w:sz w:val="22"/>
                <w:szCs w:val="22"/>
              </w:rPr>
            </w:pPr>
            <w:r w:rsidRPr="009F1A4A">
              <w:rPr>
                <w:b/>
                <w:sz w:val="22"/>
                <w:szCs w:val="22"/>
              </w:rPr>
              <w:t>Mourão de eucalipto tratado</w:t>
            </w:r>
            <w:r w:rsidRPr="009F1A4A">
              <w:rPr>
                <w:sz w:val="22"/>
                <w:szCs w:val="22"/>
              </w:rPr>
              <w:t>, 2,2 metros com diâmetro 8 a</w:t>
            </w:r>
            <w:r w:rsidRPr="009F1A4A">
              <w:rPr>
                <w:sz w:val="22"/>
                <w:szCs w:val="22"/>
              </w:rPr>
              <w:br/>
              <w:t>10 cm.</w:t>
            </w:r>
          </w:p>
        </w:tc>
        <w:tc>
          <w:tcPr>
            <w:tcW w:w="1559" w:type="dxa"/>
            <w:shd w:val="clear" w:color="auto" w:fill="auto"/>
            <w:vAlign w:val="center"/>
          </w:tcPr>
          <w:p w14:paraId="76275DAD"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F41B14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639EABE"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26EF7CF3"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0822D941" w14:textId="77777777" w:rsidTr="009F1A4A">
        <w:trPr>
          <w:cantSplit/>
        </w:trPr>
        <w:tc>
          <w:tcPr>
            <w:tcW w:w="1022" w:type="dxa"/>
            <w:shd w:val="clear" w:color="auto" w:fill="auto"/>
            <w:vAlign w:val="center"/>
          </w:tcPr>
          <w:p w14:paraId="306FA2E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5C92866" w14:textId="77777777" w:rsidR="009F1A4A" w:rsidRPr="009F1A4A" w:rsidRDefault="009F1A4A" w:rsidP="009F1A4A">
            <w:pPr>
              <w:rPr>
                <w:color w:val="000000"/>
                <w:sz w:val="22"/>
                <w:szCs w:val="22"/>
              </w:rPr>
            </w:pPr>
            <w:r w:rsidRPr="009F1A4A">
              <w:rPr>
                <w:b/>
                <w:sz w:val="22"/>
                <w:szCs w:val="22"/>
              </w:rPr>
              <w:t>Nível 40 cm</w:t>
            </w:r>
            <w:r w:rsidRPr="009F1A4A">
              <w:rPr>
                <w:sz w:val="22"/>
                <w:szCs w:val="22"/>
              </w:rPr>
              <w:t>, alumínio, 12</w:t>
            </w:r>
            <w:r w:rsidRPr="009F1A4A">
              <w:rPr>
                <w:sz w:val="22"/>
                <w:szCs w:val="22"/>
              </w:rPr>
              <w:br/>
              <w:t>POL, 3 bolhas.</w:t>
            </w:r>
          </w:p>
        </w:tc>
        <w:tc>
          <w:tcPr>
            <w:tcW w:w="1559" w:type="dxa"/>
            <w:shd w:val="clear" w:color="auto" w:fill="auto"/>
            <w:vAlign w:val="center"/>
          </w:tcPr>
          <w:p w14:paraId="511F9889" w14:textId="77777777" w:rsidR="009F1A4A" w:rsidRPr="009F1A4A" w:rsidRDefault="009F1A4A" w:rsidP="009F1A4A">
            <w:pPr>
              <w:jc w:val="center"/>
              <w:rPr>
                <w:color w:val="000000"/>
                <w:sz w:val="22"/>
                <w:szCs w:val="22"/>
              </w:rPr>
            </w:pPr>
            <w:r w:rsidRPr="009F1A4A">
              <w:rPr>
                <w:color w:val="000000"/>
                <w:sz w:val="22"/>
                <w:szCs w:val="22"/>
              </w:rPr>
              <w:t>457334</w:t>
            </w:r>
          </w:p>
        </w:tc>
        <w:tc>
          <w:tcPr>
            <w:tcW w:w="1134" w:type="dxa"/>
            <w:shd w:val="clear" w:color="auto" w:fill="auto"/>
            <w:vAlign w:val="center"/>
          </w:tcPr>
          <w:p w14:paraId="442BA48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9547476"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1804B866"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49400297" w14:textId="77777777" w:rsidTr="009F1A4A">
        <w:trPr>
          <w:cantSplit/>
        </w:trPr>
        <w:tc>
          <w:tcPr>
            <w:tcW w:w="1022" w:type="dxa"/>
            <w:shd w:val="clear" w:color="auto" w:fill="auto"/>
            <w:vAlign w:val="center"/>
          </w:tcPr>
          <w:p w14:paraId="3BF54EE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CE1E2C4" w14:textId="77777777" w:rsidR="009F1A4A" w:rsidRPr="009F1A4A" w:rsidRDefault="009F1A4A" w:rsidP="009F1A4A">
            <w:pPr>
              <w:rPr>
                <w:sz w:val="22"/>
                <w:szCs w:val="22"/>
              </w:rPr>
            </w:pPr>
            <w:r w:rsidRPr="009F1A4A">
              <w:rPr>
                <w:b/>
                <w:sz w:val="22"/>
                <w:szCs w:val="22"/>
              </w:rPr>
              <w:t>Nível de alumínio</w:t>
            </w:r>
            <w:r w:rsidRPr="009F1A4A">
              <w:rPr>
                <w:sz w:val="22"/>
                <w:szCs w:val="22"/>
              </w:rPr>
              <w:t>; tamanho: 79” (2000mm); 3 bolhas</w:t>
            </w:r>
          </w:p>
        </w:tc>
        <w:tc>
          <w:tcPr>
            <w:tcW w:w="1559" w:type="dxa"/>
            <w:shd w:val="clear" w:color="auto" w:fill="auto"/>
            <w:vAlign w:val="center"/>
          </w:tcPr>
          <w:p w14:paraId="10C55F0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EDB89F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7490E04" w14:textId="77777777" w:rsidR="009F1A4A" w:rsidRPr="009F1A4A" w:rsidRDefault="009F1A4A" w:rsidP="009F1A4A">
            <w:pPr>
              <w:jc w:val="center"/>
              <w:rPr>
                <w:color w:val="000000"/>
                <w:sz w:val="22"/>
                <w:szCs w:val="22"/>
              </w:rPr>
            </w:pPr>
            <w:r w:rsidRPr="009F1A4A">
              <w:rPr>
                <w:color w:val="000000"/>
                <w:sz w:val="22"/>
                <w:szCs w:val="22"/>
              </w:rPr>
              <w:t>5</w:t>
            </w:r>
          </w:p>
        </w:tc>
        <w:tc>
          <w:tcPr>
            <w:tcW w:w="1417" w:type="dxa"/>
            <w:shd w:val="clear" w:color="auto" w:fill="auto"/>
            <w:vAlign w:val="center"/>
          </w:tcPr>
          <w:p w14:paraId="58AB9355"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01C2FDB5" w14:textId="77777777" w:rsidTr="009F1A4A">
        <w:trPr>
          <w:cantSplit/>
        </w:trPr>
        <w:tc>
          <w:tcPr>
            <w:tcW w:w="1022" w:type="dxa"/>
            <w:shd w:val="clear" w:color="auto" w:fill="auto"/>
            <w:vAlign w:val="center"/>
          </w:tcPr>
          <w:p w14:paraId="37B0251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B8C7D3B" w14:textId="77777777" w:rsidR="009F1A4A" w:rsidRPr="009F1A4A" w:rsidRDefault="009F1A4A" w:rsidP="009F1A4A">
            <w:pPr>
              <w:rPr>
                <w:sz w:val="22"/>
                <w:szCs w:val="22"/>
              </w:rPr>
            </w:pPr>
            <w:r w:rsidRPr="009F1A4A">
              <w:rPr>
                <w:b/>
                <w:sz w:val="22"/>
                <w:szCs w:val="22"/>
              </w:rPr>
              <w:t>Nylon para roçadeira 3mm</w:t>
            </w:r>
            <w:r w:rsidRPr="009F1A4A">
              <w:rPr>
                <w:sz w:val="22"/>
                <w:szCs w:val="22"/>
              </w:rPr>
              <w:t>, fio de corte.</w:t>
            </w:r>
          </w:p>
        </w:tc>
        <w:tc>
          <w:tcPr>
            <w:tcW w:w="1559" w:type="dxa"/>
            <w:shd w:val="clear" w:color="auto" w:fill="auto"/>
            <w:vAlign w:val="center"/>
          </w:tcPr>
          <w:p w14:paraId="57AD4D5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E7E28FA" w14:textId="77777777" w:rsidR="009F1A4A" w:rsidRPr="009F1A4A" w:rsidRDefault="009F1A4A" w:rsidP="009F1A4A">
            <w:pPr>
              <w:jc w:val="center"/>
              <w:rPr>
                <w:sz w:val="22"/>
                <w:szCs w:val="22"/>
              </w:rPr>
            </w:pPr>
            <w:r w:rsidRPr="009F1A4A">
              <w:rPr>
                <w:sz w:val="22"/>
                <w:szCs w:val="22"/>
              </w:rPr>
              <w:t>Metro</w:t>
            </w:r>
          </w:p>
        </w:tc>
        <w:tc>
          <w:tcPr>
            <w:tcW w:w="1276" w:type="dxa"/>
            <w:shd w:val="clear" w:color="auto" w:fill="auto"/>
            <w:vAlign w:val="center"/>
          </w:tcPr>
          <w:p w14:paraId="38F6D523" w14:textId="77777777" w:rsidR="009F1A4A" w:rsidRPr="009F1A4A" w:rsidRDefault="009F1A4A" w:rsidP="009F1A4A">
            <w:pPr>
              <w:ind w:firstLineChars="15" w:firstLine="33"/>
              <w:jc w:val="center"/>
              <w:rPr>
                <w:color w:val="000000"/>
                <w:sz w:val="22"/>
                <w:szCs w:val="22"/>
              </w:rPr>
            </w:pPr>
            <w:r w:rsidRPr="009F1A4A">
              <w:rPr>
                <w:color w:val="000000"/>
                <w:sz w:val="22"/>
                <w:szCs w:val="22"/>
              </w:rPr>
              <w:t>200</w:t>
            </w:r>
          </w:p>
        </w:tc>
        <w:tc>
          <w:tcPr>
            <w:tcW w:w="1417" w:type="dxa"/>
            <w:shd w:val="clear" w:color="auto" w:fill="auto"/>
            <w:vAlign w:val="center"/>
          </w:tcPr>
          <w:p w14:paraId="705B8324" w14:textId="77777777" w:rsidR="009F1A4A" w:rsidRPr="009F1A4A" w:rsidRDefault="009F1A4A" w:rsidP="009F1A4A">
            <w:pPr>
              <w:jc w:val="center"/>
              <w:rPr>
                <w:color w:val="000000"/>
                <w:sz w:val="22"/>
                <w:szCs w:val="22"/>
              </w:rPr>
            </w:pPr>
            <w:r w:rsidRPr="009F1A4A">
              <w:rPr>
                <w:color w:val="000000"/>
                <w:sz w:val="22"/>
                <w:szCs w:val="22"/>
              </w:rPr>
              <w:t>3000</w:t>
            </w:r>
          </w:p>
        </w:tc>
      </w:tr>
      <w:tr w:rsidR="009F1A4A" w14:paraId="5BD53322" w14:textId="77777777" w:rsidTr="009F1A4A">
        <w:trPr>
          <w:cantSplit/>
        </w:trPr>
        <w:tc>
          <w:tcPr>
            <w:tcW w:w="1022" w:type="dxa"/>
            <w:shd w:val="clear" w:color="auto" w:fill="auto"/>
            <w:vAlign w:val="center"/>
          </w:tcPr>
          <w:p w14:paraId="308BC55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D1FA554" w14:textId="77777777" w:rsidR="009F1A4A" w:rsidRPr="009F1A4A" w:rsidRDefault="009F1A4A" w:rsidP="009F1A4A">
            <w:pPr>
              <w:rPr>
                <w:sz w:val="22"/>
                <w:szCs w:val="22"/>
              </w:rPr>
            </w:pPr>
            <w:r w:rsidRPr="009F1A4A">
              <w:rPr>
                <w:b/>
                <w:sz w:val="22"/>
                <w:szCs w:val="22"/>
              </w:rPr>
              <w:t>Pá de aço formato bico</w:t>
            </w:r>
            <w:r w:rsidRPr="009F1A4A">
              <w:rPr>
                <w:sz w:val="22"/>
                <w:szCs w:val="22"/>
              </w:rPr>
              <w:t>, cabo em madeira, comprimento cabo: 1,30 m aplicação construção civil.</w:t>
            </w:r>
          </w:p>
        </w:tc>
        <w:tc>
          <w:tcPr>
            <w:tcW w:w="1559" w:type="dxa"/>
            <w:shd w:val="clear" w:color="auto" w:fill="auto"/>
            <w:vAlign w:val="center"/>
          </w:tcPr>
          <w:p w14:paraId="421673DD" w14:textId="77777777" w:rsidR="009F1A4A" w:rsidRPr="009F1A4A" w:rsidRDefault="009F1A4A" w:rsidP="009F1A4A">
            <w:pPr>
              <w:jc w:val="center"/>
              <w:rPr>
                <w:color w:val="000000"/>
                <w:sz w:val="22"/>
                <w:szCs w:val="22"/>
              </w:rPr>
            </w:pPr>
            <w:r w:rsidRPr="009F1A4A">
              <w:rPr>
                <w:color w:val="000000"/>
                <w:sz w:val="22"/>
                <w:szCs w:val="22"/>
              </w:rPr>
              <w:t>483248</w:t>
            </w:r>
          </w:p>
        </w:tc>
        <w:tc>
          <w:tcPr>
            <w:tcW w:w="1134" w:type="dxa"/>
            <w:shd w:val="clear" w:color="auto" w:fill="auto"/>
            <w:vAlign w:val="center"/>
          </w:tcPr>
          <w:p w14:paraId="7267B1C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F1C575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D4E9C76"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5CE82BDE" w14:textId="77777777" w:rsidTr="009F1A4A">
        <w:trPr>
          <w:cantSplit/>
        </w:trPr>
        <w:tc>
          <w:tcPr>
            <w:tcW w:w="1022" w:type="dxa"/>
            <w:shd w:val="clear" w:color="auto" w:fill="auto"/>
            <w:vAlign w:val="center"/>
          </w:tcPr>
          <w:p w14:paraId="1D17782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868E049" w14:textId="77777777" w:rsidR="009F1A4A" w:rsidRPr="009F1A4A" w:rsidRDefault="009F1A4A" w:rsidP="009F1A4A">
            <w:pPr>
              <w:rPr>
                <w:sz w:val="22"/>
                <w:szCs w:val="22"/>
              </w:rPr>
            </w:pPr>
            <w:r w:rsidRPr="009F1A4A">
              <w:rPr>
                <w:b/>
                <w:sz w:val="22"/>
                <w:szCs w:val="22"/>
              </w:rPr>
              <w:t>Pá, material cabo: madeira 71 cm</w:t>
            </w:r>
            <w:r w:rsidRPr="009F1A4A">
              <w:rPr>
                <w:sz w:val="22"/>
                <w:szCs w:val="22"/>
              </w:rPr>
              <w:t>, aplicação: jardinagem, material: aço 2 mm, características adicionais: pá manual pra jardinagem</w:t>
            </w:r>
          </w:p>
        </w:tc>
        <w:tc>
          <w:tcPr>
            <w:tcW w:w="1559" w:type="dxa"/>
            <w:shd w:val="clear" w:color="auto" w:fill="auto"/>
            <w:vAlign w:val="center"/>
          </w:tcPr>
          <w:p w14:paraId="5A7116E0"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877EB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C152F89"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3CD7AAD"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30457029" w14:textId="77777777" w:rsidTr="009F1A4A">
        <w:trPr>
          <w:cantSplit/>
        </w:trPr>
        <w:tc>
          <w:tcPr>
            <w:tcW w:w="1022" w:type="dxa"/>
            <w:shd w:val="clear" w:color="auto" w:fill="auto"/>
            <w:vAlign w:val="center"/>
          </w:tcPr>
          <w:p w14:paraId="51E7C88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403C312" w14:textId="77777777" w:rsidR="009F1A4A" w:rsidRPr="009F1A4A" w:rsidRDefault="009F1A4A" w:rsidP="009F1A4A">
            <w:pPr>
              <w:rPr>
                <w:sz w:val="22"/>
                <w:szCs w:val="22"/>
              </w:rPr>
            </w:pPr>
            <w:r w:rsidRPr="009F1A4A">
              <w:rPr>
                <w:b/>
                <w:sz w:val="22"/>
                <w:szCs w:val="22"/>
              </w:rPr>
              <w:t>Parafuso</w:t>
            </w:r>
            <w:r w:rsidRPr="009F1A4A">
              <w:rPr>
                <w:sz w:val="22"/>
                <w:szCs w:val="22"/>
              </w:rPr>
              <w:t xml:space="preserve"> aço 8.8 rosca grossa 3/8” x 2”, com porca e arruela de pressão</w:t>
            </w:r>
          </w:p>
        </w:tc>
        <w:tc>
          <w:tcPr>
            <w:tcW w:w="1559" w:type="dxa"/>
            <w:shd w:val="clear" w:color="auto" w:fill="auto"/>
            <w:vAlign w:val="center"/>
          </w:tcPr>
          <w:p w14:paraId="5F5F6AF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A96A4D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03EF7FE"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7ABC98F9"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3ADD6282" w14:textId="77777777" w:rsidTr="009F1A4A">
        <w:trPr>
          <w:cantSplit/>
        </w:trPr>
        <w:tc>
          <w:tcPr>
            <w:tcW w:w="1022" w:type="dxa"/>
            <w:shd w:val="clear" w:color="auto" w:fill="auto"/>
            <w:vAlign w:val="center"/>
          </w:tcPr>
          <w:p w14:paraId="72EC975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9775C51" w14:textId="77777777" w:rsidR="009F1A4A" w:rsidRPr="009F1A4A" w:rsidRDefault="009F1A4A" w:rsidP="009F1A4A">
            <w:pPr>
              <w:rPr>
                <w:sz w:val="22"/>
                <w:szCs w:val="22"/>
              </w:rPr>
            </w:pPr>
            <w:r w:rsidRPr="009F1A4A">
              <w:rPr>
                <w:b/>
                <w:sz w:val="22"/>
                <w:szCs w:val="22"/>
              </w:rPr>
              <w:t>Parafuso</w:t>
            </w:r>
            <w:r w:rsidRPr="009F1A4A">
              <w:rPr>
                <w:sz w:val="22"/>
                <w:szCs w:val="22"/>
              </w:rPr>
              <w:t xml:space="preserve"> sextavado com bucha nº10</w:t>
            </w:r>
          </w:p>
        </w:tc>
        <w:tc>
          <w:tcPr>
            <w:tcW w:w="1559" w:type="dxa"/>
            <w:shd w:val="clear" w:color="auto" w:fill="auto"/>
            <w:vAlign w:val="center"/>
          </w:tcPr>
          <w:p w14:paraId="731D7C9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D41C61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F58FF00"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443B8801"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269A6F98" w14:textId="77777777" w:rsidTr="009F1A4A">
        <w:trPr>
          <w:cantSplit/>
        </w:trPr>
        <w:tc>
          <w:tcPr>
            <w:tcW w:w="1022" w:type="dxa"/>
            <w:shd w:val="clear" w:color="auto" w:fill="auto"/>
            <w:vAlign w:val="center"/>
          </w:tcPr>
          <w:p w14:paraId="5A18EE6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97E5204" w14:textId="77777777" w:rsidR="009F1A4A" w:rsidRPr="009F1A4A" w:rsidRDefault="009F1A4A" w:rsidP="009F1A4A">
            <w:pPr>
              <w:rPr>
                <w:sz w:val="22"/>
                <w:szCs w:val="22"/>
              </w:rPr>
            </w:pPr>
            <w:r w:rsidRPr="009F1A4A">
              <w:rPr>
                <w:b/>
                <w:sz w:val="22"/>
                <w:szCs w:val="22"/>
              </w:rPr>
              <w:t xml:space="preserve">Parafuso </w:t>
            </w:r>
            <w:r w:rsidRPr="009F1A4A">
              <w:rPr>
                <w:sz w:val="22"/>
                <w:szCs w:val="22"/>
              </w:rPr>
              <w:t>sextavado com bucha nº12</w:t>
            </w:r>
          </w:p>
        </w:tc>
        <w:tc>
          <w:tcPr>
            <w:tcW w:w="1559" w:type="dxa"/>
            <w:shd w:val="clear" w:color="auto" w:fill="auto"/>
            <w:vAlign w:val="center"/>
          </w:tcPr>
          <w:p w14:paraId="4E1D153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CC35D1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DD7C041"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58F76995"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59978C60" w14:textId="77777777" w:rsidTr="009F1A4A">
        <w:trPr>
          <w:cantSplit/>
        </w:trPr>
        <w:tc>
          <w:tcPr>
            <w:tcW w:w="1022" w:type="dxa"/>
            <w:shd w:val="clear" w:color="auto" w:fill="auto"/>
            <w:vAlign w:val="center"/>
          </w:tcPr>
          <w:p w14:paraId="0DB7D45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05ACBD3" w14:textId="77777777" w:rsidR="009F1A4A" w:rsidRPr="009F1A4A" w:rsidRDefault="009F1A4A" w:rsidP="009F1A4A">
            <w:pPr>
              <w:rPr>
                <w:sz w:val="22"/>
                <w:szCs w:val="22"/>
              </w:rPr>
            </w:pPr>
            <w:r w:rsidRPr="009F1A4A">
              <w:rPr>
                <w:b/>
                <w:sz w:val="22"/>
                <w:szCs w:val="22"/>
              </w:rPr>
              <w:t>Parafuso</w:t>
            </w:r>
            <w:r w:rsidRPr="009F1A4A">
              <w:rPr>
                <w:sz w:val="22"/>
                <w:szCs w:val="22"/>
              </w:rPr>
              <w:t xml:space="preserve"> sextavado com bucha nº6</w:t>
            </w:r>
          </w:p>
        </w:tc>
        <w:tc>
          <w:tcPr>
            <w:tcW w:w="1559" w:type="dxa"/>
            <w:shd w:val="clear" w:color="auto" w:fill="auto"/>
            <w:vAlign w:val="center"/>
          </w:tcPr>
          <w:p w14:paraId="164A47E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AB5322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450BADC"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381D5D78"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520582EA" w14:textId="77777777" w:rsidTr="009F1A4A">
        <w:trPr>
          <w:cantSplit/>
        </w:trPr>
        <w:tc>
          <w:tcPr>
            <w:tcW w:w="1022" w:type="dxa"/>
            <w:shd w:val="clear" w:color="auto" w:fill="auto"/>
            <w:vAlign w:val="center"/>
          </w:tcPr>
          <w:p w14:paraId="25F1192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D5F3561" w14:textId="77777777" w:rsidR="009F1A4A" w:rsidRPr="009F1A4A" w:rsidRDefault="009F1A4A" w:rsidP="009F1A4A">
            <w:pPr>
              <w:rPr>
                <w:sz w:val="22"/>
                <w:szCs w:val="22"/>
              </w:rPr>
            </w:pPr>
            <w:r w:rsidRPr="009F1A4A">
              <w:rPr>
                <w:b/>
                <w:sz w:val="22"/>
                <w:szCs w:val="22"/>
              </w:rPr>
              <w:t>Parafuso</w:t>
            </w:r>
            <w:r w:rsidRPr="009F1A4A">
              <w:rPr>
                <w:sz w:val="22"/>
                <w:szCs w:val="22"/>
              </w:rPr>
              <w:t xml:space="preserve"> sextavado com bucha nº8</w:t>
            </w:r>
          </w:p>
        </w:tc>
        <w:tc>
          <w:tcPr>
            <w:tcW w:w="1559" w:type="dxa"/>
            <w:shd w:val="clear" w:color="auto" w:fill="auto"/>
            <w:vAlign w:val="center"/>
          </w:tcPr>
          <w:p w14:paraId="388F8AE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5D0906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D402950"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017DCBF1"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63BDEE1F" w14:textId="77777777" w:rsidTr="009F1A4A">
        <w:trPr>
          <w:cantSplit/>
        </w:trPr>
        <w:tc>
          <w:tcPr>
            <w:tcW w:w="1022" w:type="dxa"/>
            <w:shd w:val="clear" w:color="auto" w:fill="auto"/>
            <w:vAlign w:val="center"/>
          </w:tcPr>
          <w:p w14:paraId="387C24D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D9E75F9" w14:textId="77777777" w:rsidR="009F1A4A" w:rsidRPr="009F1A4A" w:rsidRDefault="009F1A4A" w:rsidP="009F1A4A">
            <w:pPr>
              <w:rPr>
                <w:sz w:val="22"/>
                <w:szCs w:val="22"/>
              </w:rPr>
            </w:pPr>
            <w:r w:rsidRPr="009F1A4A">
              <w:rPr>
                <w:b/>
                <w:sz w:val="22"/>
                <w:szCs w:val="22"/>
              </w:rPr>
              <w:t>Pé de cabra</w:t>
            </w:r>
            <w:r w:rsidRPr="009F1A4A">
              <w:rPr>
                <w:sz w:val="22"/>
                <w:szCs w:val="22"/>
              </w:rPr>
              <w:t xml:space="preserve"> sextavado 3/4 Pol. x 600mm</w:t>
            </w:r>
          </w:p>
        </w:tc>
        <w:tc>
          <w:tcPr>
            <w:tcW w:w="1559" w:type="dxa"/>
            <w:shd w:val="clear" w:color="auto" w:fill="auto"/>
            <w:vAlign w:val="center"/>
          </w:tcPr>
          <w:p w14:paraId="13207C7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053C51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8BDA1E3" w14:textId="77777777" w:rsidR="009F1A4A" w:rsidRPr="009F1A4A" w:rsidRDefault="009F1A4A" w:rsidP="009F1A4A">
            <w:pPr>
              <w:jc w:val="center"/>
              <w:rPr>
                <w:color w:val="000000"/>
                <w:sz w:val="22"/>
                <w:szCs w:val="22"/>
              </w:rPr>
            </w:pPr>
            <w:r w:rsidRPr="009F1A4A">
              <w:rPr>
                <w:color w:val="000000"/>
                <w:sz w:val="22"/>
                <w:szCs w:val="22"/>
              </w:rPr>
              <w:t>3</w:t>
            </w:r>
          </w:p>
        </w:tc>
        <w:tc>
          <w:tcPr>
            <w:tcW w:w="1417" w:type="dxa"/>
            <w:shd w:val="clear" w:color="auto" w:fill="auto"/>
            <w:vAlign w:val="center"/>
          </w:tcPr>
          <w:p w14:paraId="6DF8255A" w14:textId="77777777" w:rsidR="009F1A4A" w:rsidRPr="009F1A4A" w:rsidRDefault="009F1A4A" w:rsidP="009F1A4A">
            <w:pPr>
              <w:jc w:val="center"/>
              <w:rPr>
                <w:color w:val="000000"/>
                <w:sz w:val="22"/>
                <w:szCs w:val="22"/>
              </w:rPr>
            </w:pPr>
            <w:r w:rsidRPr="009F1A4A">
              <w:rPr>
                <w:color w:val="000000"/>
                <w:sz w:val="22"/>
                <w:szCs w:val="22"/>
              </w:rPr>
              <w:t>5</w:t>
            </w:r>
          </w:p>
        </w:tc>
      </w:tr>
      <w:tr w:rsidR="009F1A4A" w14:paraId="4F1DB20B" w14:textId="77777777" w:rsidTr="009F1A4A">
        <w:trPr>
          <w:cantSplit/>
        </w:trPr>
        <w:tc>
          <w:tcPr>
            <w:tcW w:w="1022" w:type="dxa"/>
            <w:shd w:val="clear" w:color="auto" w:fill="auto"/>
            <w:vAlign w:val="center"/>
          </w:tcPr>
          <w:p w14:paraId="086501D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6046222" w14:textId="77777777" w:rsidR="009F1A4A" w:rsidRPr="009F1A4A" w:rsidRDefault="009F1A4A" w:rsidP="009F1A4A">
            <w:pPr>
              <w:rPr>
                <w:sz w:val="22"/>
                <w:szCs w:val="22"/>
              </w:rPr>
            </w:pPr>
            <w:r w:rsidRPr="009F1A4A">
              <w:rPr>
                <w:b/>
                <w:sz w:val="22"/>
                <w:szCs w:val="22"/>
              </w:rPr>
              <w:t>Pedra de esmeril</w:t>
            </w:r>
            <w:r w:rsidRPr="009F1A4A">
              <w:rPr>
                <w:sz w:val="22"/>
                <w:szCs w:val="22"/>
              </w:rPr>
              <w:t xml:space="preserve"> grão 46 fino 150x19x25</w:t>
            </w:r>
          </w:p>
        </w:tc>
        <w:tc>
          <w:tcPr>
            <w:tcW w:w="1559" w:type="dxa"/>
            <w:shd w:val="clear" w:color="auto" w:fill="auto"/>
            <w:vAlign w:val="center"/>
          </w:tcPr>
          <w:p w14:paraId="113581B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CBD9794"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06CE3A8"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0C66642C"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53C33104" w14:textId="77777777" w:rsidTr="009F1A4A">
        <w:trPr>
          <w:cantSplit/>
        </w:trPr>
        <w:tc>
          <w:tcPr>
            <w:tcW w:w="1022" w:type="dxa"/>
            <w:shd w:val="clear" w:color="auto" w:fill="auto"/>
            <w:vAlign w:val="center"/>
          </w:tcPr>
          <w:p w14:paraId="4144237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E117367" w14:textId="77777777" w:rsidR="009F1A4A" w:rsidRPr="009F1A4A" w:rsidRDefault="009F1A4A" w:rsidP="009F1A4A">
            <w:pPr>
              <w:rPr>
                <w:sz w:val="22"/>
                <w:szCs w:val="22"/>
              </w:rPr>
            </w:pPr>
            <w:r w:rsidRPr="009F1A4A">
              <w:rPr>
                <w:b/>
                <w:sz w:val="22"/>
                <w:szCs w:val="22"/>
              </w:rPr>
              <w:t>Pedra de esmeril</w:t>
            </w:r>
            <w:r w:rsidRPr="009F1A4A">
              <w:rPr>
                <w:sz w:val="22"/>
                <w:szCs w:val="22"/>
              </w:rPr>
              <w:t xml:space="preserve"> grão 46 médio 150x19x25</w:t>
            </w:r>
          </w:p>
        </w:tc>
        <w:tc>
          <w:tcPr>
            <w:tcW w:w="1559" w:type="dxa"/>
            <w:shd w:val="clear" w:color="auto" w:fill="auto"/>
            <w:vAlign w:val="center"/>
          </w:tcPr>
          <w:p w14:paraId="2E853B31"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83C9B8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8280E0B"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13AFA114"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2083CDD4" w14:textId="77777777" w:rsidTr="009F1A4A">
        <w:trPr>
          <w:cantSplit/>
        </w:trPr>
        <w:tc>
          <w:tcPr>
            <w:tcW w:w="1022" w:type="dxa"/>
            <w:shd w:val="clear" w:color="auto" w:fill="auto"/>
            <w:vAlign w:val="center"/>
          </w:tcPr>
          <w:p w14:paraId="023C3B8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BC35732" w14:textId="77777777" w:rsidR="009F1A4A" w:rsidRPr="009F1A4A" w:rsidRDefault="009F1A4A" w:rsidP="009F1A4A">
            <w:pPr>
              <w:rPr>
                <w:b/>
                <w:sz w:val="22"/>
                <w:szCs w:val="22"/>
              </w:rPr>
            </w:pPr>
            <w:r w:rsidRPr="009F1A4A">
              <w:rPr>
                <w:b/>
                <w:sz w:val="22"/>
                <w:szCs w:val="22"/>
              </w:rPr>
              <w:t>Pedra de esmeril grão 36 médio</w:t>
            </w:r>
          </w:p>
        </w:tc>
        <w:tc>
          <w:tcPr>
            <w:tcW w:w="1559" w:type="dxa"/>
            <w:shd w:val="clear" w:color="auto" w:fill="auto"/>
            <w:vAlign w:val="center"/>
          </w:tcPr>
          <w:p w14:paraId="6FF4EDC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2521F1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37F99AF" w14:textId="77777777" w:rsidR="009F1A4A" w:rsidRPr="009F1A4A" w:rsidRDefault="009F1A4A" w:rsidP="009F1A4A">
            <w:pPr>
              <w:jc w:val="center"/>
              <w:rPr>
                <w:color w:val="000000"/>
                <w:sz w:val="22"/>
                <w:szCs w:val="22"/>
              </w:rPr>
            </w:pPr>
            <w:r w:rsidRPr="009F1A4A">
              <w:rPr>
                <w:color w:val="000000"/>
                <w:sz w:val="22"/>
                <w:szCs w:val="22"/>
              </w:rPr>
              <w:t>04</w:t>
            </w:r>
          </w:p>
        </w:tc>
        <w:tc>
          <w:tcPr>
            <w:tcW w:w="1417" w:type="dxa"/>
            <w:shd w:val="clear" w:color="auto" w:fill="auto"/>
            <w:vAlign w:val="center"/>
          </w:tcPr>
          <w:p w14:paraId="1137B0BC" w14:textId="77777777" w:rsidR="009F1A4A" w:rsidRPr="009F1A4A" w:rsidRDefault="009F1A4A" w:rsidP="009F1A4A">
            <w:pPr>
              <w:jc w:val="center"/>
              <w:rPr>
                <w:color w:val="000000"/>
                <w:sz w:val="22"/>
                <w:szCs w:val="22"/>
              </w:rPr>
            </w:pPr>
            <w:r w:rsidRPr="009F1A4A">
              <w:rPr>
                <w:color w:val="000000"/>
                <w:sz w:val="22"/>
                <w:szCs w:val="22"/>
              </w:rPr>
              <w:t>08</w:t>
            </w:r>
          </w:p>
        </w:tc>
      </w:tr>
      <w:tr w:rsidR="009F1A4A" w14:paraId="31EA79E3" w14:textId="77777777" w:rsidTr="009F1A4A">
        <w:trPr>
          <w:cantSplit/>
        </w:trPr>
        <w:tc>
          <w:tcPr>
            <w:tcW w:w="1022" w:type="dxa"/>
            <w:shd w:val="clear" w:color="auto" w:fill="auto"/>
            <w:vAlign w:val="center"/>
          </w:tcPr>
          <w:p w14:paraId="7B7BF3F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D4B1C2D" w14:textId="77777777" w:rsidR="009F1A4A" w:rsidRPr="009F1A4A" w:rsidRDefault="009F1A4A" w:rsidP="009F1A4A">
            <w:pPr>
              <w:rPr>
                <w:sz w:val="22"/>
                <w:szCs w:val="22"/>
              </w:rPr>
            </w:pPr>
            <w:r w:rsidRPr="009F1A4A">
              <w:rPr>
                <w:b/>
                <w:sz w:val="22"/>
                <w:szCs w:val="22"/>
              </w:rPr>
              <w:t>Pedra esmeril</w:t>
            </w:r>
            <w:r w:rsidRPr="009F1A4A">
              <w:rPr>
                <w:sz w:val="22"/>
                <w:szCs w:val="22"/>
              </w:rPr>
              <w:t xml:space="preserve"> grão 60 fina</w:t>
            </w:r>
          </w:p>
        </w:tc>
        <w:tc>
          <w:tcPr>
            <w:tcW w:w="1559" w:type="dxa"/>
            <w:shd w:val="clear" w:color="auto" w:fill="auto"/>
            <w:vAlign w:val="center"/>
          </w:tcPr>
          <w:p w14:paraId="2584D54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3F6999F"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67055A2" w14:textId="77777777" w:rsidR="009F1A4A" w:rsidRPr="009F1A4A" w:rsidRDefault="009F1A4A" w:rsidP="009F1A4A">
            <w:pPr>
              <w:jc w:val="center"/>
              <w:rPr>
                <w:color w:val="000000"/>
                <w:sz w:val="22"/>
                <w:szCs w:val="22"/>
              </w:rPr>
            </w:pPr>
            <w:r w:rsidRPr="009F1A4A">
              <w:rPr>
                <w:color w:val="000000"/>
                <w:sz w:val="22"/>
                <w:szCs w:val="22"/>
              </w:rPr>
              <w:t>04</w:t>
            </w:r>
          </w:p>
        </w:tc>
        <w:tc>
          <w:tcPr>
            <w:tcW w:w="1417" w:type="dxa"/>
            <w:shd w:val="clear" w:color="auto" w:fill="auto"/>
            <w:vAlign w:val="center"/>
          </w:tcPr>
          <w:p w14:paraId="2E91FED8" w14:textId="77777777" w:rsidR="009F1A4A" w:rsidRPr="009F1A4A" w:rsidRDefault="009F1A4A" w:rsidP="009F1A4A">
            <w:pPr>
              <w:jc w:val="center"/>
              <w:rPr>
                <w:color w:val="000000"/>
                <w:sz w:val="22"/>
                <w:szCs w:val="22"/>
              </w:rPr>
            </w:pPr>
            <w:r w:rsidRPr="009F1A4A">
              <w:rPr>
                <w:color w:val="000000"/>
                <w:sz w:val="22"/>
                <w:szCs w:val="22"/>
              </w:rPr>
              <w:t>08</w:t>
            </w:r>
          </w:p>
        </w:tc>
      </w:tr>
      <w:tr w:rsidR="009F1A4A" w14:paraId="510A106C" w14:textId="77777777" w:rsidTr="009F1A4A">
        <w:trPr>
          <w:cantSplit/>
        </w:trPr>
        <w:tc>
          <w:tcPr>
            <w:tcW w:w="1022" w:type="dxa"/>
            <w:shd w:val="clear" w:color="auto" w:fill="auto"/>
            <w:vAlign w:val="center"/>
          </w:tcPr>
          <w:p w14:paraId="0B52D60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3E8A45B" w14:textId="77777777" w:rsidR="009F1A4A" w:rsidRPr="009F1A4A" w:rsidRDefault="009F1A4A" w:rsidP="009F1A4A">
            <w:pPr>
              <w:rPr>
                <w:b/>
                <w:sz w:val="22"/>
                <w:szCs w:val="22"/>
              </w:rPr>
            </w:pPr>
            <w:r w:rsidRPr="009F1A4A">
              <w:rPr>
                <w:b/>
                <w:sz w:val="22"/>
                <w:szCs w:val="22"/>
              </w:rPr>
              <w:t>Pedra para amolação de foice</w:t>
            </w:r>
          </w:p>
        </w:tc>
        <w:tc>
          <w:tcPr>
            <w:tcW w:w="1559" w:type="dxa"/>
            <w:shd w:val="clear" w:color="auto" w:fill="auto"/>
            <w:vAlign w:val="center"/>
          </w:tcPr>
          <w:p w14:paraId="0EF5EF2F" w14:textId="77777777" w:rsidR="009F1A4A" w:rsidRPr="009F1A4A" w:rsidRDefault="009F1A4A" w:rsidP="009F1A4A">
            <w:pPr>
              <w:jc w:val="center"/>
              <w:rPr>
                <w:color w:val="000000"/>
                <w:sz w:val="22"/>
                <w:szCs w:val="22"/>
              </w:rPr>
            </w:pPr>
            <w:r w:rsidRPr="009F1A4A">
              <w:rPr>
                <w:color w:val="000000"/>
                <w:sz w:val="22"/>
                <w:szCs w:val="22"/>
              </w:rPr>
              <w:t>328784</w:t>
            </w:r>
          </w:p>
        </w:tc>
        <w:tc>
          <w:tcPr>
            <w:tcW w:w="1134" w:type="dxa"/>
            <w:shd w:val="clear" w:color="auto" w:fill="auto"/>
            <w:vAlign w:val="center"/>
          </w:tcPr>
          <w:p w14:paraId="0BE5936D"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1557CAA"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79C44D9"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41175D74" w14:textId="77777777" w:rsidTr="009F1A4A">
        <w:trPr>
          <w:cantSplit/>
        </w:trPr>
        <w:tc>
          <w:tcPr>
            <w:tcW w:w="1022" w:type="dxa"/>
            <w:shd w:val="clear" w:color="auto" w:fill="auto"/>
            <w:vAlign w:val="center"/>
          </w:tcPr>
          <w:p w14:paraId="0A24F18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651956A" w14:textId="77777777" w:rsidR="009F1A4A" w:rsidRPr="009F1A4A" w:rsidRDefault="009F1A4A" w:rsidP="009F1A4A">
            <w:pPr>
              <w:rPr>
                <w:sz w:val="22"/>
                <w:szCs w:val="22"/>
              </w:rPr>
            </w:pPr>
            <w:r w:rsidRPr="009F1A4A">
              <w:rPr>
                <w:b/>
                <w:sz w:val="22"/>
                <w:szCs w:val="22"/>
              </w:rPr>
              <w:t xml:space="preserve">Peneira </w:t>
            </w:r>
            <w:r w:rsidRPr="009F1A4A">
              <w:rPr>
                <w:sz w:val="22"/>
                <w:szCs w:val="22"/>
              </w:rPr>
              <w:t>De Madeira para Pedreiro Para Areia Com 55 Cm LDI Fabricada em telas de arame galvanizado</w:t>
            </w:r>
          </w:p>
        </w:tc>
        <w:tc>
          <w:tcPr>
            <w:tcW w:w="1559" w:type="dxa"/>
            <w:shd w:val="clear" w:color="auto" w:fill="auto"/>
            <w:vAlign w:val="center"/>
          </w:tcPr>
          <w:p w14:paraId="42DDDC2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453731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0726E8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1061318"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532CC723" w14:textId="77777777" w:rsidTr="009F1A4A">
        <w:trPr>
          <w:cantSplit/>
        </w:trPr>
        <w:tc>
          <w:tcPr>
            <w:tcW w:w="1022" w:type="dxa"/>
            <w:shd w:val="clear" w:color="auto" w:fill="auto"/>
            <w:vAlign w:val="center"/>
          </w:tcPr>
          <w:p w14:paraId="38690DE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146F378" w14:textId="77777777" w:rsidR="009F1A4A" w:rsidRPr="009F1A4A" w:rsidRDefault="009F1A4A" w:rsidP="009F1A4A">
            <w:pPr>
              <w:rPr>
                <w:b/>
                <w:sz w:val="22"/>
                <w:szCs w:val="22"/>
              </w:rPr>
            </w:pPr>
            <w:r w:rsidRPr="009F1A4A">
              <w:rPr>
                <w:b/>
                <w:sz w:val="22"/>
                <w:szCs w:val="22"/>
              </w:rPr>
              <w:t>Picareta</w:t>
            </w:r>
          </w:p>
        </w:tc>
        <w:tc>
          <w:tcPr>
            <w:tcW w:w="1559" w:type="dxa"/>
            <w:shd w:val="clear" w:color="auto" w:fill="auto"/>
            <w:vAlign w:val="center"/>
          </w:tcPr>
          <w:p w14:paraId="09F6FDF1" w14:textId="77777777" w:rsidR="009F1A4A" w:rsidRPr="009F1A4A" w:rsidRDefault="009F1A4A" w:rsidP="009F1A4A">
            <w:pPr>
              <w:jc w:val="center"/>
              <w:rPr>
                <w:color w:val="000000"/>
                <w:sz w:val="22"/>
                <w:szCs w:val="22"/>
              </w:rPr>
            </w:pPr>
            <w:r w:rsidRPr="009F1A4A">
              <w:rPr>
                <w:color w:val="000000"/>
                <w:sz w:val="22"/>
                <w:szCs w:val="22"/>
              </w:rPr>
              <w:t>39586</w:t>
            </w:r>
          </w:p>
        </w:tc>
        <w:tc>
          <w:tcPr>
            <w:tcW w:w="1134" w:type="dxa"/>
            <w:shd w:val="clear" w:color="auto" w:fill="auto"/>
            <w:vAlign w:val="center"/>
          </w:tcPr>
          <w:p w14:paraId="6378B4A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8B67987" w14:textId="77777777" w:rsidR="009F1A4A" w:rsidRPr="009F1A4A" w:rsidRDefault="009F1A4A" w:rsidP="009F1A4A">
            <w:pPr>
              <w:jc w:val="center"/>
              <w:rPr>
                <w:color w:val="000000"/>
                <w:sz w:val="22"/>
                <w:szCs w:val="22"/>
              </w:rPr>
            </w:pPr>
            <w:r w:rsidRPr="009F1A4A">
              <w:rPr>
                <w:color w:val="000000"/>
                <w:sz w:val="22"/>
                <w:szCs w:val="22"/>
              </w:rPr>
              <w:t>02</w:t>
            </w:r>
          </w:p>
        </w:tc>
        <w:tc>
          <w:tcPr>
            <w:tcW w:w="1417" w:type="dxa"/>
            <w:shd w:val="clear" w:color="auto" w:fill="auto"/>
            <w:vAlign w:val="center"/>
          </w:tcPr>
          <w:p w14:paraId="7B60FF3D"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33BF8478" w14:textId="77777777" w:rsidTr="009F1A4A">
        <w:trPr>
          <w:cantSplit/>
        </w:trPr>
        <w:tc>
          <w:tcPr>
            <w:tcW w:w="1022" w:type="dxa"/>
            <w:shd w:val="clear" w:color="auto" w:fill="auto"/>
            <w:vAlign w:val="center"/>
          </w:tcPr>
          <w:p w14:paraId="77E06CD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7BC8038" w14:textId="77777777" w:rsidR="009F1A4A" w:rsidRPr="009F1A4A" w:rsidRDefault="009F1A4A" w:rsidP="009F1A4A">
            <w:pPr>
              <w:rPr>
                <w:sz w:val="22"/>
                <w:szCs w:val="22"/>
              </w:rPr>
            </w:pPr>
            <w:r w:rsidRPr="009F1A4A">
              <w:rPr>
                <w:b/>
                <w:sz w:val="22"/>
                <w:szCs w:val="22"/>
              </w:rPr>
              <w:t>Ponteiro para pedreiro</w:t>
            </w:r>
            <w:r w:rsidRPr="009F1A4A">
              <w:rPr>
                <w:sz w:val="22"/>
                <w:szCs w:val="22"/>
              </w:rPr>
              <w:t>, material aço 12 polegadas, diâmetro: 3,4 polegadas</w:t>
            </w:r>
          </w:p>
        </w:tc>
        <w:tc>
          <w:tcPr>
            <w:tcW w:w="1559" w:type="dxa"/>
            <w:shd w:val="clear" w:color="auto" w:fill="auto"/>
            <w:vAlign w:val="center"/>
          </w:tcPr>
          <w:p w14:paraId="158FD7D0" w14:textId="77777777" w:rsidR="009F1A4A" w:rsidRPr="009F1A4A" w:rsidRDefault="009F1A4A" w:rsidP="009F1A4A">
            <w:pPr>
              <w:jc w:val="center"/>
              <w:rPr>
                <w:color w:val="000000"/>
                <w:sz w:val="22"/>
                <w:szCs w:val="22"/>
              </w:rPr>
            </w:pPr>
            <w:r w:rsidRPr="009F1A4A">
              <w:rPr>
                <w:color w:val="000000"/>
                <w:sz w:val="22"/>
                <w:szCs w:val="22"/>
              </w:rPr>
              <w:t>329304</w:t>
            </w:r>
          </w:p>
        </w:tc>
        <w:tc>
          <w:tcPr>
            <w:tcW w:w="1134" w:type="dxa"/>
            <w:shd w:val="clear" w:color="auto" w:fill="auto"/>
            <w:vAlign w:val="center"/>
          </w:tcPr>
          <w:p w14:paraId="4A56F69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53EE942"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98739C1"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7A603886" w14:textId="77777777" w:rsidTr="009F1A4A">
        <w:trPr>
          <w:cantSplit/>
        </w:trPr>
        <w:tc>
          <w:tcPr>
            <w:tcW w:w="1022" w:type="dxa"/>
            <w:shd w:val="clear" w:color="auto" w:fill="auto"/>
            <w:vAlign w:val="center"/>
          </w:tcPr>
          <w:p w14:paraId="5549C3E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9ECC292" w14:textId="77777777" w:rsidR="009F1A4A" w:rsidRPr="009F1A4A" w:rsidRDefault="009F1A4A" w:rsidP="009F1A4A">
            <w:pPr>
              <w:rPr>
                <w:sz w:val="22"/>
                <w:szCs w:val="22"/>
              </w:rPr>
            </w:pPr>
            <w:r w:rsidRPr="009F1A4A">
              <w:rPr>
                <w:b/>
                <w:sz w:val="22"/>
                <w:szCs w:val="22"/>
              </w:rPr>
              <w:t xml:space="preserve">Prancha de madeira </w:t>
            </w:r>
            <w:r w:rsidRPr="009F1A4A">
              <w:rPr>
                <w:sz w:val="22"/>
                <w:szCs w:val="22"/>
              </w:rPr>
              <w:t>tipo eucalipto 7,5 x 20 L x3,5 m</w:t>
            </w:r>
          </w:p>
        </w:tc>
        <w:tc>
          <w:tcPr>
            <w:tcW w:w="1559" w:type="dxa"/>
            <w:shd w:val="clear" w:color="auto" w:fill="auto"/>
            <w:vAlign w:val="center"/>
          </w:tcPr>
          <w:p w14:paraId="5AF10C1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C6AB3C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47F2A03"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2D7B9DC4"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6C5676FA" w14:textId="77777777" w:rsidTr="009F1A4A">
        <w:trPr>
          <w:cantSplit/>
        </w:trPr>
        <w:tc>
          <w:tcPr>
            <w:tcW w:w="1022" w:type="dxa"/>
            <w:shd w:val="clear" w:color="auto" w:fill="auto"/>
            <w:vAlign w:val="center"/>
          </w:tcPr>
          <w:p w14:paraId="5865621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470FE79" w14:textId="77777777" w:rsidR="009F1A4A" w:rsidRPr="009F1A4A" w:rsidRDefault="009F1A4A" w:rsidP="009F1A4A">
            <w:pPr>
              <w:rPr>
                <w:sz w:val="22"/>
                <w:szCs w:val="22"/>
              </w:rPr>
            </w:pPr>
            <w:r w:rsidRPr="009F1A4A">
              <w:rPr>
                <w:b/>
                <w:sz w:val="22"/>
                <w:szCs w:val="22"/>
              </w:rPr>
              <w:t>Prego cabeça dupl</w:t>
            </w:r>
            <w:r w:rsidRPr="009F1A4A">
              <w:rPr>
                <w:sz w:val="22"/>
                <w:szCs w:val="22"/>
              </w:rPr>
              <w:t>a, material: ferro comum, tipo cabeça: chata, tipo corpo: liso, acabamento superficial: polido, bitola: 17 x 27</w:t>
            </w:r>
          </w:p>
        </w:tc>
        <w:tc>
          <w:tcPr>
            <w:tcW w:w="1559" w:type="dxa"/>
            <w:shd w:val="clear" w:color="auto" w:fill="auto"/>
            <w:vAlign w:val="center"/>
          </w:tcPr>
          <w:p w14:paraId="3DDF33EF" w14:textId="77777777" w:rsidR="009F1A4A" w:rsidRPr="009F1A4A" w:rsidRDefault="009F1A4A" w:rsidP="009F1A4A">
            <w:pPr>
              <w:jc w:val="center"/>
              <w:rPr>
                <w:color w:val="000000"/>
                <w:sz w:val="22"/>
                <w:szCs w:val="22"/>
              </w:rPr>
            </w:pPr>
            <w:r w:rsidRPr="009F1A4A">
              <w:rPr>
                <w:color w:val="000000"/>
                <w:sz w:val="22"/>
                <w:szCs w:val="22"/>
              </w:rPr>
              <w:t>444582</w:t>
            </w:r>
          </w:p>
        </w:tc>
        <w:tc>
          <w:tcPr>
            <w:tcW w:w="1134" w:type="dxa"/>
            <w:shd w:val="clear" w:color="auto" w:fill="auto"/>
            <w:vAlign w:val="center"/>
          </w:tcPr>
          <w:p w14:paraId="36D838B5" w14:textId="77777777" w:rsidR="009F1A4A" w:rsidRPr="009F1A4A" w:rsidRDefault="009F1A4A" w:rsidP="009F1A4A">
            <w:pPr>
              <w:jc w:val="center"/>
              <w:rPr>
                <w:sz w:val="22"/>
                <w:szCs w:val="22"/>
              </w:rPr>
            </w:pPr>
            <w:r w:rsidRPr="009F1A4A">
              <w:rPr>
                <w:sz w:val="22"/>
                <w:szCs w:val="22"/>
              </w:rPr>
              <w:t>PACOTE 1 KG</w:t>
            </w:r>
          </w:p>
        </w:tc>
        <w:tc>
          <w:tcPr>
            <w:tcW w:w="1276" w:type="dxa"/>
            <w:shd w:val="clear" w:color="auto" w:fill="auto"/>
            <w:vAlign w:val="center"/>
          </w:tcPr>
          <w:p w14:paraId="20044C46"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5FEEEF12"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42A4F90C" w14:textId="77777777" w:rsidTr="009F1A4A">
        <w:trPr>
          <w:cantSplit/>
        </w:trPr>
        <w:tc>
          <w:tcPr>
            <w:tcW w:w="1022" w:type="dxa"/>
            <w:shd w:val="clear" w:color="auto" w:fill="auto"/>
            <w:vAlign w:val="center"/>
          </w:tcPr>
          <w:p w14:paraId="4C1F552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91358AA" w14:textId="77777777" w:rsidR="009F1A4A" w:rsidRPr="009F1A4A" w:rsidRDefault="009F1A4A" w:rsidP="009F1A4A">
            <w:pPr>
              <w:rPr>
                <w:sz w:val="22"/>
                <w:szCs w:val="22"/>
              </w:rPr>
            </w:pPr>
            <w:r w:rsidRPr="009F1A4A">
              <w:rPr>
                <w:b/>
                <w:sz w:val="22"/>
                <w:szCs w:val="22"/>
              </w:rPr>
              <w:t>Prego com cabeça</w:t>
            </w:r>
            <w:r w:rsidRPr="009F1A4A">
              <w:rPr>
                <w:sz w:val="22"/>
                <w:szCs w:val="22"/>
              </w:rPr>
              <w:t>, material: ferro comum, tipo cabeça: chata, tipo corpo: liso, acabamento superficial: polido, bitola: 17 x 21</w:t>
            </w:r>
          </w:p>
        </w:tc>
        <w:tc>
          <w:tcPr>
            <w:tcW w:w="1559" w:type="dxa"/>
            <w:shd w:val="clear" w:color="auto" w:fill="auto"/>
            <w:vAlign w:val="center"/>
          </w:tcPr>
          <w:p w14:paraId="263D703D" w14:textId="77777777" w:rsidR="009F1A4A" w:rsidRPr="009F1A4A" w:rsidRDefault="009F1A4A" w:rsidP="009F1A4A">
            <w:pPr>
              <w:jc w:val="center"/>
              <w:rPr>
                <w:color w:val="000000"/>
                <w:sz w:val="22"/>
                <w:szCs w:val="22"/>
              </w:rPr>
            </w:pPr>
            <w:r w:rsidRPr="009F1A4A">
              <w:rPr>
                <w:color w:val="000000"/>
                <w:sz w:val="22"/>
                <w:szCs w:val="22"/>
              </w:rPr>
              <w:t>333252</w:t>
            </w:r>
          </w:p>
        </w:tc>
        <w:tc>
          <w:tcPr>
            <w:tcW w:w="1134" w:type="dxa"/>
            <w:shd w:val="clear" w:color="auto" w:fill="auto"/>
            <w:vAlign w:val="center"/>
          </w:tcPr>
          <w:p w14:paraId="1E079F04" w14:textId="77777777" w:rsidR="009F1A4A" w:rsidRPr="009F1A4A" w:rsidRDefault="009F1A4A" w:rsidP="009F1A4A">
            <w:pPr>
              <w:jc w:val="center"/>
              <w:rPr>
                <w:sz w:val="22"/>
                <w:szCs w:val="22"/>
              </w:rPr>
            </w:pPr>
            <w:r w:rsidRPr="009F1A4A">
              <w:rPr>
                <w:sz w:val="22"/>
                <w:szCs w:val="22"/>
              </w:rPr>
              <w:t>PACOTE 01 KG</w:t>
            </w:r>
          </w:p>
        </w:tc>
        <w:tc>
          <w:tcPr>
            <w:tcW w:w="1276" w:type="dxa"/>
            <w:shd w:val="clear" w:color="auto" w:fill="auto"/>
            <w:vAlign w:val="center"/>
          </w:tcPr>
          <w:p w14:paraId="256C218A"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404F70BE"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66471C0A" w14:textId="77777777" w:rsidTr="009F1A4A">
        <w:trPr>
          <w:cantSplit/>
        </w:trPr>
        <w:tc>
          <w:tcPr>
            <w:tcW w:w="1022" w:type="dxa"/>
            <w:shd w:val="clear" w:color="auto" w:fill="auto"/>
            <w:vAlign w:val="center"/>
          </w:tcPr>
          <w:p w14:paraId="4DF31AE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25BC5B8" w14:textId="77777777" w:rsidR="009F1A4A" w:rsidRPr="009F1A4A" w:rsidRDefault="009F1A4A" w:rsidP="009F1A4A">
            <w:pPr>
              <w:rPr>
                <w:sz w:val="22"/>
                <w:szCs w:val="22"/>
              </w:rPr>
            </w:pPr>
            <w:r w:rsidRPr="009F1A4A">
              <w:rPr>
                <w:b/>
                <w:sz w:val="22"/>
                <w:szCs w:val="22"/>
              </w:rPr>
              <w:t>Prego com cabeça</w:t>
            </w:r>
            <w:r w:rsidRPr="009F1A4A">
              <w:rPr>
                <w:sz w:val="22"/>
                <w:szCs w:val="22"/>
              </w:rPr>
              <w:t>, material: ferro comum, tipo cabeça: chata, tipo corpo: liso, acabamento superficial: polido, bitola: 19 x 36</w:t>
            </w:r>
          </w:p>
        </w:tc>
        <w:tc>
          <w:tcPr>
            <w:tcW w:w="1559" w:type="dxa"/>
            <w:shd w:val="clear" w:color="auto" w:fill="auto"/>
            <w:vAlign w:val="center"/>
          </w:tcPr>
          <w:p w14:paraId="15BCE75B" w14:textId="77777777" w:rsidR="009F1A4A" w:rsidRPr="009F1A4A" w:rsidRDefault="009F1A4A" w:rsidP="009F1A4A">
            <w:pPr>
              <w:jc w:val="center"/>
              <w:rPr>
                <w:color w:val="000000"/>
                <w:sz w:val="22"/>
                <w:szCs w:val="22"/>
              </w:rPr>
            </w:pPr>
            <w:r w:rsidRPr="009F1A4A">
              <w:rPr>
                <w:color w:val="000000"/>
                <w:sz w:val="22"/>
                <w:szCs w:val="22"/>
              </w:rPr>
              <w:t>317902</w:t>
            </w:r>
          </w:p>
        </w:tc>
        <w:tc>
          <w:tcPr>
            <w:tcW w:w="1134" w:type="dxa"/>
            <w:shd w:val="clear" w:color="auto" w:fill="auto"/>
            <w:vAlign w:val="center"/>
          </w:tcPr>
          <w:p w14:paraId="0B045ACB" w14:textId="77777777" w:rsidR="009F1A4A" w:rsidRPr="009F1A4A" w:rsidRDefault="009F1A4A" w:rsidP="009F1A4A">
            <w:pPr>
              <w:jc w:val="center"/>
              <w:rPr>
                <w:sz w:val="22"/>
                <w:szCs w:val="22"/>
              </w:rPr>
            </w:pPr>
            <w:r w:rsidRPr="009F1A4A">
              <w:rPr>
                <w:sz w:val="22"/>
                <w:szCs w:val="22"/>
              </w:rPr>
              <w:t>PACOTE 01 KG</w:t>
            </w:r>
          </w:p>
        </w:tc>
        <w:tc>
          <w:tcPr>
            <w:tcW w:w="1276" w:type="dxa"/>
            <w:shd w:val="clear" w:color="auto" w:fill="auto"/>
            <w:vAlign w:val="center"/>
          </w:tcPr>
          <w:p w14:paraId="411BC1DD"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60E903E4"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5F1D980C" w14:textId="77777777" w:rsidTr="009F1A4A">
        <w:trPr>
          <w:cantSplit/>
        </w:trPr>
        <w:tc>
          <w:tcPr>
            <w:tcW w:w="1022" w:type="dxa"/>
            <w:shd w:val="clear" w:color="auto" w:fill="auto"/>
            <w:vAlign w:val="center"/>
          </w:tcPr>
          <w:p w14:paraId="510BA02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60B9697" w14:textId="77777777" w:rsidR="009F1A4A" w:rsidRPr="009F1A4A" w:rsidRDefault="009F1A4A" w:rsidP="009F1A4A">
            <w:pPr>
              <w:rPr>
                <w:sz w:val="22"/>
                <w:szCs w:val="22"/>
              </w:rPr>
            </w:pPr>
            <w:r w:rsidRPr="009F1A4A">
              <w:rPr>
                <w:b/>
                <w:sz w:val="22"/>
                <w:szCs w:val="22"/>
              </w:rPr>
              <w:t>Prego com cabeça</w:t>
            </w:r>
            <w:r w:rsidRPr="009F1A4A">
              <w:rPr>
                <w:sz w:val="22"/>
                <w:szCs w:val="22"/>
              </w:rPr>
              <w:t>, material: ferro comum, tipo cabeça: chata, tipo corpo: liso, acabamento superficial: polido, bitola: 25 x 72</w:t>
            </w:r>
          </w:p>
        </w:tc>
        <w:tc>
          <w:tcPr>
            <w:tcW w:w="1559" w:type="dxa"/>
            <w:shd w:val="clear" w:color="auto" w:fill="auto"/>
            <w:vAlign w:val="center"/>
          </w:tcPr>
          <w:p w14:paraId="459CEEF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087E726" w14:textId="77777777" w:rsidR="009F1A4A" w:rsidRPr="009F1A4A" w:rsidRDefault="009F1A4A" w:rsidP="009F1A4A">
            <w:pPr>
              <w:jc w:val="center"/>
              <w:rPr>
                <w:sz w:val="22"/>
                <w:szCs w:val="22"/>
              </w:rPr>
            </w:pPr>
            <w:r w:rsidRPr="009F1A4A">
              <w:rPr>
                <w:sz w:val="22"/>
                <w:szCs w:val="22"/>
              </w:rPr>
              <w:t>PACOTE 01 KG</w:t>
            </w:r>
          </w:p>
        </w:tc>
        <w:tc>
          <w:tcPr>
            <w:tcW w:w="1276" w:type="dxa"/>
            <w:shd w:val="clear" w:color="auto" w:fill="auto"/>
            <w:vAlign w:val="center"/>
          </w:tcPr>
          <w:p w14:paraId="68BB74D8"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7A7E6CB7"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1069CFFD" w14:textId="77777777" w:rsidTr="009F1A4A">
        <w:trPr>
          <w:cantSplit/>
        </w:trPr>
        <w:tc>
          <w:tcPr>
            <w:tcW w:w="1022" w:type="dxa"/>
            <w:shd w:val="clear" w:color="auto" w:fill="auto"/>
            <w:vAlign w:val="center"/>
          </w:tcPr>
          <w:p w14:paraId="0D5EF00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E2B3D6C" w14:textId="77777777" w:rsidR="009F1A4A" w:rsidRPr="009F1A4A" w:rsidRDefault="009F1A4A" w:rsidP="009F1A4A">
            <w:pPr>
              <w:rPr>
                <w:sz w:val="22"/>
                <w:szCs w:val="22"/>
              </w:rPr>
            </w:pPr>
            <w:r w:rsidRPr="009F1A4A">
              <w:rPr>
                <w:b/>
                <w:sz w:val="22"/>
                <w:szCs w:val="22"/>
              </w:rPr>
              <w:t>Prego</w:t>
            </w:r>
            <w:r w:rsidRPr="009F1A4A">
              <w:rPr>
                <w:sz w:val="22"/>
                <w:szCs w:val="22"/>
              </w:rPr>
              <w:t xml:space="preserve"> de aço galvanizado 17x27</w:t>
            </w:r>
          </w:p>
        </w:tc>
        <w:tc>
          <w:tcPr>
            <w:tcW w:w="1559" w:type="dxa"/>
            <w:shd w:val="clear" w:color="auto" w:fill="auto"/>
            <w:vAlign w:val="center"/>
          </w:tcPr>
          <w:p w14:paraId="2BE01BE5"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F9AFADB"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07967529"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21951F4"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68C4AD13" w14:textId="77777777" w:rsidTr="009F1A4A">
        <w:trPr>
          <w:cantSplit/>
        </w:trPr>
        <w:tc>
          <w:tcPr>
            <w:tcW w:w="1022" w:type="dxa"/>
            <w:shd w:val="clear" w:color="auto" w:fill="auto"/>
            <w:vAlign w:val="center"/>
          </w:tcPr>
          <w:p w14:paraId="465CE84A" w14:textId="77777777" w:rsidR="009F1A4A" w:rsidRPr="00E53DE8" w:rsidRDefault="009F1A4A" w:rsidP="005F78B6">
            <w:pPr>
              <w:pStyle w:val="PargrafodaLista"/>
              <w:numPr>
                <w:ilvl w:val="0"/>
                <w:numId w:val="50"/>
              </w:numPr>
              <w:suppressAutoHyphens w:val="0"/>
              <w:spacing w:line="360" w:lineRule="auto"/>
              <w:contextualSpacing/>
              <w:rPr>
                <w:rFonts w:eastAsia="Calibri"/>
                <w:b/>
                <w:sz w:val="18"/>
                <w:szCs w:val="18"/>
                <w:lang w:eastAsia="en-US"/>
              </w:rPr>
            </w:pPr>
          </w:p>
        </w:tc>
        <w:tc>
          <w:tcPr>
            <w:tcW w:w="3481" w:type="dxa"/>
            <w:shd w:val="clear" w:color="auto" w:fill="auto"/>
            <w:vAlign w:val="center"/>
          </w:tcPr>
          <w:p w14:paraId="75482E61" w14:textId="77777777" w:rsidR="009F1A4A" w:rsidRPr="009F1A4A" w:rsidRDefault="009F1A4A" w:rsidP="009F1A4A">
            <w:pPr>
              <w:rPr>
                <w:sz w:val="22"/>
                <w:szCs w:val="22"/>
              </w:rPr>
            </w:pPr>
            <w:r w:rsidRPr="009F1A4A">
              <w:rPr>
                <w:b/>
                <w:sz w:val="22"/>
                <w:szCs w:val="22"/>
              </w:rPr>
              <w:t>Prego telheiro</w:t>
            </w:r>
            <w:r w:rsidRPr="009F1A4A">
              <w:rPr>
                <w:sz w:val="22"/>
                <w:szCs w:val="22"/>
              </w:rPr>
              <w:t xml:space="preserve"> 18x36</w:t>
            </w:r>
          </w:p>
        </w:tc>
        <w:tc>
          <w:tcPr>
            <w:tcW w:w="1559" w:type="dxa"/>
            <w:shd w:val="clear" w:color="auto" w:fill="auto"/>
            <w:vAlign w:val="center"/>
          </w:tcPr>
          <w:p w14:paraId="6D2834B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A7B9638"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323EA34F"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80BD3AF" w14:textId="77777777" w:rsidR="009F1A4A" w:rsidRPr="009F1A4A" w:rsidRDefault="009F1A4A" w:rsidP="009F1A4A">
            <w:pPr>
              <w:jc w:val="center"/>
              <w:rPr>
                <w:color w:val="000000"/>
                <w:sz w:val="22"/>
                <w:szCs w:val="22"/>
              </w:rPr>
            </w:pPr>
            <w:r w:rsidRPr="009F1A4A">
              <w:rPr>
                <w:color w:val="000000"/>
                <w:sz w:val="22"/>
                <w:szCs w:val="22"/>
              </w:rPr>
              <w:t>30</w:t>
            </w:r>
          </w:p>
        </w:tc>
      </w:tr>
      <w:tr w:rsidR="009F1A4A" w14:paraId="25B3F1CA" w14:textId="77777777" w:rsidTr="009F1A4A">
        <w:trPr>
          <w:cantSplit/>
        </w:trPr>
        <w:tc>
          <w:tcPr>
            <w:tcW w:w="1022" w:type="dxa"/>
            <w:shd w:val="clear" w:color="auto" w:fill="auto"/>
            <w:vAlign w:val="center"/>
          </w:tcPr>
          <w:p w14:paraId="5C309D3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00B8B90" w14:textId="77777777" w:rsidR="009F1A4A" w:rsidRPr="009F1A4A" w:rsidRDefault="009F1A4A" w:rsidP="009F1A4A">
            <w:pPr>
              <w:rPr>
                <w:sz w:val="22"/>
                <w:szCs w:val="22"/>
              </w:rPr>
            </w:pPr>
            <w:r w:rsidRPr="009F1A4A">
              <w:rPr>
                <w:b/>
                <w:sz w:val="22"/>
                <w:szCs w:val="22"/>
              </w:rPr>
              <w:t>Prumo de aço</w:t>
            </w:r>
            <w:r w:rsidRPr="009F1A4A">
              <w:rPr>
                <w:sz w:val="22"/>
                <w:szCs w:val="22"/>
              </w:rPr>
              <w:t>, 700g.</w:t>
            </w:r>
          </w:p>
        </w:tc>
        <w:tc>
          <w:tcPr>
            <w:tcW w:w="1559" w:type="dxa"/>
            <w:shd w:val="clear" w:color="auto" w:fill="auto"/>
            <w:vAlign w:val="center"/>
          </w:tcPr>
          <w:p w14:paraId="65F5EB93" w14:textId="77777777" w:rsidR="009F1A4A" w:rsidRPr="009F1A4A" w:rsidRDefault="009F1A4A" w:rsidP="009F1A4A">
            <w:pPr>
              <w:jc w:val="center"/>
              <w:rPr>
                <w:color w:val="000000"/>
                <w:sz w:val="22"/>
                <w:szCs w:val="22"/>
              </w:rPr>
            </w:pPr>
            <w:r w:rsidRPr="009F1A4A">
              <w:rPr>
                <w:color w:val="000000"/>
                <w:sz w:val="22"/>
                <w:szCs w:val="22"/>
              </w:rPr>
              <w:t>441625</w:t>
            </w:r>
          </w:p>
        </w:tc>
        <w:tc>
          <w:tcPr>
            <w:tcW w:w="1134" w:type="dxa"/>
            <w:shd w:val="clear" w:color="auto" w:fill="auto"/>
            <w:vAlign w:val="center"/>
          </w:tcPr>
          <w:p w14:paraId="265B658F"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B53DBCB"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7B23C11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6342D192" w14:textId="77777777" w:rsidTr="009F1A4A">
        <w:trPr>
          <w:cantSplit/>
        </w:trPr>
        <w:tc>
          <w:tcPr>
            <w:tcW w:w="1022" w:type="dxa"/>
            <w:shd w:val="clear" w:color="auto" w:fill="auto"/>
            <w:vAlign w:val="center"/>
          </w:tcPr>
          <w:p w14:paraId="034FA91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2161DD0" w14:textId="77777777" w:rsidR="009F1A4A" w:rsidRPr="009F1A4A" w:rsidRDefault="009F1A4A" w:rsidP="009F1A4A">
            <w:pPr>
              <w:rPr>
                <w:b/>
                <w:sz w:val="22"/>
                <w:szCs w:val="22"/>
              </w:rPr>
            </w:pPr>
            <w:r w:rsidRPr="009F1A4A">
              <w:rPr>
                <w:b/>
                <w:sz w:val="22"/>
                <w:szCs w:val="22"/>
              </w:rPr>
              <w:t>Rebite pop 3,2 x 10 mm</w:t>
            </w:r>
          </w:p>
        </w:tc>
        <w:tc>
          <w:tcPr>
            <w:tcW w:w="1559" w:type="dxa"/>
            <w:shd w:val="clear" w:color="auto" w:fill="auto"/>
            <w:vAlign w:val="center"/>
          </w:tcPr>
          <w:p w14:paraId="45827B39" w14:textId="77777777" w:rsidR="009F1A4A" w:rsidRPr="009F1A4A" w:rsidRDefault="009F1A4A" w:rsidP="009F1A4A">
            <w:pPr>
              <w:jc w:val="center"/>
              <w:rPr>
                <w:color w:val="000000"/>
                <w:sz w:val="22"/>
                <w:szCs w:val="22"/>
              </w:rPr>
            </w:pPr>
            <w:r w:rsidRPr="009F1A4A">
              <w:rPr>
                <w:color w:val="000000"/>
                <w:sz w:val="22"/>
                <w:szCs w:val="22"/>
              </w:rPr>
              <w:t>290446</w:t>
            </w:r>
          </w:p>
        </w:tc>
        <w:tc>
          <w:tcPr>
            <w:tcW w:w="1134" w:type="dxa"/>
            <w:shd w:val="clear" w:color="auto" w:fill="auto"/>
            <w:vAlign w:val="center"/>
          </w:tcPr>
          <w:p w14:paraId="39BE0F33"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B59FB08"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56004423"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45A7E8C6" w14:textId="77777777" w:rsidTr="009F1A4A">
        <w:trPr>
          <w:cantSplit/>
        </w:trPr>
        <w:tc>
          <w:tcPr>
            <w:tcW w:w="1022" w:type="dxa"/>
            <w:shd w:val="clear" w:color="auto" w:fill="auto"/>
            <w:vAlign w:val="center"/>
          </w:tcPr>
          <w:p w14:paraId="156ECC9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6ABB50A" w14:textId="77777777" w:rsidR="009F1A4A" w:rsidRPr="009F1A4A" w:rsidRDefault="009F1A4A" w:rsidP="009F1A4A">
            <w:pPr>
              <w:rPr>
                <w:b/>
                <w:sz w:val="22"/>
                <w:szCs w:val="22"/>
              </w:rPr>
            </w:pPr>
            <w:r w:rsidRPr="009F1A4A">
              <w:rPr>
                <w:b/>
                <w:sz w:val="22"/>
                <w:szCs w:val="22"/>
              </w:rPr>
              <w:t xml:space="preserve">Rebite pop 4,0 x 12 </w:t>
            </w:r>
            <w:proofErr w:type="spellStart"/>
            <w:r w:rsidRPr="009F1A4A">
              <w:rPr>
                <w:b/>
                <w:sz w:val="22"/>
                <w:szCs w:val="22"/>
              </w:rPr>
              <w:t>mmm</w:t>
            </w:r>
            <w:proofErr w:type="spellEnd"/>
          </w:p>
        </w:tc>
        <w:tc>
          <w:tcPr>
            <w:tcW w:w="1559" w:type="dxa"/>
            <w:shd w:val="clear" w:color="auto" w:fill="auto"/>
            <w:vAlign w:val="center"/>
          </w:tcPr>
          <w:p w14:paraId="144D27F6" w14:textId="77777777" w:rsidR="009F1A4A" w:rsidRPr="009F1A4A" w:rsidRDefault="009F1A4A" w:rsidP="009F1A4A">
            <w:pPr>
              <w:jc w:val="center"/>
              <w:rPr>
                <w:color w:val="000000"/>
                <w:sz w:val="22"/>
                <w:szCs w:val="22"/>
              </w:rPr>
            </w:pPr>
            <w:r w:rsidRPr="009F1A4A">
              <w:rPr>
                <w:color w:val="000000"/>
                <w:sz w:val="22"/>
                <w:szCs w:val="22"/>
              </w:rPr>
              <w:t>257738</w:t>
            </w:r>
          </w:p>
        </w:tc>
        <w:tc>
          <w:tcPr>
            <w:tcW w:w="1134" w:type="dxa"/>
            <w:shd w:val="clear" w:color="auto" w:fill="auto"/>
            <w:vAlign w:val="center"/>
          </w:tcPr>
          <w:p w14:paraId="6F02CE5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9B31F32"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47C0AC89"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583824BF" w14:textId="77777777" w:rsidTr="009F1A4A">
        <w:trPr>
          <w:cantSplit/>
        </w:trPr>
        <w:tc>
          <w:tcPr>
            <w:tcW w:w="1022" w:type="dxa"/>
            <w:shd w:val="clear" w:color="auto" w:fill="auto"/>
            <w:vAlign w:val="center"/>
          </w:tcPr>
          <w:p w14:paraId="5599C81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79D5A12" w14:textId="77777777" w:rsidR="009F1A4A" w:rsidRPr="009F1A4A" w:rsidRDefault="009F1A4A" w:rsidP="009F1A4A">
            <w:pPr>
              <w:rPr>
                <w:b/>
                <w:sz w:val="22"/>
                <w:szCs w:val="22"/>
              </w:rPr>
            </w:pPr>
            <w:r w:rsidRPr="009F1A4A">
              <w:rPr>
                <w:b/>
                <w:sz w:val="22"/>
                <w:szCs w:val="22"/>
              </w:rPr>
              <w:t>Rebite pop 4,8 x 18mm</w:t>
            </w:r>
          </w:p>
        </w:tc>
        <w:tc>
          <w:tcPr>
            <w:tcW w:w="1559" w:type="dxa"/>
            <w:shd w:val="clear" w:color="auto" w:fill="auto"/>
            <w:vAlign w:val="center"/>
          </w:tcPr>
          <w:p w14:paraId="3A951DDC" w14:textId="77777777" w:rsidR="009F1A4A" w:rsidRPr="009F1A4A" w:rsidRDefault="009F1A4A" w:rsidP="009F1A4A">
            <w:pPr>
              <w:jc w:val="center"/>
              <w:rPr>
                <w:color w:val="000000"/>
                <w:sz w:val="22"/>
                <w:szCs w:val="22"/>
              </w:rPr>
            </w:pPr>
            <w:r w:rsidRPr="009F1A4A">
              <w:rPr>
                <w:color w:val="000000"/>
                <w:sz w:val="22"/>
                <w:szCs w:val="22"/>
              </w:rPr>
              <w:t>252564</w:t>
            </w:r>
          </w:p>
        </w:tc>
        <w:tc>
          <w:tcPr>
            <w:tcW w:w="1134" w:type="dxa"/>
            <w:shd w:val="clear" w:color="auto" w:fill="auto"/>
            <w:vAlign w:val="center"/>
          </w:tcPr>
          <w:p w14:paraId="05A7590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00F9F7E"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7266437E"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486EFAF1" w14:textId="77777777" w:rsidTr="009F1A4A">
        <w:trPr>
          <w:cantSplit/>
        </w:trPr>
        <w:tc>
          <w:tcPr>
            <w:tcW w:w="1022" w:type="dxa"/>
            <w:shd w:val="clear" w:color="auto" w:fill="auto"/>
            <w:vAlign w:val="center"/>
          </w:tcPr>
          <w:p w14:paraId="7CE6911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45A3505" w14:textId="77777777" w:rsidR="009F1A4A" w:rsidRPr="009F1A4A" w:rsidRDefault="009F1A4A" w:rsidP="009F1A4A">
            <w:pPr>
              <w:rPr>
                <w:sz w:val="22"/>
                <w:szCs w:val="22"/>
              </w:rPr>
            </w:pPr>
            <w:r w:rsidRPr="009F1A4A">
              <w:rPr>
                <w:b/>
                <w:sz w:val="22"/>
                <w:szCs w:val="22"/>
              </w:rPr>
              <w:t>Redução de PVC</w:t>
            </w:r>
            <w:r w:rsidRPr="009F1A4A">
              <w:rPr>
                <w:sz w:val="22"/>
                <w:szCs w:val="22"/>
              </w:rPr>
              <w:t xml:space="preserve"> rígido 150 x 100mm instalações para esgoto</w:t>
            </w:r>
          </w:p>
        </w:tc>
        <w:tc>
          <w:tcPr>
            <w:tcW w:w="1559" w:type="dxa"/>
            <w:shd w:val="clear" w:color="auto" w:fill="auto"/>
            <w:vAlign w:val="center"/>
          </w:tcPr>
          <w:p w14:paraId="03B0C3BB"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2F519847"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84BB03C"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3AB4E2D6"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1292B2A0" w14:textId="77777777" w:rsidTr="009F1A4A">
        <w:trPr>
          <w:cantSplit/>
        </w:trPr>
        <w:tc>
          <w:tcPr>
            <w:tcW w:w="1022" w:type="dxa"/>
            <w:shd w:val="clear" w:color="auto" w:fill="auto"/>
            <w:vAlign w:val="center"/>
          </w:tcPr>
          <w:p w14:paraId="649DC92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43B3364" w14:textId="77777777" w:rsidR="009F1A4A" w:rsidRPr="009F1A4A" w:rsidRDefault="009F1A4A" w:rsidP="009F1A4A">
            <w:pPr>
              <w:rPr>
                <w:sz w:val="22"/>
                <w:szCs w:val="22"/>
              </w:rPr>
            </w:pPr>
            <w:r w:rsidRPr="009F1A4A">
              <w:rPr>
                <w:b/>
                <w:sz w:val="22"/>
                <w:szCs w:val="22"/>
              </w:rPr>
              <w:t>Regador plástico</w:t>
            </w:r>
            <w:r w:rsidRPr="009F1A4A">
              <w:rPr>
                <w:sz w:val="22"/>
                <w:szCs w:val="22"/>
              </w:rPr>
              <w:t xml:space="preserve"> com capacidade mínima de 10L</w:t>
            </w:r>
          </w:p>
        </w:tc>
        <w:tc>
          <w:tcPr>
            <w:tcW w:w="1559" w:type="dxa"/>
            <w:shd w:val="clear" w:color="auto" w:fill="auto"/>
            <w:vAlign w:val="center"/>
          </w:tcPr>
          <w:p w14:paraId="3E2F42B8"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361F59F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BCA6F3B" w14:textId="77777777" w:rsidR="009F1A4A" w:rsidRPr="009F1A4A" w:rsidRDefault="009F1A4A" w:rsidP="009F1A4A">
            <w:pPr>
              <w:jc w:val="center"/>
              <w:rPr>
                <w:color w:val="000000"/>
                <w:sz w:val="22"/>
                <w:szCs w:val="22"/>
              </w:rPr>
            </w:pPr>
            <w:r w:rsidRPr="009F1A4A">
              <w:rPr>
                <w:color w:val="000000"/>
                <w:sz w:val="22"/>
                <w:szCs w:val="22"/>
              </w:rPr>
              <w:t>3</w:t>
            </w:r>
          </w:p>
        </w:tc>
        <w:tc>
          <w:tcPr>
            <w:tcW w:w="1417" w:type="dxa"/>
            <w:shd w:val="clear" w:color="auto" w:fill="auto"/>
            <w:vAlign w:val="center"/>
          </w:tcPr>
          <w:p w14:paraId="501A0DDD"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31DB1792" w14:textId="77777777" w:rsidTr="009F1A4A">
        <w:trPr>
          <w:cantSplit/>
        </w:trPr>
        <w:tc>
          <w:tcPr>
            <w:tcW w:w="1022" w:type="dxa"/>
            <w:shd w:val="clear" w:color="auto" w:fill="auto"/>
            <w:vAlign w:val="center"/>
          </w:tcPr>
          <w:p w14:paraId="20DB67B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C2684D1" w14:textId="77777777" w:rsidR="009F1A4A" w:rsidRPr="009F1A4A" w:rsidRDefault="009F1A4A" w:rsidP="009F1A4A">
            <w:pPr>
              <w:rPr>
                <w:sz w:val="22"/>
                <w:szCs w:val="22"/>
              </w:rPr>
            </w:pPr>
            <w:r w:rsidRPr="009F1A4A">
              <w:rPr>
                <w:b/>
                <w:sz w:val="22"/>
                <w:szCs w:val="22"/>
              </w:rPr>
              <w:t>Régua de alumíni</w:t>
            </w:r>
            <w:r w:rsidRPr="009F1A4A">
              <w:rPr>
                <w:sz w:val="22"/>
                <w:szCs w:val="22"/>
              </w:rPr>
              <w:t>o com 2,00 metros</w:t>
            </w:r>
          </w:p>
        </w:tc>
        <w:tc>
          <w:tcPr>
            <w:tcW w:w="1559" w:type="dxa"/>
            <w:shd w:val="clear" w:color="auto" w:fill="auto"/>
            <w:vAlign w:val="center"/>
          </w:tcPr>
          <w:p w14:paraId="0CC1F549"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07EB9D3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4FAA9C1"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4F4F5776"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688388B5" w14:textId="77777777" w:rsidTr="009F1A4A">
        <w:trPr>
          <w:cantSplit/>
        </w:trPr>
        <w:tc>
          <w:tcPr>
            <w:tcW w:w="1022" w:type="dxa"/>
            <w:shd w:val="clear" w:color="auto" w:fill="auto"/>
            <w:vAlign w:val="center"/>
          </w:tcPr>
          <w:p w14:paraId="3D23FD6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8BC34B4" w14:textId="77777777" w:rsidR="009F1A4A" w:rsidRPr="009F1A4A" w:rsidRDefault="009F1A4A" w:rsidP="009F1A4A">
            <w:pPr>
              <w:rPr>
                <w:sz w:val="22"/>
                <w:szCs w:val="22"/>
              </w:rPr>
            </w:pPr>
            <w:r w:rsidRPr="009F1A4A">
              <w:rPr>
                <w:b/>
                <w:sz w:val="22"/>
                <w:szCs w:val="22"/>
              </w:rPr>
              <w:t>Rolo de pintura de espuma</w:t>
            </w:r>
            <w:r w:rsidRPr="009F1A4A">
              <w:rPr>
                <w:sz w:val="22"/>
                <w:szCs w:val="22"/>
              </w:rPr>
              <w:t xml:space="preserve"> 15cm</w:t>
            </w:r>
          </w:p>
        </w:tc>
        <w:tc>
          <w:tcPr>
            <w:tcW w:w="1559" w:type="dxa"/>
            <w:shd w:val="clear" w:color="auto" w:fill="auto"/>
            <w:vAlign w:val="center"/>
          </w:tcPr>
          <w:p w14:paraId="573E9549"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16F1FEB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CC498BA"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7D23FBE5"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6CA7BB19" w14:textId="77777777" w:rsidTr="009F1A4A">
        <w:trPr>
          <w:cantSplit/>
        </w:trPr>
        <w:tc>
          <w:tcPr>
            <w:tcW w:w="1022" w:type="dxa"/>
            <w:shd w:val="clear" w:color="auto" w:fill="auto"/>
            <w:vAlign w:val="center"/>
          </w:tcPr>
          <w:p w14:paraId="1920860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FC1D70B" w14:textId="77777777" w:rsidR="009F1A4A" w:rsidRPr="009F1A4A" w:rsidRDefault="009F1A4A" w:rsidP="009F1A4A">
            <w:pPr>
              <w:rPr>
                <w:sz w:val="22"/>
                <w:szCs w:val="22"/>
              </w:rPr>
            </w:pPr>
            <w:r w:rsidRPr="009F1A4A">
              <w:rPr>
                <w:b/>
                <w:sz w:val="22"/>
                <w:szCs w:val="22"/>
              </w:rPr>
              <w:t>Rolo de pintura de espuma</w:t>
            </w:r>
            <w:r w:rsidRPr="009F1A4A">
              <w:rPr>
                <w:sz w:val="22"/>
                <w:szCs w:val="22"/>
              </w:rPr>
              <w:t xml:space="preserve"> 9cm</w:t>
            </w:r>
          </w:p>
        </w:tc>
        <w:tc>
          <w:tcPr>
            <w:tcW w:w="1559" w:type="dxa"/>
            <w:shd w:val="clear" w:color="auto" w:fill="auto"/>
            <w:vAlign w:val="center"/>
          </w:tcPr>
          <w:p w14:paraId="1A636C15"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7336261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F61011F"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4774F354"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7577EA64" w14:textId="77777777" w:rsidTr="009F1A4A">
        <w:trPr>
          <w:cantSplit/>
        </w:trPr>
        <w:tc>
          <w:tcPr>
            <w:tcW w:w="1022" w:type="dxa"/>
            <w:shd w:val="clear" w:color="auto" w:fill="auto"/>
            <w:vAlign w:val="center"/>
          </w:tcPr>
          <w:p w14:paraId="79C1A94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58760DC" w14:textId="77777777" w:rsidR="009F1A4A" w:rsidRPr="009F1A4A" w:rsidRDefault="009F1A4A" w:rsidP="009F1A4A">
            <w:pPr>
              <w:rPr>
                <w:sz w:val="22"/>
                <w:szCs w:val="22"/>
              </w:rPr>
            </w:pPr>
            <w:r w:rsidRPr="009F1A4A">
              <w:rPr>
                <w:b/>
                <w:sz w:val="22"/>
                <w:szCs w:val="22"/>
              </w:rPr>
              <w:t>Rolo pintura predial, material: espuma sintética, comprimento: 5 cm</w:t>
            </w:r>
            <w:r w:rsidRPr="009F1A4A">
              <w:rPr>
                <w:sz w:val="22"/>
                <w:szCs w:val="22"/>
              </w:rPr>
              <w:t>, com suporte, garfo de aço galvanizado.</w:t>
            </w:r>
          </w:p>
        </w:tc>
        <w:tc>
          <w:tcPr>
            <w:tcW w:w="1559" w:type="dxa"/>
            <w:shd w:val="clear" w:color="auto" w:fill="auto"/>
            <w:vAlign w:val="center"/>
          </w:tcPr>
          <w:p w14:paraId="059B9298" w14:textId="77777777" w:rsidR="009F1A4A" w:rsidRPr="009F1A4A" w:rsidRDefault="009F1A4A" w:rsidP="009F1A4A">
            <w:pPr>
              <w:jc w:val="center"/>
              <w:rPr>
                <w:color w:val="000000"/>
                <w:sz w:val="22"/>
                <w:szCs w:val="22"/>
              </w:rPr>
            </w:pPr>
            <w:r w:rsidRPr="009F1A4A">
              <w:rPr>
                <w:color w:val="000000"/>
                <w:sz w:val="22"/>
                <w:szCs w:val="22"/>
              </w:rPr>
              <w:t>453727</w:t>
            </w:r>
          </w:p>
        </w:tc>
        <w:tc>
          <w:tcPr>
            <w:tcW w:w="1134" w:type="dxa"/>
            <w:shd w:val="clear" w:color="auto" w:fill="auto"/>
            <w:vAlign w:val="center"/>
          </w:tcPr>
          <w:p w14:paraId="3C538D5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C610376"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60CEB80E"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73E11370" w14:textId="77777777" w:rsidTr="009F1A4A">
        <w:trPr>
          <w:cantSplit/>
        </w:trPr>
        <w:tc>
          <w:tcPr>
            <w:tcW w:w="1022" w:type="dxa"/>
            <w:shd w:val="clear" w:color="auto" w:fill="auto"/>
            <w:vAlign w:val="center"/>
          </w:tcPr>
          <w:p w14:paraId="1468017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50C9408" w14:textId="77777777" w:rsidR="009F1A4A" w:rsidRPr="009F1A4A" w:rsidRDefault="009F1A4A" w:rsidP="009F1A4A">
            <w:pPr>
              <w:rPr>
                <w:sz w:val="22"/>
                <w:szCs w:val="22"/>
              </w:rPr>
            </w:pPr>
            <w:r w:rsidRPr="009F1A4A">
              <w:rPr>
                <w:b/>
                <w:sz w:val="22"/>
                <w:szCs w:val="22"/>
              </w:rPr>
              <w:t>Serrote para madeira</w:t>
            </w:r>
            <w:r w:rsidRPr="009F1A4A">
              <w:rPr>
                <w:sz w:val="22"/>
                <w:szCs w:val="22"/>
              </w:rPr>
              <w:t xml:space="preserve"> com 20 polegadas</w:t>
            </w:r>
          </w:p>
        </w:tc>
        <w:tc>
          <w:tcPr>
            <w:tcW w:w="1559" w:type="dxa"/>
            <w:shd w:val="clear" w:color="auto" w:fill="auto"/>
            <w:vAlign w:val="center"/>
          </w:tcPr>
          <w:p w14:paraId="7E97EF6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5C7AC2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824A33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0958A22"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53853332" w14:textId="77777777" w:rsidTr="009F1A4A">
        <w:trPr>
          <w:cantSplit/>
        </w:trPr>
        <w:tc>
          <w:tcPr>
            <w:tcW w:w="1022" w:type="dxa"/>
            <w:shd w:val="clear" w:color="auto" w:fill="auto"/>
            <w:vAlign w:val="center"/>
          </w:tcPr>
          <w:p w14:paraId="1CB3AEC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4447171" w14:textId="77777777" w:rsidR="009F1A4A" w:rsidRPr="009F1A4A" w:rsidRDefault="009F1A4A" w:rsidP="009F1A4A">
            <w:pPr>
              <w:rPr>
                <w:color w:val="000000"/>
                <w:sz w:val="22"/>
                <w:szCs w:val="22"/>
              </w:rPr>
            </w:pPr>
            <w:r w:rsidRPr="009F1A4A">
              <w:rPr>
                <w:b/>
                <w:sz w:val="22"/>
                <w:szCs w:val="22"/>
              </w:rPr>
              <w:t>Solução de limpeza</w:t>
            </w:r>
            <w:r w:rsidRPr="009F1A4A">
              <w:rPr>
                <w:sz w:val="22"/>
                <w:szCs w:val="22"/>
              </w:rPr>
              <w:t>, composição básica: ácido fosfórico a 80% para remoção de ferrugem, crostas e oxidação, para limpeza de</w:t>
            </w:r>
            <w:r w:rsidRPr="009F1A4A">
              <w:rPr>
                <w:sz w:val="22"/>
                <w:szCs w:val="22"/>
              </w:rPr>
              <w:br/>
              <w:t>instrumentos de aço</w:t>
            </w:r>
            <w:r w:rsidRPr="009F1A4A">
              <w:rPr>
                <w:color w:val="000000"/>
                <w:sz w:val="22"/>
                <w:szCs w:val="22"/>
              </w:rPr>
              <w:t xml:space="preserve"> inoxidável</w:t>
            </w:r>
          </w:p>
        </w:tc>
        <w:tc>
          <w:tcPr>
            <w:tcW w:w="1559" w:type="dxa"/>
            <w:shd w:val="clear" w:color="auto" w:fill="auto"/>
            <w:vAlign w:val="center"/>
          </w:tcPr>
          <w:p w14:paraId="40C0C688" w14:textId="77777777" w:rsidR="009F1A4A" w:rsidRPr="009F1A4A" w:rsidRDefault="009F1A4A" w:rsidP="009F1A4A">
            <w:pPr>
              <w:jc w:val="center"/>
              <w:rPr>
                <w:color w:val="000000"/>
                <w:sz w:val="22"/>
                <w:szCs w:val="22"/>
              </w:rPr>
            </w:pPr>
            <w:r w:rsidRPr="009F1A4A">
              <w:rPr>
                <w:color w:val="000000"/>
                <w:sz w:val="22"/>
                <w:szCs w:val="22"/>
              </w:rPr>
              <w:t>346045</w:t>
            </w:r>
          </w:p>
        </w:tc>
        <w:tc>
          <w:tcPr>
            <w:tcW w:w="1134" w:type="dxa"/>
            <w:shd w:val="clear" w:color="auto" w:fill="auto"/>
            <w:vAlign w:val="center"/>
          </w:tcPr>
          <w:p w14:paraId="3E8D1803" w14:textId="77777777" w:rsidR="009F1A4A" w:rsidRPr="009F1A4A" w:rsidRDefault="009F1A4A" w:rsidP="009F1A4A">
            <w:pPr>
              <w:jc w:val="center"/>
              <w:rPr>
                <w:sz w:val="22"/>
                <w:szCs w:val="22"/>
              </w:rPr>
            </w:pPr>
            <w:r w:rsidRPr="009F1A4A">
              <w:rPr>
                <w:sz w:val="22"/>
                <w:szCs w:val="22"/>
              </w:rPr>
              <w:t>FRASCO 1 L</w:t>
            </w:r>
          </w:p>
        </w:tc>
        <w:tc>
          <w:tcPr>
            <w:tcW w:w="1276" w:type="dxa"/>
            <w:shd w:val="clear" w:color="auto" w:fill="auto"/>
            <w:vAlign w:val="center"/>
          </w:tcPr>
          <w:p w14:paraId="45DF054E"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17DB4F7D"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54425B8A" w14:textId="77777777" w:rsidTr="009F1A4A">
        <w:trPr>
          <w:cantSplit/>
        </w:trPr>
        <w:tc>
          <w:tcPr>
            <w:tcW w:w="1022" w:type="dxa"/>
            <w:shd w:val="clear" w:color="auto" w:fill="auto"/>
            <w:vAlign w:val="center"/>
          </w:tcPr>
          <w:p w14:paraId="3809D54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C474BD8" w14:textId="77777777" w:rsidR="009F1A4A" w:rsidRPr="009F1A4A" w:rsidRDefault="009F1A4A" w:rsidP="009F1A4A">
            <w:pPr>
              <w:rPr>
                <w:sz w:val="22"/>
                <w:szCs w:val="22"/>
              </w:rPr>
            </w:pPr>
            <w:r w:rsidRPr="009F1A4A">
              <w:rPr>
                <w:b/>
                <w:sz w:val="22"/>
                <w:szCs w:val="22"/>
              </w:rPr>
              <w:t>Solvente</w:t>
            </w:r>
            <w:r w:rsidRPr="009F1A4A">
              <w:rPr>
                <w:sz w:val="22"/>
                <w:szCs w:val="22"/>
              </w:rPr>
              <w:t xml:space="preserve"> multiuso/diluente</w:t>
            </w:r>
          </w:p>
        </w:tc>
        <w:tc>
          <w:tcPr>
            <w:tcW w:w="1559" w:type="dxa"/>
            <w:shd w:val="clear" w:color="auto" w:fill="auto"/>
            <w:vAlign w:val="center"/>
          </w:tcPr>
          <w:p w14:paraId="06359BE0" w14:textId="77777777" w:rsidR="009F1A4A" w:rsidRPr="009F1A4A" w:rsidRDefault="009F1A4A" w:rsidP="009F1A4A">
            <w:pPr>
              <w:jc w:val="center"/>
              <w:rPr>
                <w:color w:val="000000"/>
                <w:sz w:val="22"/>
                <w:szCs w:val="22"/>
              </w:rPr>
            </w:pPr>
            <w:r w:rsidRPr="009F1A4A">
              <w:rPr>
                <w:color w:val="000000"/>
                <w:sz w:val="22"/>
                <w:szCs w:val="22"/>
              </w:rPr>
              <w:t>259735</w:t>
            </w:r>
          </w:p>
        </w:tc>
        <w:tc>
          <w:tcPr>
            <w:tcW w:w="1134" w:type="dxa"/>
            <w:shd w:val="clear" w:color="auto" w:fill="auto"/>
            <w:vAlign w:val="center"/>
          </w:tcPr>
          <w:p w14:paraId="51A9A456" w14:textId="3CE6A4AA" w:rsidR="009F1A4A" w:rsidRPr="009F1A4A" w:rsidRDefault="009F1A4A" w:rsidP="009F1A4A">
            <w:pPr>
              <w:jc w:val="center"/>
              <w:rPr>
                <w:sz w:val="22"/>
                <w:szCs w:val="22"/>
              </w:rPr>
            </w:pPr>
            <w:r w:rsidRPr="009F1A4A">
              <w:rPr>
                <w:sz w:val="22"/>
                <w:szCs w:val="22"/>
              </w:rPr>
              <w:t>Embalagem com 900 ml</w:t>
            </w:r>
          </w:p>
        </w:tc>
        <w:tc>
          <w:tcPr>
            <w:tcW w:w="1276" w:type="dxa"/>
            <w:shd w:val="clear" w:color="auto" w:fill="auto"/>
            <w:vAlign w:val="center"/>
          </w:tcPr>
          <w:p w14:paraId="7412476A"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7C4A94FB"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6B8A17E1" w14:textId="77777777" w:rsidTr="009F1A4A">
        <w:trPr>
          <w:cantSplit/>
        </w:trPr>
        <w:tc>
          <w:tcPr>
            <w:tcW w:w="1022" w:type="dxa"/>
            <w:shd w:val="clear" w:color="auto" w:fill="auto"/>
            <w:vAlign w:val="center"/>
          </w:tcPr>
          <w:p w14:paraId="10BEAECD"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E44B700" w14:textId="77777777" w:rsidR="009F1A4A" w:rsidRPr="009F1A4A" w:rsidRDefault="009F1A4A" w:rsidP="009F1A4A">
            <w:pPr>
              <w:rPr>
                <w:sz w:val="22"/>
                <w:szCs w:val="22"/>
              </w:rPr>
            </w:pPr>
            <w:proofErr w:type="spellStart"/>
            <w:r w:rsidRPr="009F1A4A">
              <w:rPr>
                <w:b/>
                <w:sz w:val="22"/>
                <w:szCs w:val="22"/>
              </w:rPr>
              <w:t>Taipá</w:t>
            </w:r>
            <w:proofErr w:type="spellEnd"/>
            <w:r w:rsidRPr="009F1A4A">
              <w:rPr>
                <w:b/>
                <w:sz w:val="22"/>
                <w:szCs w:val="22"/>
              </w:rPr>
              <w:t xml:space="preserve"> de pinus</w:t>
            </w:r>
            <w:r w:rsidRPr="009F1A4A">
              <w:rPr>
                <w:sz w:val="22"/>
                <w:szCs w:val="22"/>
              </w:rPr>
              <w:t xml:space="preserve"> 20 cm x 3,0 m x 2,3 espessura</w:t>
            </w:r>
          </w:p>
        </w:tc>
        <w:tc>
          <w:tcPr>
            <w:tcW w:w="1559" w:type="dxa"/>
            <w:shd w:val="clear" w:color="auto" w:fill="auto"/>
            <w:vAlign w:val="center"/>
          </w:tcPr>
          <w:p w14:paraId="2D2D749C"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3DF5705" w14:textId="77777777" w:rsidR="009F1A4A" w:rsidRPr="009F1A4A" w:rsidRDefault="009F1A4A" w:rsidP="009F1A4A">
            <w:pPr>
              <w:jc w:val="center"/>
              <w:rPr>
                <w:sz w:val="22"/>
                <w:szCs w:val="22"/>
              </w:rPr>
            </w:pPr>
            <w:r w:rsidRPr="009F1A4A">
              <w:rPr>
                <w:sz w:val="22"/>
                <w:szCs w:val="22"/>
              </w:rPr>
              <w:t>M²</w:t>
            </w:r>
          </w:p>
        </w:tc>
        <w:tc>
          <w:tcPr>
            <w:tcW w:w="1276" w:type="dxa"/>
            <w:shd w:val="clear" w:color="auto" w:fill="auto"/>
            <w:vAlign w:val="center"/>
          </w:tcPr>
          <w:p w14:paraId="6A1A2631" w14:textId="77777777" w:rsidR="009F1A4A" w:rsidRPr="009F1A4A" w:rsidRDefault="009F1A4A" w:rsidP="009F1A4A">
            <w:pPr>
              <w:jc w:val="center"/>
              <w:rPr>
                <w:color w:val="000000"/>
                <w:sz w:val="22"/>
                <w:szCs w:val="22"/>
              </w:rPr>
            </w:pPr>
            <w:r w:rsidRPr="009F1A4A">
              <w:rPr>
                <w:color w:val="000000"/>
                <w:sz w:val="22"/>
                <w:szCs w:val="22"/>
              </w:rPr>
              <w:t>15</w:t>
            </w:r>
          </w:p>
        </w:tc>
        <w:tc>
          <w:tcPr>
            <w:tcW w:w="1417" w:type="dxa"/>
            <w:shd w:val="clear" w:color="auto" w:fill="auto"/>
            <w:vAlign w:val="center"/>
          </w:tcPr>
          <w:p w14:paraId="08381BAB"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7516E5DB" w14:textId="77777777" w:rsidTr="009F1A4A">
        <w:trPr>
          <w:cantSplit/>
        </w:trPr>
        <w:tc>
          <w:tcPr>
            <w:tcW w:w="1022" w:type="dxa"/>
            <w:shd w:val="clear" w:color="auto" w:fill="auto"/>
            <w:vAlign w:val="center"/>
          </w:tcPr>
          <w:p w14:paraId="2BC30BC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4A685B6" w14:textId="77777777" w:rsidR="009F1A4A" w:rsidRPr="009F1A4A" w:rsidRDefault="009F1A4A" w:rsidP="009F1A4A">
            <w:pPr>
              <w:rPr>
                <w:sz w:val="22"/>
                <w:szCs w:val="22"/>
              </w:rPr>
            </w:pPr>
            <w:proofErr w:type="spellStart"/>
            <w:r w:rsidRPr="009F1A4A">
              <w:rPr>
                <w:b/>
                <w:sz w:val="22"/>
                <w:szCs w:val="22"/>
              </w:rPr>
              <w:t>Taipá</w:t>
            </w:r>
            <w:proofErr w:type="spellEnd"/>
            <w:r w:rsidRPr="009F1A4A">
              <w:rPr>
                <w:b/>
                <w:sz w:val="22"/>
                <w:szCs w:val="22"/>
              </w:rPr>
              <w:t xml:space="preserve"> de pinus</w:t>
            </w:r>
            <w:r w:rsidRPr="009F1A4A">
              <w:rPr>
                <w:sz w:val="22"/>
                <w:szCs w:val="22"/>
              </w:rPr>
              <w:t xml:space="preserve"> 30 cm x 3,0m x 2,3 espessura</w:t>
            </w:r>
          </w:p>
        </w:tc>
        <w:tc>
          <w:tcPr>
            <w:tcW w:w="1559" w:type="dxa"/>
            <w:shd w:val="clear" w:color="auto" w:fill="auto"/>
            <w:vAlign w:val="center"/>
          </w:tcPr>
          <w:p w14:paraId="33648377"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321438BC" w14:textId="77777777" w:rsidR="009F1A4A" w:rsidRPr="009F1A4A" w:rsidRDefault="009F1A4A" w:rsidP="009F1A4A">
            <w:pPr>
              <w:jc w:val="center"/>
              <w:rPr>
                <w:sz w:val="22"/>
                <w:szCs w:val="22"/>
              </w:rPr>
            </w:pPr>
            <w:r w:rsidRPr="009F1A4A">
              <w:rPr>
                <w:sz w:val="22"/>
                <w:szCs w:val="22"/>
              </w:rPr>
              <w:t>M²</w:t>
            </w:r>
          </w:p>
        </w:tc>
        <w:tc>
          <w:tcPr>
            <w:tcW w:w="1276" w:type="dxa"/>
            <w:shd w:val="clear" w:color="auto" w:fill="auto"/>
            <w:vAlign w:val="center"/>
          </w:tcPr>
          <w:p w14:paraId="4CD1493B"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13F33A79"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24D97E09" w14:textId="77777777" w:rsidTr="009F1A4A">
        <w:trPr>
          <w:cantSplit/>
        </w:trPr>
        <w:tc>
          <w:tcPr>
            <w:tcW w:w="1022" w:type="dxa"/>
            <w:shd w:val="clear" w:color="auto" w:fill="auto"/>
            <w:vAlign w:val="center"/>
          </w:tcPr>
          <w:p w14:paraId="0A7D01B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8B78665" w14:textId="77777777" w:rsidR="009F1A4A" w:rsidRPr="009F1A4A" w:rsidRDefault="009F1A4A" w:rsidP="009F1A4A">
            <w:pPr>
              <w:rPr>
                <w:sz w:val="22"/>
                <w:szCs w:val="22"/>
              </w:rPr>
            </w:pPr>
            <w:r w:rsidRPr="009F1A4A">
              <w:rPr>
                <w:b/>
                <w:sz w:val="22"/>
                <w:szCs w:val="22"/>
              </w:rPr>
              <w:t>Talhadeira manual</w:t>
            </w:r>
            <w:r w:rsidRPr="009F1A4A">
              <w:rPr>
                <w:sz w:val="22"/>
                <w:szCs w:val="22"/>
              </w:rPr>
              <w:t xml:space="preserve">, material: aço, tipo: chato, comprimento total: 12 polegadas, com </w:t>
            </w:r>
            <w:proofErr w:type="spellStart"/>
            <w:r w:rsidRPr="009F1A4A">
              <w:rPr>
                <w:sz w:val="22"/>
                <w:szCs w:val="22"/>
              </w:rPr>
              <w:t>apunhadura</w:t>
            </w:r>
            <w:proofErr w:type="spellEnd"/>
          </w:p>
        </w:tc>
        <w:tc>
          <w:tcPr>
            <w:tcW w:w="1559" w:type="dxa"/>
            <w:shd w:val="clear" w:color="auto" w:fill="auto"/>
            <w:vAlign w:val="center"/>
          </w:tcPr>
          <w:p w14:paraId="33ABC462" w14:textId="77777777" w:rsidR="009F1A4A" w:rsidRPr="009F1A4A" w:rsidRDefault="009F1A4A" w:rsidP="009F1A4A">
            <w:pPr>
              <w:jc w:val="center"/>
              <w:rPr>
                <w:color w:val="000000"/>
                <w:sz w:val="22"/>
                <w:szCs w:val="22"/>
              </w:rPr>
            </w:pPr>
            <w:r w:rsidRPr="009F1A4A">
              <w:rPr>
                <w:color w:val="000000"/>
                <w:sz w:val="22"/>
                <w:szCs w:val="22"/>
              </w:rPr>
              <w:t>251611</w:t>
            </w:r>
          </w:p>
        </w:tc>
        <w:tc>
          <w:tcPr>
            <w:tcW w:w="1134" w:type="dxa"/>
            <w:shd w:val="clear" w:color="auto" w:fill="auto"/>
            <w:vAlign w:val="center"/>
          </w:tcPr>
          <w:p w14:paraId="5F99A876"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4E08DF0"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55B1E636"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6372E776" w14:textId="77777777" w:rsidTr="009F1A4A">
        <w:trPr>
          <w:cantSplit/>
        </w:trPr>
        <w:tc>
          <w:tcPr>
            <w:tcW w:w="1022" w:type="dxa"/>
            <w:shd w:val="clear" w:color="auto" w:fill="auto"/>
            <w:vAlign w:val="center"/>
          </w:tcPr>
          <w:p w14:paraId="46C4DFA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9C424D1" w14:textId="77777777" w:rsidR="009F1A4A" w:rsidRPr="009F1A4A" w:rsidRDefault="009F1A4A" w:rsidP="009F1A4A">
            <w:pPr>
              <w:rPr>
                <w:sz w:val="22"/>
                <w:szCs w:val="22"/>
              </w:rPr>
            </w:pPr>
            <w:r w:rsidRPr="009F1A4A">
              <w:rPr>
                <w:b/>
                <w:sz w:val="22"/>
                <w:szCs w:val="22"/>
              </w:rPr>
              <w:t>TÊ de PVC</w:t>
            </w:r>
            <w:r w:rsidRPr="009F1A4A">
              <w:rPr>
                <w:sz w:val="22"/>
                <w:szCs w:val="22"/>
              </w:rPr>
              <w:t xml:space="preserve"> rígido 100mm instalações para esgoto</w:t>
            </w:r>
          </w:p>
        </w:tc>
        <w:tc>
          <w:tcPr>
            <w:tcW w:w="1559" w:type="dxa"/>
            <w:shd w:val="clear" w:color="auto" w:fill="auto"/>
            <w:vAlign w:val="center"/>
          </w:tcPr>
          <w:p w14:paraId="44C52D08"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5B5D743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B3FE91A"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4DDE47BC"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7DA46D5C" w14:textId="77777777" w:rsidTr="009F1A4A">
        <w:trPr>
          <w:cantSplit/>
        </w:trPr>
        <w:tc>
          <w:tcPr>
            <w:tcW w:w="1022" w:type="dxa"/>
            <w:shd w:val="clear" w:color="auto" w:fill="auto"/>
            <w:vAlign w:val="center"/>
          </w:tcPr>
          <w:p w14:paraId="4A2696D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575DBC6" w14:textId="77777777" w:rsidR="009F1A4A" w:rsidRPr="009F1A4A" w:rsidRDefault="009F1A4A" w:rsidP="009F1A4A">
            <w:pPr>
              <w:rPr>
                <w:sz w:val="22"/>
                <w:szCs w:val="22"/>
              </w:rPr>
            </w:pPr>
            <w:r w:rsidRPr="009F1A4A">
              <w:rPr>
                <w:b/>
                <w:sz w:val="22"/>
                <w:szCs w:val="22"/>
              </w:rPr>
              <w:t>TÊ de PVC</w:t>
            </w:r>
            <w:r w:rsidRPr="009F1A4A">
              <w:rPr>
                <w:sz w:val="22"/>
                <w:szCs w:val="22"/>
              </w:rPr>
              <w:t xml:space="preserve"> rígido 150 x 100mm instalações para esgoto</w:t>
            </w:r>
          </w:p>
        </w:tc>
        <w:tc>
          <w:tcPr>
            <w:tcW w:w="1559" w:type="dxa"/>
            <w:shd w:val="clear" w:color="auto" w:fill="auto"/>
            <w:vAlign w:val="center"/>
          </w:tcPr>
          <w:p w14:paraId="557D05B5"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3850D53C"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0112888"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D4C92B0"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0D7CB6DA" w14:textId="77777777" w:rsidTr="009F1A4A">
        <w:trPr>
          <w:cantSplit/>
        </w:trPr>
        <w:tc>
          <w:tcPr>
            <w:tcW w:w="1022" w:type="dxa"/>
            <w:shd w:val="clear" w:color="auto" w:fill="auto"/>
            <w:vAlign w:val="center"/>
          </w:tcPr>
          <w:p w14:paraId="2804533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8F84083" w14:textId="77777777" w:rsidR="009F1A4A" w:rsidRPr="009F1A4A" w:rsidRDefault="009F1A4A" w:rsidP="009F1A4A">
            <w:pPr>
              <w:rPr>
                <w:sz w:val="22"/>
                <w:szCs w:val="22"/>
              </w:rPr>
            </w:pPr>
            <w:r w:rsidRPr="009F1A4A">
              <w:rPr>
                <w:b/>
                <w:sz w:val="22"/>
                <w:szCs w:val="22"/>
              </w:rPr>
              <w:t>TÊ de PVC</w:t>
            </w:r>
            <w:r w:rsidRPr="009F1A4A">
              <w:rPr>
                <w:sz w:val="22"/>
                <w:szCs w:val="22"/>
              </w:rPr>
              <w:t xml:space="preserve"> rígido 150mm instalações para esgoto</w:t>
            </w:r>
          </w:p>
        </w:tc>
        <w:tc>
          <w:tcPr>
            <w:tcW w:w="1559" w:type="dxa"/>
            <w:shd w:val="clear" w:color="auto" w:fill="auto"/>
            <w:vAlign w:val="center"/>
          </w:tcPr>
          <w:p w14:paraId="76CFC6E4"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1C0E08D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1763596"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0EF2A3A5"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6576DA44" w14:textId="77777777" w:rsidTr="009F1A4A">
        <w:trPr>
          <w:cantSplit/>
        </w:trPr>
        <w:tc>
          <w:tcPr>
            <w:tcW w:w="1022" w:type="dxa"/>
            <w:shd w:val="clear" w:color="auto" w:fill="auto"/>
            <w:vAlign w:val="center"/>
          </w:tcPr>
          <w:p w14:paraId="047F8EB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C9364FD" w14:textId="77777777" w:rsidR="009F1A4A" w:rsidRPr="009F1A4A" w:rsidRDefault="009F1A4A" w:rsidP="009F1A4A">
            <w:pPr>
              <w:rPr>
                <w:sz w:val="22"/>
                <w:szCs w:val="22"/>
              </w:rPr>
            </w:pPr>
            <w:r w:rsidRPr="009F1A4A">
              <w:rPr>
                <w:b/>
                <w:sz w:val="22"/>
                <w:szCs w:val="22"/>
              </w:rPr>
              <w:t>Tela de proteção para serviços de roçada</w:t>
            </w:r>
            <w:r w:rsidRPr="009F1A4A">
              <w:rPr>
                <w:sz w:val="22"/>
                <w:szCs w:val="22"/>
              </w:rPr>
              <w:t xml:space="preserve"> laranja 1,50 de altura com 50 metro comprimento</w:t>
            </w:r>
          </w:p>
        </w:tc>
        <w:tc>
          <w:tcPr>
            <w:tcW w:w="1559" w:type="dxa"/>
            <w:shd w:val="clear" w:color="auto" w:fill="auto"/>
            <w:vAlign w:val="center"/>
          </w:tcPr>
          <w:p w14:paraId="2D961B92"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72AC8BD3" w14:textId="77777777" w:rsidR="009F1A4A" w:rsidRPr="009F1A4A" w:rsidRDefault="009F1A4A" w:rsidP="009F1A4A">
            <w:pPr>
              <w:jc w:val="center"/>
              <w:rPr>
                <w:sz w:val="22"/>
                <w:szCs w:val="22"/>
              </w:rPr>
            </w:pPr>
            <w:r w:rsidRPr="009F1A4A">
              <w:rPr>
                <w:sz w:val="22"/>
                <w:szCs w:val="22"/>
              </w:rPr>
              <w:t>ROLO 50 m</w:t>
            </w:r>
          </w:p>
        </w:tc>
        <w:tc>
          <w:tcPr>
            <w:tcW w:w="1276" w:type="dxa"/>
            <w:shd w:val="clear" w:color="auto" w:fill="auto"/>
            <w:vAlign w:val="center"/>
          </w:tcPr>
          <w:p w14:paraId="607D0B0C"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381DACB1"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4DAA2F60" w14:textId="77777777" w:rsidTr="009F1A4A">
        <w:trPr>
          <w:cantSplit/>
        </w:trPr>
        <w:tc>
          <w:tcPr>
            <w:tcW w:w="1022" w:type="dxa"/>
            <w:shd w:val="clear" w:color="auto" w:fill="auto"/>
            <w:vAlign w:val="center"/>
          </w:tcPr>
          <w:p w14:paraId="1BA045F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EA9A1DF" w14:textId="77777777" w:rsidR="009F1A4A" w:rsidRPr="009F1A4A" w:rsidRDefault="009F1A4A" w:rsidP="009F1A4A">
            <w:pPr>
              <w:rPr>
                <w:sz w:val="22"/>
                <w:szCs w:val="22"/>
              </w:rPr>
            </w:pPr>
            <w:r w:rsidRPr="009F1A4A">
              <w:rPr>
                <w:b/>
                <w:sz w:val="22"/>
                <w:szCs w:val="22"/>
              </w:rPr>
              <w:t>Tijolo de barro</w:t>
            </w:r>
            <w:r w:rsidRPr="009F1A4A">
              <w:rPr>
                <w:sz w:val="22"/>
                <w:szCs w:val="22"/>
              </w:rPr>
              <w:t xml:space="preserve"> 20x20x10</w:t>
            </w:r>
          </w:p>
        </w:tc>
        <w:tc>
          <w:tcPr>
            <w:tcW w:w="1559" w:type="dxa"/>
            <w:shd w:val="clear" w:color="auto" w:fill="auto"/>
            <w:vAlign w:val="center"/>
          </w:tcPr>
          <w:p w14:paraId="7CB3D33B" w14:textId="77777777" w:rsidR="009F1A4A" w:rsidRPr="009F1A4A" w:rsidRDefault="009F1A4A" w:rsidP="009F1A4A">
            <w:pPr>
              <w:jc w:val="center"/>
              <w:rPr>
                <w:color w:val="000000"/>
                <w:sz w:val="22"/>
                <w:szCs w:val="22"/>
              </w:rPr>
            </w:pPr>
            <w:r w:rsidRPr="009F1A4A">
              <w:rPr>
                <w:color w:val="000000"/>
                <w:sz w:val="22"/>
                <w:szCs w:val="22"/>
              </w:rPr>
              <w:t>279832</w:t>
            </w:r>
          </w:p>
        </w:tc>
        <w:tc>
          <w:tcPr>
            <w:tcW w:w="1134" w:type="dxa"/>
            <w:shd w:val="clear" w:color="auto" w:fill="auto"/>
            <w:vAlign w:val="center"/>
          </w:tcPr>
          <w:p w14:paraId="19BB7BF1" w14:textId="77777777" w:rsidR="009F1A4A" w:rsidRPr="009F1A4A" w:rsidRDefault="009F1A4A" w:rsidP="009F1A4A">
            <w:pPr>
              <w:jc w:val="center"/>
              <w:rPr>
                <w:sz w:val="22"/>
                <w:szCs w:val="22"/>
              </w:rPr>
            </w:pPr>
            <w:r w:rsidRPr="009F1A4A">
              <w:rPr>
                <w:sz w:val="22"/>
                <w:szCs w:val="22"/>
              </w:rPr>
              <w:t>Milheiro</w:t>
            </w:r>
          </w:p>
        </w:tc>
        <w:tc>
          <w:tcPr>
            <w:tcW w:w="1276" w:type="dxa"/>
            <w:shd w:val="clear" w:color="auto" w:fill="auto"/>
            <w:vAlign w:val="center"/>
          </w:tcPr>
          <w:p w14:paraId="488E899E"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1F424DA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3A2A3D06" w14:textId="77777777" w:rsidTr="009F1A4A">
        <w:trPr>
          <w:cantSplit/>
        </w:trPr>
        <w:tc>
          <w:tcPr>
            <w:tcW w:w="1022" w:type="dxa"/>
            <w:shd w:val="clear" w:color="auto" w:fill="auto"/>
            <w:vAlign w:val="center"/>
          </w:tcPr>
          <w:p w14:paraId="14E84DB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EF954A5" w14:textId="77777777" w:rsidR="009F1A4A" w:rsidRPr="009F1A4A" w:rsidRDefault="009F1A4A" w:rsidP="009F1A4A">
            <w:pPr>
              <w:rPr>
                <w:sz w:val="22"/>
                <w:szCs w:val="22"/>
              </w:rPr>
            </w:pPr>
            <w:r w:rsidRPr="009F1A4A">
              <w:rPr>
                <w:b/>
                <w:sz w:val="22"/>
                <w:szCs w:val="22"/>
              </w:rPr>
              <w:t>Tinta à base d’água PVA</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branca, galão 18 litros com rendimento de aplicação igual ou superior a 450 m².</w:t>
            </w:r>
          </w:p>
        </w:tc>
        <w:tc>
          <w:tcPr>
            <w:tcW w:w="1559" w:type="dxa"/>
            <w:shd w:val="clear" w:color="auto" w:fill="auto"/>
            <w:vAlign w:val="center"/>
          </w:tcPr>
          <w:p w14:paraId="2E311383" w14:textId="77777777" w:rsidR="009F1A4A" w:rsidRPr="009F1A4A" w:rsidRDefault="009F1A4A" w:rsidP="009F1A4A">
            <w:pPr>
              <w:jc w:val="center"/>
              <w:rPr>
                <w:color w:val="000000"/>
                <w:sz w:val="22"/>
                <w:szCs w:val="22"/>
              </w:rPr>
            </w:pPr>
            <w:r w:rsidRPr="009F1A4A">
              <w:rPr>
                <w:color w:val="000000"/>
                <w:sz w:val="22"/>
                <w:szCs w:val="22"/>
              </w:rPr>
              <w:t>231844</w:t>
            </w:r>
          </w:p>
        </w:tc>
        <w:tc>
          <w:tcPr>
            <w:tcW w:w="1134" w:type="dxa"/>
            <w:shd w:val="clear" w:color="auto" w:fill="auto"/>
            <w:vAlign w:val="center"/>
          </w:tcPr>
          <w:p w14:paraId="2BC64CB4" w14:textId="77777777" w:rsidR="009F1A4A" w:rsidRPr="009F1A4A" w:rsidRDefault="009F1A4A" w:rsidP="009F1A4A">
            <w:pPr>
              <w:jc w:val="center"/>
              <w:rPr>
                <w:sz w:val="22"/>
                <w:szCs w:val="22"/>
              </w:rPr>
            </w:pPr>
            <w:r w:rsidRPr="009F1A4A">
              <w:rPr>
                <w:sz w:val="22"/>
                <w:szCs w:val="22"/>
              </w:rPr>
              <w:t>GALÃO 18 L</w:t>
            </w:r>
          </w:p>
        </w:tc>
        <w:tc>
          <w:tcPr>
            <w:tcW w:w="1276" w:type="dxa"/>
            <w:shd w:val="clear" w:color="auto" w:fill="auto"/>
            <w:vAlign w:val="center"/>
          </w:tcPr>
          <w:p w14:paraId="71794D22"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59116F3"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12B3546B" w14:textId="77777777" w:rsidTr="009F1A4A">
        <w:trPr>
          <w:cantSplit/>
        </w:trPr>
        <w:tc>
          <w:tcPr>
            <w:tcW w:w="1022" w:type="dxa"/>
            <w:shd w:val="clear" w:color="auto" w:fill="auto"/>
            <w:vAlign w:val="center"/>
          </w:tcPr>
          <w:p w14:paraId="0173D35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3807BDD" w14:textId="77777777" w:rsidR="009F1A4A" w:rsidRPr="009F1A4A" w:rsidRDefault="009F1A4A" w:rsidP="009F1A4A">
            <w:pPr>
              <w:rPr>
                <w:sz w:val="22"/>
                <w:szCs w:val="22"/>
              </w:rPr>
            </w:pPr>
            <w:r w:rsidRPr="009F1A4A">
              <w:rPr>
                <w:b/>
                <w:sz w:val="22"/>
                <w:szCs w:val="22"/>
              </w:rPr>
              <w:t xml:space="preserve">Tinta demarcação de sinalização de trânsito com fixador, </w:t>
            </w:r>
            <w:r w:rsidRPr="009F1A4A">
              <w:rPr>
                <w:sz w:val="22"/>
                <w:szCs w:val="22"/>
              </w:rPr>
              <w:t xml:space="preserve">cor: </w:t>
            </w:r>
            <w:r w:rsidRPr="009F1A4A">
              <w:rPr>
                <w:sz w:val="22"/>
                <w:szCs w:val="22"/>
                <w:u w:val="single"/>
              </w:rPr>
              <w:t>amarela,</w:t>
            </w:r>
            <w:r w:rsidRPr="009F1A4A">
              <w:rPr>
                <w:sz w:val="22"/>
                <w:szCs w:val="22"/>
              </w:rPr>
              <w:t xml:space="preserve"> aplicação: marcação faixas em piso, asfalto, Inter travado e paralelepípedos de sinalização.</w:t>
            </w:r>
          </w:p>
        </w:tc>
        <w:tc>
          <w:tcPr>
            <w:tcW w:w="1559" w:type="dxa"/>
            <w:shd w:val="clear" w:color="auto" w:fill="auto"/>
            <w:vAlign w:val="center"/>
          </w:tcPr>
          <w:p w14:paraId="031CA867" w14:textId="77777777" w:rsidR="009F1A4A" w:rsidRPr="009F1A4A" w:rsidRDefault="009F1A4A" w:rsidP="009F1A4A">
            <w:pPr>
              <w:jc w:val="center"/>
              <w:rPr>
                <w:color w:val="000000"/>
                <w:sz w:val="22"/>
                <w:szCs w:val="22"/>
              </w:rPr>
            </w:pPr>
            <w:r w:rsidRPr="009F1A4A">
              <w:rPr>
                <w:color w:val="000000"/>
                <w:sz w:val="22"/>
                <w:szCs w:val="22"/>
              </w:rPr>
              <w:t>242293</w:t>
            </w:r>
          </w:p>
        </w:tc>
        <w:tc>
          <w:tcPr>
            <w:tcW w:w="1134" w:type="dxa"/>
            <w:shd w:val="clear" w:color="auto" w:fill="auto"/>
            <w:vAlign w:val="center"/>
          </w:tcPr>
          <w:p w14:paraId="7D75318F" w14:textId="77777777" w:rsidR="009F1A4A" w:rsidRPr="009F1A4A" w:rsidRDefault="009F1A4A" w:rsidP="009F1A4A">
            <w:pPr>
              <w:jc w:val="center"/>
              <w:rPr>
                <w:color w:val="000000"/>
                <w:sz w:val="22"/>
                <w:szCs w:val="22"/>
              </w:rPr>
            </w:pPr>
            <w:r w:rsidRPr="009F1A4A">
              <w:rPr>
                <w:sz w:val="22"/>
                <w:szCs w:val="22"/>
              </w:rPr>
              <w:t>GALÃO 18 L</w:t>
            </w:r>
          </w:p>
        </w:tc>
        <w:tc>
          <w:tcPr>
            <w:tcW w:w="1276" w:type="dxa"/>
            <w:shd w:val="clear" w:color="auto" w:fill="auto"/>
            <w:vAlign w:val="center"/>
          </w:tcPr>
          <w:p w14:paraId="13FB395C"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27D432F3" w14:textId="77777777" w:rsidR="009F1A4A" w:rsidRPr="009F1A4A" w:rsidRDefault="009F1A4A" w:rsidP="009F1A4A">
            <w:pPr>
              <w:jc w:val="center"/>
              <w:rPr>
                <w:color w:val="000000"/>
                <w:sz w:val="22"/>
                <w:szCs w:val="22"/>
              </w:rPr>
            </w:pPr>
            <w:r w:rsidRPr="009F1A4A">
              <w:rPr>
                <w:color w:val="000000"/>
                <w:sz w:val="22"/>
                <w:szCs w:val="22"/>
              </w:rPr>
              <w:t>25</w:t>
            </w:r>
          </w:p>
        </w:tc>
      </w:tr>
      <w:tr w:rsidR="009F1A4A" w14:paraId="0FEF1773" w14:textId="77777777" w:rsidTr="009F1A4A">
        <w:trPr>
          <w:cantSplit/>
        </w:trPr>
        <w:tc>
          <w:tcPr>
            <w:tcW w:w="1022" w:type="dxa"/>
            <w:shd w:val="clear" w:color="auto" w:fill="auto"/>
            <w:vAlign w:val="center"/>
          </w:tcPr>
          <w:p w14:paraId="04BA52EF"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B0C47EE" w14:textId="77777777" w:rsidR="009F1A4A" w:rsidRPr="009F1A4A" w:rsidRDefault="009F1A4A" w:rsidP="009F1A4A">
            <w:pPr>
              <w:rPr>
                <w:sz w:val="22"/>
                <w:szCs w:val="22"/>
              </w:rPr>
            </w:pPr>
            <w:r w:rsidRPr="009F1A4A">
              <w:rPr>
                <w:b/>
                <w:sz w:val="22"/>
                <w:szCs w:val="22"/>
              </w:rPr>
              <w:t>Tinta demarcação de sinalização de trânsito com fixador, cor</w:t>
            </w:r>
            <w:r w:rsidRPr="009F1A4A">
              <w:rPr>
                <w:b/>
                <w:sz w:val="22"/>
                <w:szCs w:val="22"/>
                <w:u w:val="single"/>
              </w:rPr>
              <w:t>: branca</w:t>
            </w:r>
            <w:r w:rsidRPr="009F1A4A">
              <w:rPr>
                <w:sz w:val="22"/>
                <w:szCs w:val="22"/>
                <w:u w:val="single"/>
              </w:rPr>
              <w:t>,</w:t>
            </w:r>
            <w:r w:rsidRPr="009F1A4A">
              <w:rPr>
                <w:sz w:val="22"/>
                <w:szCs w:val="22"/>
              </w:rPr>
              <w:t xml:space="preserve"> aplicação: marcação faixas em piso, asfalto, Inter travados e paralelepípedos de sinalização.</w:t>
            </w:r>
          </w:p>
        </w:tc>
        <w:tc>
          <w:tcPr>
            <w:tcW w:w="1559" w:type="dxa"/>
            <w:shd w:val="clear" w:color="auto" w:fill="auto"/>
            <w:vAlign w:val="center"/>
          </w:tcPr>
          <w:p w14:paraId="21305CA4" w14:textId="77777777" w:rsidR="009F1A4A" w:rsidRPr="009F1A4A" w:rsidRDefault="009F1A4A" w:rsidP="009F1A4A">
            <w:pPr>
              <w:jc w:val="center"/>
              <w:rPr>
                <w:color w:val="000000"/>
                <w:sz w:val="22"/>
                <w:szCs w:val="22"/>
              </w:rPr>
            </w:pPr>
            <w:r w:rsidRPr="009F1A4A">
              <w:rPr>
                <w:color w:val="000000"/>
                <w:sz w:val="22"/>
                <w:szCs w:val="22"/>
              </w:rPr>
              <w:t>242292</w:t>
            </w:r>
          </w:p>
        </w:tc>
        <w:tc>
          <w:tcPr>
            <w:tcW w:w="1134" w:type="dxa"/>
            <w:shd w:val="clear" w:color="auto" w:fill="auto"/>
            <w:vAlign w:val="center"/>
          </w:tcPr>
          <w:p w14:paraId="575EB7B3" w14:textId="77777777" w:rsidR="009F1A4A" w:rsidRPr="009F1A4A" w:rsidRDefault="009F1A4A" w:rsidP="009F1A4A">
            <w:pPr>
              <w:jc w:val="center"/>
              <w:rPr>
                <w:color w:val="000000"/>
                <w:sz w:val="22"/>
                <w:szCs w:val="22"/>
              </w:rPr>
            </w:pPr>
            <w:r w:rsidRPr="009F1A4A">
              <w:rPr>
                <w:sz w:val="22"/>
                <w:szCs w:val="22"/>
              </w:rPr>
              <w:t>GALÃO 18 L</w:t>
            </w:r>
          </w:p>
        </w:tc>
        <w:tc>
          <w:tcPr>
            <w:tcW w:w="1276" w:type="dxa"/>
            <w:shd w:val="clear" w:color="auto" w:fill="auto"/>
            <w:vAlign w:val="center"/>
          </w:tcPr>
          <w:p w14:paraId="67BA29BD"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BE01E16" w14:textId="77777777" w:rsidR="009F1A4A" w:rsidRPr="009F1A4A" w:rsidRDefault="009F1A4A" w:rsidP="009F1A4A">
            <w:pPr>
              <w:jc w:val="center"/>
              <w:rPr>
                <w:color w:val="000000"/>
                <w:sz w:val="22"/>
                <w:szCs w:val="22"/>
              </w:rPr>
            </w:pPr>
            <w:r w:rsidRPr="009F1A4A">
              <w:rPr>
                <w:color w:val="000000"/>
                <w:sz w:val="22"/>
                <w:szCs w:val="22"/>
              </w:rPr>
              <w:t>25</w:t>
            </w:r>
          </w:p>
        </w:tc>
      </w:tr>
      <w:tr w:rsidR="009F1A4A" w14:paraId="673093F5" w14:textId="77777777" w:rsidTr="009F1A4A">
        <w:trPr>
          <w:cantSplit/>
        </w:trPr>
        <w:tc>
          <w:tcPr>
            <w:tcW w:w="1022" w:type="dxa"/>
            <w:shd w:val="clear" w:color="auto" w:fill="auto"/>
            <w:vAlign w:val="center"/>
          </w:tcPr>
          <w:p w14:paraId="6263480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5CE352B" w14:textId="77777777" w:rsidR="009F1A4A" w:rsidRPr="009F1A4A" w:rsidRDefault="009F1A4A" w:rsidP="009F1A4A">
            <w:pPr>
              <w:rPr>
                <w:color w:val="000000"/>
                <w:sz w:val="22"/>
                <w:szCs w:val="22"/>
              </w:rPr>
            </w:pPr>
            <w:r w:rsidRPr="009F1A4A">
              <w:rPr>
                <w:b/>
                <w:color w:val="000000"/>
                <w:sz w:val="22"/>
                <w:szCs w:val="22"/>
              </w:rPr>
              <w:t>Tinta esmalte sintético</w:t>
            </w:r>
            <w:r w:rsidRPr="009F1A4A">
              <w:rPr>
                <w:color w:val="000000"/>
                <w:sz w:val="22"/>
                <w:szCs w:val="22"/>
              </w:rPr>
              <w:t xml:space="preserve"> acetinado com 3,6 litros cor </w:t>
            </w:r>
            <w:r w:rsidRPr="009F1A4A">
              <w:rPr>
                <w:b/>
                <w:color w:val="000000"/>
                <w:sz w:val="22"/>
                <w:szCs w:val="22"/>
                <w:u w:val="single"/>
              </w:rPr>
              <w:t>ouro antigo.</w:t>
            </w:r>
          </w:p>
        </w:tc>
        <w:tc>
          <w:tcPr>
            <w:tcW w:w="1559" w:type="dxa"/>
            <w:shd w:val="clear" w:color="auto" w:fill="auto"/>
            <w:vAlign w:val="center"/>
          </w:tcPr>
          <w:p w14:paraId="22DA6E31"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0C210CA" w14:textId="77777777" w:rsidR="009F1A4A" w:rsidRPr="009F1A4A" w:rsidRDefault="009F1A4A" w:rsidP="009F1A4A">
            <w:pPr>
              <w:jc w:val="center"/>
              <w:rPr>
                <w:color w:val="000000"/>
                <w:sz w:val="22"/>
                <w:szCs w:val="22"/>
              </w:rPr>
            </w:pPr>
            <w:r w:rsidRPr="009F1A4A">
              <w:rPr>
                <w:color w:val="000000"/>
                <w:sz w:val="22"/>
                <w:szCs w:val="22"/>
              </w:rPr>
              <w:t>UND</w:t>
            </w:r>
          </w:p>
        </w:tc>
        <w:tc>
          <w:tcPr>
            <w:tcW w:w="1276" w:type="dxa"/>
            <w:shd w:val="clear" w:color="auto" w:fill="auto"/>
            <w:vAlign w:val="center"/>
          </w:tcPr>
          <w:p w14:paraId="200AD7B2" w14:textId="77777777" w:rsidR="009F1A4A" w:rsidRPr="009F1A4A" w:rsidRDefault="009F1A4A" w:rsidP="009F1A4A">
            <w:pPr>
              <w:jc w:val="center"/>
              <w:rPr>
                <w:color w:val="000000"/>
                <w:sz w:val="22"/>
                <w:szCs w:val="22"/>
              </w:rPr>
            </w:pPr>
            <w:r w:rsidRPr="009F1A4A">
              <w:rPr>
                <w:color w:val="000000"/>
                <w:sz w:val="22"/>
                <w:szCs w:val="22"/>
              </w:rPr>
              <w:t>5</w:t>
            </w:r>
          </w:p>
        </w:tc>
        <w:tc>
          <w:tcPr>
            <w:tcW w:w="1417" w:type="dxa"/>
            <w:shd w:val="clear" w:color="auto" w:fill="auto"/>
            <w:vAlign w:val="center"/>
          </w:tcPr>
          <w:p w14:paraId="5B0197FC"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39192E3B" w14:textId="77777777" w:rsidTr="009F1A4A">
        <w:trPr>
          <w:cantSplit/>
        </w:trPr>
        <w:tc>
          <w:tcPr>
            <w:tcW w:w="1022" w:type="dxa"/>
            <w:shd w:val="clear" w:color="auto" w:fill="auto"/>
            <w:vAlign w:val="center"/>
          </w:tcPr>
          <w:p w14:paraId="4DA9100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9D9615E" w14:textId="77777777" w:rsidR="009F1A4A" w:rsidRPr="009F1A4A" w:rsidRDefault="009F1A4A" w:rsidP="009F1A4A">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areia,</w:t>
            </w:r>
            <w:r w:rsidRPr="009F1A4A">
              <w:rPr>
                <w:sz w:val="22"/>
                <w:szCs w:val="22"/>
              </w:rPr>
              <w:t xml:space="preserve"> galão 3,6 litros com rendimento de aplicação igual ou superior a 75 m².</w:t>
            </w:r>
          </w:p>
        </w:tc>
        <w:tc>
          <w:tcPr>
            <w:tcW w:w="1559" w:type="dxa"/>
            <w:shd w:val="clear" w:color="auto" w:fill="auto"/>
            <w:vAlign w:val="center"/>
          </w:tcPr>
          <w:p w14:paraId="53793827" w14:textId="77777777" w:rsidR="009F1A4A" w:rsidRPr="009F1A4A" w:rsidRDefault="009F1A4A" w:rsidP="009F1A4A">
            <w:pPr>
              <w:jc w:val="center"/>
              <w:rPr>
                <w:color w:val="000000"/>
                <w:sz w:val="22"/>
                <w:szCs w:val="22"/>
              </w:rPr>
            </w:pPr>
            <w:r w:rsidRPr="009F1A4A">
              <w:rPr>
                <w:color w:val="000000"/>
                <w:sz w:val="22"/>
                <w:szCs w:val="22"/>
              </w:rPr>
              <w:t>253845</w:t>
            </w:r>
          </w:p>
        </w:tc>
        <w:tc>
          <w:tcPr>
            <w:tcW w:w="1134" w:type="dxa"/>
            <w:shd w:val="clear" w:color="auto" w:fill="auto"/>
            <w:vAlign w:val="center"/>
          </w:tcPr>
          <w:p w14:paraId="6C6C044F" w14:textId="77777777" w:rsidR="009F1A4A" w:rsidRPr="009F1A4A" w:rsidRDefault="009F1A4A" w:rsidP="009F1A4A">
            <w:pPr>
              <w:jc w:val="center"/>
              <w:rPr>
                <w:color w:val="000000"/>
                <w:sz w:val="22"/>
                <w:szCs w:val="22"/>
              </w:rPr>
            </w:pPr>
            <w:r w:rsidRPr="009F1A4A">
              <w:rPr>
                <w:sz w:val="22"/>
                <w:szCs w:val="22"/>
              </w:rPr>
              <w:t>GALÃO 3,6L</w:t>
            </w:r>
          </w:p>
        </w:tc>
        <w:tc>
          <w:tcPr>
            <w:tcW w:w="1276" w:type="dxa"/>
            <w:shd w:val="clear" w:color="auto" w:fill="auto"/>
            <w:vAlign w:val="center"/>
          </w:tcPr>
          <w:p w14:paraId="06EE4A3B"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EA272C0"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1E64DF31" w14:textId="77777777" w:rsidTr="009F1A4A">
        <w:trPr>
          <w:cantSplit/>
        </w:trPr>
        <w:tc>
          <w:tcPr>
            <w:tcW w:w="1022" w:type="dxa"/>
            <w:shd w:val="clear" w:color="auto" w:fill="auto"/>
            <w:vAlign w:val="center"/>
          </w:tcPr>
          <w:p w14:paraId="160F584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5BAD3F7" w14:textId="77777777" w:rsidR="009F1A4A" w:rsidRPr="009F1A4A" w:rsidRDefault="009F1A4A" w:rsidP="009F1A4A">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azul,</w:t>
            </w:r>
            <w:r w:rsidRPr="009F1A4A">
              <w:rPr>
                <w:b/>
                <w:sz w:val="22"/>
                <w:szCs w:val="22"/>
              </w:rPr>
              <w:t xml:space="preserve"> </w:t>
            </w:r>
            <w:r w:rsidRPr="009F1A4A">
              <w:rPr>
                <w:sz w:val="22"/>
                <w:szCs w:val="22"/>
              </w:rPr>
              <w:t>galão 3,6 litros com rendimento de aplicação igual ou superior a 75 m².</w:t>
            </w:r>
          </w:p>
        </w:tc>
        <w:tc>
          <w:tcPr>
            <w:tcW w:w="1559" w:type="dxa"/>
            <w:shd w:val="clear" w:color="auto" w:fill="auto"/>
            <w:vAlign w:val="center"/>
          </w:tcPr>
          <w:p w14:paraId="4B6296B4" w14:textId="77777777" w:rsidR="009F1A4A" w:rsidRPr="009F1A4A" w:rsidRDefault="009F1A4A" w:rsidP="009F1A4A">
            <w:pPr>
              <w:jc w:val="center"/>
              <w:rPr>
                <w:color w:val="000000"/>
                <w:sz w:val="22"/>
                <w:szCs w:val="22"/>
              </w:rPr>
            </w:pPr>
            <w:r w:rsidRPr="009F1A4A">
              <w:rPr>
                <w:color w:val="000000"/>
                <w:sz w:val="22"/>
                <w:szCs w:val="22"/>
              </w:rPr>
              <w:t>269290</w:t>
            </w:r>
          </w:p>
        </w:tc>
        <w:tc>
          <w:tcPr>
            <w:tcW w:w="1134" w:type="dxa"/>
            <w:shd w:val="clear" w:color="auto" w:fill="auto"/>
            <w:vAlign w:val="center"/>
          </w:tcPr>
          <w:p w14:paraId="203C476B" w14:textId="77777777" w:rsidR="009F1A4A" w:rsidRPr="009F1A4A" w:rsidRDefault="009F1A4A" w:rsidP="009F1A4A">
            <w:pPr>
              <w:jc w:val="center"/>
              <w:rPr>
                <w:sz w:val="22"/>
                <w:szCs w:val="22"/>
              </w:rPr>
            </w:pPr>
            <w:r w:rsidRPr="009F1A4A">
              <w:rPr>
                <w:sz w:val="22"/>
                <w:szCs w:val="22"/>
              </w:rPr>
              <w:t>GALÃO 3,6 L</w:t>
            </w:r>
          </w:p>
        </w:tc>
        <w:tc>
          <w:tcPr>
            <w:tcW w:w="1276" w:type="dxa"/>
            <w:shd w:val="clear" w:color="auto" w:fill="auto"/>
            <w:vAlign w:val="center"/>
          </w:tcPr>
          <w:p w14:paraId="438C870C"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125B386"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188F9F4F" w14:textId="77777777" w:rsidTr="009F1A4A">
        <w:trPr>
          <w:cantSplit/>
        </w:trPr>
        <w:tc>
          <w:tcPr>
            <w:tcW w:w="1022" w:type="dxa"/>
            <w:shd w:val="clear" w:color="auto" w:fill="auto"/>
            <w:vAlign w:val="center"/>
          </w:tcPr>
          <w:p w14:paraId="1ED3278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5A04B63" w14:textId="77777777" w:rsidR="009F1A4A" w:rsidRPr="009F1A4A" w:rsidRDefault="009F1A4A" w:rsidP="009F1A4A">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marrom</w:t>
            </w:r>
            <w:r w:rsidRPr="009F1A4A">
              <w:rPr>
                <w:sz w:val="22"/>
                <w:szCs w:val="22"/>
              </w:rPr>
              <w:t>, galão 3,6 litros com rendimento de aplicação igual ou superior a 75 m².</w:t>
            </w:r>
          </w:p>
        </w:tc>
        <w:tc>
          <w:tcPr>
            <w:tcW w:w="1559" w:type="dxa"/>
            <w:shd w:val="clear" w:color="auto" w:fill="auto"/>
            <w:vAlign w:val="center"/>
          </w:tcPr>
          <w:p w14:paraId="1178CEED" w14:textId="77777777" w:rsidR="009F1A4A" w:rsidRPr="009F1A4A" w:rsidRDefault="009F1A4A" w:rsidP="009F1A4A">
            <w:pPr>
              <w:jc w:val="center"/>
              <w:rPr>
                <w:color w:val="000000"/>
                <w:sz w:val="22"/>
                <w:szCs w:val="22"/>
              </w:rPr>
            </w:pPr>
            <w:r w:rsidRPr="009F1A4A">
              <w:rPr>
                <w:color w:val="000000"/>
                <w:sz w:val="22"/>
                <w:szCs w:val="22"/>
              </w:rPr>
              <w:t>472318</w:t>
            </w:r>
          </w:p>
        </w:tc>
        <w:tc>
          <w:tcPr>
            <w:tcW w:w="1134" w:type="dxa"/>
            <w:shd w:val="clear" w:color="auto" w:fill="auto"/>
            <w:vAlign w:val="center"/>
          </w:tcPr>
          <w:p w14:paraId="62A70D89" w14:textId="77777777" w:rsidR="009F1A4A" w:rsidRPr="009F1A4A" w:rsidRDefault="009F1A4A" w:rsidP="009F1A4A">
            <w:pPr>
              <w:jc w:val="center"/>
              <w:rPr>
                <w:color w:val="000000"/>
                <w:sz w:val="22"/>
                <w:szCs w:val="22"/>
              </w:rPr>
            </w:pPr>
            <w:r w:rsidRPr="009F1A4A">
              <w:rPr>
                <w:sz w:val="22"/>
                <w:szCs w:val="22"/>
              </w:rPr>
              <w:t>GALÃO 3,6L</w:t>
            </w:r>
          </w:p>
        </w:tc>
        <w:tc>
          <w:tcPr>
            <w:tcW w:w="1276" w:type="dxa"/>
            <w:shd w:val="clear" w:color="auto" w:fill="auto"/>
            <w:vAlign w:val="center"/>
          </w:tcPr>
          <w:p w14:paraId="3DBF2224"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688D8762"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42A1A7C7" w14:textId="77777777" w:rsidTr="009F1A4A">
        <w:trPr>
          <w:cantSplit/>
        </w:trPr>
        <w:tc>
          <w:tcPr>
            <w:tcW w:w="1022" w:type="dxa"/>
            <w:shd w:val="clear" w:color="auto" w:fill="auto"/>
            <w:vAlign w:val="center"/>
          </w:tcPr>
          <w:p w14:paraId="58DF51F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0A5880BF" w14:textId="77777777" w:rsidR="009F1A4A" w:rsidRPr="009F1A4A" w:rsidRDefault="009F1A4A" w:rsidP="009F1A4A">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aplicação: externa, cor:</w:t>
            </w:r>
            <w:r w:rsidRPr="009F1A4A">
              <w:rPr>
                <w:b/>
                <w:color w:val="000000"/>
                <w:sz w:val="22"/>
                <w:szCs w:val="22"/>
                <w:u w:val="single"/>
              </w:rPr>
              <w:t xml:space="preserve"> areia, </w:t>
            </w:r>
            <w:r w:rsidRPr="009F1A4A">
              <w:rPr>
                <w:color w:val="000000"/>
                <w:sz w:val="22"/>
                <w:szCs w:val="22"/>
              </w:rPr>
              <w:t>galão 18 litros com rendimento de aplicação igual ou superior a 450 m².</w:t>
            </w:r>
          </w:p>
        </w:tc>
        <w:tc>
          <w:tcPr>
            <w:tcW w:w="1559" w:type="dxa"/>
            <w:shd w:val="clear" w:color="auto" w:fill="auto"/>
            <w:vAlign w:val="center"/>
          </w:tcPr>
          <w:p w14:paraId="004FD736"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11FFF276" w14:textId="77777777" w:rsidR="009F1A4A" w:rsidRPr="009F1A4A" w:rsidRDefault="009F1A4A" w:rsidP="009F1A4A">
            <w:pPr>
              <w:jc w:val="center"/>
              <w:rPr>
                <w:color w:val="000000"/>
                <w:sz w:val="22"/>
                <w:szCs w:val="22"/>
              </w:rPr>
            </w:pPr>
            <w:r w:rsidRPr="009F1A4A">
              <w:rPr>
                <w:sz w:val="22"/>
                <w:szCs w:val="22"/>
              </w:rPr>
              <w:t>GALÃO 18 L</w:t>
            </w:r>
          </w:p>
        </w:tc>
        <w:tc>
          <w:tcPr>
            <w:tcW w:w="1276" w:type="dxa"/>
            <w:shd w:val="clear" w:color="auto" w:fill="auto"/>
            <w:vAlign w:val="center"/>
          </w:tcPr>
          <w:p w14:paraId="2305430E" w14:textId="77777777" w:rsidR="009F1A4A" w:rsidRPr="009F1A4A" w:rsidRDefault="009F1A4A" w:rsidP="009F1A4A">
            <w:pPr>
              <w:jc w:val="center"/>
              <w:rPr>
                <w:color w:val="000000"/>
                <w:sz w:val="22"/>
                <w:szCs w:val="22"/>
              </w:rPr>
            </w:pPr>
            <w:r w:rsidRPr="009F1A4A">
              <w:rPr>
                <w:color w:val="000000"/>
                <w:sz w:val="22"/>
                <w:szCs w:val="22"/>
              </w:rPr>
              <w:t>10</w:t>
            </w:r>
          </w:p>
          <w:p w14:paraId="1BEA3C0C" w14:textId="77777777" w:rsidR="009F1A4A" w:rsidRPr="009F1A4A" w:rsidRDefault="009F1A4A" w:rsidP="009F1A4A">
            <w:pPr>
              <w:jc w:val="center"/>
              <w:rPr>
                <w:color w:val="000000"/>
                <w:sz w:val="22"/>
                <w:szCs w:val="22"/>
              </w:rPr>
            </w:pPr>
          </w:p>
          <w:p w14:paraId="040E5AC0" w14:textId="77777777" w:rsidR="009F1A4A" w:rsidRPr="009F1A4A" w:rsidRDefault="009F1A4A" w:rsidP="009F1A4A">
            <w:pPr>
              <w:jc w:val="center"/>
              <w:rPr>
                <w:color w:val="000000"/>
                <w:sz w:val="22"/>
                <w:szCs w:val="22"/>
              </w:rPr>
            </w:pPr>
          </w:p>
          <w:p w14:paraId="35BC28AE" w14:textId="77777777" w:rsidR="009F1A4A" w:rsidRPr="009F1A4A" w:rsidRDefault="009F1A4A" w:rsidP="009F1A4A">
            <w:pPr>
              <w:jc w:val="center"/>
              <w:rPr>
                <w:color w:val="000000"/>
                <w:sz w:val="22"/>
                <w:szCs w:val="22"/>
              </w:rPr>
            </w:pPr>
          </w:p>
          <w:p w14:paraId="0E716625" w14:textId="77777777" w:rsidR="009F1A4A" w:rsidRPr="009F1A4A" w:rsidRDefault="009F1A4A" w:rsidP="009F1A4A">
            <w:pPr>
              <w:jc w:val="center"/>
              <w:rPr>
                <w:color w:val="000000"/>
                <w:sz w:val="22"/>
                <w:szCs w:val="22"/>
              </w:rPr>
            </w:pPr>
          </w:p>
        </w:tc>
        <w:tc>
          <w:tcPr>
            <w:tcW w:w="1417" w:type="dxa"/>
            <w:shd w:val="clear" w:color="auto" w:fill="auto"/>
            <w:vAlign w:val="center"/>
          </w:tcPr>
          <w:p w14:paraId="2F683F22" w14:textId="77777777" w:rsidR="009F1A4A" w:rsidRPr="009F1A4A" w:rsidRDefault="009F1A4A" w:rsidP="009F1A4A">
            <w:pPr>
              <w:jc w:val="center"/>
              <w:rPr>
                <w:color w:val="000000"/>
                <w:sz w:val="22"/>
                <w:szCs w:val="22"/>
              </w:rPr>
            </w:pPr>
            <w:r w:rsidRPr="009F1A4A">
              <w:rPr>
                <w:color w:val="000000"/>
                <w:sz w:val="22"/>
                <w:szCs w:val="22"/>
              </w:rPr>
              <w:t>150</w:t>
            </w:r>
          </w:p>
          <w:p w14:paraId="4D4ABCD7" w14:textId="77777777" w:rsidR="009F1A4A" w:rsidRPr="009F1A4A" w:rsidRDefault="009F1A4A" w:rsidP="009F1A4A">
            <w:pPr>
              <w:jc w:val="center"/>
              <w:rPr>
                <w:color w:val="000000"/>
                <w:sz w:val="22"/>
                <w:szCs w:val="22"/>
              </w:rPr>
            </w:pPr>
          </w:p>
          <w:p w14:paraId="473B5481" w14:textId="77777777" w:rsidR="009F1A4A" w:rsidRPr="009F1A4A" w:rsidRDefault="009F1A4A" w:rsidP="009F1A4A">
            <w:pPr>
              <w:jc w:val="center"/>
              <w:rPr>
                <w:color w:val="000000"/>
                <w:sz w:val="22"/>
                <w:szCs w:val="22"/>
              </w:rPr>
            </w:pPr>
          </w:p>
          <w:p w14:paraId="4A25AEE1" w14:textId="77777777" w:rsidR="009F1A4A" w:rsidRPr="009F1A4A" w:rsidRDefault="009F1A4A" w:rsidP="009F1A4A">
            <w:pPr>
              <w:jc w:val="center"/>
              <w:rPr>
                <w:color w:val="000000"/>
                <w:sz w:val="22"/>
                <w:szCs w:val="22"/>
              </w:rPr>
            </w:pPr>
          </w:p>
          <w:p w14:paraId="22B2DBA9" w14:textId="77777777" w:rsidR="009F1A4A" w:rsidRPr="009F1A4A" w:rsidRDefault="009F1A4A" w:rsidP="009F1A4A">
            <w:pPr>
              <w:jc w:val="center"/>
              <w:rPr>
                <w:color w:val="000000"/>
                <w:sz w:val="22"/>
                <w:szCs w:val="22"/>
              </w:rPr>
            </w:pPr>
          </w:p>
        </w:tc>
      </w:tr>
      <w:tr w:rsidR="009F1A4A" w14:paraId="5AF7C7B3" w14:textId="77777777" w:rsidTr="009F1A4A">
        <w:trPr>
          <w:cantSplit/>
        </w:trPr>
        <w:tc>
          <w:tcPr>
            <w:tcW w:w="1022" w:type="dxa"/>
            <w:shd w:val="clear" w:color="auto" w:fill="auto"/>
            <w:vAlign w:val="center"/>
          </w:tcPr>
          <w:p w14:paraId="4EAE5EC6"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276B7D6" w14:textId="77777777" w:rsidR="009F1A4A" w:rsidRPr="009F1A4A" w:rsidRDefault="009F1A4A" w:rsidP="009F1A4A">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w:t>
            </w:r>
            <w:proofErr w:type="spellStart"/>
            <w:r w:rsidRPr="009F1A4A">
              <w:rPr>
                <w:color w:val="000000"/>
                <w:sz w:val="22"/>
                <w:szCs w:val="22"/>
              </w:rPr>
              <w:t>aplicação:externa</w:t>
            </w:r>
            <w:proofErr w:type="spellEnd"/>
            <w:r w:rsidRPr="009F1A4A">
              <w:rPr>
                <w:color w:val="000000"/>
                <w:sz w:val="22"/>
                <w:szCs w:val="22"/>
              </w:rPr>
              <w:t xml:space="preserve">, cor: </w:t>
            </w:r>
            <w:r w:rsidRPr="009F1A4A">
              <w:rPr>
                <w:b/>
                <w:color w:val="000000"/>
                <w:sz w:val="22"/>
                <w:szCs w:val="22"/>
                <w:u w:val="single"/>
              </w:rPr>
              <w:t>branca,</w:t>
            </w:r>
            <w:r w:rsidRPr="009F1A4A">
              <w:rPr>
                <w:color w:val="000000"/>
                <w:sz w:val="22"/>
                <w:szCs w:val="22"/>
              </w:rPr>
              <w:t xml:space="preserve"> galão 18 litros com rendimento de aplicação igual ou superior a 450 m².</w:t>
            </w:r>
          </w:p>
        </w:tc>
        <w:tc>
          <w:tcPr>
            <w:tcW w:w="1559" w:type="dxa"/>
            <w:shd w:val="clear" w:color="auto" w:fill="auto"/>
            <w:vAlign w:val="center"/>
          </w:tcPr>
          <w:p w14:paraId="6F77416A"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D1573F2" w14:textId="77777777" w:rsidR="009F1A4A" w:rsidRPr="009F1A4A" w:rsidRDefault="009F1A4A" w:rsidP="009F1A4A">
            <w:pPr>
              <w:jc w:val="center"/>
              <w:rPr>
                <w:color w:val="000000"/>
                <w:sz w:val="22"/>
                <w:szCs w:val="22"/>
              </w:rPr>
            </w:pPr>
            <w:r w:rsidRPr="009F1A4A">
              <w:rPr>
                <w:sz w:val="22"/>
                <w:szCs w:val="22"/>
              </w:rPr>
              <w:t>GALÃO 18 L</w:t>
            </w:r>
          </w:p>
        </w:tc>
        <w:tc>
          <w:tcPr>
            <w:tcW w:w="1276" w:type="dxa"/>
            <w:shd w:val="clear" w:color="auto" w:fill="auto"/>
            <w:vAlign w:val="center"/>
          </w:tcPr>
          <w:p w14:paraId="4B0DEF18" w14:textId="77777777" w:rsidR="009F1A4A" w:rsidRPr="009F1A4A" w:rsidRDefault="009F1A4A" w:rsidP="009F1A4A">
            <w:pPr>
              <w:jc w:val="center"/>
              <w:rPr>
                <w:color w:val="000000"/>
                <w:sz w:val="22"/>
                <w:szCs w:val="22"/>
              </w:rPr>
            </w:pPr>
            <w:r w:rsidRPr="009F1A4A">
              <w:rPr>
                <w:color w:val="000000"/>
                <w:sz w:val="22"/>
                <w:szCs w:val="22"/>
              </w:rPr>
              <w:t>10</w:t>
            </w:r>
          </w:p>
          <w:p w14:paraId="709A3FEF" w14:textId="77777777" w:rsidR="009F1A4A" w:rsidRPr="009F1A4A" w:rsidRDefault="009F1A4A" w:rsidP="009F1A4A">
            <w:pPr>
              <w:jc w:val="center"/>
              <w:rPr>
                <w:color w:val="000000"/>
                <w:sz w:val="22"/>
                <w:szCs w:val="22"/>
              </w:rPr>
            </w:pPr>
          </w:p>
          <w:p w14:paraId="6893BA51" w14:textId="77777777" w:rsidR="009F1A4A" w:rsidRPr="009F1A4A" w:rsidRDefault="009F1A4A" w:rsidP="009F1A4A">
            <w:pPr>
              <w:jc w:val="center"/>
              <w:rPr>
                <w:color w:val="000000"/>
                <w:sz w:val="22"/>
                <w:szCs w:val="22"/>
              </w:rPr>
            </w:pPr>
          </w:p>
          <w:p w14:paraId="065FB76E" w14:textId="77777777" w:rsidR="009F1A4A" w:rsidRPr="009F1A4A" w:rsidRDefault="009F1A4A" w:rsidP="009F1A4A">
            <w:pPr>
              <w:jc w:val="center"/>
              <w:rPr>
                <w:color w:val="000000"/>
                <w:sz w:val="22"/>
                <w:szCs w:val="22"/>
              </w:rPr>
            </w:pPr>
          </w:p>
          <w:p w14:paraId="210CB00F" w14:textId="77777777" w:rsidR="009F1A4A" w:rsidRPr="009F1A4A" w:rsidRDefault="009F1A4A" w:rsidP="009F1A4A">
            <w:pPr>
              <w:jc w:val="center"/>
              <w:rPr>
                <w:color w:val="000000"/>
                <w:sz w:val="22"/>
                <w:szCs w:val="22"/>
              </w:rPr>
            </w:pPr>
          </w:p>
          <w:p w14:paraId="7ECAF2A8" w14:textId="77777777" w:rsidR="009F1A4A" w:rsidRPr="009F1A4A" w:rsidRDefault="009F1A4A" w:rsidP="009F1A4A">
            <w:pPr>
              <w:jc w:val="center"/>
              <w:rPr>
                <w:color w:val="000000"/>
                <w:sz w:val="22"/>
                <w:szCs w:val="22"/>
              </w:rPr>
            </w:pPr>
          </w:p>
        </w:tc>
        <w:tc>
          <w:tcPr>
            <w:tcW w:w="1417" w:type="dxa"/>
            <w:shd w:val="clear" w:color="auto" w:fill="auto"/>
            <w:vAlign w:val="center"/>
          </w:tcPr>
          <w:p w14:paraId="4ACC149C" w14:textId="77777777" w:rsidR="009F1A4A" w:rsidRPr="009F1A4A" w:rsidRDefault="009F1A4A" w:rsidP="009F1A4A">
            <w:pPr>
              <w:jc w:val="center"/>
              <w:rPr>
                <w:color w:val="000000"/>
                <w:sz w:val="22"/>
                <w:szCs w:val="22"/>
              </w:rPr>
            </w:pPr>
            <w:r w:rsidRPr="009F1A4A">
              <w:rPr>
                <w:color w:val="000000"/>
                <w:sz w:val="22"/>
                <w:szCs w:val="22"/>
              </w:rPr>
              <w:t>150</w:t>
            </w:r>
          </w:p>
          <w:p w14:paraId="123F8F00" w14:textId="77777777" w:rsidR="009F1A4A" w:rsidRPr="009F1A4A" w:rsidRDefault="009F1A4A" w:rsidP="009F1A4A">
            <w:pPr>
              <w:jc w:val="center"/>
              <w:rPr>
                <w:color w:val="000000"/>
                <w:sz w:val="22"/>
                <w:szCs w:val="22"/>
              </w:rPr>
            </w:pPr>
          </w:p>
          <w:p w14:paraId="2B5D9CD0" w14:textId="77777777" w:rsidR="009F1A4A" w:rsidRPr="009F1A4A" w:rsidRDefault="009F1A4A" w:rsidP="009F1A4A">
            <w:pPr>
              <w:jc w:val="center"/>
              <w:rPr>
                <w:color w:val="000000"/>
                <w:sz w:val="22"/>
                <w:szCs w:val="22"/>
              </w:rPr>
            </w:pPr>
          </w:p>
          <w:p w14:paraId="415598AD" w14:textId="77777777" w:rsidR="009F1A4A" w:rsidRPr="009F1A4A" w:rsidRDefault="009F1A4A" w:rsidP="009F1A4A">
            <w:pPr>
              <w:jc w:val="center"/>
              <w:rPr>
                <w:color w:val="000000"/>
                <w:sz w:val="22"/>
                <w:szCs w:val="22"/>
              </w:rPr>
            </w:pPr>
          </w:p>
          <w:p w14:paraId="0BCEF8C5" w14:textId="77777777" w:rsidR="009F1A4A" w:rsidRPr="009F1A4A" w:rsidRDefault="009F1A4A" w:rsidP="009F1A4A">
            <w:pPr>
              <w:jc w:val="center"/>
              <w:rPr>
                <w:color w:val="000000"/>
                <w:sz w:val="22"/>
                <w:szCs w:val="22"/>
              </w:rPr>
            </w:pPr>
          </w:p>
          <w:p w14:paraId="1E2A61D4" w14:textId="77777777" w:rsidR="009F1A4A" w:rsidRPr="009F1A4A" w:rsidRDefault="009F1A4A" w:rsidP="009F1A4A">
            <w:pPr>
              <w:jc w:val="center"/>
              <w:rPr>
                <w:color w:val="000000"/>
                <w:sz w:val="22"/>
                <w:szCs w:val="22"/>
              </w:rPr>
            </w:pPr>
          </w:p>
        </w:tc>
      </w:tr>
      <w:tr w:rsidR="009F1A4A" w14:paraId="1CDA67EE" w14:textId="77777777" w:rsidTr="009F1A4A">
        <w:trPr>
          <w:cantSplit/>
        </w:trPr>
        <w:tc>
          <w:tcPr>
            <w:tcW w:w="1022" w:type="dxa"/>
            <w:shd w:val="clear" w:color="auto" w:fill="auto"/>
            <w:vAlign w:val="center"/>
          </w:tcPr>
          <w:p w14:paraId="6EB4F50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F28963C" w14:textId="77777777" w:rsidR="009F1A4A" w:rsidRPr="009F1A4A" w:rsidRDefault="009F1A4A" w:rsidP="009F1A4A">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aplicação: externa, cor: </w:t>
            </w:r>
            <w:r w:rsidRPr="009F1A4A">
              <w:rPr>
                <w:b/>
                <w:color w:val="000000"/>
                <w:sz w:val="22"/>
                <w:szCs w:val="22"/>
                <w:u w:val="single"/>
              </w:rPr>
              <w:t>marrom</w:t>
            </w:r>
            <w:r w:rsidRPr="009F1A4A">
              <w:rPr>
                <w:color w:val="000000"/>
                <w:sz w:val="22"/>
                <w:szCs w:val="22"/>
              </w:rPr>
              <w:t>, galão 18 litros com rendimento de aplicação igual ou superior a 450 m².</w:t>
            </w:r>
          </w:p>
        </w:tc>
        <w:tc>
          <w:tcPr>
            <w:tcW w:w="1559" w:type="dxa"/>
            <w:shd w:val="clear" w:color="auto" w:fill="auto"/>
            <w:vAlign w:val="center"/>
          </w:tcPr>
          <w:p w14:paraId="43185855"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18019B3C" w14:textId="77777777" w:rsidR="009F1A4A" w:rsidRPr="009F1A4A" w:rsidRDefault="009F1A4A" w:rsidP="009F1A4A">
            <w:pPr>
              <w:jc w:val="center"/>
              <w:rPr>
                <w:color w:val="000000"/>
                <w:sz w:val="22"/>
                <w:szCs w:val="22"/>
              </w:rPr>
            </w:pPr>
            <w:r w:rsidRPr="009F1A4A">
              <w:rPr>
                <w:sz w:val="22"/>
                <w:szCs w:val="22"/>
              </w:rPr>
              <w:t>GALÃO 18 L</w:t>
            </w:r>
          </w:p>
        </w:tc>
        <w:tc>
          <w:tcPr>
            <w:tcW w:w="1276" w:type="dxa"/>
            <w:shd w:val="clear" w:color="auto" w:fill="auto"/>
            <w:vAlign w:val="center"/>
          </w:tcPr>
          <w:p w14:paraId="10AD04EC" w14:textId="77777777" w:rsidR="009F1A4A" w:rsidRPr="009F1A4A" w:rsidRDefault="009F1A4A" w:rsidP="009F1A4A">
            <w:pPr>
              <w:jc w:val="center"/>
              <w:rPr>
                <w:color w:val="000000"/>
                <w:sz w:val="22"/>
                <w:szCs w:val="22"/>
              </w:rPr>
            </w:pPr>
            <w:r w:rsidRPr="009F1A4A">
              <w:rPr>
                <w:color w:val="000000"/>
                <w:sz w:val="22"/>
                <w:szCs w:val="22"/>
              </w:rPr>
              <w:t>10</w:t>
            </w:r>
          </w:p>
          <w:p w14:paraId="58A28715" w14:textId="77777777" w:rsidR="009F1A4A" w:rsidRPr="009F1A4A" w:rsidRDefault="009F1A4A" w:rsidP="009F1A4A">
            <w:pPr>
              <w:jc w:val="center"/>
              <w:rPr>
                <w:color w:val="000000"/>
                <w:sz w:val="22"/>
                <w:szCs w:val="22"/>
              </w:rPr>
            </w:pPr>
          </w:p>
          <w:p w14:paraId="6E25170E" w14:textId="77777777" w:rsidR="009F1A4A" w:rsidRPr="009F1A4A" w:rsidRDefault="009F1A4A" w:rsidP="009F1A4A">
            <w:pPr>
              <w:jc w:val="center"/>
              <w:rPr>
                <w:color w:val="000000"/>
                <w:sz w:val="22"/>
                <w:szCs w:val="22"/>
              </w:rPr>
            </w:pPr>
          </w:p>
          <w:p w14:paraId="1FF2598B" w14:textId="77777777" w:rsidR="009F1A4A" w:rsidRPr="009F1A4A" w:rsidRDefault="009F1A4A" w:rsidP="009F1A4A">
            <w:pPr>
              <w:jc w:val="center"/>
              <w:rPr>
                <w:color w:val="000000"/>
                <w:sz w:val="22"/>
                <w:szCs w:val="22"/>
              </w:rPr>
            </w:pPr>
          </w:p>
          <w:p w14:paraId="2F61DABA" w14:textId="77777777" w:rsidR="009F1A4A" w:rsidRPr="009F1A4A" w:rsidRDefault="009F1A4A" w:rsidP="009F1A4A">
            <w:pPr>
              <w:jc w:val="center"/>
              <w:rPr>
                <w:color w:val="000000"/>
                <w:sz w:val="22"/>
                <w:szCs w:val="22"/>
              </w:rPr>
            </w:pPr>
          </w:p>
        </w:tc>
        <w:tc>
          <w:tcPr>
            <w:tcW w:w="1417" w:type="dxa"/>
            <w:shd w:val="clear" w:color="auto" w:fill="auto"/>
            <w:vAlign w:val="center"/>
          </w:tcPr>
          <w:p w14:paraId="5810D202" w14:textId="77777777" w:rsidR="009F1A4A" w:rsidRPr="009F1A4A" w:rsidRDefault="009F1A4A" w:rsidP="009F1A4A">
            <w:pPr>
              <w:jc w:val="center"/>
              <w:rPr>
                <w:color w:val="000000"/>
                <w:sz w:val="22"/>
                <w:szCs w:val="22"/>
              </w:rPr>
            </w:pPr>
            <w:r w:rsidRPr="009F1A4A">
              <w:rPr>
                <w:color w:val="000000"/>
                <w:sz w:val="22"/>
                <w:szCs w:val="22"/>
              </w:rPr>
              <w:t>150</w:t>
            </w:r>
          </w:p>
          <w:p w14:paraId="185578A9" w14:textId="77777777" w:rsidR="009F1A4A" w:rsidRPr="009F1A4A" w:rsidRDefault="009F1A4A" w:rsidP="009F1A4A">
            <w:pPr>
              <w:jc w:val="center"/>
              <w:rPr>
                <w:color w:val="000000"/>
                <w:sz w:val="22"/>
                <w:szCs w:val="22"/>
              </w:rPr>
            </w:pPr>
          </w:p>
          <w:p w14:paraId="2202AE62" w14:textId="77777777" w:rsidR="009F1A4A" w:rsidRPr="009F1A4A" w:rsidRDefault="009F1A4A" w:rsidP="009F1A4A">
            <w:pPr>
              <w:jc w:val="center"/>
              <w:rPr>
                <w:color w:val="000000"/>
                <w:sz w:val="22"/>
                <w:szCs w:val="22"/>
              </w:rPr>
            </w:pPr>
          </w:p>
          <w:p w14:paraId="5BE8A7E9" w14:textId="77777777" w:rsidR="009F1A4A" w:rsidRPr="009F1A4A" w:rsidRDefault="009F1A4A" w:rsidP="009F1A4A">
            <w:pPr>
              <w:jc w:val="center"/>
              <w:rPr>
                <w:color w:val="000000"/>
                <w:sz w:val="22"/>
                <w:szCs w:val="22"/>
              </w:rPr>
            </w:pPr>
          </w:p>
          <w:p w14:paraId="077E8C56" w14:textId="77777777" w:rsidR="009F1A4A" w:rsidRPr="009F1A4A" w:rsidRDefault="009F1A4A" w:rsidP="009F1A4A">
            <w:pPr>
              <w:jc w:val="center"/>
              <w:rPr>
                <w:color w:val="000000"/>
                <w:sz w:val="22"/>
                <w:szCs w:val="22"/>
              </w:rPr>
            </w:pPr>
          </w:p>
        </w:tc>
      </w:tr>
      <w:tr w:rsidR="009F1A4A" w14:paraId="2DA8F7B2" w14:textId="77777777" w:rsidTr="009F1A4A">
        <w:trPr>
          <w:cantSplit/>
        </w:trPr>
        <w:tc>
          <w:tcPr>
            <w:tcW w:w="1022" w:type="dxa"/>
            <w:shd w:val="clear" w:color="auto" w:fill="auto"/>
            <w:vAlign w:val="center"/>
          </w:tcPr>
          <w:p w14:paraId="01D1E12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BB6E716" w14:textId="77777777" w:rsidR="009F1A4A" w:rsidRPr="009F1A4A" w:rsidRDefault="009F1A4A" w:rsidP="009F1A4A">
            <w:pPr>
              <w:rPr>
                <w:sz w:val="22"/>
                <w:szCs w:val="22"/>
              </w:rPr>
            </w:pPr>
            <w:r w:rsidRPr="009F1A4A">
              <w:rPr>
                <w:b/>
                <w:sz w:val="22"/>
                <w:szCs w:val="22"/>
              </w:rPr>
              <w:t>Trena a laser</w:t>
            </w:r>
            <w:r w:rsidRPr="009F1A4A">
              <w:rPr>
                <w:sz w:val="22"/>
                <w:szCs w:val="22"/>
              </w:rPr>
              <w:t xml:space="preserve"> com alcance de 50m (165pés); medição em : </w:t>
            </w:r>
            <w:proofErr w:type="spellStart"/>
            <w:r w:rsidRPr="009F1A4A">
              <w:rPr>
                <w:sz w:val="22"/>
                <w:szCs w:val="22"/>
              </w:rPr>
              <w:t>metros,pés</w:t>
            </w:r>
            <w:proofErr w:type="spellEnd"/>
            <w:r w:rsidRPr="009F1A4A">
              <w:rPr>
                <w:sz w:val="22"/>
                <w:szCs w:val="22"/>
              </w:rPr>
              <w:t xml:space="preserve"> e polegadas; cálculo de área e volume; proteção contra pó e água; classe de proteção: IP54; com armazenamento de até 10 resultados</w:t>
            </w:r>
          </w:p>
        </w:tc>
        <w:tc>
          <w:tcPr>
            <w:tcW w:w="1559" w:type="dxa"/>
            <w:shd w:val="clear" w:color="auto" w:fill="auto"/>
            <w:vAlign w:val="center"/>
          </w:tcPr>
          <w:p w14:paraId="62CC1BFF"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B5AF0B5"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7AD13F3E" w14:textId="77777777" w:rsidR="009F1A4A" w:rsidRPr="009F1A4A" w:rsidRDefault="009F1A4A" w:rsidP="009F1A4A">
            <w:pPr>
              <w:jc w:val="center"/>
              <w:rPr>
                <w:color w:val="000000"/>
                <w:sz w:val="22"/>
                <w:szCs w:val="22"/>
              </w:rPr>
            </w:pPr>
            <w:r w:rsidRPr="009F1A4A">
              <w:rPr>
                <w:color w:val="000000"/>
                <w:sz w:val="22"/>
                <w:szCs w:val="22"/>
              </w:rPr>
              <w:t>3</w:t>
            </w:r>
          </w:p>
        </w:tc>
        <w:tc>
          <w:tcPr>
            <w:tcW w:w="1417" w:type="dxa"/>
            <w:shd w:val="clear" w:color="auto" w:fill="auto"/>
            <w:vAlign w:val="center"/>
          </w:tcPr>
          <w:p w14:paraId="48743884"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70AB6635" w14:textId="77777777" w:rsidTr="009F1A4A">
        <w:trPr>
          <w:cantSplit/>
        </w:trPr>
        <w:tc>
          <w:tcPr>
            <w:tcW w:w="1022" w:type="dxa"/>
            <w:shd w:val="clear" w:color="auto" w:fill="auto"/>
            <w:vAlign w:val="center"/>
          </w:tcPr>
          <w:p w14:paraId="4633360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35ACF753" w14:textId="77777777" w:rsidR="009F1A4A" w:rsidRPr="009F1A4A" w:rsidRDefault="009F1A4A" w:rsidP="009F1A4A">
            <w:pPr>
              <w:rPr>
                <w:sz w:val="22"/>
                <w:szCs w:val="22"/>
              </w:rPr>
            </w:pPr>
            <w:r w:rsidRPr="009F1A4A">
              <w:rPr>
                <w:b/>
                <w:sz w:val="22"/>
                <w:szCs w:val="22"/>
              </w:rPr>
              <w:t>Trena</w:t>
            </w:r>
            <w:r w:rsidRPr="009F1A4A">
              <w:rPr>
                <w:sz w:val="22"/>
                <w:szCs w:val="22"/>
              </w:rPr>
              <w:t>, material: aço, largura lâmina: 19 mm, comprimento: 5 m, revestimento: borracha, características adicionais: enrolamento automático com trava.</w:t>
            </w:r>
          </w:p>
        </w:tc>
        <w:tc>
          <w:tcPr>
            <w:tcW w:w="1559" w:type="dxa"/>
            <w:shd w:val="clear" w:color="auto" w:fill="auto"/>
            <w:vAlign w:val="center"/>
          </w:tcPr>
          <w:p w14:paraId="4798EEE3" w14:textId="77777777" w:rsidR="009F1A4A" w:rsidRPr="009F1A4A" w:rsidRDefault="009F1A4A" w:rsidP="009F1A4A">
            <w:pPr>
              <w:jc w:val="center"/>
              <w:rPr>
                <w:color w:val="000000"/>
                <w:sz w:val="22"/>
                <w:szCs w:val="22"/>
              </w:rPr>
            </w:pPr>
            <w:r w:rsidRPr="009F1A4A">
              <w:rPr>
                <w:color w:val="000000"/>
                <w:sz w:val="22"/>
                <w:szCs w:val="22"/>
              </w:rPr>
              <w:t>393216</w:t>
            </w:r>
          </w:p>
        </w:tc>
        <w:tc>
          <w:tcPr>
            <w:tcW w:w="1134" w:type="dxa"/>
            <w:shd w:val="clear" w:color="auto" w:fill="auto"/>
            <w:vAlign w:val="center"/>
          </w:tcPr>
          <w:p w14:paraId="51115C18"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2206F88F"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07A58C0"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18AFE586" w14:textId="77777777" w:rsidTr="009F1A4A">
        <w:trPr>
          <w:cantSplit/>
        </w:trPr>
        <w:tc>
          <w:tcPr>
            <w:tcW w:w="1022" w:type="dxa"/>
            <w:shd w:val="clear" w:color="auto" w:fill="auto"/>
            <w:vAlign w:val="center"/>
          </w:tcPr>
          <w:p w14:paraId="7A7D02C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8DF82F4" w14:textId="77777777" w:rsidR="009F1A4A" w:rsidRPr="009F1A4A" w:rsidRDefault="009F1A4A" w:rsidP="009F1A4A">
            <w:pPr>
              <w:rPr>
                <w:sz w:val="22"/>
                <w:szCs w:val="22"/>
              </w:rPr>
            </w:pPr>
            <w:r w:rsidRPr="009F1A4A">
              <w:rPr>
                <w:b/>
                <w:sz w:val="22"/>
                <w:szCs w:val="22"/>
              </w:rPr>
              <w:t>Trincha</w:t>
            </w:r>
            <w:r w:rsidRPr="009F1A4A">
              <w:rPr>
                <w:sz w:val="22"/>
                <w:szCs w:val="22"/>
              </w:rPr>
              <w:t xml:space="preserve"> (pincel),cabo: plástico,  cerdas: sintética, tamanho: 1 1/2 polegada</w:t>
            </w:r>
          </w:p>
        </w:tc>
        <w:tc>
          <w:tcPr>
            <w:tcW w:w="1559" w:type="dxa"/>
            <w:shd w:val="clear" w:color="auto" w:fill="auto"/>
            <w:vAlign w:val="center"/>
          </w:tcPr>
          <w:p w14:paraId="21AF8037" w14:textId="77777777" w:rsidR="009F1A4A" w:rsidRPr="009F1A4A" w:rsidRDefault="009F1A4A" w:rsidP="009F1A4A">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64D692F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16D04D5F" w14:textId="77777777" w:rsidR="009F1A4A" w:rsidRPr="009F1A4A" w:rsidRDefault="009F1A4A" w:rsidP="009F1A4A">
            <w:pPr>
              <w:jc w:val="center"/>
              <w:rPr>
                <w:color w:val="000000"/>
                <w:sz w:val="22"/>
                <w:szCs w:val="22"/>
              </w:rPr>
            </w:pPr>
            <w:r w:rsidRPr="009F1A4A">
              <w:rPr>
                <w:color w:val="000000"/>
                <w:sz w:val="22"/>
                <w:szCs w:val="22"/>
              </w:rPr>
              <w:t>20</w:t>
            </w:r>
          </w:p>
        </w:tc>
        <w:tc>
          <w:tcPr>
            <w:tcW w:w="1417" w:type="dxa"/>
            <w:shd w:val="clear" w:color="auto" w:fill="auto"/>
            <w:vAlign w:val="center"/>
          </w:tcPr>
          <w:p w14:paraId="5034E7DD"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396A4CA5" w14:textId="77777777" w:rsidTr="009F1A4A">
        <w:trPr>
          <w:cantSplit/>
        </w:trPr>
        <w:tc>
          <w:tcPr>
            <w:tcW w:w="1022" w:type="dxa"/>
            <w:shd w:val="clear" w:color="auto" w:fill="auto"/>
            <w:vAlign w:val="center"/>
          </w:tcPr>
          <w:p w14:paraId="2F05102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049BD7F" w14:textId="77777777" w:rsidR="009F1A4A" w:rsidRPr="009F1A4A" w:rsidRDefault="009F1A4A" w:rsidP="009F1A4A">
            <w:pPr>
              <w:rPr>
                <w:sz w:val="22"/>
                <w:szCs w:val="22"/>
              </w:rPr>
            </w:pPr>
            <w:r w:rsidRPr="009F1A4A">
              <w:rPr>
                <w:b/>
                <w:sz w:val="22"/>
                <w:szCs w:val="22"/>
              </w:rPr>
              <w:t xml:space="preserve">Trincha </w:t>
            </w:r>
            <w:r w:rsidRPr="009F1A4A">
              <w:rPr>
                <w:sz w:val="22"/>
                <w:szCs w:val="22"/>
              </w:rPr>
              <w:t>(pincel),cabo: plástico,  cerdas: sintética, tamanho: 2 1/2 polegada</w:t>
            </w:r>
          </w:p>
        </w:tc>
        <w:tc>
          <w:tcPr>
            <w:tcW w:w="1559" w:type="dxa"/>
            <w:shd w:val="clear" w:color="auto" w:fill="auto"/>
            <w:vAlign w:val="center"/>
          </w:tcPr>
          <w:p w14:paraId="57F7B1B6" w14:textId="77777777" w:rsidR="009F1A4A" w:rsidRPr="009F1A4A" w:rsidRDefault="009F1A4A" w:rsidP="009F1A4A">
            <w:pPr>
              <w:jc w:val="center"/>
              <w:rPr>
                <w:color w:val="000000"/>
                <w:sz w:val="22"/>
                <w:szCs w:val="22"/>
              </w:rPr>
            </w:pPr>
            <w:r w:rsidRPr="009F1A4A">
              <w:rPr>
                <w:color w:val="000000"/>
                <w:sz w:val="22"/>
                <w:szCs w:val="22"/>
              </w:rPr>
              <w:t>457558</w:t>
            </w:r>
          </w:p>
        </w:tc>
        <w:tc>
          <w:tcPr>
            <w:tcW w:w="1134" w:type="dxa"/>
            <w:shd w:val="clear" w:color="auto" w:fill="auto"/>
            <w:vAlign w:val="center"/>
          </w:tcPr>
          <w:p w14:paraId="546987A1"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F8516A2"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5FC23B50" w14:textId="77777777" w:rsidR="009F1A4A" w:rsidRPr="009F1A4A" w:rsidRDefault="009F1A4A" w:rsidP="009F1A4A">
            <w:pPr>
              <w:jc w:val="center"/>
              <w:rPr>
                <w:color w:val="000000"/>
                <w:sz w:val="22"/>
                <w:szCs w:val="22"/>
              </w:rPr>
            </w:pPr>
            <w:r w:rsidRPr="009F1A4A">
              <w:rPr>
                <w:color w:val="000000"/>
                <w:sz w:val="22"/>
                <w:szCs w:val="22"/>
              </w:rPr>
              <w:t>100</w:t>
            </w:r>
          </w:p>
        </w:tc>
      </w:tr>
      <w:tr w:rsidR="009F1A4A" w14:paraId="313CFD70" w14:textId="77777777" w:rsidTr="009F1A4A">
        <w:trPr>
          <w:cantSplit/>
        </w:trPr>
        <w:tc>
          <w:tcPr>
            <w:tcW w:w="1022" w:type="dxa"/>
            <w:shd w:val="clear" w:color="auto" w:fill="auto"/>
            <w:vAlign w:val="center"/>
          </w:tcPr>
          <w:p w14:paraId="3E0B34F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EFB3467"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rígido esgoto, soldável, de 100mm</w:t>
            </w:r>
          </w:p>
        </w:tc>
        <w:tc>
          <w:tcPr>
            <w:tcW w:w="1559" w:type="dxa"/>
            <w:shd w:val="clear" w:color="auto" w:fill="auto"/>
            <w:vAlign w:val="center"/>
          </w:tcPr>
          <w:p w14:paraId="1616435D" w14:textId="77777777" w:rsidR="009F1A4A" w:rsidRPr="009F1A4A" w:rsidRDefault="009F1A4A" w:rsidP="009F1A4A">
            <w:pPr>
              <w:jc w:val="center"/>
              <w:rPr>
                <w:color w:val="000000"/>
                <w:sz w:val="22"/>
                <w:szCs w:val="22"/>
              </w:rPr>
            </w:pPr>
            <w:r w:rsidRPr="009F1A4A">
              <w:rPr>
                <w:color w:val="000000"/>
                <w:sz w:val="22"/>
                <w:szCs w:val="22"/>
              </w:rPr>
              <w:t>481429</w:t>
            </w:r>
          </w:p>
        </w:tc>
        <w:tc>
          <w:tcPr>
            <w:tcW w:w="1134" w:type="dxa"/>
            <w:shd w:val="clear" w:color="auto" w:fill="auto"/>
            <w:vAlign w:val="center"/>
          </w:tcPr>
          <w:p w14:paraId="6F23087F"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2E09D571"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4A4E19B4" w14:textId="77777777" w:rsidR="009F1A4A" w:rsidRPr="009F1A4A" w:rsidRDefault="009F1A4A" w:rsidP="009F1A4A">
            <w:pPr>
              <w:jc w:val="center"/>
              <w:rPr>
                <w:color w:val="000000"/>
                <w:sz w:val="22"/>
                <w:szCs w:val="22"/>
              </w:rPr>
            </w:pPr>
            <w:r w:rsidRPr="009F1A4A">
              <w:rPr>
                <w:color w:val="000000"/>
                <w:sz w:val="22"/>
                <w:szCs w:val="22"/>
              </w:rPr>
              <w:t>500</w:t>
            </w:r>
          </w:p>
        </w:tc>
      </w:tr>
      <w:tr w:rsidR="009F1A4A" w14:paraId="3A6D987C" w14:textId="77777777" w:rsidTr="009F1A4A">
        <w:trPr>
          <w:cantSplit/>
        </w:trPr>
        <w:tc>
          <w:tcPr>
            <w:tcW w:w="1022" w:type="dxa"/>
            <w:shd w:val="clear" w:color="auto" w:fill="auto"/>
            <w:vAlign w:val="center"/>
          </w:tcPr>
          <w:p w14:paraId="0BD36C8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8F68141"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para água fria esgoto 6m, DN 40</w:t>
            </w:r>
          </w:p>
        </w:tc>
        <w:tc>
          <w:tcPr>
            <w:tcW w:w="1559" w:type="dxa"/>
            <w:shd w:val="clear" w:color="auto" w:fill="auto"/>
            <w:vAlign w:val="center"/>
          </w:tcPr>
          <w:p w14:paraId="33C9862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52BB94A"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09703E27"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320D11B8"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24DFFAFE" w14:textId="77777777" w:rsidTr="009F1A4A">
        <w:trPr>
          <w:cantSplit/>
        </w:trPr>
        <w:tc>
          <w:tcPr>
            <w:tcW w:w="1022" w:type="dxa"/>
            <w:shd w:val="clear" w:color="auto" w:fill="auto"/>
            <w:vAlign w:val="center"/>
          </w:tcPr>
          <w:p w14:paraId="197FA251"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082CC06"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para água fria soldável 6m 20 mm</w:t>
            </w:r>
          </w:p>
        </w:tc>
        <w:tc>
          <w:tcPr>
            <w:tcW w:w="1559" w:type="dxa"/>
            <w:shd w:val="clear" w:color="auto" w:fill="auto"/>
            <w:vAlign w:val="center"/>
          </w:tcPr>
          <w:p w14:paraId="44D9F0C6"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7F6B9A9"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4F3D9183"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080437DE"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75C402F3" w14:textId="77777777" w:rsidTr="009F1A4A">
        <w:trPr>
          <w:cantSplit/>
        </w:trPr>
        <w:tc>
          <w:tcPr>
            <w:tcW w:w="1022" w:type="dxa"/>
            <w:shd w:val="clear" w:color="auto" w:fill="auto"/>
            <w:vAlign w:val="center"/>
          </w:tcPr>
          <w:p w14:paraId="3FACB6B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FEA7F84"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rígido esgoto de 150mm com 6 metros</w:t>
            </w:r>
          </w:p>
        </w:tc>
        <w:tc>
          <w:tcPr>
            <w:tcW w:w="1559" w:type="dxa"/>
            <w:shd w:val="clear" w:color="auto" w:fill="auto"/>
            <w:vAlign w:val="center"/>
          </w:tcPr>
          <w:p w14:paraId="422AE084" w14:textId="77777777" w:rsidR="009F1A4A" w:rsidRPr="009F1A4A" w:rsidRDefault="009F1A4A" w:rsidP="009F1A4A">
            <w:pPr>
              <w:jc w:val="center"/>
              <w:rPr>
                <w:color w:val="000000"/>
                <w:sz w:val="22"/>
                <w:szCs w:val="22"/>
              </w:rPr>
            </w:pPr>
            <w:r w:rsidRPr="009F1A4A">
              <w:rPr>
                <w:color w:val="000000"/>
                <w:sz w:val="22"/>
                <w:szCs w:val="22"/>
              </w:rPr>
              <w:t>398973</w:t>
            </w:r>
          </w:p>
        </w:tc>
        <w:tc>
          <w:tcPr>
            <w:tcW w:w="1134" w:type="dxa"/>
            <w:shd w:val="clear" w:color="auto" w:fill="auto"/>
            <w:vAlign w:val="center"/>
          </w:tcPr>
          <w:p w14:paraId="01F40192"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08ECFACF" w14:textId="77777777" w:rsidR="009F1A4A" w:rsidRPr="009F1A4A" w:rsidRDefault="009F1A4A" w:rsidP="009F1A4A">
            <w:pPr>
              <w:jc w:val="center"/>
              <w:rPr>
                <w:color w:val="000000"/>
                <w:sz w:val="22"/>
                <w:szCs w:val="22"/>
              </w:rPr>
            </w:pPr>
            <w:r w:rsidRPr="009F1A4A">
              <w:rPr>
                <w:color w:val="000000"/>
                <w:sz w:val="22"/>
                <w:szCs w:val="22"/>
              </w:rPr>
              <w:t>200</w:t>
            </w:r>
          </w:p>
        </w:tc>
        <w:tc>
          <w:tcPr>
            <w:tcW w:w="1417" w:type="dxa"/>
            <w:shd w:val="clear" w:color="auto" w:fill="auto"/>
            <w:vAlign w:val="center"/>
          </w:tcPr>
          <w:p w14:paraId="065E9698" w14:textId="77777777" w:rsidR="009F1A4A" w:rsidRPr="009F1A4A" w:rsidRDefault="009F1A4A" w:rsidP="009F1A4A">
            <w:pPr>
              <w:jc w:val="center"/>
              <w:rPr>
                <w:color w:val="000000"/>
                <w:sz w:val="22"/>
                <w:szCs w:val="22"/>
              </w:rPr>
            </w:pPr>
            <w:r w:rsidRPr="009F1A4A">
              <w:rPr>
                <w:color w:val="000000"/>
                <w:sz w:val="22"/>
                <w:szCs w:val="22"/>
              </w:rPr>
              <w:t>500</w:t>
            </w:r>
          </w:p>
        </w:tc>
      </w:tr>
      <w:tr w:rsidR="009F1A4A" w14:paraId="3CBE06CB" w14:textId="77777777" w:rsidTr="009F1A4A">
        <w:trPr>
          <w:cantSplit/>
        </w:trPr>
        <w:tc>
          <w:tcPr>
            <w:tcW w:w="1022" w:type="dxa"/>
            <w:shd w:val="clear" w:color="auto" w:fill="auto"/>
            <w:vAlign w:val="center"/>
          </w:tcPr>
          <w:p w14:paraId="7BB208A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802186C"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rígido esgoto de 200mm com 6 metros</w:t>
            </w:r>
          </w:p>
        </w:tc>
        <w:tc>
          <w:tcPr>
            <w:tcW w:w="1559" w:type="dxa"/>
            <w:shd w:val="clear" w:color="auto" w:fill="auto"/>
            <w:vAlign w:val="center"/>
          </w:tcPr>
          <w:p w14:paraId="036FE4E5" w14:textId="77777777" w:rsidR="009F1A4A" w:rsidRPr="009F1A4A" w:rsidRDefault="009F1A4A" w:rsidP="009F1A4A">
            <w:pPr>
              <w:jc w:val="center"/>
              <w:rPr>
                <w:color w:val="000000"/>
                <w:sz w:val="22"/>
                <w:szCs w:val="22"/>
              </w:rPr>
            </w:pPr>
            <w:r w:rsidRPr="009F1A4A">
              <w:rPr>
                <w:color w:val="000000"/>
                <w:sz w:val="22"/>
                <w:szCs w:val="22"/>
              </w:rPr>
              <w:t>302188</w:t>
            </w:r>
          </w:p>
        </w:tc>
        <w:tc>
          <w:tcPr>
            <w:tcW w:w="1134" w:type="dxa"/>
            <w:shd w:val="clear" w:color="auto" w:fill="auto"/>
            <w:vAlign w:val="center"/>
          </w:tcPr>
          <w:p w14:paraId="76ACC9D4"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5DC7C366"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3A003C9"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2C03A2C2" w14:textId="77777777" w:rsidTr="009F1A4A">
        <w:trPr>
          <w:cantSplit/>
        </w:trPr>
        <w:tc>
          <w:tcPr>
            <w:tcW w:w="1022" w:type="dxa"/>
            <w:shd w:val="clear" w:color="auto" w:fill="auto"/>
            <w:vAlign w:val="center"/>
          </w:tcPr>
          <w:p w14:paraId="61176C3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AA05FD6"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rígido esgoto de 300 mm com 6 metros</w:t>
            </w:r>
          </w:p>
        </w:tc>
        <w:tc>
          <w:tcPr>
            <w:tcW w:w="1559" w:type="dxa"/>
            <w:shd w:val="clear" w:color="auto" w:fill="auto"/>
            <w:vAlign w:val="center"/>
          </w:tcPr>
          <w:p w14:paraId="5589825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75AF9A9"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18289400"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67C2820A" w14:textId="77777777" w:rsidR="009F1A4A" w:rsidRPr="009F1A4A" w:rsidRDefault="009F1A4A" w:rsidP="009F1A4A">
            <w:pPr>
              <w:jc w:val="center"/>
              <w:rPr>
                <w:color w:val="000000"/>
                <w:sz w:val="22"/>
                <w:szCs w:val="22"/>
              </w:rPr>
            </w:pPr>
            <w:r w:rsidRPr="009F1A4A">
              <w:rPr>
                <w:color w:val="000000"/>
                <w:sz w:val="22"/>
                <w:szCs w:val="22"/>
              </w:rPr>
              <w:t>10</w:t>
            </w:r>
          </w:p>
        </w:tc>
      </w:tr>
      <w:tr w:rsidR="009F1A4A" w14:paraId="7EBB69A4" w14:textId="77777777" w:rsidTr="009F1A4A">
        <w:trPr>
          <w:cantSplit/>
        </w:trPr>
        <w:tc>
          <w:tcPr>
            <w:tcW w:w="1022" w:type="dxa"/>
            <w:shd w:val="clear" w:color="auto" w:fill="auto"/>
            <w:vAlign w:val="center"/>
          </w:tcPr>
          <w:p w14:paraId="2287C04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CE70D93" w14:textId="77777777" w:rsidR="009F1A4A" w:rsidRPr="009F1A4A" w:rsidRDefault="009F1A4A" w:rsidP="009F1A4A">
            <w:pPr>
              <w:rPr>
                <w:sz w:val="22"/>
                <w:szCs w:val="22"/>
              </w:rPr>
            </w:pPr>
            <w:r w:rsidRPr="009F1A4A">
              <w:rPr>
                <w:b/>
                <w:sz w:val="22"/>
                <w:szCs w:val="22"/>
              </w:rPr>
              <w:t>Tubo de PVC</w:t>
            </w:r>
            <w:r w:rsidRPr="009F1A4A">
              <w:rPr>
                <w:sz w:val="22"/>
                <w:szCs w:val="22"/>
              </w:rPr>
              <w:t xml:space="preserve"> rígido esgoto de 400 mm com 6 metros</w:t>
            </w:r>
          </w:p>
        </w:tc>
        <w:tc>
          <w:tcPr>
            <w:tcW w:w="1559" w:type="dxa"/>
            <w:shd w:val="clear" w:color="auto" w:fill="auto"/>
            <w:vAlign w:val="center"/>
          </w:tcPr>
          <w:p w14:paraId="57008E54"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B6102C2"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63B3A8F0"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E64DE91" w14:textId="77777777" w:rsidR="009F1A4A" w:rsidRPr="009F1A4A" w:rsidRDefault="009F1A4A" w:rsidP="009F1A4A">
            <w:pPr>
              <w:jc w:val="center"/>
              <w:rPr>
                <w:color w:val="000000"/>
                <w:sz w:val="22"/>
                <w:szCs w:val="22"/>
              </w:rPr>
            </w:pPr>
            <w:r w:rsidRPr="009F1A4A">
              <w:rPr>
                <w:color w:val="000000"/>
                <w:sz w:val="22"/>
                <w:szCs w:val="22"/>
              </w:rPr>
              <w:t>20</w:t>
            </w:r>
          </w:p>
        </w:tc>
      </w:tr>
      <w:tr w:rsidR="009F1A4A" w14:paraId="28E5B125" w14:textId="77777777" w:rsidTr="009F1A4A">
        <w:trPr>
          <w:cantSplit/>
        </w:trPr>
        <w:tc>
          <w:tcPr>
            <w:tcW w:w="1022" w:type="dxa"/>
            <w:shd w:val="clear" w:color="auto" w:fill="auto"/>
            <w:vAlign w:val="center"/>
          </w:tcPr>
          <w:p w14:paraId="76D0BA4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0871FD1" w14:textId="77777777" w:rsidR="009F1A4A" w:rsidRPr="009F1A4A" w:rsidRDefault="009F1A4A" w:rsidP="009F1A4A">
            <w:pPr>
              <w:rPr>
                <w:sz w:val="22"/>
                <w:szCs w:val="22"/>
              </w:rPr>
            </w:pPr>
            <w:r w:rsidRPr="009F1A4A">
              <w:rPr>
                <w:b/>
                <w:sz w:val="22"/>
                <w:szCs w:val="22"/>
              </w:rPr>
              <w:t>Tubo ferro galvanizado</w:t>
            </w:r>
            <w:r w:rsidRPr="009F1A4A">
              <w:rPr>
                <w:sz w:val="22"/>
                <w:szCs w:val="22"/>
              </w:rPr>
              <w:t xml:space="preserve">, 3/4 </w:t>
            </w:r>
            <w:proofErr w:type="spellStart"/>
            <w:r w:rsidRPr="009F1A4A">
              <w:rPr>
                <w:sz w:val="22"/>
                <w:szCs w:val="22"/>
              </w:rPr>
              <w:t>pol</w:t>
            </w:r>
            <w:proofErr w:type="spellEnd"/>
            <w:r w:rsidRPr="009F1A4A">
              <w:rPr>
                <w:sz w:val="22"/>
                <w:szCs w:val="22"/>
              </w:rPr>
              <w:t xml:space="preserve">, comprimento 6 m, aplicação: instalações hidráulicas, tipo fixação: </w:t>
            </w:r>
            <w:proofErr w:type="spellStart"/>
            <w:r w:rsidRPr="009F1A4A">
              <w:rPr>
                <w:sz w:val="22"/>
                <w:szCs w:val="22"/>
              </w:rPr>
              <w:t>roscável</w:t>
            </w:r>
            <w:proofErr w:type="spellEnd"/>
          </w:p>
        </w:tc>
        <w:tc>
          <w:tcPr>
            <w:tcW w:w="1559" w:type="dxa"/>
            <w:shd w:val="clear" w:color="auto" w:fill="auto"/>
            <w:vAlign w:val="center"/>
          </w:tcPr>
          <w:p w14:paraId="1ADC6FAB"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5B4A553" w14:textId="77777777" w:rsidR="009F1A4A" w:rsidRPr="009F1A4A" w:rsidRDefault="009F1A4A" w:rsidP="009F1A4A">
            <w:pPr>
              <w:tabs>
                <w:tab w:val="left" w:pos="0"/>
              </w:tabs>
              <w:ind w:right="5"/>
              <w:jc w:val="center"/>
              <w:rPr>
                <w:sz w:val="22"/>
                <w:szCs w:val="22"/>
              </w:rPr>
            </w:pPr>
            <w:r w:rsidRPr="009F1A4A">
              <w:rPr>
                <w:sz w:val="22"/>
                <w:szCs w:val="22"/>
              </w:rPr>
              <w:t>Tubo 6 metros</w:t>
            </w:r>
          </w:p>
        </w:tc>
        <w:tc>
          <w:tcPr>
            <w:tcW w:w="1276" w:type="dxa"/>
            <w:shd w:val="clear" w:color="auto" w:fill="auto"/>
            <w:vAlign w:val="center"/>
          </w:tcPr>
          <w:p w14:paraId="4E372F74" w14:textId="77777777" w:rsidR="009F1A4A" w:rsidRPr="009F1A4A" w:rsidRDefault="009F1A4A" w:rsidP="009F1A4A">
            <w:pPr>
              <w:ind w:leftChars="-47" w:left="-37" w:hangingChars="43" w:hanging="95"/>
              <w:jc w:val="center"/>
              <w:rPr>
                <w:color w:val="000000"/>
                <w:sz w:val="22"/>
                <w:szCs w:val="22"/>
              </w:rPr>
            </w:pPr>
            <w:r w:rsidRPr="009F1A4A">
              <w:rPr>
                <w:color w:val="000000"/>
                <w:sz w:val="22"/>
                <w:szCs w:val="22"/>
              </w:rPr>
              <w:t>05</w:t>
            </w:r>
          </w:p>
        </w:tc>
        <w:tc>
          <w:tcPr>
            <w:tcW w:w="1417" w:type="dxa"/>
            <w:shd w:val="clear" w:color="auto" w:fill="auto"/>
            <w:vAlign w:val="center"/>
          </w:tcPr>
          <w:p w14:paraId="362447DD"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6D4DF17C" w14:textId="77777777" w:rsidTr="009F1A4A">
        <w:trPr>
          <w:cantSplit/>
        </w:trPr>
        <w:tc>
          <w:tcPr>
            <w:tcW w:w="1022" w:type="dxa"/>
            <w:shd w:val="clear" w:color="auto" w:fill="auto"/>
            <w:vAlign w:val="center"/>
          </w:tcPr>
          <w:p w14:paraId="0EC9935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6261B3D" w14:textId="77777777" w:rsidR="009F1A4A" w:rsidRPr="009F1A4A" w:rsidRDefault="009F1A4A" w:rsidP="009F1A4A">
            <w:pPr>
              <w:rPr>
                <w:sz w:val="22"/>
                <w:szCs w:val="22"/>
              </w:rPr>
            </w:pPr>
            <w:r w:rsidRPr="009F1A4A">
              <w:rPr>
                <w:b/>
                <w:sz w:val="22"/>
                <w:szCs w:val="22"/>
              </w:rPr>
              <w:t>Tubo galvanizado</w:t>
            </w:r>
            <w:r w:rsidRPr="009F1A4A">
              <w:rPr>
                <w:sz w:val="22"/>
                <w:szCs w:val="22"/>
              </w:rPr>
              <w:t xml:space="preserve"> 1 ½ comprimento 6,00 m DN40 e DE 48.30mm</w:t>
            </w:r>
          </w:p>
        </w:tc>
        <w:tc>
          <w:tcPr>
            <w:tcW w:w="1559" w:type="dxa"/>
            <w:shd w:val="clear" w:color="auto" w:fill="auto"/>
            <w:vAlign w:val="center"/>
          </w:tcPr>
          <w:p w14:paraId="5EEFDA8F" w14:textId="77777777" w:rsidR="009F1A4A" w:rsidRPr="009F1A4A" w:rsidRDefault="009F1A4A" w:rsidP="009F1A4A">
            <w:pPr>
              <w:jc w:val="center"/>
              <w:rPr>
                <w:color w:val="000000"/>
                <w:sz w:val="22"/>
                <w:szCs w:val="22"/>
              </w:rPr>
            </w:pPr>
            <w:r w:rsidRPr="009F1A4A">
              <w:rPr>
                <w:color w:val="000000"/>
                <w:sz w:val="22"/>
                <w:szCs w:val="22"/>
              </w:rPr>
              <w:t>299444</w:t>
            </w:r>
          </w:p>
        </w:tc>
        <w:tc>
          <w:tcPr>
            <w:tcW w:w="1134" w:type="dxa"/>
            <w:shd w:val="clear" w:color="auto" w:fill="auto"/>
            <w:vAlign w:val="center"/>
          </w:tcPr>
          <w:p w14:paraId="32A09344"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553E6015"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54F8F14D"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029875B0" w14:textId="77777777" w:rsidTr="009F1A4A">
        <w:trPr>
          <w:cantSplit/>
        </w:trPr>
        <w:tc>
          <w:tcPr>
            <w:tcW w:w="1022" w:type="dxa"/>
            <w:shd w:val="clear" w:color="auto" w:fill="auto"/>
            <w:vAlign w:val="center"/>
          </w:tcPr>
          <w:p w14:paraId="62360C1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E79E947" w14:textId="77777777" w:rsidR="009F1A4A" w:rsidRPr="009F1A4A" w:rsidRDefault="009F1A4A" w:rsidP="009F1A4A">
            <w:pPr>
              <w:rPr>
                <w:sz w:val="22"/>
                <w:szCs w:val="22"/>
              </w:rPr>
            </w:pPr>
            <w:r w:rsidRPr="009F1A4A">
              <w:rPr>
                <w:b/>
                <w:sz w:val="22"/>
                <w:szCs w:val="22"/>
              </w:rPr>
              <w:t>Tubo galvanizado</w:t>
            </w:r>
            <w:r w:rsidRPr="009F1A4A">
              <w:rPr>
                <w:sz w:val="22"/>
                <w:szCs w:val="22"/>
              </w:rPr>
              <w:t xml:space="preserve"> de 1” comprimento 6,00 m DN40 e DE 48.30mm</w:t>
            </w:r>
          </w:p>
        </w:tc>
        <w:tc>
          <w:tcPr>
            <w:tcW w:w="1559" w:type="dxa"/>
            <w:shd w:val="clear" w:color="auto" w:fill="auto"/>
            <w:vAlign w:val="center"/>
          </w:tcPr>
          <w:p w14:paraId="35F7215C"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4C794B8"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57A14FED" w14:textId="77777777" w:rsidR="009F1A4A" w:rsidRPr="009F1A4A" w:rsidRDefault="009F1A4A" w:rsidP="009F1A4A">
            <w:pPr>
              <w:jc w:val="center"/>
              <w:rPr>
                <w:color w:val="000000"/>
                <w:sz w:val="22"/>
                <w:szCs w:val="22"/>
              </w:rPr>
            </w:pPr>
            <w:r w:rsidRPr="009F1A4A">
              <w:rPr>
                <w:color w:val="000000"/>
                <w:sz w:val="22"/>
                <w:szCs w:val="22"/>
              </w:rPr>
              <w:t>30</w:t>
            </w:r>
          </w:p>
        </w:tc>
        <w:tc>
          <w:tcPr>
            <w:tcW w:w="1417" w:type="dxa"/>
            <w:shd w:val="clear" w:color="auto" w:fill="auto"/>
            <w:vAlign w:val="center"/>
          </w:tcPr>
          <w:p w14:paraId="62842551" w14:textId="77777777" w:rsidR="009F1A4A" w:rsidRPr="009F1A4A" w:rsidRDefault="009F1A4A" w:rsidP="009F1A4A">
            <w:pPr>
              <w:jc w:val="center"/>
              <w:rPr>
                <w:color w:val="000000"/>
                <w:sz w:val="22"/>
                <w:szCs w:val="22"/>
              </w:rPr>
            </w:pPr>
            <w:r w:rsidRPr="009F1A4A">
              <w:rPr>
                <w:color w:val="000000"/>
                <w:sz w:val="22"/>
                <w:szCs w:val="22"/>
              </w:rPr>
              <w:t>150</w:t>
            </w:r>
          </w:p>
        </w:tc>
      </w:tr>
      <w:tr w:rsidR="009F1A4A" w14:paraId="1A6A5AA8" w14:textId="77777777" w:rsidTr="009F1A4A">
        <w:trPr>
          <w:cantSplit/>
        </w:trPr>
        <w:tc>
          <w:tcPr>
            <w:tcW w:w="1022" w:type="dxa"/>
            <w:shd w:val="clear" w:color="auto" w:fill="auto"/>
            <w:vAlign w:val="center"/>
          </w:tcPr>
          <w:p w14:paraId="2DE78B9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6E24772" w14:textId="77777777" w:rsidR="009F1A4A" w:rsidRPr="009F1A4A" w:rsidRDefault="009F1A4A" w:rsidP="009F1A4A">
            <w:pPr>
              <w:rPr>
                <w:sz w:val="22"/>
                <w:szCs w:val="22"/>
              </w:rPr>
            </w:pPr>
            <w:r w:rsidRPr="009F1A4A">
              <w:rPr>
                <w:b/>
                <w:sz w:val="22"/>
                <w:szCs w:val="22"/>
              </w:rPr>
              <w:t>Tubo PVC</w:t>
            </w:r>
            <w:r w:rsidRPr="009F1A4A">
              <w:rPr>
                <w:sz w:val="22"/>
                <w:szCs w:val="22"/>
              </w:rPr>
              <w:t xml:space="preserve"> para água fria de esgoto de 6m, 50 mm polegadas, DN 50</w:t>
            </w:r>
          </w:p>
        </w:tc>
        <w:tc>
          <w:tcPr>
            <w:tcW w:w="1559" w:type="dxa"/>
            <w:shd w:val="clear" w:color="auto" w:fill="auto"/>
            <w:vAlign w:val="center"/>
          </w:tcPr>
          <w:p w14:paraId="51DB9E01" w14:textId="77777777" w:rsidR="009F1A4A" w:rsidRPr="009F1A4A" w:rsidRDefault="009F1A4A" w:rsidP="009F1A4A">
            <w:pPr>
              <w:jc w:val="center"/>
              <w:rPr>
                <w:color w:val="000000"/>
                <w:sz w:val="22"/>
                <w:szCs w:val="22"/>
              </w:rPr>
            </w:pPr>
            <w:r w:rsidRPr="009F1A4A">
              <w:rPr>
                <w:color w:val="000000"/>
                <w:sz w:val="22"/>
                <w:szCs w:val="22"/>
              </w:rPr>
              <w:t>326161</w:t>
            </w:r>
          </w:p>
        </w:tc>
        <w:tc>
          <w:tcPr>
            <w:tcW w:w="1134" w:type="dxa"/>
            <w:shd w:val="clear" w:color="auto" w:fill="auto"/>
            <w:vAlign w:val="center"/>
          </w:tcPr>
          <w:p w14:paraId="7149720A"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29A8D621"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D2B8A6D"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0F9ED16B" w14:textId="77777777" w:rsidTr="009F1A4A">
        <w:trPr>
          <w:cantSplit/>
        </w:trPr>
        <w:tc>
          <w:tcPr>
            <w:tcW w:w="1022" w:type="dxa"/>
            <w:shd w:val="clear" w:color="auto" w:fill="auto"/>
            <w:vAlign w:val="center"/>
          </w:tcPr>
          <w:p w14:paraId="7D249773"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FD30E5C" w14:textId="77777777" w:rsidR="009F1A4A" w:rsidRPr="009F1A4A" w:rsidRDefault="009F1A4A" w:rsidP="009F1A4A">
            <w:pPr>
              <w:rPr>
                <w:sz w:val="22"/>
                <w:szCs w:val="22"/>
              </w:rPr>
            </w:pPr>
            <w:r w:rsidRPr="009F1A4A">
              <w:rPr>
                <w:b/>
                <w:sz w:val="22"/>
                <w:szCs w:val="22"/>
              </w:rPr>
              <w:t>Tubo PVC</w:t>
            </w:r>
            <w:r w:rsidRPr="009F1A4A">
              <w:rPr>
                <w:sz w:val="22"/>
                <w:szCs w:val="22"/>
              </w:rPr>
              <w:t xml:space="preserve"> para água fria soldável 6m 25 mm</w:t>
            </w:r>
          </w:p>
        </w:tc>
        <w:tc>
          <w:tcPr>
            <w:tcW w:w="1559" w:type="dxa"/>
            <w:shd w:val="clear" w:color="auto" w:fill="auto"/>
            <w:vAlign w:val="center"/>
          </w:tcPr>
          <w:p w14:paraId="5EDADBBA" w14:textId="77777777" w:rsidR="009F1A4A" w:rsidRPr="009F1A4A" w:rsidRDefault="009F1A4A" w:rsidP="009F1A4A">
            <w:pPr>
              <w:jc w:val="center"/>
              <w:rPr>
                <w:color w:val="000000"/>
                <w:sz w:val="22"/>
                <w:szCs w:val="22"/>
              </w:rPr>
            </w:pPr>
            <w:r w:rsidRPr="009F1A4A">
              <w:rPr>
                <w:color w:val="000000"/>
                <w:sz w:val="22"/>
                <w:szCs w:val="22"/>
              </w:rPr>
              <w:t>34792</w:t>
            </w:r>
          </w:p>
        </w:tc>
        <w:tc>
          <w:tcPr>
            <w:tcW w:w="1134" w:type="dxa"/>
            <w:shd w:val="clear" w:color="auto" w:fill="auto"/>
            <w:vAlign w:val="center"/>
          </w:tcPr>
          <w:p w14:paraId="0D2C559A"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78DC9F0D"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42CEB912"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183D86FC" w14:textId="77777777" w:rsidTr="009F1A4A">
        <w:trPr>
          <w:cantSplit/>
        </w:trPr>
        <w:tc>
          <w:tcPr>
            <w:tcW w:w="1022" w:type="dxa"/>
            <w:shd w:val="clear" w:color="auto" w:fill="auto"/>
            <w:vAlign w:val="center"/>
          </w:tcPr>
          <w:p w14:paraId="5AD49C3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97A83A3" w14:textId="77777777" w:rsidR="009F1A4A" w:rsidRPr="009F1A4A" w:rsidRDefault="009F1A4A" w:rsidP="009F1A4A">
            <w:pPr>
              <w:rPr>
                <w:color w:val="000000"/>
                <w:sz w:val="22"/>
                <w:szCs w:val="22"/>
              </w:rPr>
            </w:pPr>
            <w:r w:rsidRPr="009F1A4A">
              <w:rPr>
                <w:b/>
                <w:sz w:val="22"/>
                <w:szCs w:val="22"/>
              </w:rPr>
              <w:t xml:space="preserve">Tubo PVC </w:t>
            </w:r>
            <w:r w:rsidRPr="009F1A4A">
              <w:rPr>
                <w:sz w:val="22"/>
                <w:szCs w:val="22"/>
              </w:rPr>
              <w:t>rígido para água</w:t>
            </w:r>
            <w:r w:rsidRPr="009F1A4A">
              <w:rPr>
                <w:sz w:val="22"/>
                <w:szCs w:val="22"/>
              </w:rPr>
              <w:br/>
              <w:t>fria potável PBA 50mm 76</w:t>
            </w:r>
          </w:p>
        </w:tc>
        <w:tc>
          <w:tcPr>
            <w:tcW w:w="1559" w:type="dxa"/>
            <w:shd w:val="clear" w:color="auto" w:fill="auto"/>
            <w:vAlign w:val="center"/>
          </w:tcPr>
          <w:p w14:paraId="5C18D5E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D23EDB" w14:textId="77777777" w:rsidR="009F1A4A" w:rsidRPr="009F1A4A" w:rsidRDefault="009F1A4A" w:rsidP="009F1A4A">
            <w:pPr>
              <w:jc w:val="center"/>
              <w:rPr>
                <w:sz w:val="22"/>
                <w:szCs w:val="22"/>
              </w:rPr>
            </w:pPr>
            <w:r w:rsidRPr="009F1A4A">
              <w:rPr>
                <w:sz w:val="22"/>
                <w:szCs w:val="22"/>
              </w:rPr>
              <w:t>Tubo 6 metros</w:t>
            </w:r>
          </w:p>
        </w:tc>
        <w:tc>
          <w:tcPr>
            <w:tcW w:w="1276" w:type="dxa"/>
            <w:shd w:val="clear" w:color="auto" w:fill="auto"/>
            <w:vAlign w:val="center"/>
          </w:tcPr>
          <w:p w14:paraId="7FC225C8"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56305BC5" w14:textId="77777777" w:rsidR="009F1A4A" w:rsidRPr="009F1A4A" w:rsidRDefault="009F1A4A" w:rsidP="009F1A4A">
            <w:pPr>
              <w:jc w:val="center"/>
              <w:rPr>
                <w:color w:val="000000"/>
                <w:sz w:val="22"/>
                <w:szCs w:val="22"/>
              </w:rPr>
            </w:pPr>
            <w:r w:rsidRPr="009F1A4A">
              <w:rPr>
                <w:color w:val="000000"/>
                <w:sz w:val="22"/>
                <w:szCs w:val="22"/>
              </w:rPr>
              <w:t>25</w:t>
            </w:r>
          </w:p>
        </w:tc>
      </w:tr>
      <w:tr w:rsidR="009F1A4A" w14:paraId="5421E2B7" w14:textId="77777777" w:rsidTr="009F1A4A">
        <w:trPr>
          <w:cantSplit/>
        </w:trPr>
        <w:tc>
          <w:tcPr>
            <w:tcW w:w="1022" w:type="dxa"/>
            <w:shd w:val="clear" w:color="auto" w:fill="auto"/>
            <w:vAlign w:val="center"/>
          </w:tcPr>
          <w:p w14:paraId="0B70330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A62B0AA" w14:textId="77777777" w:rsidR="009F1A4A" w:rsidRPr="009F1A4A" w:rsidRDefault="009F1A4A" w:rsidP="009F1A4A">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1/2” com 100 metros Produzido em PP (Polietileno)</w:t>
            </w:r>
          </w:p>
        </w:tc>
        <w:tc>
          <w:tcPr>
            <w:tcW w:w="1559" w:type="dxa"/>
            <w:shd w:val="clear" w:color="auto" w:fill="auto"/>
            <w:vAlign w:val="center"/>
          </w:tcPr>
          <w:p w14:paraId="6720662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0FB3AA2" w14:textId="77777777" w:rsidR="009F1A4A" w:rsidRPr="009F1A4A" w:rsidRDefault="009F1A4A" w:rsidP="009F1A4A">
            <w:pPr>
              <w:jc w:val="center"/>
              <w:rPr>
                <w:sz w:val="22"/>
                <w:szCs w:val="22"/>
              </w:rPr>
            </w:pPr>
            <w:r w:rsidRPr="009F1A4A">
              <w:rPr>
                <w:sz w:val="22"/>
                <w:szCs w:val="22"/>
              </w:rPr>
              <w:t>Rolo 100 metros</w:t>
            </w:r>
          </w:p>
        </w:tc>
        <w:tc>
          <w:tcPr>
            <w:tcW w:w="1276" w:type="dxa"/>
            <w:shd w:val="clear" w:color="auto" w:fill="auto"/>
            <w:vAlign w:val="center"/>
          </w:tcPr>
          <w:p w14:paraId="2105449A" w14:textId="77777777" w:rsidR="009F1A4A" w:rsidRPr="009F1A4A" w:rsidRDefault="009F1A4A" w:rsidP="009F1A4A">
            <w:pPr>
              <w:ind w:leftChars="-1" w:left="-3"/>
              <w:jc w:val="center"/>
              <w:rPr>
                <w:color w:val="000000"/>
                <w:sz w:val="22"/>
                <w:szCs w:val="22"/>
              </w:rPr>
            </w:pPr>
            <w:r w:rsidRPr="009F1A4A">
              <w:rPr>
                <w:color w:val="000000"/>
                <w:sz w:val="22"/>
                <w:szCs w:val="22"/>
              </w:rPr>
              <w:t>05</w:t>
            </w:r>
          </w:p>
        </w:tc>
        <w:tc>
          <w:tcPr>
            <w:tcW w:w="1417" w:type="dxa"/>
            <w:shd w:val="clear" w:color="auto" w:fill="auto"/>
            <w:vAlign w:val="center"/>
          </w:tcPr>
          <w:p w14:paraId="62258310"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795012B9" w14:textId="77777777" w:rsidTr="009F1A4A">
        <w:trPr>
          <w:cantSplit/>
        </w:trPr>
        <w:tc>
          <w:tcPr>
            <w:tcW w:w="1022" w:type="dxa"/>
            <w:shd w:val="clear" w:color="auto" w:fill="auto"/>
            <w:vAlign w:val="center"/>
          </w:tcPr>
          <w:p w14:paraId="33036185"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3C0F965" w14:textId="77777777" w:rsidR="009F1A4A" w:rsidRPr="009F1A4A" w:rsidRDefault="009F1A4A" w:rsidP="009F1A4A">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1” com 100 metros Produzido em PP (Polietileno)</w:t>
            </w:r>
          </w:p>
        </w:tc>
        <w:tc>
          <w:tcPr>
            <w:tcW w:w="1559" w:type="dxa"/>
            <w:shd w:val="clear" w:color="auto" w:fill="auto"/>
            <w:vAlign w:val="center"/>
          </w:tcPr>
          <w:p w14:paraId="3D2C558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8D93072" w14:textId="77777777" w:rsidR="009F1A4A" w:rsidRPr="009F1A4A" w:rsidRDefault="009F1A4A" w:rsidP="009F1A4A">
            <w:pPr>
              <w:jc w:val="center"/>
              <w:rPr>
                <w:sz w:val="22"/>
                <w:szCs w:val="22"/>
              </w:rPr>
            </w:pPr>
            <w:r w:rsidRPr="009F1A4A">
              <w:rPr>
                <w:sz w:val="22"/>
                <w:szCs w:val="22"/>
              </w:rPr>
              <w:t>Rolo 100 metros</w:t>
            </w:r>
          </w:p>
        </w:tc>
        <w:tc>
          <w:tcPr>
            <w:tcW w:w="1276" w:type="dxa"/>
            <w:shd w:val="clear" w:color="auto" w:fill="auto"/>
            <w:vAlign w:val="center"/>
          </w:tcPr>
          <w:p w14:paraId="6F24658B"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6258876C"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3F5FF13D" w14:textId="77777777" w:rsidTr="009F1A4A">
        <w:trPr>
          <w:cantSplit/>
        </w:trPr>
        <w:tc>
          <w:tcPr>
            <w:tcW w:w="1022" w:type="dxa"/>
            <w:shd w:val="clear" w:color="auto" w:fill="auto"/>
            <w:vAlign w:val="center"/>
          </w:tcPr>
          <w:p w14:paraId="0FEB30E8"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CBFE4C2" w14:textId="77777777" w:rsidR="009F1A4A" w:rsidRPr="009F1A4A" w:rsidRDefault="009F1A4A" w:rsidP="009F1A4A">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2” com 50 metros Produzido em PP (Polietileno)</w:t>
            </w:r>
          </w:p>
        </w:tc>
        <w:tc>
          <w:tcPr>
            <w:tcW w:w="1559" w:type="dxa"/>
            <w:shd w:val="clear" w:color="auto" w:fill="auto"/>
            <w:vAlign w:val="center"/>
          </w:tcPr>
          <w:p w14:paraId="78B7D451"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F593291" w14:textId="77777777" w:rsidR="009F1A4A" w:rsidRPr="009F1A4A" w:rsidRDefault="009F1A4A" w:rsidP="009F1A4A">
            <w:pPr>
              <w:jc w:val="center"/>
              <w:rPr>
                <w:sz w:val="22"/>
                <w:szCs w:val="22"/>
              </w:rPr>
            </w:pPr>
            <w:r w:rsidRPr="009F1A4A">
              <w:rPr>
                <w:sz w:val="22"/>
                <w:szCs w:val="22"/>
              </w:rPr>
              <w:t>Rolo 50 metros</w:t>
            </w:r>
          </w:p>
        </w:tc>
        <w:tc>
          <w:tcPr>
            <w:tcW w:w="1276" w:type="dxa"/>
            <w:shd w:val="clear" w:color="auto" w:fill="auto"/>
            <w:vAlign w:val="center"/>
          </w:tcPr>
          <w:p w14:paraId="5BF5CA5A" w14:textId="77777777" w:rsidR="009F1A4A" w:rsidRPr="009F1A4A" w:rsidRDefault="009F1A4A" w:rsidP="009F1A4A">
            <w:pPr>
              <w:jc w:val="center"/>
              <w:rPr>
                <w:color w:val="000000"/>
                <w:sz w:val="22"/>
                <w:szCs w:val="22"/>
              </w:rPr>
            </w:pPr>
            <w:r w:rsidRPr="009F1A4A">
              <w:rPr>
                <w:color w:val="000000"/>
                <w:sz w:val="22"/>
                <w:szCs w:val="22"/>
              </w:rPr>
              <w:t>10</w:t>
            </w:r>
          </w:p>
        </w:tc>
        <w:tc>
          <w:tcPr>
            <w:tcW w:w="1417" w:type="dxa"/>
            <w:shd w:val="clear" w:color="auto" w:fill="auto"/>
            <w:vAlign w:val="center"/>
          </w:tcPr>
          <w:p w14:paraId="7F60CB30"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11A68E59" w14:textId="77777777" w:rsidTr="009F1A4A">
        <w:trPr>
          <w:cantSplit/>
        </w:trPr>
        <w:tc>
          <w:tcPr>
            <w:tcW w:w="1022" w:type="dxa"/>
            <w:shd w:val="clear" w:color="auto" w:fill="auto"/>
            <w:vAlign w:val="center"/>
          </w:tcPr>
          <w:p w14:paraId="5EB6944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D63C0A3" w14:textId="77777777" w:rsidR="009F1A4A" w:rsidRPr="009F1A4A" w:rsidRDefault="009F1A4A" w:rsidP="009F1A4A">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3/4” com 100 metros Produzido em PP (Polietileno)</w:t>
            </w:r>
          </w:p>
        </w:tc>
        <w:tc>
          <w:tcPr>
            <w:tcW w:w="1559" w:type="dxa"/>
            <w:shd w:val="clear" w:color="auto" w:fill="auto"/>
            <w:vAlign w:val="center"/>
          </w:tcPr>
          <w:p w14:paraId="16E1FA5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64CCBBD" w14:textId="77777777" w:rsidR="009F1A4A" w:rsidRPr="009F1A4A" w:rsidRDefault="009F1A4A" w:rsidP="009F1A4A">
            <w:pPr>
              <w:jc w:val="center"/>
              <w:rPr>
                <w:sz w:val="22"/>
                <w:szCs w:val="22"/>
              </w:rPr>
            </w:pPr>
            <w:r w:rsidRPr="009F1A4A">
              <w:rPr>
                <w:sz w:val="22"/>
                <w:szCs w:val="22"/>
              </w:rPr>
              <w:t>Rolo 100 metros</w:t>
            </w:r>
          </w:p>
        </w:tc>
        <w:tc>
          <w:tcPr>
            <w:tcW w:w="1276" w:type="dxa"/>
            <w:shd w:val="clear" w:color="auto" w:fill="auto"/>
            <w:vAlign w:val="center"/>
          </w:tcPr>
          <w:p w14:paraId="7B311B73" w14:textId="77777777" w:rsidR="009F1A4A" w:rsidRPr="009F1A4A" w:rsidRDefault="009F1A4A" w:rsidP="009F1A4A">
            <w:pPr>
              <w:jc w:val="center"/>
              <w:rPr>
                <w:color w:val="000000"/>
                <w:sz w:val="22"/>
                <w:szCs w:val="22"/>
              </w:rPr>
            </w:pPr>
            <w:r w:rsidRPr="009F1A4A">
              <w:rPr>
                <w:color w:val="000000"/>
                <w:sz w:val="22"/>
                <w:szCs w:val="22"/>
              </w:rPr>
              <w:t>05</w:t>
            </w:r>
          </w:p>
        </w:tc>
        <w:tc>
          <w:tcPr>
            <w:tcW w:w="1417" w:type="dxa"/>
            <w:shd w:val="clear" w:color="auto" w:fill="auto"/>
            <w:vAlign w:val="center"/>
          </w:tcPr>
          <w:p w14:paraId="25F70C7B" w14:textId="77777777" w:rsidR="009F1A4A" w:rsidRPr="009F1A4A" w:rsidRDefault="009F1A4A" w:rsidP="009F1A4A">
            <w:pPr>
              <w:jc w:val="center"/>
              <w:rPr>
                <w:color w:val="000000"/>
                <w:sz w:val="22"/>
                <w:szCs w:val="22"/>
              </w:rPr>
            </w:pPr>
            <w:r w:rsidRPr="009F1A4A">
              <w:rPr>
                <w:color w:val="000000"/>
                <w:sz w:val="22"/>
                <w:szCs w:val="22"/>
              </w:rPr>
              <w:t>15</w:t>
            </w:r>
          </w:p>
        </w:tc>
      </w:tr>
      <w:tr w:rsidR="009F1A4A" w14:paraId="16877F0E" w14:textId="77777777" w:rsidTr="009F1A4A">
        <w:trPr>
          <w:cantSplit/>
        </w:trPr>
        <w:tc>
          <w:tcPr>
            <w:tcW w:w="1022" w:type="dxa"/>
            <w:shd w:val="clear" w:color="auto" w:fill="auto"/>
            <w:vAlign w:val="center"/>
          </w:tcPr>
          <w:p w14:paraId="3DAFA0A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5B23874" w14:textId="77777777" w:rsidR="009F1A4A" w:rsidRPr="009F1A4A" w:rsidRDefault="009F1A4A" w:rsidP="009F1A4A">
            <w:pPr>
              <w:rPr>
                <w:sz w:val="22"/>
                <w:szCs w:val="22"/>
              </w:rPr>
            </w:pPr>
            <w:r w:rsidRPr="009F1A4A">
              <w:rPr>
                <w:b/>
                <w:sz w:val="22"/>
                <w:szCs w:val="22"/>
              </w:rPr>
              <w:t>União emenda de 1/2”</w:t>
            </w:r>
            <w:r w:rsidRPr="009F1A4A">
              <w:rPr>
                <w:sz w:val="22"/>
                <w:szCs w:val="22"/>
              </w:rPr>
              <w:t xml:space="preserve"> Produzido em PP (Polipropileno).9 cm. Para mangueira preta</w:t>
            </w:r>
          </w:p>
        </w:tc>
        <w:tc>
          <w:tcPr>
            <w:tcW w:w="1559" w:type="dxa"/>
            <w:shd w:val="clear" w:color="auto" w:fill="auto"/>
            <w:vAlign w:val="center"/>
          </w:tcPr>
          <w:p w14:paraId="712C663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F5984DF"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84B50D4" w14:textId="77777777" w:rsidR="009F1A4A" w:rsidRPr="009F1A4A" w:rsidRDefault="009F1A4A" w:rsidP="009F1A4A">
            <w:pPr>
              <w:jc w:val="center"/>
              <w:rPr>
                <w:color w:val="000000"/>
                <w:sz w:val="22"/>
                <w:szCs w:val="22"/>
              </w:rPr>
            </w:pPr>
            <w:r w:rsidRPr="009F1A4A">
              <w:rPr>
                <w:color w:val="000000"/>
                <w:sz w:val="22"/>
                <w:szCs w:val="22"/>
              </w:rPr>
              <w:t>25</w:t>
            </w:r>
          </w:p>
        </w:tc>
        <w:tc>
          <w:tcPr>
            <w:tcW w:w="1417" w:type="dxa"/>
            <w:shd w:val="clear" w:color="auto" w:fill="auto"/>
            <w:vAlign w:val="center"/>
          </w:tcPr>
          <w:p w14:paraId="3C68AB7C"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46381F41" w14:textId="77777777" w:rsidTr="009F1A4A">
        <w:trPr>
          <w:cantSplit/>
        </w:trPr>
        <w:tc>
          <w:tcPr>
            <w:tcW w:w="1022" w:type="dxa"/>
            <w:shd w:val="clear" w:color="auto" w:fill="auto"/>
            <w:vAlign w:val="center"/>
          </w:tcPr>
          <w:p w14:paraId="6721E8BE"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1AEAA4C1" w14:textId="77777777" w:rsidR="009F1A4A" w:rsidRPr="009F1A4A" w:rsidRDefault="009F1A4A" w:rsidP="009F1A4A">
            <w:pPr>
              <w:rPr>
                <w:sz w:val="22"/>
                <w:szCs w:val="22"/>
              </w:rPr>
            </w:pPr>
            <w:r w:rsidRPr="009F1A4A">
              <w:rPr>
                <w:b/>
                <w:sz w:val="22"/>
                <w:szCs w:val="22"/>
              </w:rPr>
              <w:t>União emenda de 1/4”</w:t>
            </w:r>
            <w:r w:rsidRPr="009F1A4A">
              <w:rPr>
                <w:sz w:val="22"/>
                <w:szCs w:val="22"/>
              </w:rPr>
              <w:t xml:space="preserve"> Produzido em PP (Polipropileno).9 cm. Para mangueira preta</w:t>
            </w:r>
          </w:p>
        </w:tc>
        <w:tc>
          <w:tcPr>
            <w:tcW w:w="1559" w:type="dxa"/>
            <w:shd w:val="clear" w:color="auto" w:fill="auto"/>
            <w:vAlign w:val="center"/>
          </w:tcPr>
          <w:p w14:paraId="36BF50E3"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48EE6F6"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593F44AE" w14:textId="77777777" w:rsidR="009F1A4A" w:rsidRPr="009F1A4A" w:rsidRDefault="009F1A4A" w:rsidP="009F1A4A">
            <w:pPr>
              <w:jc w:val="center"/>
              <w:rPr>
                <w:color w:val="000000"/>
                <w:sz w:val="22"/>
                <w:szCs w:val="22"/>
              </w:rPr>
            </w:pPr>
            <w:r w:rsidRPr="009F1A4A">
              <w:rPr>
                <w:color w:val="000000"/>
                <w:sz w:val="22"/>
                <w:szCs w:val="22"/>
              </w:rPr>
              <w:t>25</w:t>
            </w:r>
          </w:p>
        </w:tc>
        <w:tc>
          <w:tcPr>
            <w:tcW w:w="1417" w:type="dxa"/>
            <w:shd w:val="clear" w:color="auto" w:fill="auto"/>
            <w:vAlign w:val="center"/>
          </w:tcPr>
          <w:p w14:paraId="6B3AB4D4"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77B1BA51" w14:textId="77777777" w:rsidTr="009F1A4A">
        <w:trPr>
          <w:cantSplit/>
        </w:trPr>
        <w:tc>
          <w:tcPr>
            <w:tcW w:w="1022" w:type="dxa"/>
            <w:shd w:val="clear" w:color="auto" w:fill="auto"/>
            <w:vAlign w:val="center"/>
          </w:tcPr>
          <w:p w14:paraId="7213CC3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C8E3E62" w14:textId="77777777" w:rsidR="009F1A4A" w:rsidRPr="009F1A4A" w:rsidRDefault="009F1A4A" w:rsidP="009F1A4A">
            <w:pPr>
              <w:rPr>
                <w:sz w:val="22"/>
                <w:szCs w:val="22"/>
              </w:rPr>
            </w:pPr>
            <w:r w:rsidRPr="009F1A4A">
              <w:rPr>
                <w:b/>
                <w:sz w:val="22"/>
                <w:szCs w:val="22"/>
              </w:rPr>
              <w:t>União emenda de 1”</w:t>
            </w:r>
            <w:r w:rsidRPr="009F1A4A">
              <w:rPr>
                <w:sz w:val="22"/>
                <w:szCs w:val="22"/>
              </w:rPr>
              <w:t xml:space="preserve"> Produzido em PP (Polipropileno).9 cm. Para mangueira preta</w:t>
            </w:r>
          </w:p>
        </w:tc>
        <w:tc>
          <w:tcPr>
            <w:tcW w:w="1559" w:type="dxa"/>
            <w:shd w:val="clear" w:color="auto" w:fill="auto"/>
            <w:vAlign w:val="center"/>
          </w:tcPr>
          <w:p w14:paraId="77FC1EB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E33996B"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C915B3D" w14:textId="77777777" w:rsidR="009F1A4A" w:rsidRPr="009F1A4A" w:rsidRDefault="009F1A4A" w:rsidP="009F1A4A">
            <w:pPr>
              <w:jc w:val="center"/>
              <w:rPr>
                <w:color w:val="000000"/>
                <w:sz w:val="22"/>
                <w:szCs w:val="22"/>
              </w:rPr>
            </w:pPr>
            <w:r w:rsidRPr="009F1A4A">
              <w:rPr>
                <w:color w:val="000000"/>
                <w:sz w:val="22"/>
                <w:szCs w:val="22"/>
              </w:rPr>
              <w:t>25</w:t>
            </w:r>
          </w:p>
        </w:tc>
        <w:tc>
          <w:tcPr>
            <w:tcW w:w="1417" w:type="dxa"/>
            <w:shd w:val="clear" w:color="auto" w:fill="auto"/>
            <w:vAlign w:val="center"/>
          </w:tcPr>
          <w:p w14:paraId="2F6603EF"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5FE92B41" w14:textId="77777777" w:rsidTr="009F1A4A">
        <w:trPr>
          <w:cantSplit/>
        </w:trPr>
        <w:tc>
          <w:tcPr>
            <w:tcW w:w="1022" w:type="dxa"/>
            <w:shd w:val="clear" w:color="auto" w:fill="auto"/>
            <w:vAlign w:val="center"/>
          </w:tcPr>
          <w:p w14:paraId="7845B51A"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5419411" w14:textId="77777777" w:rsidR="009F1A4A" w:rsidRPr="009F1A4A" w:rsidRDefault="009F1A4A" w:rsidP="009F1A4A">
            <w:pPr>
              <w:rPr>
                <w:sz w:val="22"/>
                <w:szCs w:val="22"/>
              </w:rPr>
            </w:pPr>
            <w:r w:rsidRPr="009F1A4A">
              <w:rPr>
                <w:b/>
                <w:sz w:val="22"/>
                <w:szCs w:val="22"/>
              </w:rPr>
              <w:t>União emenda de 2”</w:t>
            </w:r>
            <w:r w:rsidRPr="009F1A4A">
              <w:rPr>
                <w:sz w:val="22"/>
                <w:szCs w:val="22"/>
              </w:rPr>
              <w:t xml:space="preserve"> Produzido em PP (Polipropileno).9 cm. Para mangueira preta</w:t>
            </w:r>
          </w:p>
        </w:tc>
        <w:tc>
          <w:tcPr>
            <w:tcW w:w="1559" w:type="dxa"/>
            <w:shd w:val="clear" w:color="auto" w:fill="auto"/>
            <w:vAlign w:val="center"/>
          </w:tcPr>
          <w:p w14:paraId="5FDA201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4E0F3E32"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9D1E473"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4435D2EA" w14:textId="77777777" w:rsidR="009F1A4A" w:rsidRPr="009F1A4A" w:rsidRDefault="009F1A4A" w:rsidP="009F1A4A">
            <w:pPr>
              <w:jc w:val="center"/>
              <w:rPr>
                <w:color w:val="000000"/>
                <w:sz w:val="22"/>
                <w:szCs w:val="22"/>
              </w:rPr>
            </w:pPr>
            <w:r w:rsidRPr="009F1A4A">
              <w:rPr>
                <w:color w:val="000000"/>
                <w:sz w:val="22"/>
                <w:szCs w:val="22"/>
              </w:rPr>
              <w:t>200</w:t>
            </w:r>
          </w:p>
        </w:tc>
      </w:tr>
      <w:tr w:rsidR="009F1A4A" w14:paraId="43506DF1" w14:textId="77777777" w:rsidTr="009F1A4A">
        <w:trPr>
          <w:cantSplit/>
        </w:trPr>
        <w:tc>
          <w:tcPr>
            <w:tcW w:w="1022" w:type="dxa"/>
            <w:shd w:val="clear" w:color="auto" w:fill="auto"/>
            <w:vAlign w:val="center"/>
          </w:tcPr>
          <w:p w14:paraId="0F2D4B1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57A54E3F" w14:textId="77777777" w:rsidR="009F1A4A" w:rsidRPr="009F1A4A" w:rsidRDefault="009F1A4A" w:rsidP="009F1A4A">
            <w:pPr>
              <w:rPr>
                <w:sz w:val="22"/>
                <w:szCs w:val="22"/>
              </w:rPr>
            </w:pPr>
            <w:r w:rsidRPr="009F1A4A">
              <w:rPr>
                <w:b/>
                <w:sz w:val="22"/>
                <w:szCs w:val="22"/>
              </w:rPr>
              <w:t>União emenda de 3/8”</w:t>
            </w:r>
            <w:r w:rsidRPr="009F1A4A">
              <w:rPr>
                <w:sz w:val="22"/>
                <w:szCs w:val="22"/>
              </w:rPr>
              <w:t xml:space="preserve"> Produzido em PP (Polipropileno).9 cm. Para mangueira preta</w:t>
            </w:r>
          </w:p>
        </w:tc>
        <w:tc>
          <w:tcPr>
            <w:tcW w:w="1559" w:type="dxa"/>
            <w:shd w:val="clear" w:color="auto" w:fill="auto"/>
            <w:vAlign w:val="center"/>
          </w:tcPr>
          <w:p w14:paraId="7BB7B1E2"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13013A0"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3C6DC9F3" w14:textId="77777777" w:rsidR="009F1A4A" w:rsidRPr="009F1A4A" w:rsidRDefault="009F1A4A" w:rsidP="009F1A4A">
            <w:pPr>
              <w:jc w:val="center"/>
              <w:rPr>
                <w:color w:val="000000"/>
                <w:sz w:val="22"/>
                <w:szCs w:val="22"/>
              </w:rPr>
            </w:pPr>
            <w:r w:rsidRPr="009F1A4A">
              <w:rPr>
                <w:color w:val="000000"/>
                <w:sz w:val="22"/>
                <w:szCs w:val="22"/>
              </w:rPr>
              <w:t>25</w:t>
            </w:r>
          </w:p>
        </w:tc>
        <w:tc>
          <w:tcPr>
            <w:tcW w:w="1417" w:type="dxa"/>
            <w:shd w:val="clear" w:color="auto" w:fill="auto"/>
            <w:vAlign w:val="center"/>
          </w:tcPr>
          <w:p w14:paraId="5AE94D89" w14:textId="77777777" w:rsidR="009F1A4A" w:rsidRPr="009F1A4A" w:rsidRDefault="009F1A4A" w:rsidP="009F1A4A">
            <w:pPr>
              <w:jc w:val="center"/>
              <w:rPr>
                <w:color w:val="000000"/>
                <w:sz w:val="22"/>
                <w:szCs w:val="22"/>
              </w:rPr>
            </w:pPr>
            <w:r w:rsidRPr="009F1A4A">
              <w:rPr>
                <w:color w:val="000000"/>
                <w:sz w:val="22"/>
                <w:szCs w:val="22"/>
              </w:rPr>
              <w:t>50</w:t>
            </w:r>
          </w:p>
        </w:tc>
      </w:tr>
      <w:tr w:rsidR="009F1A4A" w14:paraId="21EADDBC" w14:textId="77777777" w:rsidTr="009F1A4A">
        <w:trPr>
          <w:cantSplit/>
        </w:trPr>
        <w:tc>
          <w:tcPr>
            <w:tcW w:w="1022" w:type="dxa"/>
            <w:shd w:val="clear" w:color="auto" w:fill="auto"/>
            <w:vAlign w:val="center"/>
          </w:tcPr>
          <w:p w14:paraId="7F9682F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C2B9526" w14:textId="77777777" w:rsidR="009F1A4A" w:rsidRPr="009F1A4A" w:rsidRDefault="009F1A4A" w:rsidP="009F1A4A">
            <w:pPr>
              <w:rPr>
                <w:sz w:val="22"/>
                <w:szCs w:val="22"/>
              </w:rPr>
            </w:pPr>
            <w:r w:rsidRPr="009F1A4A">
              <w:rPr>
                <w:b/>
                <w:sz w:val="22"/>
                <w:szCs w:val="22"/>
              </w:rPr>
              <w:t>Vareta de solda de ferro</w:t>
            </w:r>
            <w:r w:rsidRPr="009F1A4A">
              <w:rPr>
                <w:sz w:val="22"/>
                <w:szCs w:val="22"/>
              </w:rPr>
              <w:t xml:space="preserve"> diâmetro 2,38 mm comprimento 100 cm kg</w:t>
            </w:r>
          </w:p>
        </w:tc>
        <w:tc>
          <w:tcPr>
            <w:tcW w:w="1559" w:type="dxa"/>
            <w:shd w:val="clear" w:color="auto" w:fill="auto"/>
            <w:vAlign w:val="center"/>
          </w:tcPr>
          <w:p w14:paraId="3F05B509"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58FEF921"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48A83F2E"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798C9988" w14:textId="77777777" w:rsidR="009F1A4A" w:rsidRPr="009F1A4A" w:rsidRDefault="009F1A4A" w:rsidP="009F1A4A">
            <w:pPr>
              <w:jc w:val="center"/>
              <w:rPr>
                <w:color w:val="000000"/>
                <w:sz w:val="22"/>
                <w:szCs w:val="22"/>
              </w:rPr>
            </w:pPr>
            <w:r w:rsidRPr="009F1A4A">
              <w:rPr>
                <w:color w:val="000000"/>
                <w:sz w:val="22"/>
                <w:szCs w:val="22"/>
              </w:rPr>
              <w:t>02</w:t>
            </w:r>
          </w:p>
        </w:tc>
      </w:tr>
      <w:tr w:rsidR="009F1A4A" w14:paraId="145D5A18" w14:textId="77777777" w:rsidTr="009F1A4A">
        <w:trPr>
          <w:cantSplit/>
        </w:trPr>
        <w:tc>
          <w:tcPr>
            <w:tcW w:w="1022" w:type="dxa"/>
            <w:shd w:val="clear" w:color="auto" w:fill="auto"/>
            <w:vAlign w:val="center"/>
          </w:tcPr>
          <w:p w14:paraId="4A493B5B"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7676E587" w14:textId="77777777" w:rsidR="009F1A4A" w:rsidRPr="009F1A4A" w:rsidRDefault="009F1A4A" w:rsidP="009F1A4A">
            <w:pPr>
              <w:rPr>
                <w:sz w:val="22"/>
                <w:szCs w:val="22"/>
              </w:rPr>
            </w:pPr>
            <w:r w:rsidRPr="009F1A4A">
              <w:rPr>
                <w:b/>
                <w:sz w:val="22"/>
                <w:szCs w:val="22"/>
              </w:rPr>
              <w:t>Vareta de solda de latão fina</w:t>
            </w:r>
            <w:r w:rsidRPr="009F1A4A">
              <w:rPr>
                <w:sz w:val="22"/>
                <w:szCs w:val="22"/>
              </w:rPr>
              <w:t xml:space="preserve"> diâmetro 1,6 mm comprimento 90 cm kg</w:t>
            </w:r>
          </w:p>
        </w:tc>
        <w:tc>
          <w:tcPr>
            <w:tcW w:w="1559" w:type="dxa"/>
            <w:shd w:val="clear" w:color="auto" w:fill="auto"/>
            <w:vAlign w:val="center"/>
          </w:tcPr>
          <w:p w14:paraId="4A50533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9569D5" w14:textId="77777777" w:rsidR="009F1A4A" w:rsidRPr="009F1A4A" w:rsidRDefault="009F1A4A" w:rsidP="009F1A4A">
            <w:pPr>
              <w:jc w:val="center"/>
              <w:rPr>
                <w:sz w:val="22"/>
                <w:szCs w:val="22"/>
              </w:rPr>
            </w:pPr>
            <w:r w:rsidRPr="009F1A4A">
              <w:rPr>
                <w:sz w:val="22"/>
                <w:szCs w:val="22"/>
              </w:rPr>
              <w:t>KG</w:t>
            </w:r>
          </w:p>
        </w:tc>
        <w:tc>
          <w:tcPr>
            <w:tcW w:w="1276" w:type="dxa"/>
            <w:shd w:val="clear" w:color="auto" w:fill="auto"/>
            <w:vAlign w:val="center"/>
          </w:tcPr>
          <w:p w14:paraId="2D09C5BB"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6AF356FF" w14:textId="77777777" w:rsidR="009F1A4A" w:rsidRPr="009F1A4A" w:rsidRDefault="009F1A4A" w:rsidP="009F1A4A">
            <w:pPr>
              <w:jc w:val="center"/>
              <w:rPr>
                <w:color w:val="000000"/>
                <w:sz w:val="22"/>
                <w:szCs w:val="22"/>
              </w:rPr>
            </w:pPr>
            <w:r w:rsidRPr="009F1A4A">
              <w:rPr>
                <w:color w:val="000000"/>
                <w:sz w:val="22"/>
                <w:szCs w:val="22"/>
              </w:rPr>
              <w:t>02</w:t>
            </w:r>
          </w:p>
        </w:tc>
      </w:tr>
      <w:tr w:rsidR="009F1A4A" w14:paraId="0A4CF680" w14:textId="77777777" w:rsidTr="009F1A4A">
        <w:trPr>
          <w:cantSplit/>
        </w:trPr>
        <w:tc>
          <w:tcPr>
            <w:tcW w:w="1022" w:type="dxa"/>
            <w:shd w:val="clear" w:color="auto" w:fill="auto"/>
            <w:vAlign w:val="center"/>
          </w:tcPr>
          <w:p w14:paraId="5C55FBF2"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9AF59B7" w14:textId="77777777" w:rsidR="009F1A4A" w:rsidRPr="009F1A4A" w:rsidRDefault="009F1A4A" w:rsidP="009F1A4A">
            <w:pPr>
              <w:rPr>
                <w:sz w:val="22"/>
                <w:szCs w:val="22"/>
              </w:rPr>
            </w:pPr>
            <w:r w:rsidRPr="009F1A4A">
              <w:rPr>
                <w:b/>
                <w:sz w:val="22"/>
                <w:szCs w:val="22"/>
              </w:rPr>
              <w:t>Vaso sanitário</w:t>
            </w:r>
            <w:r w:rsidRPr="009F1A4A">
              <w:rPr>
                <w:sz w:val="22"/>
                <w:szCs w:val="22"/>
              </w:rPr>
              <w:t>, louça, branca, convencional</w:t>
            </w:r>
          </w:p>
        </w:tc>
        <w:tc>
          <w:tcPr>
            <w:tcW w:w="1559" w:type="dxa"/>
            <w:shd w:val="clear" w:color="auto" w:fill="auto"/>
            <w:vAlign w:val="center"/>
          </w:tcPr>
          <w:p w14:paraId="0711A36A" w14:textId="77777777" w:rsidR="009F1A4A" w:rsidRPr="009F1A4A" w:rsidRDefault="009F1A4A" w:rsidP="009F1A4A">
            <w:pPr>
              <w:jc w:val="center"/>
              <w:rPr>
                <w:color w:val="000000"/>
                <w:sz w:val="22"/>
                <w:szCs w:val="22"/>
              </w:rPr>
            </w:pPr>
            <w:r w:rsidRPr="009F1A4A">
              <w:rPr>
                <w:color w:val="000000"/>
                <w:sz w:val="22"/>
                <w:szCs w:val="22"/>
              </w:rPr>
              <w:t>274654</w:t>
            </w:r>
          </w:p>
        </w:tc>
        <w:tc>
          <w:tcPr>
            <w:tcW w:w="1134" w:type="dxa"/>
            <w:shd w:val="clear" w:color="auto" w:fill="auto"/>
            <w:vAlign w:val="center"/>
          </w:tcPr>
          <w:p w14:paraId="4AB6DC7E" w14:textId="77777777" w:rsidR="009F1A4A" w:rsidRPr="009F1A4A" w:rsidRDefault="009F1A4A" w:rsidP="009F1A4A">
            <w:pPr>
              <w:jc w:val="center"/>
              <w:rPr>
                <w:sz w:val="22"/>
                <w:szCs w:val="22"/>
              </w:rPr>
            </w:pPr>
            <w:r w:rsidRPr="009F1A4A">
              <w:rPr>
                <w:sz w:val="22"/>
                <w:szCs w:val="22"/>
              </w:rPr>
              <w:t>UND</w:t>
            </w:r>
          </w:p>
        </w:tc>
        <w:tc>
          <w:tcPr>
            <w:tcW w:w="1276" w:type="dxa"/>
            <w:shd w:val="clear" w:color="auto" w:fill="auto"/>
            <w:vAlign w:val="center"/>
          </w:tcPr>
          <w:p w14:paraId="6435B672" w14:textId="77777777" w:rsidR="009F1A4A" w:rsidRPr="009F1A4A" w:rsidRDefault="009F1A4A" w:rsidP="009F1A4A">
            <w:pPr>
              <w:jc w:val="center"/>
              <w:rPr>
                <w:color w:val="000000"/>
                <w:sz w:val="22"/>
                <w:szCs w:val="22"/>
              </w:rPr>
            </w:pPr>
            <w:r w:rsidRPr="009F1A4A">
              <w:rPr>
                <w:color w:val="000000"/>
                <w:sz w:val="22"/>
                <w:szCs w:val="22"/>
              </w:rPr>
              <w:t>01</w:t>
            </w:r>
          </w:p>
        </w:tc>
        <w:tc>
          <w:tcPr>
            <w:tcW w:w="1417" w:type="dxa"/>
            <w:shd w:val="clear" w:color="auto" w:fill="auto"/>
            <w:vAlign w:val="center"/>
          </w:tcPr>
          <w:p w14:paraId="7BA52A19" w14:textId="77777777" w:rsidR="009F1A4A" w:rsidRPr="009F1A4A" w:rsidRDefault="009F1A4A" w:rsidP="009F1A4A">
            <w:pPr>
              <w:jc w:val="center"/>
              <w:rPr>
                <w:color w:val="000000"/>
                <w:sz w:val="22"/>
                <w:szCs w:val="22"/>
              </w:rPr>
            </w:pPr>
            <w:r w:rsidRPr="009F1A4A">
              <w:rPr>
                <w:color w:val="000000"/>
                <w:sz w:val="22"/>
                <w:szCs w:val="22"/>
              </w:rPr>
              <w:t>05</w:t>
            </w:r>
          </w:p>
        </w:tc>
      </w:tr>
      <w:tr w:rsidR="009F1A4A" w14:paraId="0D6D2A7F" w14:textId="77777777" w:rsidTr="009F1A4A">
        <w:trPr>
          <w:cantSplit/>
        </w:trPr>
        <w:tc>
          <w:tcPr>
            <w:tcW w:w="1022" w:type="dxa"/>
            <w:shd w:val="clear" w:color="auto" w:fill="auto"/>
            <w:vAlign w:val="center"/>
          </w:tcPr>
          <w:p w14:paraId="459931E4"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11BC3CF" w14:textId="77777777" w:rsidR="009F1A4A" w:rsidRPr="009F1A4A" w:rsidRDefault="009F1A4A" w:rsidP="009F1A4A">
            <w:pPr>
              <w:rPr>
                <w:sz w:val="22"/>
                <w:szCs w:val="22"/>
              </w:rPr>
            </w:pPr>
            <w:r w:rsidRPr="009F1A4A">
              <w:rPr>
                <w:b/>
                <w:sz w:val="22"/>
                <w:szCs w:val="22"/>
              </w:rPr>
              <w:t>Vergalhão ½</w:t>
            </w:r>
            <w:r w:rsidRPr="009F1A4A">
              <w:rPr>
                <w:sz w:val="22"/>
                <w:szCs w:val="22"/>
              </w:rPr>
              <w:t xml:space="preserve"> ferro tipo CA-50,construção civil (12.0mm)</w:t>
            </w:r>
          </w:p>
        </w:tc>
        <w:tc>
          <w:tcPr>
            <w:tcW w:w="1559" w:type="dxa"/>
            <w:shd w:val="clear" w:color="auto" w:fill="auto"/>
            <w:vAlign w:val="center"/>
          </w:tcPr>
          <w:p w14:paraId="413396B8"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7329E55C" w14:textId="7747E01A"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2950F66E" w14:textId="77777777" w:rsidR="009F1A4A" w:rsidRPr="009F1A4A" w:rsidRDefault="009F1A4A" w:rsidP="009F1A4A">
            <w:pPr>
              <w:jc w:val="center"/>
              <w:rPr>
                <w:color w:val="000000"/>
                <w:sz w:val="22"/>
                <w:szCs w:val="22"/>
              </w:rPr>
            </w:pPr>
            <w:r w:rsidRPr="009F1A4A">
              <w:rPr>
                <w:color w:val="000000"/>
                <w:sz w:val="22"/>
                <w:szCs w:val="22"/>
              </w:rPr>
              <w:t>50</w:t>
            </w:r>
          </w:p>
        </w:tc>
        <w:tc>
          <w:tcPr>
            <w:tcW w:w="1417" w:type="dxa"/>
            <w:shd w:val="clear" w:color="auto" w:fill="auto"/>
            <w:vAlign w:val="center"/>
          </w:tcPr>
          <w:p w14:paraId="220AA51E"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0C9FDFFB" w14:textId="77777777" w:rsidTr="009F1A4A">
        <w:trPr>
          <w:cantSplit/>
        </w:trPr>
        <w:tc>
          <w:tcPr>
            <w:tcW w:w="1022" w:type="dxa"/>
            <w:shd w:val="clear" w:color="auto" w:fill="auto"/>
            <w:vAlign w:val="center"/>
          </w:tcPr>
          <w:p w14:paraId="3003FF43" w14:textId="77777777" w:rsidR="009F1A4A" w:rsidRPr="00E53DE8" w:rsidRDefault="009F1A4A" w:rsidP="005F78B6">
            <w:pPr>
              <w:pStyle w:val="PargrafodaLista"/>
              <w:numPr>
                <w:ilvl w:val="0"/>
                <w:numId w:val="50"/>
              </w:numPr>
              <w:suppressAutoHyphens w:val="0"/>
              <w:contextualSpacing/>
              <w:jc w:val="center"/>
              <w:rPr>
                <w:rFonts w:eastAsia="Calibri"/>
                <w:b/>
                <w:sz w:val="18"/>
                <w:szCs w:val="18"/>
                <w:lang w:eastAsia="en-US"/>
              </w:rPr>
            </w:pPr>
          </w:p>
        </w:tc>
        <w:tc>
          <w:tcPr>
            <w:tcW w:w="3481" w:type="dxa"/>
            <w:shd w:val="clear" w:color="auto" w:fill="auto"/>
            <w:vAlign w:val="center"/>
          </w:tcPr>
          <w:p w14:paraId="24647EDD" w14:textId="77777777" w:rsidR="009F1A4A" w:rsidRPr="009F1A4A" w:rsidRDefault="009F1A4A" w:rsidP="009F1A4A">
            <w:pPr>
              <w:rPr>
                <w:sz w:val="22"/>
                <w:szCs w:val="22"/>
              </w:rPr>
            </w:pPr>
            <w:r w:rsidRPr="009F1A4A">
              <w:rPr>
                <w:b/>
                <w:sz w:val="22"/>
                <w:szCs w:val="22"/>
              </w:rPr>
              <w:t>Vergalhão 1/4</w:t>
            </w:r>
            <w:r w:rsidRPr="009F1A4A">
              <w:rPr>
                <w:sz w:val="22"/>
                <w:szCs w:val="22"/>
              </w:rPr>
              <w:t xml:space="preserve"> ferro tipo CA-50, construção civil (6.30mm)</w:t>
            </w:r>
          </w:p>
        </w:tc>
        <w:tc>
          <w:tcPr>
            <w:tcW w:w="1559" w:type="dxa"/>
            <w:shd w:val="clear" w:color="auto" w:fill="auto"/>
            <w:vAlign w:val="center"/>
          </w:tcPr>
          <w:p w14:paraId="3E63AFBD"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1159BC21" w14:textId="1B6D3730"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3A9308FE" w14:textId="77777777" w:rsidR="009F1A4A" w:rsidRPr="009F1A4A" w:rsidRDefault="009F1A4A" w:rsidP="009F1A4A">
            <w:pPr>
              <w:jc w:val="center"/>
              <w:rPr>
                <w:color w:val="000000"/>
                <w:sz w:val="22"/>
                <w:szCs w:val="22"/>
              </w:rPr>
            </w:pPr>
            <w:r w:rsidRPr="009F1A4A">
              <w:rPr>
                <w:color w:val="000000"/>
                <w:sz w:val="22"/>
                <w:szCs w:val="22"/>
              </w:rPr>
              <w:t>70</w:t>
            </w:r>
          </w:p>
        </w:tc>
        <w:tc>
          <w:tcPr>
            <w:tcW w:w="1417" w:type="dxa"/>
            <w:shd w:val="clear" w:color="auto" w:fill="auto"/>
            <w:vAlign w:val="center"/>
          </w:tcPr>
          <w:p w14:paraId="35CCCB4C"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01D3886F" w14:textId="77777777" w:rsidTr="009F1A4A">
        <w:trPr>
          <w:cantSplit/>
        </w:trPr>
        <w:tc>
          <w:tcPr>
            <w:tcW w:w="1022" w:type="dxa"/>
            <w:shd w:val="clear" w:color="auto" w:fill="auto"/>
            <w:vAlign w:val="center"/>
          </w:tcPr>
          <w:p w14:paraId="6C604A97"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51A7BB7" w14:textId="77777777" w:rsidR="009F1A4A" w:rsidRPr="009F1A4A" w:rsidRDefault="009F1A4A" w:rsidP="009F1A4A">
            <w:pPr>
              <w:rPr>
                <w:sz w:val="22"/>
                <w:szCs w:val="22"/>
              </w:rPr>
            </w:pPr>
            <w:r w:rsidRPr="009F1A4A">
              <w:rPr>
                <w:b/>
                <w:sz w:val="22"/>
                <w:szCs w:val="22"/>
              </w:rPr>
              <w:t>Vergalhão 3/4 ferro</w:t>
            </w:r>
            <w:r w:rsidRPr="009F1A4A">
              <w:rPr>
                <w:sz w:val="22"/>
                <w:szCs w:val="22"/>
              </w:rPr>
              <w:t xml:space="preserve"> com tipo CA-50, construção civil (20.0mm)</w:t>
            </w:r>
          </w:p>
        </w:tc>
        <w:tc>
          <w:tcPr>
            <w:tcW w:w="1559" w:type="dxa"/>
            <w:shd w:val="clear" w:color="auto" w:fill="auto"/>
            <w:vAlign w:val="center"/>
          </w:tcPr>
          <w:p w14:paraId="2408F4D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6A6DD3E" w14:textId="47EAFBF0"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4A8238EA" w14:textId="77777777" w:rsidR="009F1A4A" w:rsidRPr="009F1A4A" w:rsidRDefault="009F1A4A" w:rsidP="009F1A4A">
            <w:pPr>
              <w:jc w:val="center"/>
              <w:rPr>
                <w:color w:val="000000"/>
                <w:sz w:val="22"/>
                <w:szCs w:val="22"/>
              </w:rPr>
            </w:pPr>
            <w:r w:rsidRPr="009F1A4A">
              <w:rPr>
                <w:color w:val="000000"/>
                <w:sz w:val="22"/>
                <w:szCs w:val="22"/>
              </w:rPr>
              <w:t>70</w:t>
            </w:r>
          </w:p>
        </w:tc>
        <w:tc>
          <w:tcPr>
            <w:tcW w:w="1417" w:type="dxa"/>
            <w:shd w:val="clear" w:color="auto" w:fill="auto"/>
            <w:vAlign w:val="center"/>
          </w:tcPr>
          <w:p w14:paraId="00CE34FD"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198DD642" w14:textId="77777777" w:rsidTr="009F1A4A">
        <w:trPr>
          <w:cantSplit/>
        </w:trPr>
        <w:tc>
          <w:tcPr>
            <w:tcW w:w="1022" w:type="dxa"/>
            <w:shd w:val="clear" w:color="auto" w:fill="auto"/>
            <w:vAlign w:val="center"/>
          </w:tcPr>
          <w:p w14:paraId="2B25B87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12327D3" w14:textId="77777777" w:rsidR="009F1A4A" w:rsidRPr="009F1A4A" w:rsidRDefault="009F1A4A" w:rsidP="009F1A4A">
            <w:pPr>
              <w:rPr>
                <w:sz w:val="22"/>
                <w:szCs w:val="22"/>
              </w:rPr>
            </w:pPr>
            <w:r w:rsidRPr="009F1A4A">
              <w:rPr>
                <w:b/>
                <w:sz w:val="22"/>
                <w:szCs w:val="22"/>
              </w:rPr>
              <w:t>Vergalhão 3/8 ferro</w:t>
            </w:r>
            <w:r w:rsidRPr="009F1A4A">
              <w:rPr>
                <w:sz w:val="22"/>
                <w:szCs w:val="22"/>
              </w:rPr>
              <w:t xml:space="preserve"> tipo CA-50, construção civil (10.0mm)</w:t>
            </w:r>
          </w:p>
        </w:tc>
        <w:tc>
          <w:tcPr>
            <w:tcW w:w="1559" w:type="dxa"/>
            <w:shd w:val="clear" w:color="auto" w:fill="auto"/>
            <w:vAlign w:val="center"/>
          </w:tcPr>
          <w:p w14:paraId="1CBBB2BE"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67C4E02A" w14:textId="1CCFF550"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06D88D7E" w14:textId="77777777" w:rsidR="009F1A4A" w:rsidRPr="009F1A4A" w:rsidRDefault="009F1A4A" w:rsidP="009F1A4A">
            <w:pPr>
              <w:jc w:val="center"/>
              <w:rPr>
                <w:color w:val="000000"/>
                <w:sz w:val="22"/>
                <w:szCs w:val="22"/>
              </w:rPr>
            </w:pPr>
            <w:r w:rsidRPr="009F1A4A">
              <w:rPr>
                <w:color w:val="000000"/>
                <w:sz w:val="22"/>
                <w:szCs w:val="22"/>
              </w:rPr>
              <w:t>80</w:t>
            </w:r>
          </w:p>
        </w:tc>
        <w:tc>
          <w:tcPr>
            <w:tcW w:w="1417" w:type="dxa"/>
            <w:shd w:val="clear" w:color="auto" w:fill="auto"/>
            <w:vAlign w:val="center"/>
          </w:tcPr>
          <w:p w14:paraId="3CB8D345"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677B767F" w14:textId="77777777" w:rsidTr="009F1A4A">
        <w:trPr>
          <w:cantSplit/>
        </w:trPr>
        <w:tc>
          <w:tcPr>
            <w:tcW w:w="1022" w:type="dxa"/>
            <w:shd w:val="clear" w:color="auto" w:fill="auto"/>
            <w:vAlign w:val="center"/>
          </w:tcPr>
          <w:p w14:paraId="716173CC"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42A44070" w14:textId="77777777" w:rsidR="009F1A4A" w:rsidRPr="009F1A4A" w:rsidRDefault="009F1A4A" w:rsidP="009F1A4A">
            <w:pPr>
              <w:rPr>
                <w:sz w:val="22"/>
                <w:szCs w:val="22"/>
              </w:rPr>
            </w:pPr>
            <w:r w:rsidRPr="009F1A4A">
              <w:rPr>
                <w:b/>
                <w:sz w:val="22"/>
                <w:szCs w:val="22"/>
              </w:rPr>
              <w:t>Vergalhão 4.2 ferro</w:t>
            </w:r>
            <w:r w:rsidRPr="009F1A4A">
              <w:rPr>
                <w:sz w:val="22"/>
                <w:szCs w:val="22"/>
              </w:rPr>
              <w:t xml:space="preserve"> tipo CA-60, construção civil (0mm)</w:t>
            </w:r>
          </w:p>
        </w:tc>
        <w:tc>
          <w:tcPr>
            <w:tcW w:w="1559" w:type="dxa"/>
            <w:shd w:val="clear" w:color="auto" w:fill="auto"/>
            <w:vAlign w:val="center"/>
          </w:tcPr>
          <w:p w14:paraId="3248CEBF"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2E3048DC" w14:textId="7102D0B5"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0D67E0BD" w14:textId="77777777" w:rsidR="009F1A4A" w:rsidRPr="009F1A4A" w:rsidRDefault="009F1A4A" w:rsidP="009F1A4A">
            <w:pPr>
              <w:jc w:val="center"/>
              <w:rPr>
                <w:color w:val="000000"/>
                <w:sz w:val="22"/>
                <w:szCs w:val="22"/>
              </w:rPr>
            </w:pPr>
            <w:r w:rsidRPr="009F1A4A">
              <w:rPr>
                <w:color w:val="000000"/>
                <w:sz w:val="22"/>
                <w:szCs w:val="22"/>
              </w:rPr>
              <w:t>70</w:t>
            </w:r>
          </w:p>
        </w:tc>
        <w:tc>
          <w:tcPr>
            <w:tcW w:w="1417" w:type="dxa"/>
            <w:shd w:val="clear" w:color="auto" w:fill="auto"/>
            <w:vAlign w:val="center"/>
          </w:tcPr>
          <w:p w14:paraId="65256AB4"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1451B3FF" w14:textId="77777777" w:rsidTr="009F1A4A">
        <w:trPr>
          <w:cantSplit/>
        </w:trPr>
        <w:tc>
          <w:tcPr>
            <w:tcW w:w="1022" w:type="dxa"/>
            <w:shd w:val="clear" w:color="auto" w:fill="auto"/>
            <w:vAlign w:val="center"/>
          </w:tcPr>
          <w:p w14:paraId="067DD0B0"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23BBAEA8" w14:textId="77777777" w:rsidR="009F1A4A" w:rsidRPr="009F1A4A" w:rsidRDefault="009F1A4A" w:rsidP="009F1A4A">
            <w:pPr>
              <w:rPr>
                <w:sz w:val="22"/>
                <w:szCs w:val="22"/>
              </w:rPr>
            </w:pPr>
            <w:r w:rsidRPr="009F1A4A">
              <w:rPr>
                <w:b/>
                <w:sz w:val="22"/>
                <w:szCs w:val="22"/>
              </w:rPr>
              <w:t>Vergalhão 5.0 ferro</w:t>
            </w:r>
            <w:r w:rsidRPr="009F1A4A">
              <w:rPr>
                <w:sz w:val="22"/>
                <w:szCs w:val="22"/>
              </w:rPr>
              <w:t xml:space="preserve"> tipo CA-60, construção civil (0mm)</w:t>
            </w:r>
          </w:p>
        </w:tc>
        <w:tc>
          <w:tcPr>
            <w:tcW w:w="1559" w:type="dxa"/>
            <w:shd w:val="clear" w:color="auto" w:fill="auto"/>
            <w:vAlign w:val="center"/>
          </w:tcPr>
          <w:p w14:paraId="722817C7"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072528B4" w14:textId="140D9702"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37973B29" w14:textId="77777777" w:rsidR="009F1A4A" w:rsidRPr="009F1A4A" w:rsidRDefault="009F1A4A" w:rsidP="009F1A4A">
            <w:pPr>
              <w:jc w:val="center"/>
              <w:rPr>
                <w:color w:val="000000"/>
                <w:sz w:val="22"/>
                <w:szCs w:val="22"/>
              </w:rPr>
            </w:pPr>
            <w:r w:rsidRPr="009F1A4A">
              <w:rPr>
                <w:color w:val="000000"/>
                <w:sz w:val="22"/>
                <w:szCs w:val="22"/>
              </w:rPr>
              <w:t>70</w:t>
            </w:r>
          </w:p>
        </w:tc>
        <w:tc>
          <w:tcPr>
            <w:tcW w:w="1417" w:type="dxa"/>
            <w:shd w:val="clear" w:color="auto" w:fill="auto"/>
            <w:vAlign w:val="center"/>
          </w:tcPr>
          <w:p w14:paraId="3FC56F75" w14:textId="77777777" w:rsidR="009F1A4A" w:rsidRPr="009F1A4A" w:rsidRDefault="009F1A4A" w:rsidP="009F1A4A">
            <w:pPr>
              <w:jc w:val="center"/>
              <w:rPr>
                <w:color w:val="000000"/>
                <w:sz w:val="22"/>
                <w:szCs w:val="22"/>
              </w:rPr>
            </w:pPr>
            <w:r w:rsidRPr="009F1A4A">
              <w:rPr>
                <w:color w:val="000000"/>
                <w:sz w:val="22"/>
                <w:szCs w:val="22"/>
              </w:rPr>
              <w:t>300</w:t>
            </w:r>
          </w:p>
        </w:tc>
      </w:tr>
      <w:tr w:rsidR="009F1A4A" w14:paraId="26C676E7" w14:textId="77777777" w:rsidTr="009F1A4A">
        <w:trPr>
          <w:cantSplit/>
        </w:trPr>
        <w:tc>
          <w:tcPr>
            <w:tcW w:w="1022" w:type="dxa"/>
            <w:shd w:val="clear" w:color="auto" w:fill="auto"/>
            <w:vAlign w:val="center"/>
          </w:tcPr>
          <w:p w14:paraId="1D7304F9" w14:textId="77777777" w:rsidR="009F1A4A" w:rsidRPr="00E53DE8" w:rsidRDefault="009F1A4A" w:rsidP="005F78B6">
            <w:pPr>
              <w:pStyle w:val="PargrafodaLista"/>
              <w:numPr>
                <w:ilvl w:val="0"/>
                <w:numId w:val="50"/>
              </w:numPr>
              <w:suppressAutoHyphens w:val="0"/>
              <w:spacing w:line="360" w:lineRule="auto"/>
              <w:contextualSpacing/>
              <w:jc w:val="center"/>
              <w:rPr>
                <w:rFonts w:eastAsia="Calibri"/>
                <w:b/>
                <w:sz w:val="18"/>
                <w:szCs w:val="18"/>
                <w:lang w:eastAsia="en-US"/>
              </w:rPr>
            </w:pPr>
          </w:p>
        </w:tc>
        <w:tc>
          <w:tcPr>
            <w:tcW w:w="3481" w:type="dxa"/>
            <w:shd w:val="clear" w:color="auto" w:fill="auto"/>
            <w:vAlign w:val="center"/>
          </w:tcPr>
          <w:p w14:paraId="609274EF" w14:textId="77777777" w:rsidR="009F1A4A" w:rsidRPr="009F1A4A" w:rsidRDefault="009F1A4A" w:rsidP="009F1A4A">
            <w:pPr>
              <w:rPr>
                <w:sz w:val="22"/>
                <w:szCs w:val="22"/>
              </w:rPr>
            </w:pPr>
            <w:r w:rsidRPr="009F1A4A">
              <w:rPr>
                <w:b/>
                <w:sz w:val="22"/>
                <w:szCs w:val="22"/>
              </w:rPr>
              <w:t>Vergalhão 5/16 ferro</w:t>
            </w:r>
            <w:r w:rsidRPr="009F1A4A">
              <w:rPr>
                <w:sz w:val="22"/>
                <w:szCs w:val="22"/>
              </w:rPr>
              <w:t xml:space="preserve"> tipo CA-50, construção civil (8.0mm)</w:t>
            </w:r>
          </w:p>
        </w:tc>
        <w:tc>
          <w:tcPr>
            <w:tcW w:w="1559" w:type="dxa"/>
            <w:shd w:val="clear" w:color="auto" w:fill="auto"/>
            <w:vAlign w:val="center"/>
          </w:tcPr>
          <w:p w14:paraId="6D9CE2AB" w14:textId="77777777" w:rsidR="009F1A4A" w:rsidRPr="009F1A4A" w:rsidRDefault="009F1A4A" w:rsidP="009F1A4A">
            <w:pPr>
              <w:jc w:val="center"/>
              <w:rPr>
                <w:sz w:val="22"/>
                <w:szCs w:val="22"/>
              </w:rPr>
            </w:pPr>
            <w:r w:rsidRPr="009F1A4A">
              <w:rPr>
                <w:sz w:val="22"/>
                <w:szCs w:val="22"/>
              </w:rPr>
              <w:t>Não encontrado</w:t>
            </w:r>
          </w:p>
        </w:tc>
        <w:tc>
          <w:tcPr>
            <w:tcW w:w="1134" w:type="dxa"/>
            <w:shd w:val="clear" w:color="auto" w:fill="auto"/>
            <w:vAlign w:val="center"/>
          </w:tcPr>
          <w:p w14:paraId="36B09EE7" w14:textId="6866E6BD" w:rsidR="009F1A4A" w:rsidRPr="009F1A4A" w:rsidRDefault="009F1A4A" w:rsidP="009F1A4A">
            <w:pPr>
              <w:jc w:val="center"/>
              <w:rPr>
                <w:sz w:val="22"/>
                <w:szCs w:val="22"/>
              </w:rPr>
            </w:pPr>
            <w:r w:rsidRPr="009F1A4A">
              <w:rPr>
                <w:sz w:val="22"/>
                <w:szCs w:val="22"/>
              </w:rPr>
              <w:t>Vara com 12 metros</w:t>
            </w:r>
          </w:p>
        </w:tc>
        <w:tc>
          <w:tcPr>
            <w:tcW w:w="1276" w:type="dxa"/>
            <w:shd w:val="clear" w:color="auto" w:fill="auto"/>
            <w:vAlign w:val="center"/>
          </w:tcPr>
          <w:p w14:paraId="30CCC33C" w14:textId="77777777" w:rsidR="009F1A4A" w:rsidRPr="009F1A4A" w:rsidRDefault="009F1A4A" w:rsidP="009F1A4A">
            <w:pPr>
              <w:jc w:val="center"/>
              <w:rPr>
                <w:color w:val="000000"/>
                <w:sz w:val="22"/>
                <w:szCs w:val="22"/>
              </w:rPr>
            </w:pPr>
            <w:r w:rsidRPr="009F1A4A">
              <w:rPr>
                <w:color w:val="000000"/>
                <w:sz w:val="22"/>
                <w:szCs w:val="22"/>
              </w:rPr>
              <w:t>100</w:t>
            </w:r>
          </w:p>
        </w:tc>
        <w:tc>
          <w:tcPr>
            <w:tcW w:w="1417" w:type="dxa"/>
            <w:shd w:val="clear" w:color="auto" w:fill="auto"/>
            <w:vAlign w:val="center"/>
          </w:tcPr>
          <w:p w14:paraId="3A6A9AEE" w14:textId="77777777" w:rsidR="009F1A4A" w:rsidRPr="009F1A4A" w:rsidRDefault="009F1A4A" w:rsidP="009F1A4A">
            <w:pPr>
              <w:jc w:val="center"/>
              <w:rPr>
                <w:color w:val="000000"/>
                <w:sz w:val="22"/>
                <w:szCs w:val="22"/>
              </w:rPr>
            </w:pPr>
            <w:r w:rsidRPr="009F1A4A">
              <w:rPr>
                <w:color w:val="000000"/>
                <w:sz w:val="22"/>
                <w:szCs w:val="22"/>
              </w:rPr>
              <w:t>200</w:t>
            </w:r>
          </w:p>
        </w:tc>
      </w:tr>
    </w:tbl>
    <w:p w14:paraId="26CC389D" w14:textId="77777777" w:rsidR="009F1A4A" w:rsidRDefault="009F1A4A" w:rsidP="009F1A4A">
      <w:pPr>
        <w:contextualSpacing/>
        <w:jc w:val="both"/>
        <w:rPr>
          <w:b/>
          <w:sz w:val="24"/>
          <w:szCs w:val="24"/>
        </w:rPr>
      </w:pPr>
    </w:p>
    <w:p w14:paraId="03A49776" w14:textId="77777777" w:rsidR="009F1A4A" w:rsidRDefault="009F1A4A" w:rsidP="009F1A4A">
      <w:pPr>
        <w:contextualSpacing/>
        <w:jc w:val="both"/>
        <w:rPr>
          <w:b/>
          <w:sz w:val="24"/>
          <w:szCs w:val="24"/>
        </w:rPr>
      </w:pPr>
    </w:p>
    <w:p w14:paraId="5C5334BA" w14:textId="77777777" w:rsidR="009F1A4A" w:rsidRDefault="009F1A4A" w:rsidP="009F1A4A">
      <w:pPr>
        <w:contextualSpacing/>
        <w:jc w:val="both"/>
        <w:rPr>
          <w:rFonts w:eastAsia="Calibri"/>
          <w:b/>
          <w:sz w:val="24"/>
          <w:szCs w:val="24"/>
          <w:u w:val="single"/>
          <w:lang w:eastAsia="en-US"/>
        </w:rPr>
      </w:pPr>
      <w:r>
        <w:rPr>
          <w:b/>
          <w:sz w:val="24"/>
          <w:szCs w:val="24"/>
        </w:rPr>
        <w:t xml:space="preserve">GRUPO 2 – </w:t>
      </w:r>
      <w:r w:rsidRPr="0021545F">
        <w:rPr>
          <w:rFonts w:eastAsia="Calibri"/>
          <w:b/>
          <w:sz w:val="24"/>
          <w:szCs w:val="24"/>
          <w:u w:val="single"/>
          <w:lang w:eastAsia="en-US"/>
        </w:rPr>
        <w:t>MATERIAIS PERMANENTES</w:t>
      </w:r>
      <w:r>
        <w:rPr>
          <w:rFonts w:eastAsia="Calibri"/>
          <w:b/>
          <w:sz w:val="24"/>
          <w:szCs w:val="24"/>
          <w:u w:val="single"/>
          <w:lang w:eastAsia="en-US"/>
        </w:rPr>
        <w:t xml:space="preserve"> </w:t>
      </w:r>
    </w:p>
    <w:p w14:paraId="7F1A9982" w14:textId="77777777" w:rsidR="009F1A4A" w:rsidRDefault="009F1A4A" w:rsidP="009F1A4A">
      <w:pPr>
        <w:contextualSpacing/>
        <w:jc w:val="both"/>
        <w:rPr>
          <w:rFonts w:eastAsia="Calibri"/>
          <w:b/>
          <w:sz w:val="24"/>
          <w:szCs w:val="24"/>
          <w:u w:val="single"/>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1559"/>
        <w:gridCol w:w="1134"/>
        <w:gridCol w:w="1276"/>
        <w:gridCol w:w="1417"/>
      </w:tblGrid>
      <w:tr w:rsidR="009F1A4A" w:rsidRPr="00701C94" w14:paraId="76310039" w14:textId="77777777" w:rsidTr="009F1A4A">
        <w:trPr>
          <w:jc w:val="center"/>
        </w:trPr>
        <w:tc>
          <w:tcPr>
            <w:tcW w:w="993" w:type="dxa"/>
            <w:shd w:val="clear" w:color="auto" w:fill="B4C6E7"/>
            <w:vAlign w:val="center"/>
          </w:tcPr>
          <w:p w14:paraId="3A801D8B" w14:textId="77777777" w:rsidR="009F1A4A" w:rsidRPr="0033414C" w:rsidRDefault="009F1A4A" w:rsidP="009F1A4A">
            <w:pPr>
              <w:spacing w:line="360" w:lineRule="auto"/>
              <w:jc w:val="center"/>
              <w:rPr>
                <w:rFonts w:eastAsia="Calibri"/>
                <w:b/>
                <w:sz w:val="18"/>
                <w:szCs w:val="18"/>
                <w:lang w:eastAsia="en-US"/>
              </w:rPr>
            </w:pPr>
            <w:r w:rsidRPr="0033414C">
              <w:rPr>
                <w:rFonts w:eastAsia="Calibri"/>
                <w:b/>
                <w:sz w:val="18"/>
                <w:szCs w:val="18"/>
                <w:lang w:eastAsia="en-US"/>
              </w:rPr>
              <w:t>ITEM</w:t>
            </w:r>
          </w:p>
        </w:tc>
        <w:tc>
          <w:tcPr>
            <w:tcW w:w="3544" w:type="dxa"/>
            <w:shd w:val="clear" w:color="auto" w:fill="B4C6E7"/>
            <w:vAlign w:val="center"/>
          </w:tcPr>
          <w:p w14:paraId="5FFA2700" w14:textId="77777777" w:rsidR="009F1A4A" w:rsidRPr="0033414C" w:rsidRDefault="009F1A4A" w:rsidP="00CB7314">
            <w:pPr>
              <w:spacing w:line="360" w:lineRule="auto"/>
              <w:jc w:val="center"/>
              <w:rPr>
                <w:rFonts w:eastAsia="Calibri"/>
                <w:b/>
                <w:sz w:val="18"/>
                <w:szCs w:val="18"/>
                <w:lang w:eastAsia="en-US"/>
              </w:rPr>
            </w:pPr>
            <w:r>
              <w:rPr>
                <w:rFonts w:eastAsia="Calibri"/>
                <w:b/>
                <w:sz w:val="18"/>
                <w:szCs w:val="18"/>
                <w:lang w:eastAsia="en-US"/>
              </w:rPr>
              <w:t>DESCRIÇÃO</w:t>
            </w:r>
          </w:p>
        </w:tc>
        <w:tc>
          <w:tcPr>
            <w:tcW w:w="1559" w:type="dxa"/>
            <w:shd w:val="clear" w:color="auto" w:fill="B4C6E7"/>
            <w:vAlign w:val="center"/>
          </w:tcPr>
          <w:p w14:paraId="1AB70C1C" w14:textId="77777777" w:rsidR="009F1A4A" w:rsidRPr="0033414C" w:rsidRDefault="009F1A4A" w:rsidP="009F1A4A">
            <w:pPr>
              <w:spacing w:line="360" w:lineRule="auto"/>
              <w:jc w:val="center"/>
              <w:rPr>
                <w:rFonts w:eastAsia="Calibri"/>
                <w:b/>
                <w:sz w:val="18"/>
                <w:szCs w:val="18"/>
                <w:lang w:eastAsia="en-US"/>
              </w:rPr>
            </w:pPr>
            <w:r w:rsidRPr="0033414C">
              <w:rPr>
                <w:rFonts w:eastAsia="Calibri"/>
                <w:b/>
                <w:sz w:val="18"/>
                <w:szCs w:val="18"/>
                <w:lang w:eastAsia="en-US"/>
              </w:rPr>
              <w:t>CATMAT</w:t>
            </w:r>
          </w:p>
        </w:tc>
        <w:tc>
          <w:tcPr>
            <w:tcW w:w="1134" w:type="dxa"/>
            <w:shd w:val="clear" w:color="auto" w:fill="B4C6E7"/>
            <w:vAlign w:val="center"/>
          </w:tcPr>
          <w:p w14:paraId="7B58513B" w14:textId="77777777" w:rsidR="009F1A4A" w:rsidRPr="0033414C" w:rsidRDefault="009F1A4A" w:rsidP="009F1A4A">
            <w:pPr>
              <w:ind w:right="-83" w:hanging="133"/>
              <w:jc w:val="center"/>
              <w:rPr>
                <w:rFonts w:eastAsia="Calibri"/>
                <w:b/>
                <w:sz w:val="18"/>
                <w:szCs w:val="18"/>
                <w:lang w:eastAsia="en-US"/>
              </w:rPr>
            </w:pPr>
            <w:r w:rsidRPr="0033414C">
              <w:rPr>
                <w:rFonts w:eastAsia="Calibri"/>
                <w:b/>
                <w:sz w:val="18"/>
                <w:szCs w:val="18"/>
                <w:lang w:eastAsia="en-US"/>
              </w:rPr>
              <w:t>UNIDADE</w:t>
            </w:r>
          </w:p>
          <w:p w14:paraId="06313415" w14:textId="77777777" w:rsidR="009F1A4A" w:rsidRPr="0033414C" w:rsidRDefault="009F1A4A" w:rsidP="009F1A4A">
            <w:pPr>
              <w:ind w:right="-83" w:hanging="133"/>
              <w:jc w:val="center"/>
              <w:rPr>
                <w:rFonts w:eastAsia="Calibri"/>
                <w:b/>
                <w:sz w:val="18"/>
                <w:szCs w:val="18"/>
                <w:lang w:eastAsia="en-US"/>
              </w:rPr>
            </w:pPr>
            <w:r w:rsidRPr="0033414C">
              <w:rPr>
                <w:rFonts w:eastAsia="Calibri"/>
                <w:b/>
                <w:sz w:val="18"/>
                <w:szCs w:val="18"/>
                <w:lang w:eastAsia="en-US"/>
              </w:rPr>
              <w:t>DE MEDIDA</w:t>
            </w:r>
          </w:p>
        </w:tc>
        <w:tc>
          <w:tcPr>
            <w:tcW w:w="1276" w:type="dxa"/>
            <w:shd w:val="clear" w:color="auto" w:fill="B4C6E7"/>
            <w:vAlign w:val="center"/>
          </w:tcPr>
          <w:p w14:paraId="28A7AF78" w14:textId="77777777" w:rsidR="009F1A4A" w:rsidRPr="0002273A" w:rsidRDefault="009F1A4A" w:rsidP="009F1A4A">
            <w:pPr>
              <w:jc w:val="center"/>
              <w:rPr>
                <w:rFonts w:eastAsia="Calibri"/>
                <w:b/>
                <w:sz w:val="16"/>
                <w:szCs w:val="16"/>
                <w:lang w:eastAsia="en-US"/>
              </w:rPr>
            </w:pPr>
            <w:r w:rsidRPr="0002273A">
              <w:rPr>
                <w:rFonts w:eastAsia="Calibri"/>
                <w:b/>
                <w:sz w:val="16"/>
                <w:szCs w:val="16"/>
                <w:lang w:eastAsia="en-US"/>
              </w:rPr>
              <w:t>QUANTIDADE</w:t>
            </w:r>
          </w:p>
          <w:p w14:paraId="44035E05" w14:textId="77777777" w:rsidR="009F1A4A" w:rsidRPr="0033414C" w:rsidRDefault="009F1A4A" w:rsidP="009F1A4A">
            <w:pPr>
              <w:jc w:val="center"/>
              <w:rPr>
                <w:rFonts w:eastAsia="Calibri"/>
                <w:b/>
                <w:sz w:val="18"/>
                <w:szCs w:val="18"/>
                <w:lang w:eastAsia="en-US"/>
              </w:rPr>
            </w:pPr>
            <w:r w:rsidRPr="00701C94">
              <w:rPr>
                <w:rFonts w:eastAsia="Calibri"/>
                <w:b/>
                <w:sz w:val="18"/>
                <w:szCs w:val="18"/>
                <w:lang w:eastAsia="en-US"/>
              </w:rPr>
              <w:t>MÍNIMA</w:t>
            </w:r>
          </w:p>
        </w:tc>
        <w:tc>
          <w:tcPr>
            <w:tcW w:w="1417" w:type="dxa"/>
            <w:shd w:val="clear" w:color="auto" w:fill="B4C6E7"/>
            <w:vAlign w:val="center"/>
          </w:tcPr>
          <w:p w14:paraId="503AADF9" w14:textId="77777777" w:rsidR="009F1A4A" w:rsidRPr="00701C94" w:rsidRDefault="009F1A4A" w:rsidP="009F1A4A">
            <w:pPr>
              <w:jc w:val="center"/>
              <w:rPr>
                <w:rFonts w:eastAsia="Calibri"/>
                <w:b/>
                <w:sz w:val="18"/>
                <w:szCs w:val="18"/>
                <w:lang w:eastAsia="en-US"/>
              </w:rPr>
            </w:pPr>
            <w:r w:rsidRPr="00803E47">
              <w:rPr>
                <w:rFonts w:eastAsia="Calibri"/>
                <w:b/>
                <w:sz w:val="16"/>
                <w:szCs w:val="16"/>
                <w:lang w:eastAsia="en-US"/>
              </w:rPr>
              <w:t>QUANTIDADE</w:t>
            </w:r>
            <w:r w:rsidRPr="00701C94">
              <w:rPr>
                <w:rFonts w:eastAsia="Calibri"/>
                <w:b/>
                <w:sz w:val="18"/>
                <w:szCs w:val="18"/>
                <w:lang w:eastAsia="en-US"/>
              </w:rPr>
              <w:t xml:space="preserve"> MÁXIMA</w:t>
            </w:r>
          </w:p>
        </w:tc>
      </w:tr>
      <w:tr w:rsidR="009F1A4A" w:rsidRPr="0033414C" w14:paraId="4AD4C277" w14:textId="77777777" w:rsidTr="009F1A4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7195" w14:textId="77777777" w:rsidR="009F1A4A" w:rsidRPr="00A52439" w:rsidRDefault="009F1A4A" w:rsidP="009F1A4A">
            <w:pPr>
              <w:spacing w:line="360" w:lineRule="auto"/>
              <w:jc w:val="center"/>
              <w:rPr>
                <w:rFonts w:eastAsia="Calibri"/>
                <w:b/>
                <w:sz w:val="20"/>
                <w:lang w:eastAsia="en-US"/>
              </w:rPr>
            </w:pPr>
            <w:r>
              <w:rPr>
                <w:rFonts w:eastAsia="Calibri"/>
                <w:b/>
                <w:sz w:val="20"/>
                <w:lang w:eastAsia="en-US"/>
              </w:rPr>
              <w:t>207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2C4A1B" w14:textId="77777777" w:rsidR="009F1A4A" w:rsidRPr="009F1A4A" w:rsidRDefault="009F1A4A" w:rsidP="009F1A4A">
            <w:pPr>
              <w:shd w:val="clear" w:color="auto" w:fill="FFFFFF"/>
              <w:jc w:val="both"/>
              <w:rPr>
                <w:sz w:val="22"/>
              </w:rPr>
            </w:pPr>
            <w:r w:rsidRPr="009F1A4A">
              <w:rPr>
                <w:rFonts w:eastAsia="Calibri"/>
                <w:b/>
                <w:sz w:val="22"/>
                <w:u w:val="single"/>
                <w:lang w:eastAsia="en-US"/>
              </w:rPr>
              <w:t xml:space="preserve">Lavadora de alta </w:t>
            </w:r>
            <w:r w:rsidRPr="009F1A4A">
              <w:rPr>
                <w:b/>
                <w:sz w:val="22"/>
                <w:u w:val="single"/>
              </w:rPr>
              <w:t>pressão a gasolina</w:t>
            </w:r>
          </w:p>
          <w:p w14:paraId="3023B3A5" w14:textId="77777777" w:rsidR="009F1A4A" w:rsidRPr="009F1A4A" w:rsidRDefault="009F1A4A" w:rsidP="009F1A4A">
            <w:pPr>
              <w:shd w:val="clear" w:color="auto" w:fill="FFFFFF"/>
              <w:jc w:val="both"/>
              <w:rPr>
                <w:sz w:val="22"/>
              </w:rPr>
            </w:pPr>
            <w:r w:rsidRPr="009F1A4A">
              <w:rPr>
                <w:sz w:val="22"/>
              </w:rPr>
              <w:t xml:space="preserve">Pressão máxima: 3000 </w:t>
            </w:r>
            <w:proofErr w:type="spellStart"/>
            <w:r w:rsidRPr="009F1A4A">
              <w:rPr>
                <w:sz w:val="22"/>
              </w:rPr>
              <w:t>lbs</w:t>
            </w:r>
            <w:proofErr w:type="spellEnd"/>
            <w:r w:rsidRPr="009F1A4A">
              <w:rPr>
                <w:sz w:val="22"/>
              </w:rPr>
              <w:t xml:space="preserve"> / 206 bar</w:t>
            </w:r>
          </w:p>
          <w:p w14:paraId="64AF7F81" w14:textId="77777777" w:rsidR="009F1A4A" w:rsidRPr="009F1A4A" w:rsidRDefault="009F1A4A" w:rsidP="009F1A4A">
            <w:pPr>
              <w:shd w:val="clear" w:color="auto" w:fill="FFFFFF"/>
              <w:jc w:val="both"/>
              <w:rPr>
                <w:sz w:val="22"/>
              </w:rPr>
            </w:pPr>
            <w:r w:rsidRPr="009F1A4A">
              <w:rPr>
                <w:sz w:val="22"/>
              </w:rPr>
              <w:t xml:space="preserve">Vazão máxima: 12,60 l/min; bomba </w:t>
            </w:r>
            <w:proofErr w:type="spellStart"/>
            <w:r w:rsidRPr="009F1A4A">
              <w:rPr>
                <w:sz w:val="22"/>
              </w:rPr>
              <w:t>Triplex</w:t>
            </w:r>
            <w:proofErr w:type="spellEnd"/>
          </w:p>
          <w:p w14:paraId="3BBB6B67" w14:textId="77777777" w:rsidR="009F1A4A" w:rsidRPr="009F1A4A" w:rsidRDefault="009F1A4A" w:rsidP="009F1A4A">
            <w:pPr>
              <w:shd w:val="clear" w:color="auto" w:fill="FFFFFF"/>
              <w:jc w:val="both"/>
              <w:rPr>
                <w:sz w:val="22"/>
              </w:rPr>
            </w:pPr>
            <w:r w:rsidRPr="009F1A4A">
              <w:rPr>
                <w:sz w:val="22"/>
              </w:rPr>
              <w:t>Cabeçote Latão; Mangueira de alta pressão com trama de aço</w:t>
            </w:r>
          </w:p>
          <w:p w14:paraId="20142BB5" w14:textId="77777777" w:rsidR="009F1A4A" w:rsidRPr="009F1A4A" w:rsidRDefault="009F1A4A" w:rsidP="009F1A4A">
            <w:pPr>
              <w:shd w:val="clear" w:color="auto" w:fill="FFFFFF"/>
              <w:jc w:val="both"/>
              <w:rPr>
                <w:sz w:val="22"/>
              </w:rPr>
            </w:pPr>
            <w:r w:rsidRPr="009F1A4A">
              <w:rPr>
                <w:sz w:val="22"/>
              </w:rPr>
              <w:lastRenderedPageBreak/>
              <w:t>Capacidade do cárter da bomba: 450 ml</w:t>
            </w:r>
          </w:p>
          <w:p w14:paraId="40DD77B3" w14:textId="77777777" w:rsidR="009F1A4A" w:rsidRPr="009F1A4A" w:rsidRDefault="009F1A4A" w:rsidP="009F1A4A">
            <w:pPr>
              <w:shd w:val="clear" w:color="auto" w:fill="FFFFFF"/>
              <w:jc w:val="both"/>
              <w:rPr>
                <w:sz w:val="22"/>
              </w:rPr>
            </w:pPr>
            <w:r w:rsidRPr="009F1A4A">
              <w:rPr>
                <w:sz w:val="22"/>
              </w:rPr>
              <w:t>Diâmetro do bocal de entrada de água: 3/4</w:t>
            </w:r>
          </w:p>
          <w:p w14:paraId="0B45E9AB" w14:textId="77777777" w:rsidR="009F1A4A" w:rsidRPr="009F1A4A" w:rsidRDefault="009F1A4A" w:rsidP="009F1A4A">
            <w:pPr>
              <w:shd w:val="clear" w:color="auto" w:fill="FFFFFF"/>
              <w:jc w:val="both"/>
              <w:rPr>
                <w:sz w:val="22"/>
              </w:rPr>
            </w:pPr>
            <w:r w:rsidRPr="009F1A4A">
              <w:rPr>
                <w:sz w:val="22"/>
              </w:rPr>
              <w:t>Duas rodas de 10</w:t>
            </w:r>
          </w:p>
          <w:p w14:paraId="1421FE38" w14:textId="77777777" w:rsidR="009F1A4A" w:rsidRPr="009F1A4A" w:rsidRDefault="009F1A4A" w:rsidP="009F1A4A">
            <w:pPr>
              <w:shd w:val="clear" w:color="auto" w:fill="FFFFFF"/>
              <w:jc w:val="both"/>
              <w:rPr>
                <w:sz w:val="22"/>
              </w:rPr>
            </w:pPr>
            <w:r w:rsidRPr="009F1A4A">
              <w:rPr>
                <w:sz w:val="22"/>
              </w:rPr>
              <w:t>Tipo do motor: Monocilíndrico, horizontal, 4 tempos, refrigerado a ar, OHV e a gasolina</w:t>
            </w:r>
          </w:p>
          <w:p w14:paraId="77226D8D" w14:textId="77777777" w:rsidR="009F1A4A" w:rsidRPr="009F1A4A" w:rsidRDefault="009F1A4A" w:rsidP="009F1A4A">
            <w:pPr>
              <w:shd w:val="clear" w:color="auto" w:fill="FFFFFF"/>
              <w:jc w:val="both"/>
              <w:rPr>
                <w:sz w:val="22"/>
              </w:rPr>
            </w:pPr>
            <w:r w:rsidRPr="009F1A4A">
              <w:rPr>
                <w:sz w:val="22"/>
              </w:rPr>
              <w:t>Potência máxima: 7HP</w:t>
            </w:r>
          </w:p>
          <w:p w14:paraId="7ED1B7CD" w14:textId="77777777" w:rsidR="009F1A4A" w:rsidRPr="009F1A4A" w:rsidRDefault="009F1A4A" w:rsidP="009F1A4A">
            <w:pPr>
              <w:shd w:val="clear" w:color="auto" w:fill="FFFFFF"/>
              <w:jc w:val="both"/>
              <w:rPr>
                <w:sz w:val="22"/>
              </w:rPr>
            </w:pPr>
            <w:r w:rsidRPr="009F1A4A">
              <w:rPr>
                <w:sz w:val="22"/>
              </w:rPr>
              <w:t>Sistema de partida: Manual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51DCC" w14:textId="77777777" w:rsidR="009F1A4A" w:rsidRPr="009F1A4A" w:rsidRDefault="009F1A4A" w:rsidP="009F1A4A">
            <w:pPr>
              <w:spacing w:line="360" w:lineRule="auto"/>
              <w:jc w:val="center"/>
              <w:rPr>
                <w:sz w:val="22"/>
              </w:rPr>
            </w:pPr>
            <w:r w:rsidRPr="009F1A4A">
              <w:rPr>
                <w:rFonts w:eastAsia="Calibri"/>
                <w:sz w:val="22"/>
                <w:lang w:eastAsia="en-US"/>
              </w:rPr>
              <w:lastRenderedPageBreak/>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EB5B"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F080"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54A9"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02</w:t>
            </w:r>
          </w:p>
        </w:tc>
      </w:tr>
      <w:tr w:rsidR="009F1A4A" w:rsidRPr="0033414C" w14:paraId="4A2997A4" w14:textId="77777777" w:rsidTr="009F1A4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3EB9" w14:textId="77777777" w:rsidR="009F1A4A" w:rsidRPr="00A52439" w:rsidRDefault="009F1A4A" w:rsidP="009F1A4A">
            <w:pPr>
              <w:spacing w:line="360" w:lineRule="auto"/>
              <w:jc w:val="center"/>
              <w:rPr>
                <w:rFonts w:eastAsia="Calibri"/>
                <w:b/>
                <w:sz w:val="20"/>
                <w:lang w:eastAsia="en-US"/>
              </w:rPr>
            </w:pPr>
            <w:r>
              <w:rPr>
                <w:rFonts w:eastAsia="Calibri"/>
                <w:b/>
                <w:sz w:val="20"/>
                <w:lang w:eastAsia="en-US"/>
              </w:rPr>
              <w:lastRenderedPageBreak/>
              <w:t>208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B423D7" w14:textId="77777777" w:rsidR="009F1A4A" w:rsidRPr="009F1A4A" w:rsidRDefault="009F1A4A" w:rsidP="009F1A4A">
            <w:pPr>
              <w:shd w:val="clear" w:color="auto" w:fill="FFFFFF"/>
              <w:jc w:val="both"/>
              <w:rPr>
                <w:sz w:val="22"/>
              </w:rPr>
            </w:pPr>
            <w:r w:rsidRPr="009F1A4A">
              <w:rPr>
                <w:rFonts w:eastAsia="Calibri"/>
                <w:b/>
                <w:sz w:val="22"/>
                <w:u w:val="single"/>
                <w:lang w:eastAsia="en-US"/>
              </w:rPr>
              <w:t>Máscara de solda automática</w:t>
            </w:r>
            <w:r w:rsidRPr="009F1A4A">
              <w:rPr>
                <w:sz w:val="22"/>
              </w:rPr>
              <w:t>, de solda com proteção frontal contra radiação ultravioleta, infravermelho e luminosidade intensa; apoio para cabeça ajustável, filtro de escurecimento com CE, celular solar alimentada com bateria interna recarregável; Área de visão: 90 x 35 mm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FA068" w14:textId="77777777" w:rsidR="009F1A4A" w:rsidRPr="009F1A4A" w:rsidRDefault="009F1A4A" w:rsidP="009F1A4A">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A38E"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3609"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BAA1"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03</w:t>
            </w:r>
          </w:p>
        </w:tc>
      </w:tr>
      <w:tr w:rsidR="009F1A4A" w:rsidRPr="0033414C" w14:paraId="76624CA0" w14:textId="77777777" w:rsidTr="009F1A4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50A9" w14:textId="77777777" w:rsidR="009F1A4A" w:rsidRPr="00A52439" w:rsidRDefault="009F1A4A" w:rsidP="009F1A4A">
            <w:pPr>
              <w:spacing w:line="360" w:lineRule="auto"/>
              <w:jc w:val="center"/>
              <w:rPr>
                <w:rFonts w:eastAsia="Calibri"/>
                <w:b/>
                <w:sz w:val="20"/>
                <w:lang w:eastAsia="en-US"/>
              </w:rPr>
            </w:pPr>
            <w:r>
              <w:rPr>
                <w:rFonts w:eastAsia="Calibri"/>
                <w:b/>
                <w:sz w:val="20"/>
                <w:lang w:eastAsia="en-US"/>
              </w:rPr>
              <w:t>209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F423452" w14:textId="77777777" w:rsidR="009F1A4A" w:rsidRPr="009F1A4A" w:rsidRDefault="009F1A4A" w:rsidP="009F1A4A">
            <w:pPr>
              <w:shd w:val="clear" w:color="auto" w:fill="FFFFFF"/>
              <w:jc w:val="both"/>
              <w:rPr>
                <w:sz w:val="22"/>
              </w:rPr>
            </w:pPr>
            <w:r w:rsidRPr="009F1A4A">
              <w:rPr>
                <w:rFonts w:eastAsia="Calibri"/>
                <w:b/>
                <w:sz w:val="22"/>
                <w:u w:val="single"/>
                <w:lang w:eastAsia="en-US"/>
              </w:rPr>
              <w:t>Roçadeira a gasolina</w:t>
            </w:r>
          </w:p>
          <w:p w14:paraId="49DDE7DC" w14:textId="77777777" w:rsidR="009F1A4A" w:rsidRPr="009F1A4A" w:rsidRDefault="009F1A4A" w:rsidP="009F1A4A">
            <w:pPr>
              <w:shd w:val="clear" w:color="auto" w:fill="FFFFFF"/>
              <w:jc w:val="both"/>
              <w:rPr>
                <w:sz w:val="22"/>
              </w:rPr>
            </w:pPr>
            <w:r w:rsidRPr="009F1A4A">
              <w:rPr>
                <w:sz w:val="22"/>
              </w:rPr>
              <w:t xml:space="preserve">Cilindrada: 42.7 </w:t>
            </w:r>
            <w:proofErr w:type="spellStart"/>
            <w:r w:rsidRPr="009F1A4A">
              <w:rPr>
                <w:sz w:val="22"/>
              </w:rPr>
              <w:t>cc</w:t>
            </w:r>
            <w:proofErr w:type="spellEnd"/>
            <w:r w:rsidRPr="009F1A4A">
              <w:rPr>
                <w:sz w:val="22"/>
              </w:rPr>
              <w:t>; motor 2 tempos</w:t>
            </w:r>
          </w:p>
          <w:p w14:paraId="6114B3FE" w14:textId="77777777" w:rsidR="009F1A4A" w:rsidRPr="009F1A4A" w:rsidRDefault="009F1A4A" w:rsidP="009F1A4A">
            <w:pPr>
              <w:shd w:val="clear" w:color="auto" w:fill="FFFFFF"/>
              <w:jc w:val="both"/>
              <w:rPr>
                <w:sz w:val="22"/>
              </w:rPr>
            </w:pPr>
            <w:r w:rsidRPr="009F1A4A">
              <w:rPr>
                <w:sz w:val="22"/>
              </w:rPr>
              <w:t xml:space="preserve">Potência do motor: 1.7 </w:t>
            </w:r>
            <w:proofErr w:type="spellStart"/>
            <w:r w:rsidRPr="009F1A4A">
              <w:rPr>
                <w:sz w:val="22"/>
              </w:rPr>
              <w:t>hp</w:t>
            </w:r>
            <w:proofErr w:type="spellEnd"/>
          </w:p>
          <w:p w14:paraId="724A05A4" w14:textId="77777777" w:rsidR="009F1A4A" w:rsidRPr="009F1A4A" w:rsidRDefault="009F1A4A" w:rsidP="009F1A4A">
            <w:pPr>
              <w:shd w:val="clear" w:color="auto" w:fill="FFFFFF"/>
              <w:jc w:val="both"/>
              <w:rPr>
                <w:sz w:val="22"/>
              </w:rPr>
            </w:pPr>
            <w:r w:rsidRPr="009F1A4A">
              <w:rPr>
                <w:sz w:val="22"/>
              </w:rPr>
              <w:t>Capacidade do tanque de combustível: 1.2 L</w:t>
            </w:r>
          </w:p>
          <w:p w14:paraId="1CC753C6" w14:textId="77777777" w:rsidR="009F1A4A" w:rsidRPr="009F1A4A" w:rsidRDefault="009F1A4A" w:rsidP="009F1A4A">
            <w:pPr>
              <w:shd w:val="clear" w:color="auto" w:fill="FFFFFF"/>
              <w:jc w:val="both"/>
              <w:rPr>
                <w:sz w:val="22"/>
              </w:rPr>
            </w:pPr>
            <w:r w:rsidRPr="009F1A4A">
              <w:rPr>
                <w:sz w:val="22"/>
              </w:rPr>
              <w:t>Sistemas de corte: Disco de 3 pontos, Fio</w:t>
            </w:r>
          </w:p>
          <w:p w14:paraId="25E59BB0" w14:textId="77777777" w:rsidR="009F1A4A" w:rsidRPr="009F1A4A" w:rsidRDefault="009F1A4A" w:rsidP="009F1A4A">
            <w:pPr>
              <w:shd w:val="clear" w:color="auto" w:fill="FFFFFF"/>
              <w:jc w:val="both"/>
              <w:rPr>
                <w:sz w:val="22"/>
              </w:rPr>
            </w:pPr>
            <w:r w:rsidRPr="009F1A4A">
              <w:rPr>
                <w:sz w:val="22"/>
              </w:rPr>
              <w:t>Diâmetro de corte do disco de corte: 255 mm</w:t>
            </w:r>
          </w:p>
          <w:p w14:paraId="749270B9" w14:textId="77777777" w:rsidR="009F1A4A" w:rsidRPr="009F1A4A" w:rsidRDefault="009F1A4A" w:rsidP="009F1A4A">
            <w:pPr>
              <w:shd w:val="clear" w:color="auto" w:fill="FFFFFF"/>
              <w:jc w:val="both"/>
              <w:rPr>
                <w:sz w:val="22"/>
              </w:rPr>
            </w:pPr>
            <w:r w:rsidRPr="009F1A4A">
              <w:rPr>
                <w:sz w:val="22"/>
              </w:rPr>
              <w:t xml:space="preserve">Diâmetro de corte da </w:t>
            </w:r>
            <w:proofErr w:type="spellStart"/>
            <w:r w:rsidRPr="009F1A4A">
              <w:rPr>
                <w:sz w:val="22"/>
              </w:rPr>
              <w:t>tanza</w:t>
            </w:r>
            <w:proofErr w:type="spellEnd"/>
            <w:r w:rsidRPr="009F1A4A">
              <w:rPr>
                <w:sz w:val="22"/>
              </w:rPr>
              <w:t>: 430 mm</w:t>
            </w:r>
          </w:p>
          <w:p w14:paraId="30FB557B" w14:textId="77777777" w:rsidR="009F1A4A" w:rsidRPr="009F1A4A" w:rsidRDefault="009F1A4A" w:rsidP="009F1A4A">
            <w:pPr>
              <w:shd w:val="clear" w:color="auto" w:fill="FFFFFF"/>
              <w:jc w:val="both"/>
              <w:rPr>
                <w:sz w:val="22"/>
              </w:rPr>
            </w:pPr>
            <w:r w:rsidRPr="009F1A4A">
              <w:rPr>
                <w:sz w:val="22"/>
              </w:rPr>
              <w:t>Sistema de partida: Manual</w:t>
            </w:r>
          </w:p>
          <w:p w14:paraId="350B154B" w14:textId="77777777" w:rsidR="009F1A4A" w:rsidRPr="009F1A4A" w:rsidRDefault="009F1A4A" w:rsidP="009F1A4A">
            <w:pPr>
              <w:shd w:val="clear" w:color="auto" w:fill="FFFFFF"/>
              <w:jc w:val="both"/>
              <w:rPr>
                <w:sz w:val="22"/>
              </w:rPr>
            </w:pPr>
            <w:r w:rsidRPr="009F1A4A">
              <w:rPr>
                <w:sz w:val="22"/>
              </w:rPr>
              <w:t>Tipo de eixo Reto</w:t>
            </w:r>
          </w:p>
          <w:p w14:paraId="053CAE46" w14:textId="77777777" w:rsidR="009F1A4A" w:rsidRPr="009F1A4A" w:rsidRDefault="009F1A4A" w:rsidP="009F1A4A">
            <w:pPr>
              <w:shd w:val="clear" w:color="auto" w:fill="FFFFFF"/>
              <w:jc w:val="both"/>
              <w:rPr>
                <w:sz w:val="22"/>
              </w:rPr>
            </w:pPr>
            <w:r w:rsidRPr="009F1A4A">
              <w:rPr>
                <w:sz w:val="22"/>
              </w:rPr>
              <w:t xml:space="preserve">Tipo de guidão: Aberto; regulação guiador: sistema </w:t>
            </w:r>
            <w:proofErr w:type="spellStart"/>
            <w:r w:rsidRPr="009F1A4A">
              <w:rPr>
                <w:sz w:val="22"/>
              </w:rPr>
              <w:t>anti-vibração</w:t>
            </w:r>
            <w:proofErr w:type="spellEnd"/>
            <w:r w:rsidRPr="009F1A4A">
              <w:rPr>
                <w:sz w:val="22"/>
              </w:rPr>
              <w:t xml:space="preserve"> e guarda de segurança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6669C" w14:textId="77777777" w:rsidR="009F1A4A" w:rsidRPr="009F1A4A" w:rsidRDefault="009F1A4A" w:rsidP="009F1A4A">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2479"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F977"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3D53"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10</w:t>
            </w:r>
          </w:p>
        </w:tc>
      </w:tr>
      <w:tr w:rsidR="009F1A4A" w:rsidRPr="0033414C" w14:paraId="7F26259C" w14:textId="77777777" w:rsidTr="009F1A4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8E29" w14:textId="77777777" w:rsidR="009F1A4A" w:rsidRPr="00A52439" w:rsidRDefault="009F1A4A" w:rsidP="009F1A4A">
            <w:pPr>
              <w:spacing w:line="360" w:lineRule="auto"/>
              <w:jc w:val="center"/>
              <w:rPr>
                <w:rFonts w:eastAsia="Calibri"/>
                <w:b/>
                <w:sz w:val="20"/>
                <w:lang w:eastAsia="en-US"/>
              </w:rPr>
            </w:pPr>
            <w:r>
              <w:rPr>
                <w:rFonts w:eastAsia="Calibri"/>
                <w:b/>
                <w:sz w:val="20"/>
                <w:lang w:eastAsia="en-US"/>
              </w:rPr>
              <w:t>210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CB49449" w14:textId="77777777" w:rsidR="009F1A4A" w:rsidRPr="009F1A4A" w:rsidRDefault="009F1A4A" w:rsidP="009F1A4A">
            <w:pPr>
              <w:shd w:val="clear" w:color="auto" w:fill="FFFFFF"/>
              <w:jc w:val="both"/>
              <w:rPr>
                <w:sz w:val="22"/>
              </w:rPr>
            </w:pPr>
            <w:r w:rsidRPr="009F1A4A">
              <w:rPr>
                <w:rFonts w:eastAsia="Calibri"/>
                <w:b/>
                <w:sz w:val="22"/>
                <w:u w:val="single"/>
                <w:lang w:eastAsia="en-US"/>
              </w:rPr>
              <w:t>Serra mármore</w:t>
            </w:r>
            <w:r w:rsidRPr="009F1A4A">
              <w:rPr>
                <w:b/>
                <w:sz w:val="22"/>
                <w:u w:val="single"/>
              </w:rPr>
              <w:t xml:space="preserve"> com Potência 1300W</w:t>
            </w:r>
            <w:r w:rsidRPr="009F1A4A">
              <w:rPr>
                <w:sz w:val="22"/>
              </w:rPr>
              <w:t>; 40 Discos (20 discos diamantados segmentados e 20 Discos de Serra Circular 4.3/8 para Madeira 80 Dentes) com 1 Caixa de Ferramentas 14 POL para Serra Mármore; 110v ou BIVOLT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82BF" w14:textId="77777777" w:rsidR="009F1A4A" w:rsidRPr="009F1A4A" w:rsidRDefault="009F1A4A" w:rsidP="009F1A4A">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A523"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1220F"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53F8"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02</w:t>
            </w:r>
          </w:p>
        </w:tc>
      </w:tr>
      <w:tr w:rsidR="009F1A4A" w:rsidRPr="0033414C" w14:paraId="4C592D9B" w14:textId="77777777" w:rsidTr="009F1A4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CDAD" w14:textId="77777777" w:rsidR="009F1A4A" w:rsidRPr="00A52439" w:rsidRDefault="009F1A4A" w:rsidP="009F1A4A">
            <w:pPr>
              <w:spacing w:line="360" w:lineRule="auto"/>
              <w:jc w:val="center"/>
              <w:rPr>
                <w:rFonts w:eastAsia="Calibri"/>
                <w:b/>
                <w:sz w:val="20"/>
                <w:lang w:eastAsia="en-US"/>
              </w:rPr>
            </w:pPr>
            <w:r>
              <w:rPr>
                <w:rFonts w:eastAsia="Calibri"/>
                <w:b/>
                <w:sz w:val="20"/>
                <w:lang w:eastAsia="en-US"/>
              </w:rPr>
              <w:t>211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48575C" w14:textId="77777777" w:rsidR="009F1A4A" w:rsidRPr="009F1A4A" w:rsidRDefault="009F1A4A" w:rsidP="009F1A4A">
            <w:pPr>
              <w:shd w:val="clear" w:color="auto" w:fill="FFFFFF"/>
              <w:spacing w:after="120"/>
              <w:ind w:right="420"/>
              <w:outlineLvl w:val="0"/>
              <w:rPr>
                <w:b/>
                <w:bCs/>
                <w:kern w:val="36"/>
                <w:sz w:val="22"/>
                <w:u w:val="single"/>
              </w:rPr>
            </w:pPr>
            <w:r w:rsidRPr="009F1A4A">
              <w:rPr>
                <w:b/>
                <w:bCs/>
                <w:kern w:val="36"/>
                <w:sz w:val="22"/>
                <w:u w:val="single"/>
              </w:rPr>
              <w:t>Martelete Demolidor</w:t>
            </w:r>
          </w:p>
          <w:p w14:paraId="504C6BD1" w14:textId="77777777" w:rsidR="009F1A4A" w:rsidRPr="009F1A4A" w:rsidRDefault="009F1A4A" w:rsidP="009F1A4A">
            <w:pPr>
              <w:shd w:val="clear" w:color="auto" w:fill="FFFFFF"/>
              <w:jc w:val="both"/>
              <w:rPr>
                <w:sz w:val="22"/>
                <w:shd w:val="clear" w:color="auto" w:fill="FFFFFF"/>
              </w:rPr>
            </w:pPr>
            <w:r w:rsidRPr="009F1A4A">
              <w:rPr>
                <w:sz w:val="22"/>
                <w:shd w:val="clear" w:color="auto" w:fill="FFFFFF"/>
              </w:rPr>
              <w:t>Dupla isolação.</w:t>
            </w:r>
            <w:r w:rsidRPr="009F1A4A">
              <w:rPr>
                <w:sz w:val="22"/>
              </w:rPr>
              <w:br/>
            </w:r>
            <w:r w:rsidRPr="009F1A4A">
              <w:rPr>
                <w:sz w:val="22"/>
                <w:shd w:val="clear" w:color="auto" w:fill="FFFFFF"/>
              </w:rPr>
              <w:t>Velocidade variável.</w:t>
            </w:r>
            <w:r w:rsidRPr="009F1A4A">
              <w:rPr>
                <w:sz w:val="22"/>
              </w:rPr>
              <w:br/>
            </w:r>
            <w:r w:rsidRPr="009F1A4A">
              <w:rPr>
                <w:sz w:val="22"/>
                <w:shd w:val="clear" w:color="auto" w:fill="FFFFFF"/>
              </w:rPr>
              <w:t>Controle eletrônico de velocidade.</w:t>
            </w:r>
            <w:r w:rsidRPr="009F1A4A">
              <w:rPr>
                <w:sz w:val="22"/>
              </w:rPr>
              <w:t xml:space="preserve"> </w:t>
            </w:r>
            <w:r w:rsidRPr="009F1A4A">
              <w:rPr>
                <w:sz w:val="22"/>
                <w:shd w:val="clear" w:color="auto" w:fill="FFFFFF"/>
              </w:rPr>
              <w:t>Encaixe sextavado 28.6mm</w:t>
            </w:r>
            <w:r w:rsidRPr="009F1A4A">
              <w:rPr>
                <w:sz w:val="22"/>
              </w:rPr>
              <w:br/>
            </w:r>
            <w:r w:rsidRPr="009F1A4A">
              <w:rPr>
                <w:sz w:val="22"/>
                <w:shd w:val="clear" w:color="auto" w:fill="FFFFFF"/>
              </w:rPr>
              <w:t>Potência : 1.510W</w:t>
            </w:r>
          </w:p>
          <w:p w14:paraId="1ED11375" w14:textId="77777777" w:rsidR="009F1A4A" w:rsidRPr="009F1A4A" w:rsidRDefault="009F1A4A" w:rsidP="009F1A4A">
            <w:pPr>
              <w:shd w:val="clear" w:color="auto" w:fill="FFFFFF"/>
              <w:jc w:val="both"/>
              <w:rPr>
                <w:sz w:val="22"/>
              </w:rPr>
            </w:pPr>
            <w:r w:rsidRPr="009F1A4A">
              <w:rPr>
                <w:sz w:val="22"/>
                <w:shd w:val="clear" w:color="auto" w:fill="FFFFFF"/>
              </w:rPr>
              <w:t>Voltagem 220 volts</w:t>
            </w:r>
            <w:r w:rsidRPr="009F1A4A">
              <w:rPr>
                <w:sz w:val="22"/>
              </w:rPr>
              <w:br/>
            </w:r>
            <w:r w:rsidRPr="009F1A4A">
              <w:rPr>
                <w:sz w:val="22"/>
                <w:shd w:val="clear" w:color="auto" w:fill="FFFFFF"/>
              </w:rPr>
              <w:t>Impacto mínimo por minuto: 730 - 1450</w:t>
            </w:r>
            <w:r w:rsidRPr="009F1A4A">
              <w:rPr>
                <w:sz w:val="22"/>
              </w:rPr>
              <w:br/>
            </w:r>
            <w:r w:rsidRPr="009F1A4A">
              <w:rPr>
                <w:sz w:val="22"/>
                <w:shd w:val="clear" w:color="auto" w:fill="FFFFFF"/>
              </w:rPr>
              <w:t>Dimensões (C x L x A): 847 x 129 x 266mm</w:t>
            </w:r>
            <w:r w:rsidRPr="009F1A4A">
              <w:rPr>
                <w:sz w:val="22"/>
              </w:rPr>
              <w:br/>
            </w:r>
            <w:r w:rsidRPr="009F1A4A">
              <w:rPr>
                <w:sz w:val="22"/>
                <w:shd w:val="clear" w:color="auto" w:fill="FFFFFF"/>
              </w:rPr>
              <w:t>Peso : 17.3kg</w:t>
            </w:r>
            <w:r w:rsidRPr="009F1A4A">
              <w:rPr>
                <w:sz w:val="22"/>
              </w:rPr>
              <w:br/>
            </w:r>
            <w:r w:rsidRPr="009F1A4A">
              <w:rPr>
                <w:sz w:val="22"/>
                <w:shd w:val="clear" w:color="auto" w:fill="FFFFFF"/>
              </w:rPr>
              <w:t>Energia de Impacto : 33.8 joules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43DF" w14:textId="77777777" w:rsidR="009F1A4A" w:rsidRPr="009F1A4A" w:rsidRDefault="009F1A4A" w:rsidP="009F1A4A">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B015"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E8F3"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8B83"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02</w:t>
            </w:r>
          </w:p>
        </w:tc>
      </w:tr>
      <w:tr w:rsidR="009F1A4A" w:rsidRPr="0033414C" w14:paraId="67642B85" w14:textId="77777777" w:rsidTr="009F1A4A">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674E" w14:textId="77777777" w:rsidR="009F1A4A" w:rsidRDefault="009F1A4A" w:rsidP="009F1A4A">
            <w:pPr>
              <w:spacing w:line="360" w:lineRule="auto"/>
              <w:jc w:val="center"/>
              <w:rPr>
                <w:rFonts w:eastAsia="Calibri"/>
                <w:b/>
                <w:sz w:val="20"/>
                <w:lang w:eastAsia="en-US"/>
              </w:rPr>
            </w:pPr>
            <w:r>
              <w:rPr>
                <w:rFonts w:eastAsia="Calibri"/>
                <w:b/>
                <w:sz w:val="20"/>
                <w:lang w:eastAsia="en-US"/>
              </w:rPr>
              <w:lastRenderedPageBreak/>
              <w:t>212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C82E691" w14:textId="77777777" w:rsidR="009F1A4A" w:rsidRPr="009F1A4A" w:rsidRDefault="009F1A4A" w:rsidP="009F1A4A">
            <w:pPr>
              <w:shd w:val="clear" w:color="auto" w:fill="FFFFFF"/>
              <w:spacing w:after="120"/>
              <w:ind w:right="420"/>
              <w:outlineLvl w:val="0"/>
              <w:rPr>
                <w:b/>
                <w:bCs/>
                <w:kern w:val="36"/>
                <w:sz w:val="22"/>
              </w:rPr>
            </w:pPr>
            <w:r w:rsidRPr="009F1A4A">
              <w:rPr>
                <w:b/>
                <w:bCs/>
                <w:kern w:val="36"/>
                <w:sz w:val="22"/>
                <w:u w:val="single"/>
              </w:rPr>
              <w:t>Betoneira 400 litros,</w:t>
            </w:r>
            <w:r w:rsidRPr="009F1A4A">
              <w:rPr>
                <w:b/>
                <w:bCs/>
                <w:kern w:val="36"/>
                <w:sz w:val="22"/>
              </w:rPr>
              <w:t xml:space="preserve"> </w:t>
            </w:r>
            <w:r w:rsidRPr="009F1A4A">
              <w:rPr>
                <w:bCs/>
                <w:kern w:val="36"/>
                <w:sz w:val="22"/>
              </w:rPr>
              <w:t>motor com 2hp, monofásico, 110/220 volts para concreto.</w:t>
            </w:r>
          </w:p>
          <w:p w14:paraId="34D40A3D" w14:textId="77777777" w:rsidR="009F1A4A" w:rsidRPr="009F1A4A" w:rsidRDefault="009F1A4A" w:rsidP="009F1A4A">
            <w:pPr>
              <w:shd w:val="clear" w:color="auto" w:fill="FFFFFF"/>
              <w:spacing w:after="120"/>
              <w:ind w:right="420"/>
              <w:outlineLvl w:val="0"/>
              <w:rPr>
                <w:b/>
                <w:bCs/>
                <w:kern w:val="36"/>
                <w:sz w:val="22"/>
                <w:u w:val="single"/>
              </w:rPr>
            </w:pPr>
            <w:r w:rsidRPr="009F1A4A">
              <w:rPr>
                <w:color w:val="000000"/>
                <w:sz w:val="22"/>
                <w:shd w:val="clear" w:color="auto" w:fill="FFFFFF"/>
              </w:rPr>
              <w:t>Capacidade do Tambor: 400 Litros.</w:t>
            </w:r>
            <w:r w:rsidRPr="009F1A4A">
              <w:rPr>
                <w:color w:val="000000"/>
                <w:sz w:val="22"/>
              </w:rPr>
              <w:br/>
            </w:r>
            <w:r w:rsidRPr="009F1A4A">
              <w:rPr>
                <w:color w:val="000000"/>
                <w:sz w:val="22"/>
                <w:shd w:val="clear" w:color="auto" w:fill="FFFFFF"/>
              </w:rPr>
              <w:t>- Capacidade de Mistura: 315 Litros.</w:t>
            </w:r>
            <w:r w:rsidRPr="009F1A4A">
              <w:rPr>
                <w:color w:val="000000"/>
                <w:sz w:val="22"/>
              </w:rPr>
              <w:br/>
            </w:r>
            <w:r w:rsidRPr="009F1A4A">
              <w:rPr>
                <w:color w:val="000000"/>
                <w:sz w:val="22"/>
                <w:shd w:val="clear" w:color="auto" w:fill="FFFFFF"/>
              </w:rPr>
              <w:t>- N° Aproximado de Ciclos / Hora: 15</w:t>
            </w:r>
            <w:r w:rsidRPr="009F1A4A">
              <w:rPr>
                <w:color w:val="000000"/>
                <w:sz w:val="22"/>
              </w:rPr>
              <w:br/>
            </w:r>
            <w:r w:rsidRPr="009F1A4A">
              <w:rPr>
                <w:color w:val="000000"/>
                <w:sz w:val="22"/>
                <w:shd w:val="clear" w:color="auto" w:fill="FFFFFF"/>
              </w:rPr>
              <w:t>- Produção Horária Aproximada: 4.7 m³</w:t>
            </w:r>
            <w:r w:rsidRPr="009F1A4A">
              <w:rPr>
                <w:color w:val="000000"/>
                <w:sz w:val="22"/>
              </w:rPr>
              <w:br/>
            </w:r>
            <w:r w:rsidRPr="009F1A4A">
              <w:rPr>
                <w:color w:val="000000"/>
                <w:sz w:val="22"/>
                <w:shd w:val="clear" w:color="auto" w:fill="FFFFFF"/>
              </w:rPr>
              <w:t>- Rotação do Tambor: 28 RPM.</w:t>
            </w:r>
            <w:r w:rsidRPr="009F1A4A">
              <w:rPr>
                <w:color w:val="000000"/>
                <w:sz w:val="22"/>
              </w:rPr>
              <w:br/>
            </w:r>
            <w:r w:rsidRPr="009F1A4A">
              <w:rPr>
                <w:color w:val="000000"/>
                <w:sz w:val="22"/>
                <w:shd w:val="clear" w:color="auto" w:fill="FFFFFF"/>
              </w:rPr>
              <w:t xml:space="preserve">- Potência do Motor: 2cv IV </w:t>
            </w:r>
            <w:proofErr w:type="spellStart"/>
            <w:r w:rsidRPr="009F1A4A">
              <w:rPr>
                <w:color w:val="000000"/>
                <w:sz w:val="22"/>
                <w:shd w:val="clear" w:color="auto" w:fill="FFFFFF"/>
              </w:rPr>
              <w:t>Pólos</w:t>
            </w:r>
            <w:proofErr w:type="spellEnd"/>
            <w:r w:rsidRPr="009F1A4A">
              <w:rPr>
                <w:color w:val="000000"/>
                <w:sz w:val="22"/>
                <w:shd w:val="clear" w:color="auto" w:fill="FFFFFF"/>
              </w:rPr>
              <w:t>.</w:t>
            </w:r>
            <w:r w:rsidRPr="009F1A4A">
              <w:rPr>
                <w:color w:val="000000"/>
                <w:sz w:val="22"/>
              </w:rPr>
              <w:br/>
            </w:r>
            <w:r w:rsidRPr="009F1A4A">
              <w:rPr>
                <w:color w:val="000000"/>
                <w:sz w:val="22"/>
                <w:shd w:val="clear" w:color="auto" w:fill="FFFFFF"/>
              </w:rPr>
              <w:t>- Tensão Monofásica: 127v.</w:t>
            </w:r>
            <w:r w:rsidRPr="009F1A4A">
              <w:rPr>
                <w:color w:val="000000"/>
                <w:sz w:val="22"/>
              </w:rPr>
              <w:br/>
            </w:r>
            <w:r w:rsidRPr="009F1A4A">
              <w:rPr>
                <w:color w:val="000000"/>
                <w:sz w:val="22"/>
                <w:shd w:val="clear" w:color="auto" w:fill="FFFFFF"/>
              </w:rPr>
              <w:t>- Frequência: 60 Hz</w:t>
            </w:r>
            <w:r w:rsidRPr="009F1A4A">
              <w:rPr>
                <w:color w:val="000000"/>
                <w:sz w:val="22"/>
              </w:rPr>
              <w:br/>
            </w:r>
            <w:r w:rsidRPr="009F1A4A">
              <w:rPr>
                <w:color w:val="000000"/>
                <w:sz w:val="22"/>
                <w:shd w:val="clear" w:color="auto" w:fill="FFFFFF"/>
              </w:rPr>
              <w:t>- Transmissão por Correia Tipo 'V': A 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9D87"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Não localizado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15F1" w14:textId="77777777" w:rsidR="009F1A4A" w:rsidRPr="009F1A4A" w:rsidRDefault="009F1A4A" w:rsidP="009F1A4A">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867C"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04E9" w14:textId="77777777" w:rsidR="009F1A4A" w:rsidRPr="009F1A4A" w:rsidRDefault="009F1A4A" w:rsidP="009F1A4A">
            <w:pPr>
              <w:spacing w:line="360" w:lineRule="auto"/>
              <w:jc w:val="center"/>
              <w:rPr>
                <w:rFonts w:eastAsia="Calibri"/>
                <w:sz w:val="22"/>
                <w:lang w:eastAsia="en-US"/>
              </w:rPr>
            </w:pPr>
            <w:r w:rsidRPr="009F1A4A">
              <w:rPr>
                <w:rFonts w:eastAsia="Calibri"/>
                <w:sz w:val="22"/>
                <w:lang w:eastAsia="en-US"/>
              </w:rPr>
              <w:t>02</w:t>
            </w:r>
          </w:p>
        </w:tc>
      </w:tr>
    </w:tbl>
    <w:p w14:paraId="08E67519" w14:textId="77777777" w:rsidR="009F1A4A" w:rsidRDefault="009F1A4A" w:rsidP="009F1A4A">
      <w:pPr>
        <w:contextualSpacing/>
        <w:jc w:val="both"/>
        <w:rPr>
          <w:b/>
          <w:sz w:val="24"/>
          <w:szCs w:val="24"/>
        </w:rPr>
      </w:pPr>
    </w:p>
    <w:p w14:paraId="0C26E327" w14:textId="77777777" w:rsidR="009F1A4A" w:rsidRPr="009F1A4A" w:rsidRDefault="009F1A4A" w:rsidP="009F1A4A">
      <w:pPr>
        <w:spacing w:before="120" w:after="120"/>
        <w:jc w:val="both"/>
        <w:rPr>
          <w:sz w:val="24"/>
          <w:szCs w:val="24"/>
        </w:rPr>
      </w:pPr>
      <w:r w:rsidRPr="009F1A4A">
        <w:rPr>
          <w:sz w:val="24"/>
          <w:szCs w:val="24"/>
        </w:rPr>
        <w:t>1.2.1 – Caso haja divergência entre a descrição/especificação do produto e o CATMAT, prevalecerá a primeira.</w:t>
      </w:r>
    </w:p>
    <w:p w14:paraId="4AE502F1"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1.2.2 - Os itens objetos desta contratação são caracterizados como comuns, conforme justificativa constante do Estudo Técnico Preliminar.</w:t>
      </w:r>
    </w:p>
    <w:p w14:paraId="4EAEC518"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1.2.3 - O contrato oferece maior detalhamento das regras que serão aplicadas em relação à vigência da contratação.</w:t>
      </w:r>
    </w:p>
    <w:p w14:paraId="21CC18FD" w14:textId="77777777" w:rsidR="009F1A4A" w:rsidRPr="009F1A4A" w:rsidRDefault="009F1A4A" w:rsidP="009F1A4A">
      <w:pPr>
        <w:pStyle w:val="PargrafodaLista"/>
        <w:tabs>
          <w:tab w:val="left" w:pos="1908"/>
        </w:tabs>
        <w:spacing w:before="120" w:after="120"/>
        <w:ind w:left="0" w:right="-1"/>
        <w:jc w:val="both"/>
      </w:pPr>
      <w:r w:rsidRPr="009F1A4A">
        <w:t xml:space="preserve">1.2.4 – </w:t>
      </w:r>
      <w:r w:rsidRPr="009F1A4A">
        <w:rPr>
          <w:b/>
        </w:rPr>
        <w:t>Optou-se pelo Sistema de Registro de Preços, pela natureza do objeto, não sendo possível definir previamente o quantitativo exato</w:t>
      </w:r>
      <w:r w:rsidRPr="009F1A4A">
        <w:rPr>
          <w:b/>
          <w:spacing w:val="-59"/>
        </w:rPr>
        <w:t xml:space="preserve">        </w:t>
      </w:r>
      <w:r w:rsidRPr="009F1A4A">
        <w:rPr>
          <w:b/>
        </w:rPr>
        <w:t xml:space="preserve"> a ser demandado</w:t>
      </w:r>
      <w:r w:rsidRPr="009F1A4A">
        <w:rPr>
          <w:b/>
          <w:spacing w:val="-1"/>
        </w:rPr>
        <w:t xml:space="preserve"> </w:t>
      </w:r>
      <w:r w:rsidRPr="009F1A4A">
        <w:rPr>
          <w:b/>
        </w:rPr>
        <w:t>pela Secretaria requisitante.</w:t>
      </w:r>
    </w:p>
    <w:p w14:paraId="2DE771A3" w14:textId="77777777" w:rsidR="009F1A4A" w:rsidRPr="009F1A4A" w:rsidRDefault="009F1A4A" w:rsidP="009F1A4A">
      <w:pPr>
        <w:pStyle w:val="Nivel01"/>
        <w:tabs>
          <w:tab w:val="clear" w:pos="567"/>
          <w:tab w:val="left" w:pos="0"/>
        </w:tabs>
        <w:spacing w:before="120" w:after="120"/>
        <w:ind w:left="0" w:firstLine="0"/>
        <w:rPr>
          <w:rFonts w:ascii="Times New Roman" w:hAnsi="Times New Roman" w:cs="Times New Roman"/>
          <w:sz w:val="24"/>
          <w:szCs w:val="24"/>
        </w:rPr>
      </w:pPr>
      <w:r w:rsidRPr="009F1A4A">
        <w:rPr>
          <w:rFonts w:ascii="Times New Roman" w:hAnsi="Times New Roman" w:cs="Times New Roman"/>
          <w:sz w:val="24"/>
          <w:szCs w:val="24"/>
        </w:rPr>
        <w:t>1.3 - FUNDAMENTAÇÃO E DESCRIÇÃO DA NECESSIDADE DA CONTRATAÇÃO</w:t>
      </w:r>
    </w:p>
    <w:p w14:paraId="22FF37E2" w14:textId="77777777" w:rsidR="009F1A4A" w:rsidRPr="009F1A4A" w:rsidRDefault="009F1A4A" w:rsidP="009F1A4A">
      <w:pPr>
        <w:spacing w:before="120" w:after="120"/>
        <w:contextualSpacing/>
        <w:jc w:val="both"/>
        <w:rPr>
          <w:sz w:val="24"/>
          <w:szCs w:val="24"/>
        </w:rPr>
      </w:pPr>
      <w:r w:rsidRPr="009F1A4A">
        <w:rPr>
          <w:sz w:val="24"/>
          <w:szCs w:val="24"/>
        </w:rPr>
        <w:t>1.3.1 - A Secretaria de Obras e Infraestrutura justifica que os materiais de consumo e permanentes solicitados serão utilizados na manutenção diária e em pequenos reparos sendo os mesmos, muitas vezes, de fundamental importância para continuidade dos atendimentos e prestação dos serviços públicos.</w:t>
      </w:r>
    </w:p>
    <w:p w14:paraId="340F9F63" w14:textId="77777777" w:rsidR="009F1A4A" w:rsidRPr="009F1A4A" w:rsidRDefault="009F1A4A" w:rsidP="009F1A4A">
      <w:pPr>
        <w:spacing w:before="120" w:after="120"/>
        <w:contextualSpacing/>
        <w:jc w:val="both"/>
        <w:rPr>
          <w:sz w:val="24"/>
          <w:szCs w:val="24"/>
        </w:rPr>
      </w:pPr>
    </w:p>
    <w:p w14:paraId="56625AFA" w14:textId="77777777" w:rsidR="009F1A4A" w:rsidRPr="009F1A4A" w:rsidRDefault="009F1A4A" w:rsidP="009F1A4A">
      <w:pPr>
        <w:pStyle w:val="Nivel2"/>
        <w:spacing w:line="240" w:lineRule="auto"/>
        <w:ind w:left="0" w:firstLine="0"/>
        <w:rPr>
          <w:rFonts w:ascii="Times New Roman" w:hAnsi="Times New Roman" w:cs="Times New Roman"/>
          <w:b/>
          <w:color w:val="auto"/>
          <w:sz w:val="24"/>
          <w:szCs w:val="24"/>
        </w:rPr>
      </w:pPr>
      <w:r w:rsidRPr="009F1A4A">
        <w:rPr>
          <w:rFonts w:ascii="Times New Roman" w:hAnsi="Times New Roman" w:cs="Times New Roman"/>
          <w:b/>
          <w:sz w:val="24"/>
          <w:szCs w:val="24"/>
        </w:rPr>
        <w:t xml:space="preserve">2 - DESCRIÇÃO DA SOLUÇÃO COMO UM TODO CONSIDERADO O CICLO DE VIDA </w:t>
      </w:r>
      <w:r w:rsidRPr="009F1A4A">
        <w:rPr>
          <w:rFonts w:ascii="Times New Roman" w:hAnsi="Times New Roman" w:cs="Times New Roman"/>
          <w:b/>
          <w:color w:val="auto"/>
          <w:sz w:val="24"/>
          <w:szCs w:val="24"/>
        </w:rPr>
        <w:t>DO OBJETO</w:t>
      </w:r>
    </w:p>
    <w:p w14:paraId="164903A3" w14:textId="2021A42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9F1A4A">
        <w:rPr>
          <w:rFonts w:ascii="Times New Roman" w:hAnsi="Times New Roman" w:cs="Times New Roman"/>
          <w:i w:val="0"/>
          <w:color w:val="auto"/>
          <w:sz w:val="24"/>
          <w:szCs w:val="24"/>
        </w:rPr>
        <w:t xml:space="preserve">2.1 - A descrição da solução como um todo </w:t>
      </w:r>
      <w:r w:rsidR="004B20DF" w:rsidRPr="009F1A4A">
        <w:rPr>
          <w:rFonts w:ascii="Times New Roman" w:hAnsi="Times New Roman" w:cs="Times New Roman"/>
          <w:i w:val="0"/>
          <w:color w:val="auto"/>
          <w:sz w:val="24"/>
          <w:szCs w:val="24"/>
        </w:rPr>
        <w:t>se encontra</w:t>
      </w:r>
      <w:r w:rsidRPr="009F1A4A">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6"/>
    </w:p>
    <w:p w14:paraId="0A1D3D64" w14:textId="77777777" w:rsidR="009F1A4A" w:rsidRPr="009F1A4A" w:rsidRDefault="009F1A4A" w:rsidP="009F1A4A">
      <w:pPr>
        <w:spacing w:before="120" w:after="120"/>
        <w:jc w:val="both"/>
        <w:rPr>
          <w:b/>
          <w:sz w:val="24"/>
          <w:szCs w:val="24"/>
        </w:rPr>
      </w:pPr>
      <w:r w:rsidRPr="009F1A4A">
        <w:rPr>
          <w:b/>
          <w:sz w:val="24"/>
          <w:szCs w:val="24"/>
        </w:rPr>
        <w:t>REQUISITOS DA CONTRATAÇÃO</w:t>
      </w:r>
    </w:p>
    <w:p w14:paraId="1EC8C925"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2.2 - A Contratada deverá observar os termos do instrumento convocatório da contratação e às legislações federal, estadual e municipal e normatizações relacionadas vigentes; e ainda:</w:t>
      </w:r>
    </w:p>
    <w:p w14:paraId="17D9638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2.2.1 - Observância às normas técnicas em geral, em especial as relacionadas com saúde operacional e segurança do trabalho;</w:t>
      </w:r>
    </w:p>
    <w:p w14:paraId="09CC6979"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2.2.2 - Combate ao trabalho infantil ilegal e ao trabalho escravo e análogo a escravo;</w:t>
      </w:r>
    </w:p>
    <w:p w14:paraId="01F6ED4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2.2.3 - Comprometimento com o uso de produtos certificados e que não contenham potencial agressivo e prejudicial às pessoas, aos animais, ao meio ambiente e ao patrimônio;</w:t>
      </w:r>
    </w:p>
    <w:p w14:paraId="78F85CC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2.2.4 - Compromisso com a redução do impacto ambiental negativo e com a proteção ao meio natural e antrópico;</w:t>
      </w:r>
    </w:p>
    <w:p w14:paraId="6B0B5445"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2.2.5 - Adoção de requisitos que não limitem a competição e não deixe a Unidade requisitante dependente da Contratada;</w:t>
      </w:r>
    </w:p>
    <w:p w14:paraId="2CACCB1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2.2.6 - Garantia da prevalência dos princípios da legalidade, impessoalidade, moralidade, isonomia, publicidade, probidade administrativa, julgamento objetivo e vinculação ao instrumento convocatório em todo processo licitatório.</w:t>
      </w:r>
    </w:p>
    <w:p w14:paraId="7BF7D3BF" w14:textId="77777777" w:rsidR="009F1A4A" w:rsidRPr="009F1A4A" w:rsidRDefault="009F1A4A" w:rsidP="009F1A4A">
      <w:pPr>
        <w:spacing w:before="120" w:after="120"/>
        <w:jc w:val="both"/>
        <w:rPr>
          <w:b/>
          <w:sz w:val="24"/>
          <w:szCs w:val="24"/>
        </w:rPr>
      </w:pPr>
      <w:r w:rsidRPr="009F1A4A">
        <w:rPr>
          <w:b/>
          <w:sz w:val="24"/>
          <w:szCs w:val="24"/>
        </w:rPr>
        <w:t>Sustentabilidade</w:t>
      </w:r>
    </w:p>
    <w:p w14:paraId="6D832E89" w14:textId="77777777" w:rsidR="009F1A4A" w:rsidRPr="009F1A4A" w:rsidRDefault="009F1A4A" w:rsidP="009F1A4A">
      <w:pPr>
        <w:pStyle w:val="Nivel2"/>
        <w:spacing w:line="240" w:lineRule="auto"/>
        <w:ind w:left="0" w:firstLine="0"/>
        <w:rPr>
          <w:rFonts w:ascii="Times New Roman" w:hAnsi="Times New Roman" w:cs="Times New Roman"/>
          <w:iCs/>
          <w:color w:val="auto"/>
          <w:sz w:val="24"/>
          <w:szCs w:val="24"/>
        </w:rPr>
      </w:pPr>
      <w:r w:rsidRPr="009F1A4A">
        <w:rPr>
          <w:rFonts w:ascii="Times New Roman" w:hAnsi="Times New Roman" w:cs="Times New Roman"/>
          <w:sz w:val="24"/>
          <w:szCs w:val="24"/>
        </w:rPr>
        <w:t>2.3 -</w:t>
      </w:r>
      <w:r w:rsidRPr="009F1A4A">
        <w:rPr>
          <w:rFonts w:ascii="Times New Roman" w:hAnsi="Times New Roman" w:cs="Times New Roman"/>
          <w:iCs/>
          <w:color w:val="auto"/>
          <w:sz w:val="24"/>
          <w:szCs w:val="24"/>
        </w:rPr>
        <w:t xml:space="preserve"> Além dos critérios de sustentabilidade eventualmente inseridos na descrição do objeto, devem ser atendidos os seguintes requisitos, que se baseiam no Guia Nacional de Contratações Sustentáveis:</w:t>
      </w:r>
    </w:p>
    <w:p w14:paraId="5C9D2A0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2.3.1 – Gestão de resíduos, de modo que seja realizada a coleta seletiva e a destinação adequada dos resíduos gerados pela execução do objeto;</w:t>
      </w:r>
    </w:p>
    <w:p w14:paraId="1462AD9C"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2.3.2 – Implementação de práticas para reduzir o desperdício de materiais;</w:t>
      </w:r>
    </w:p>
    <w:p w14:paraId="28AAE355"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2.3.3 – Planejamento eficiente da logística de transporte para reduzir emissões de gases de efeito estufa.</w:t>
      </w:r>
    </w:p>
    <w:p w14:paraId="3EE00D6B" w14:textId="77777777" w:rsidR="009F1A4A" w:rsidRPr="009F1A4A" w:rsidRDefault="009F1A4A" w:rsidP="009F1A4A">
      <w:pPr>
        <w:pStyle w:val="Nivel2"/>
        <w:spacing w:line="240" w:lineRule="auto"/>
        <w:ind w:left="0" w:firstLine="0"/>
        <w:rPr>
          <w:rFonts w:ascii="Times New Roman" w:hAnsi="Times New Roman" w:cs="Times New Roman"/>
          <w:iCs/>
          <w:color w:val="auto"/>
          <w:sz w:val="24"/>
          <w:szCs w:val="24"/>
          <w:shd w:val="clear" w:color="auto" w:fill="FFFFFF"/>
        </w:rPr>
      </w:pPr>
      <w:r w:rsidRPr="009F1A4A">
        <w:rPr>
          <w:rFonts w:ascii="Times New Roman" w:hAnsi="Times New Roman" w:cs="Times New Roman"/>
          <w:iCs/>
          <w:color w:val="auto"/>
          <w:sz w:val="24"/>
          <w:szCs w:val="24"/>
          <w:shd w:val="clear" w:color="auto" w:fill="FFFFFF"/>
        </w:rPr>
        <w:t>2.4 – As contratadas que lidam com matéria prima florestal devem se suprir de recursos oriundos de:</w:t>
      </w:r>
    </w:p>
    <w:p w14:paraId="346F9E09"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2.4.1 – Manejo florestal, realizado por meio de Plano de Manejo Florestal sustentável – PMFS, devidamente aprovado;</w:t>
      </w:r>
    </w:p>
    <w:p w14:paraId="390E82C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2.4.2 – Supressão de vegetação natural, devidamente autorizada;</w:t>
      </w:r>
    </w:p>
    <w:p w14:paraId="7CBBFF6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2.4.3 – Florestas plantadas, e;</w:t>
      </w:r>
    </w:p>
    <w:p w14:paraId="53412C7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2.4.4 – Outras fontes de biomassa florestal, definidas em normas específicas do órgão ambiental competente.</w:t>
      </w:r>
    </w:p>
    <w:p w14:paraId="0652BCCD" w14:textId="77777777" w:rsidR="009F1A4A" w:rsidRPr="009F1A4A" w:rsidRDefault="009F1A4A" w:rsidP="009F1A4A">
      <w:pPr>
        <w:pStyle w:val="Nivel2"/>
        <w:spacing w:line="240" w:lineRule="auto"/>
        <w:ind w:left="0" w:firstLine="0"/>
        <w:rPr>
          <w:rFonts w:ascii="Times New Roman" w:hAnsi="Times New Roman" w:cs="Times New Roman"/>
          <w:iCs/>
          <w:color w:val="auto"/>
          <w:sz w:val="24"/>
          <w:szCs w:val="24"/>
          <w:shd w:val="clear" w:color="auto" w:fill="FFFFFF"/>
        </w:rPr>
      </w:pPr>
      <w:r w:rsidRPr="009F1A4A">
        <w:rPr>
          <w:rFonts w:ascii="Times New Roman" w:hAnsi="Times New Roman" w:cs="Times New Roman"/>
          <w:iCs/>
          <w:color w:val="auto"/>
          <w:sz w:val="24"/>
          <w:szCs w:val="24"/>
          <w:shd w:val="clear" w:color="auto" w:fill="FFFFFF"/>
        </w:rPr>
        <w:t>2.5 – A contratada deverá comprovar a procedência legal dos produtos, subprodutos florestais utilizados na execução contratual, mediante apresentação dos seguintes documentos, conforme o caso:</w:t>
      </w:r>
    </w:p>
    <w:p w14:paraId="2F21BE7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2.5.1 – Cópias das notas fiscais de aquisição dos produtos ou subprodutos florestais;</w:t>
      </w:r>
    </w:p>
    <w:p w14:paraId="3C94CBB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p>
    <w:p w14:paraId="33575E2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2.5.2 – Comprovantes de registros do fornecedor (comércio atacadista ou varejista) e do transportador dos produtos ou subprodutos florestais no Cadastro Técnico Federal de Atividades Potencialmente Poluidoras ou Utilizadoras de Recursos Ambientais – CTF/APP, mantido pelo IBAMA, quando tal inscrição for obrigatória, por meio da apresentação dos respectivos Certificados de Regularidade válidos, nos termos da Instrução Normativa IBAMA nº 13/2021 e legislação correlata.</w:t>
      </w:r>
    </w:p>
    <w:p w14:paraId="39C3ECFD"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2.5.2.1 – A apresentação do Certificado de Regularidade será dispensada, caso o Gestor/Fiscal do contrato logre êxito em obtê-lo mediante consulta online ao sítio oficial do  IBAMA, anexando-o ao processo.</w:t>
      </w:r>
    </w:p>
    <w:p w14:paraId="2C67723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2.5.3 – Cópia dos comprovantes do Documento de Origem Florestal ou de autorização no Sistema Nacional de Controle da Origem dos Produtos Florestais – </w:t>
      </w:r>
      <w:proofErr w:type="spellStart"/>
      <w:r w:rsidRPr="009F1A4A">
        <w:rPr>
          <w:rFonts w:ascii="Times New Roman" w:hAnsi="Times New Roman" w:cs="Times New Roman"/>
          <w:sz w:val="24"/>
          <w:szCs w:val="24"/>
        </w:rPr>
        <w:t>Sinaflor</w:t>
      </w:r>
      <w:proofErr w:type="spellEnd"/>
      <w:r w:rsidRPr="009F1A4A">
        <w:rPr>
          <w:rFonts w:ascii="Times New Roman" w:hAnsi="Times New Roman" w:cs="Times New Roman"/>
          <w:sz w:val="24"/>
          <w:szCs w:val="24"/>
        </w:rPr>
        <w:t>;</w:t>
      </w:r>
    </w:p>
    <w:p w14:paraId="179471D5"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2.5.3.1 – Caso os produtos ou subprodutos florestais utilizados na execução contratual tenham origem em Estado que possua o documento de controle próprio, a Contratada deverá apresenta-lo em complementação ao DOF/</w:t>
      </w:r>
      <w:proofErr w:type="spellStart"/>
      <w:r w:rsidRPr="009F1A4A">
        <w:rPr>
          <w:rFonts w:ascii="Times New Roman" w:hAnsi="Times New Roman" w:cs="Times New Roman"/>
          <w:sz w:val="24"/>
          <w:szCs w:val="24"/>
        </w:rPr>
        <w:t>Sinaflor</w:t>
      </w:r>
      <w:proofErr w:type="spellEnd"/>
      <w:r w:rsidRPr="009F1A4A">
        <w:rPr>
          <w:rFonts w:ascii="Times New Roman" w:hAnsi="Times New Roman" w:cs="Times New Roman"/>
          <w:sz w:val="24"/>
          <w:szCs w:val="24"/>
        </w:rPr>
        <w:t>, para fins de demonstrar a regularidade do transporte e armazenamento nos limites do território estadual.</w:t>
      </w:r>
    </w:p>
    <w:p w14:paraId="34DFBC6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2.5.4 – Caso os produtos ou subprodutos florestais sejam exóticos/não-nativos (p.ex. eucalipto, pinus, teca), e caso o Estado da Federação não exija esse documento mesmo em se tratando de espécie exótica, a contratada deverá apresentar declaração de que é isenta de DOF, por não se tratar de madeira nativa.</w:t>
      </w:r>
    </w:p>
    <w:p w14:paraId="064C05A7"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Subcontratação</w:t>
      </w:r>
    </w:p>
    <w:p w14:paraId="2D8194A9" w14:textId="77777777" w:rsidR="009F1A4A" w:rsidRPr="009F1A4A" w:rsidRDefault="009F1A4A" w:rsidP="009F1A4A">
      <w:pPr>
        <w:pStyle w:val="Nivel2"/>
        <w:spacing w:line="240" w:lineRule="auto"/>
        <w:ind w:left="0" w:firstLine="0"/>
        <w:rPr>
          <w:rFonts w:ascii="Times New Roman" w:hAnsi="Times New Roman" w:cs="Times New Roman"/>
          <w:iCs/>
          <w:color w:val="auto"/>
          <w:sz w:val="24"/>
          <w:szCs w:val="24"/>
        </w:rPr>
      </w:pPr>
      <w:r w:rsidRPr="009F1A4A">
        <w:rPr>
          <w:rFonts w:ascii="Times New Roman" w:hAnsi="Times New Roman" w:cs="Times New Roman"/>
          <w:iCs/>
          <w:color w:val="auto"/>
          <w:sz w:val="24"/>
          <w:szCs w:val="24"/>
        </w:rPr>
        <w:t>2.6 - Não será admitida a subcontratação do objeto contratual.</w:t>
      </w:r>
    </w:p>
    <w:p w14:paraId="5F30EBB0"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Garantia da contratação</w:t>
      </w:r>
    </w:p>
    <w:p w14:paraId="72CEA609" w14:textId="7777777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 xml:space="preserve">2.7 - Não haverá exigência da garantia da contratação dos </w:t>
      </w:r>
      <w:hyperlink r:id="rId54" w:anchor="art96" w:history="1">
        <w:r w:rsidRPr="009F1A4A">
          <w:rPr>
            <w:rStyle w:val="Hyperlink"/>
            <w:rFonts w:ascii="Times New Roman" w:hAnsi="Times New Roman" w:cs="Times New Roman"/>
            <w:i w:val="0"/>
            <w:color w:val="auto"/>
            <w:sz w:val="24"/>
            <w:szCs w:val="24"/>
          </w:rPr>
          <w:t>artigos 96 e seguintes da Lei nº 14.133, de 2021</w:t>
        </w:r>
      </w:hyperlink>
      <w:r w:rsidRPr="009F1A4A">
        <w:rPr>
          <w:rFonts w:ascii="Times New Roman" w:hAnsi="Times New Roman" w:cs="Times New Roman"/>
          <w:i w:val="0"/>
          <w:color w:val="auto"/>
          <w:sz w:val="24"/>
          <w:szCs w:val="24"/>
        </w:rPr>
        <w:t>, pelas razões constantes do Estudo Técnico Preliminar.</w:t>
      </w:r>
    </w:p>
    <w:p w14:paraId="7CC4A512" w14:textId="77777777" w:rsidR="009F1A4A" w:rsidRPr="009F1A4A" w:rsidRDefault="009F1A4A" w:rsidP="009F1A4A">
      <w:pPr>
        <w:pStyle w:val="Nivel01"/>
        <w:tabs>
          <w:tab w:val="clear" w:pos="567"/>
          <w:tab w:val="left" w:pos="0"/>
        </w:tabs>
        <w:spacing w:before="120" w:after="120"/>
        <w:ind w:left="0" w:firstLine="0"/>
        <w:rPr>
          <w:rFonts w:ascii="Times New Roman" w:hAnsi="Times New Roman" w:cs="Times New Roman"/>
          <w:sz w:val="24"/>
          <w:szCs w:val="24"/>
        </w:rPr>
      </w:pPr>
      <w:r w:rsidRPr="009F1A4A">
        <w:rPr>
          <w:rFonts w:ascii="Times New Roman" w:hAnsi="Times New Roman" w:cs="Times New Roman"/>
          <w:sz w:val="24"/>
          <w:szCs w:val="24"/>
        </w:rPr>
        <w:t>3 - EXECUÇÃO DO OBJETO</w:t>
      </w:r>
    </w:p>
    <w:p w14:paraId="1EFDA2D8" w14:textId="77777777" w:rsidR="009F1A4A" w:rsidRPr="009F1A4A" w:rsidRDefault="009F1A4A" w:rsidP="009F1A4A">
      <w:pPr>
        <w:spacing w:before="120" w:after="120"/>
        <w:jc w:val="both"/>
        <w:rPr>
          <w:sz w:val="24"/>
          <w:szCs w:val="24"/>
        </w:rPr>
      </w:pPr>
      <w:r w:rsidRPr="009F1A4A">
        <w:rPr>
          <w:sz w:val="24"/>
          <w:szCs w:val="24"/>
        </w:rPr>
        <w:t>3.1 – A forma de execução será DIRETA, com fornecimento PARCELADO, pelo regime de MENOR PREÇO UNITÁRIO.</w:t>
      </w:r>
    </w:p>
    <w:p w14:paraId="035D0353" w14:textId="77777777" w:rsidR="009F1A4A" w:rsidRPr="009F1A4A" w:rsidRDefault="009F1A4A" w:rsidP="009F1A4A">
      <w:pPr>
        <w:spacing w:before="120" w:after="120"/>
        <w:jc w:val="both"/>
        <w:rPr>
          <w:sz w:val="24"/>
          <w:szCs w:val="24"/>
        </w:rPr>
      </w:pPr>
      <w:r w:rsidRPr="009F1A4A">
        <w:rPr>
          <w:sz w:val="24"/>
          <w:szCs w:val="24"/>
        </w:rPr>
        <w:t>3.2 - A Administração emitirá por escrito ordem de fornecimento, com a quantidade e identificação dos bens a serem entregues de forma parcelada, o prazo máximo e o local de entrega, a quantidade, a identificação e assinatura do gestor responsável pela emissão da ordem e a identificação da pessoa jurídica a que se destina a ordem.</w:t>
      </w:r>
    </w:p>
    <w:p w14:paraId="22554C3D" w14:textId="77777777" w:rsidR="009F1A4A" w:rsidRPr="009F1A4A" w:rsidRDefault="009F1A4A" w:rsidP="009F1A4A">
      <w:pPr>
        <w:spacing w:before="120" w:after="120"/>
        <w:jc w:val="both"/>
        <w:rPr>
          <w:sz w:val="24"/>
          <w:szCs w:val="24"/>
        </w:rPr>
      </w:pPr>
      <w:r w:rsidRPr="009F1A4A">
        <w:rPr>
          <w:sz w:val="24"/>
          <w:szCs w:val="24"/>
        </w:rPr>
        <w:t>3.3 – Os bens serão entregues conforme a ordem de fornecimento, imediatamente após o recebimento da mesma, no seguinte local:</w:t>
      </w:r>
    </w:p>
    <w:p w14:paraId="3D5A85C5" w14:textId="77777777" w:rsidR="009F1A4A" w:rsidRPr="009F1A4A" w:rsidRDefault="009F1A4A" w:rsidP="009F1A4A">
      <w:pPr>
        <w:spacing w:before="120" w:after="120"/>
        <w:jc w:val="both"/>
        <w:rPr>
          <w:sz w:val="24"/>
          <w:szCs w:val="24"/>
        </w:rPr>
      </w:pPr>
      <w:r w:rsidRPr="009F1A4A">
        <w:rPr>
          <w:b/>
          <w:sz w:val="24"/>
          <w:szCs w:val="24"/>
        </w:rPr>
        <w:t>SMOI</w:t>
      </w:r>
      <w:r w:rsidRPr="009F1A4A">
        <w:rPr>
          <w:sz w:val="24"/>
          <w:szCs w:val="24"/>
        </w:rPr>
        <w:t xml:space="preserve"> – Rua Humberto Neves, s/nº, Antiga COMAVE, de segunda a sexta-feira, das 7h às 15h, onde será recebido por fiscal do contrato ou por servidor designado para tal.</w:t>
      </w:r>
    </w:p>
    <w:p w14:paraId="54CAA697" w14:textId="77777777" w:rsidR="009F1A4A" w:rsidRPr="009F1A4A" w:rsidRDefault="009F1A4A" w:rsidP="009F1A4A">
      <w:pPr>
        <w:spacing w:before="120" w:after="120"/>
        <w:jc w:val="both"/>
        <w:rPr>
          <w:b/>
          <w:sz w:val="24"/>
          <w:szCs w:val="24"/>
        </w:rPr>
      </w:pPr>
      <w:r w:rsidRPr="009F1A4A">
        <w:rPr>
          <w:b/>
          <w:sz w:val="24"/>
          <w:szCs w:val="24"/>
        </w:rPr>
        <w:t>4 - GESTÃO DA ATA DE REGISTRO DE PREÇOS E DO CONTRATO</w:t>
      </w:r>
    </w:p>
    <w:p w14:paraId="7D65C864" w14:textId="77777777" w:rsidR="009F1A4A" w:rsidRPr="009F1A4A" w:rsidRDefault="009F1A4A" w:rsidP="009F1A4A">
      <w:pPr>
        <w:pStyle w:val="Nivel2"/>
        <w:spacing w:line="240" w:lineRule="auto"/>
        <w:ind w:left="0" w:firstLine="0"/>
        <w:rPr>
          <w:rFonts w:ascii="Times New Roman" w:eastAsia="Arial" w:hAnsi="Times New Roman" w:cs="Times New Roman"/>
          <w:color w:val="auto"/>
          <w:sz w:val="24"/>
          <w:szCs w:val="24"/>
        </w:rPr>
      </w:pPr>
      <w:r w:rsidRPr="009F1A4A">
        <w:rPr>
          <w:rFonts w:ascii="Times New Roman" w:hAnsi="Times New Roman" w:cs="Times New Roman"/>
          <w:color w:val="auto"/>
          <w:sz w:val="24"/>
          <w:szCs w:val="24"/>
        </w:rPr>
        <w:t xml:space="preserve">4.1 – O Contrato deverá ser executado fielmente pelas partes, de acordo com as cláusulas avençadas e as normas da </w:t>
      </w:r>
      <w:hyperlink r:id="rId55" w:history="1">
        <w:r w:rsidRPr="009F1A4A">
          <w:rPr>
            <w:rStyle w:val="Hyperlink"/>
            <w:rFonts w:ascii="Times New Roman" w:hAnsi="Times New Roman" w:cs="Times New Roman"/>
            <w:sz w:val="24"/>
            <w:szCs w:val="24"/>
          </w:rPr>
          <w:t>Lei nº 14.133, de 2021</w:t>
        </w:r>
      </w:hyperlink>
      <w:r w:rsidRPr="009F1A4A">
        <w:rPr>
          <w:rFonts w:ascii="Times New Roman" w:hAnsi="Times New Roman" w:cs="Times New Roman"/>
          <w:color w:val="auto"/>
          <w:sz w:val="24"/>
          <w:szCs w:val="24"/>
        </w:rPr>
        <w:t>, e cada parte responderá pelas consequências de sua inexecução total ou parcial</w:t>
      </w:r>
      <w:r w:rsidRPr="009F1A4A">
        <w:rPr>
          <w:rFonts w:ascii="Times New Roman" w:eastAsia="Arial" w:hAnsi="Times New Roman" w:cs="Times New Roman"/>
          <w:color w:val="auto"/>
          <w:sz w:val="24"/>
          <w:szCs w:val="24"/>
        </w:rPr>
        <w:t>.</w:t>
      </w:r>
    </w:p>
    <w:p w14:paraId="44C5A6DA"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4.2 - Em caso de impedimento, ordem de paralisação ou suspensão do contrato, o cronograma de execução será prorrogado automaticamente pelo tempo correspondente, anotadas tais circunstâncias mediante simples apostila.</w:t>
      </w:r>
    </w:p>
    <w:p w14:paraId="6D9EE311"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4.3 - As comunicações entre o órgão ou entidade e a contratada devem ser realizadas por escrito sempre que o ato exigir tal formalidade, admitindo-se o uso de mensagem eletrônica para esse fim.</w:t>
      </w:r>
    </w:p>
    <w:p w14:paraId="0379F645"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4.4 - O órgão ou entidade poderá convocar representante da empresa para adoção de providências que devam ser cumpridas de imediato.</w:t>
      </w:r>
    </w:p>
    <w:p w14:paraId="78E9688A" w14:textId="7777777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D5C6E2B"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4.6 - A execução da Ata de Registro de Preços e do contrato deverão ser acompanhada e fiscalizada pelos fiscais do contrato, ou pelos respectivos substitutos (</w:t>
      </w:r>
      <w:hyperlink r:id="rId56" w:anchor="art117" w:history="1">
        <w:r w:rsidRPr="009F1A4A">
          <w:rPr>
            <w:rStyle w:val="Hyperlink"/>
            <w:rFonts w:ascii="Times New Roman" w:hAnsi="Times New Roman" w:cs="Times New Roman"/>
            <w:sz w:val="24"/>
            <w:szCs w:val="24"/>
          </w:rPr>
          <w:t>Lei nº 14.133, de 2021, art. 117, caput</w:t>
        </w:r>
      </w:hyperlink>
      <w:r w:rsidRPr="009F1A4A">
        <w:rPr>
          <w:rFonts w:ascii="Times New Roman" w:hAnsi="Times New Roman" w:cs="Times New Roman"/>
          <w:sz w:val="24"/>
          <w:szCs w:val="24"/>
        </w:rPr>
        <w:t>).</w:t>
      </w:r>
    </w:p>
    <w:p w14:paraId="4DFB4103"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4.7 - O fiscal do contrato acompanhará a execução do contrato, para que sejam cumpridas todas as condições estabelecidas no contrato, de modo a assegurar os melhores resultados para a Administração </w:t>
      </w:r>
      <w:r w:rsidRPr="009F1A4A">
        <w:rPr>
          <w:rFonts w:ascii="Times New Roman" w:eastAsia="Arial" w:hAnsi="Times New Roman" w:cs="Times New Roman"/>
          <w:sz w:val="24"/>
          <w:szCs w:val="24"/>
        </w:rPr>
        <w:t>(</w:t>
      </w:r>
      <w:hyperlink r:id="rId57" w:anchor="art22" w:history="1">
        <w:r w:rsidRPr="009F1A4A">
          <w:rPr>
            <w:rStyle w:val="Hyperlink"/>
            <w:rFonts w:ascii="Times New Roman" w:eastAsia="Arial" w:hAnsi="Times New Roman" w:cs="Times New Roman"/>
            <w:sz w:val="24"/>
            <w:szCs w:val="24"/>
          </w:rPr>
          <w:t>Decreto nº 11.246, de 2022, art. 22, VI</w:t>
        </w:r>
      </w:hyperlink>
      <w:r w:rsidRPr="009F1A4A">
        <w:rPr>
          <w:rFonts w:ascii="Times New Roman" w:eastAsia="Arial" w:hAnsi="Times New Roman" w:cs="Times New Roman"/>
          <w:sz w:val="24"/>
          <w:szCs w:val="24"/>
        </w:rPr>
        <w:t>);</w:t>
      </w:r>
    </w:p>
    <w:p w14:paraId="3AF9DE5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4.8 - O fiscal do contrato anotará no histórico de gerenciamento do contrato todas as ocorrências relacionadas à execução do contrato, com a descrição do que for necessário para a regularização das </w:t>
      </w:r>
      <w:r w:rsidRPr="009F1A4A">
        <w:rPr>
          <w:rFonts w:ascii="Times New Roman" w:hAnsi="Times New Roman" w:cs="Times New Roman"/>
          <w:sz w:val="24"/>
          <w:szCs w:val="24"/>
        </w:rPr>
        <w:lastRenderedPageBreak/>
        <w:t>faltas ou dos defeitos observados. (</w:t>
      </w:r>
      <w:hyperlink r:id="rId58" w:anchor="art117§1" w:history="1">
        <w:r w:rsidRPr="009F1A4A">
          <w:rPr>
            <w:rStyle w:val="Hyperlink"/>
            <w:rFonts w:ascii="Times New Roman" w:hAnsi="Times New Roman" w:cs="Times New Roman"/>
            <w:sz w:val="24"/>
            <w:szCs w:val="24"/>
          </w:rPr>
          <w:t>Lei nº 14.133, de 2021, art. 117, §1º</w:t>
        </w:r>
      </w:hyperlink>
      <w:r w:rsidRPr="009F1A4A">
        <w:rPr>
          <w:rFonts w:ascii="Times New Roman" w:hAnsi="Times New Roman" w:cs="Times New Roman"/>
          <w:sz w:val="24"/>
          <w:szCs w:val="24"/>
        </w:rPr>
        <w:t xml:space="preserve">, e </w:t>
      </w:r>
      <w:hyperlink r:id="rId59" w:anchor="art22" w:history="1">
        <w:r w:rsidRPr="009F1A4A">
          <w:rPr>
            <w:rStyle w:val="Hyperlink"/>
            <w:rFonts w:ascii="Times New Roman" w:hAnsi="Times New Roman" w:cs="Times New Roman"/>
            <w:sz w:val="24"/>
            <w:szCs w:val="24"/>
          </w:rPr>
          <w:t>Decreto nº 11.246, de 2022, art. 22, II);</w:t>
        </w:r>
      </w:hyperlink>
    </w:p>
    <w:p w14:paraId="1ED2952E"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4.9 - Identificada qualquer inexatidão ou irregularidade, o fiscal do contrato emitirá notificações para a correção da execução do contrato, determinando prazo para a correção. (</w:t>
      </w:r>
      <w:hyperlink r:id="rId60" w:anchor="art22" w:history="1">
        <w:r w:rsidRPr="009F1A4A">
          <w:rPr>
            <w:rStyle w:val="Hyperlink"/>
            <w:rFonts w:ascii="Times New Roman" w:hAnsi="Times New Roman" w:cs="Times New Roman"/>
            <w:sz w:val="24"/>
            <w:szCs w:val="24"/>
          </w:rPr>
          <w:t>Decreto nº 11.246, de 2022, art. 22, III</w:t>
        </w:r>
      </w:hyperlink>
      <w:r w:rsidRPr="009F1A4A">
        <w:rPr>
          <w:rFonts w:ascii="Times New Roman" w:hAnsi="Times New Roman" w:cs="Times New Roman"/>
          <w:sz w:val="24"/>
          <w:szCs w:val="24"/>
        </w:rPr>
        <w:t xml:space="preserve">); </w:t>
      </w:r>
    </w:p>
    <w:p w14:paraId="0FB1D1B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4.10 - O fiscal do contrato informará ao gestor da Ata de Registro de Preços, em tempo hábil, a situação que demandar decisão ou adoção de medidas que ultrapassem sua competência, para que adote as medidas necessárias e saneadoras, se for o caso. (</w:t>
      </w:r>
      <w:hyperlink r:id="rId61" w:anchor="art22" w:history="1">
        <w:r w:rsidRPr="009F1A4A">
          <w:rPr>
            <w:rStyle w:val="Hyperlink"/>
            <w:rFonts w:ascii="Times New Roman" w:hAnsi="Times New Roman" w:cs="Times New Roman"/>
            <w:sz w:val="24"/>
            <w:szCs w:val="24"/>
          </w:rPr>
          <w:t>Decreto nº 11.246, de 2022, art. 22, IV</w:t>
        </w:r>
      </w:hyperlink>
      <w:r w:rsidRPr="009F1A4A">
        <w:rPr>
          <w:rFonts w:ascii="Times New Roman" w:eastAsia="Arial" w:hAnsi="Times New Roman" w:cs="Times New Roman"/>
          <w:color w:val="auto"/>
          <w:sz w:val="24"/>
          <w:szCs w:val="24"/>
        </w:rPr>
        <w:t>);</w:t>
      </w:r>
    </w:p>
    <w:p w14:paraId="33C62DD2"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4.11 - No caso de ocorrências que possam inviabilizar a execução do contrato nas datas aprazadas, o fiscal do contrato comunicará o fato imediatamente ao gestor do contrato. (</w:t>
      </w:r>
      <w:hyperlink r:id="rId62" w:anchor="art22" w:history="1">
        <w:r w:rsidRPr="009F1A4A">
          <w:rPr>
            <w:rStyle w:val="Hyperlink"/>
            <w:rFonts w:ascii="Times New Roman" w:hAnsi="Times New Roman" w:cs="Times New Roman"/>
            <w:sz w:val="24"/>
            <w:szCs w:val="24"/>
          </w:rPr>
          <w:t>Decreto nº 11.246, de 2022, art. 22, V</w:t>
        </w:r>
      </w:hyperlink>
      <w:r w:rsidRPr="009F1A4A">
        <w:rPr>
          <w:rFonts w:ascii="Times New Roman" w:hAnsi="Times New Roman" w:cs="Times New Roman"/>
          <w:color w:val="auto"/>
          <w:sz w:val="24"/>
          <w:szCs w:val="24"/>
        </w:rPr>
        <w:t>);</w:t>
      </w:r>
    </w:p>
    <w:p w14:paraId="54D8A5C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4.12 - O fiscal do contrato comunicará ao gestor do contrato, em tempo hábil, o término do contrato sob sua responsabilidade, com vistas à tempestiva </w:t>
      </w:r>
      <w:r w:rsidRPr="009F1A4A">
        <w:rPr>
          <w:rFonts w:ascii="Times New Roman" w:hAnsi="Times New Roman" w:cs="Times New Roman"/>
          <w:color w:val="auto"/>
          <w:sz w:val="24"/>
          <w:szCs w:val="24"/>
        </w:rPr>
        <w:t xml:space="preserve">renovação </w:t>
      </w:r>
      <w:r w:rsidRPr="009F1A4A">
        <w:rPr>
          <w:rFonts w:ascii="Times New Roman" w:hAnsi="Times New Roman" w:cs="Times New Roman"/>
          <w:sz w:val="24"/>
          <w:szCs w:val="24"/>
        </w:rPr>
        <w:t>ou à prorrogação contratual (</w:t>
      </w:r>
      <w:hyperlink r:id="rId63" w:anchor="art22" w:history="1">
        <w:r w:rsidRPr="009F1A4A">
          <w:rPr>
            <w:rStyle w:val="Hyperlink"/>
            <w:rFonts w:ascii="Times New Roman" w:hAnsi="Times New Roman" w:cs="Times New Roman"/>
            <w:sz w:val="24"/>
            <w:szCs w:val="24"/>
          </w:rPr>
          <w:t>Decreto nº 11.246, de 2022, art. 22, VII</w:t>
        </w:r>
      </w:hyperlink>
      <w:r w:rsidRPr="009F1A4A">
        <w:rPr>
          <w:rFonts w:ascii="Times New Roman" w:hAnsi="Times New Roman" w:cs="Times New Roman"/>
          <w:sz w:val="24"/>
          <w:szCs w:val="24"/>
        </w:rPr>
        <w:t>).</w:t>
      </w:r>
    </w:p>
    <w:p w14:paraId="165DCBD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4.13 -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4" w:anchor="art21" w:history="1">
        <w:r w:rsidRPr="009F1A4A">
          <w:rPr>
            <w:rStyle w:val="Hyperlink"/>
            <w:rFonts w:ascii="Times New Roman" w:hAnsi="Times New Roman" w:cs="Times New Roman"/>
            <w:sz w:val="24"/>
            <w:szCs w:val="24"/>
          </w:rPr>
          <w:t>Decreto nº 11.246, de 2022, art. 21, II</w:t>
        </w:r>
      </w:hyperlink>
      <w:r w:rsidRPr="009F1A4A">
        <w:rPr>
          <w:rFonts w:ascii="Times New Roman" w:hAnsi="Times New Roman" w:cs="Times New Roman"/>
          <w:sz w:val="24"/>
          <w:szCs w:val="24"/>
        </w:rPr>
        <w:t>).</w:t>
      </w:r>
    </w:p>
    <w:p w14:paraId="2761E88C"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4.14 - O fiscal do contrato verificará a manutenção das condições de habilitação da contratada, acompanhará o empenho, o pagamento, as garantias, as glosas e a formalização de </w:t>
      </w:r>
      <w:proofErr w:type="spellStart"/>
      <w:r w:rsidRPr="009F1A4A">
        <w:rPr>
          <w:rFonts w:ascii="Times New Roman" w:hAnsi="Times New Roman" w:cs="Times New Roman"/>
          <w:sz w:val="24"/>
          <w:szCs w:val="24"/>
        </w:rPr>
        <w:t>apostilamento</w:t>
      </w:r>
      <w:proofErr w:type="spellEnd"/>
      <w:r w:rsidRPr="009F1A4A">
        <w:rPr>
          <w:rFonts w:ascii="Times New Roman" w:hAnsi="Times New Roman" w:cs="Times New Roman"/>
          <w:sz w:val="24"/>
          <w:szCs w:val="24"/>
        </w:rPr>
        <w:t xml:space="preserve"> e termos aditivos, solicitando quaisquer documentos comprobatórios pertinentes, caso necessário (</w:t>
      </w:r>
      <w:hyperlink r:id="rId65" w:anchor="art23" w:history="1">
        <w:r w:rsidRPr="009F1A4A">
          <w:rPr>
            <w:rStyle w:val="Hyperlink"/>
            <w:rFonts w:ascii="Times New Roman" w:hAnsi="Times New Roman" w:cs="Times New Roman"/>
            <w:sz w:val="24"/>
            <w:szCs w:val="24"/>
          </w:rPr>
          <w:t>Art. 23, I e II, do Decreto nº 11.246, de 2022</w:t>
        </w:r>
      </w:hyperlink>
      <w:r w:rsidRPr="009F1A4A">
        <w:rPr>
          <w:rFonts w:ascii="Times New Roman" w:hAnsi="Times New Roman" w:cs="Times New Roman"/>
          <w:sz w:val="24"/>
          <w:szCs w:val="24"/>
        </w:rPr>
        <w:t>).</w:t>
      </w:r>
    </w:p>
    <w:p w14:paraId="72231CD8" w14:textId="77777777" w:rsidR="009F1A4A" w:rsidRPr="009F1A4A" w:rsidRDefault="009F1A4A" w:rsidP="009F1A4A">
      <w:pPr>
        <w:pStyle w:val="Nivel3"/>
        <w:spacing w:line="240" w:lineRule="auto"/>
        <w:ind w:left="0" w:firstLine="0"/>
        <w:rPr>
          <w:rFonts w:ascii="Times New Roman" w:hAnsi="Times New Roman" w:cs="Times New Roman"/>
          <w:color w:val="auto"/>
          <w:sz w:val="24"/>
          <w:szCs w:val="24"/>
        </w:rPr>
      </w:pPr>
      <w:r w:rsidRPr="009F1A4A">
        <w:rPr>
          <w:rFonts w:ascii="Times New Roman" w:hAnsi="Times New Roman" w:cs="Times New Roman"/>
          <w:sz w:val="24"/>
          <w:szCs w:val="24"/>
        </w:rPr>
        <w:t>4.15 - Caso ocorram descumprimento das obrigações contratuais, o fiscal do contrato atuará tempestivamente na solução do problema, reportando ao gestor do contrato para que tome as providências cabíveis, quando ultrapassar a sua competência; (</w:t>
      </w:r>
      <w:hyperlink r:id="rId66" w:anchor="art23" w:history="1">
        <w:r w:rsidRPr="009F1A4A">
          <w:rPr>
            <w:rStyle w:val="Hyperlink"/>
            <w:rFonts w:ascii="Times New Roman" w:hAnsi="Times New Roman" w:cs="Times New Roman"/>
            <w:sz w:val="24"/>
            <w:szCs w:val="24"/>
          </w:rPr>
          <w:t>Decreto nº 11.246, de 2022, art. 23, IV</w:t>
        </w:r>
      </w:hyperlink>
      <w:r w:rsidRPr="009F1A4A">
        <w:rPr>
          <w:rFonts w:ascii="Times New Roman" w:hAnsi="Times New Roman" w:cs="Times New Roman"/>
          <w:sz w:val="24"/>
          <w:szCs w:val="24"/>
        </w:rPr>
        <w:t>).</w:t>
      </w:r>
    </w:p>
    <w:p w14:paraId="48169071"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4.16 -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67" w:anchor="art21" w:history="1">
        <w:r w:rsidRPr="009F1A4A">
          <w:rPr>
            <w:rStyle w:val="Hyperlink"/>
            <w:rFonts w:ascii="Times New Roman" w:hAnsi="Times New Roman" w:cs="Times New Roman"/>
            <w:sz w:val="24"/>
            <w:szCs w:val="24"/>
          </w:rPr>
          <w:t>Decreto nº 11.246, de 2022, art. 21, IV</w:t>
        </w:r>
      </w:hyperlink>
      <w:r w:rsidRPr="009F1A4A">
        <w:rPr>
          <w:rFonts w:ascii="Times New Roman" w:hAnsi="Times New Roman" w:cs="Times New Roman"/>
          <w:sz w:val="24"/>
          <w:szCs w:val="24"/>
        </w:rPr>
        <w:t>).</w:t>
      </w:r>
    </w:p>
    <w:p w14:paraId="24B0103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4.17 -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8" w:anchor="art21" w:history="1">
        <w:r w:rsidRPr="009F1A4A">
          <w:rPr>
            <w:rStyle w:val="Hyperlink"/>
            <w:rFonts w:ascii="Times New Roman" w:hAnsi="Times New Roman" w:cs="Times New Roman"/>
            <w:sz w:val="24"/>
            <w:szCs w:val="24"/>
          </w:rPr>
          <w:t>Decreto nº 11.246, de 2022, art. 21, III</w:t>
        </w:r>
      </w:hyperlink>
      <w:r w:rsidRPr="009F1A4A">
        <w:rPr>
          <w:rFonts w:ascii="Times New Roman" w:hAnsi="Times New Roman" w:cs="Times New Roman"/>
          <w:sz w:val="24"/>
          <w:szCs w:val="24"/>
        </w:rPr>
        <w:t>).</w:t>
      </w:r>
    </w:p>
    <w:p w14:paraId="116A438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4.18 -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9" w:anchor="art21" w:history="1">
        <w:r w:rsidRPr="009F1A4A">
          <w:rPr>
            <w:rStyle w:val="Hyperlink"/>
            <w:rFonts w:ascii="Times New Roman" w:hAnsi="Times New Roman" w:cs="Times New Roman"/>
            <w:sz w:val="24"/>
            <w:szCs w:val="24"/>
          </w:rPr>
          <w:t>Decreto nº 11.246, de 2022, art. 21, VIII</w:t>
        </w:r>
      </w:hyperlink>
      <w:r w:rsidRPr="009F1A4A">
        <w:rPr>
          <w:rFonts w:ascii="Times New Roman" w:hAnsi="Times New Roman" w:cs="Times New Roman"/>
          <w:sz w:val="24"/>
          <w:szCs w:val="24"/>
        </w:rPr>
        <w:t>).</w:t>
      </w:r>
    </w:p>
    <w:p w14:paraId="34AC709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4.19 - O gestor do contrato tomará providências para a formalização de processo administrativo de responsabilização para fins de aplicação de sanções, a ser conduzido pela comissão de que trata o </w:t>
      </w:r>
      <w:hyperlink r:id="rId70" w:anchor="art158" w:history="1">
        <w:r w:rsidRPr="009F1A4A">
          <w:rPr>
            <w:rStyle w:val="Hyperlink"/>
            <w:rFonts w:ascii="Times New Roman" w:hAnsi="Times New Roman" w:cs="Times New Roman"/>
            <w:sz w:val="24"/>
            <w:szCs w:val="24"/>
          </w:rPr>
          <w:t>art. 158 da Lei nº 14.133, de 2021</w:t>
        </w:r>
      </w:hyperlink>
      <w:r w:rsidRPr="009F1A4A">
        <w:rPr>
          <w:rFonts w:ascii="Times New Roman" w:hAnsi="Times New Roman" w:cs="Times New Roman"/>
          <w:sz w:val="24"/>
          <w:szCs w:val="24"/>
        </w:rPr>
        <w:t>, ou pelo agente ou pelo setor com competência para tal, conforme o caso. (</w:t>
      </w:r>
      <w:hyperlink r:id="rId71" w:anchor="art21" w:history="1">
        <w:r w:rsidRPr="009F1A4A">
          <w:rPr>
            <w:rStyle w:val="Hyperlink"/>
            <w:rFonts w:ascii="Times New Roman" w:hAnsi="Times New Roman" w:cs="Times New Roman"/>
            <w:sz w:val="24"/>
            <w:szCs w:val="24"/>
          </w:rPr>
          <w:t>Decreto nº 11.246, de 2022, art. 21, X</w:t>
        </w:r>
      </w:hyperlink>
      <w:r w:rsidRPr="009F1A4A">
        <w:rPr>
          <w:rFonts w:ascii="Times New Roman" w:hAnsi="Times New Roman" w:cs="Times New Roman"/>
          <w:sz w:val="24"/>
          <w:szCs w:val="24"/>
        </w:rPr>
        <w:t>).</w:t>
      </w:r>
    </w:p>
    <w:p w14:paraId="56678088"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4.20 - O fiscal do contrato comunicará ao gestor do contrato, em tempo hábil, o término do contrato sob sua responsabilidade, com vistas à tempestiva renovação ou prorrogação contratual. (</w:t>
      </w:r>
      <w:hyperlink r:id="rId72" w:anchor="art22" w:history="1">
        <w:r w:rsidRPr="009F1A4A">
          <w:rPr>
            <w:rStyle w:val="Hyperlink"/>
            <w:rFonts w:ascii="Times New Roman" w:hAnsi="Times New Roman" w:cs="Times New Roman"/>
            <w:sz w:val="24"/>
            <w:szCs w:val="24"/>
          </w:rPr>
          <w:t>Decreto nº 11.246, de 2022, art. 22, VII</w:t>
        </w:r>
      </w:hyperlink>
      <w:r w:rsidRPr="009F1A4A">
        <w:rPr>
          <w:rFonts w:ascii="Times New Roman" w:hAnsi="Times New Roman" w:cs="Times New Roman"/>
          <w:sz w:val="24"/>
          <w:szCs w:val="24"/>
        </w:rPr>
        <w:t>).</w:t>
      </w:r>
    </w:p>
    <w:p w14:paraId="5BBAC609" w14:textId="77777777" w:rsidR="009F1A4A" w:rsidRPr="009F1A4A" w:rsidRDefault="009F1A4A" w:rsidP="009F1A4A">
      <w:pPr>
        <w:pStyle w:val="Nivel2"/>
        <w:spacing w:line="240" w:lineRule="auto"/>
        <w:ind w:left="0" w:firstLine="0"/>
        <w:rPr>
          <w:rFonts w:ascii="Times New Roman" w:hAnsi="Times New Roman" w:cs="Times New Roman"/>
          <w:color w:val="auto"/>
          <w:sz w:val="24"/>
          <w:szCs w:val="24"/>
        </w:rPr>
      </w:pPr>
      <w:r w:rsidRPr="009F1A4A">
        <w:rPr>
          <w:rFonts w:ascii="Times New Roman" w:hAnsi="Times New Roman" w:cs="Times New Roman"/>
          <w:sz w:val="24"/>
          <w:szCs w:val="24"/>
        </w:rPr>
        <w:t>4.21 - O gestor do contrato deverá elaborar</w:t>
      </w:r>
      <w:r w:rsidRPr="009F1A4A">
        <w:rPr>
          <w:rFonts w:ascii="Times New Roman" w:hAnsi="Times New Roman" w:cs="Times New Roman"/>
          <w:color w:val="auto"/>
          <w:sz w:val="24"/>
          <w:szCs w:val="24"/>
        </w:rPr>
        <w:t xml:space="preserve"> relató</w:t>
      </w:r>
      <w:r w:rsidRPr="009F1A4A">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73" w:anchor="art21" w:history="1">
        <w:r w:rsidRPr="009F1A4A">
          <w:rPr>
            <w:rStyle w:val="Hyperlink"/>
            <w:rFonts w:ascii="Times New Roman" w:eastAsia="Arial" w:hAnsi="Times New Roman" w:cs="Times New Roman"/>
            <w:sz w:val="24"/>
            <w:szCs w:val="24"/>
          </w:rPr>
          <w:t>Decreto nº 11.246, de 2022, art. 21,</w:t>
        </w:r>
        <w:r w:rsidRPr="009F1A4A">
          <w:rPr>
            <w:rStyle w:val="Hyperlink"/>
            <w:rFonts w:ascii="Times New Roman" w:hAnsi="Times New Roman" w:cs="Times New Roman"/>
            <w:sz w:val="24"/>
            <w:szCs w:val="24"/>
          </w:rPr>
          <w:t xml:space="preserve"> VI</w:t>
        </w:r>
      </w:hyperlink>
      <w:r w:rsidRPr="009F1A4A">
        <w:rPr>
          <w:rFonts w:ascii="Times New Roman" w:hAnsi="Times New Roman" w:cs="Times New Roman"/>
          <w:color w:val="auto"/>
          <w:sz w:val="24"/>
          <w:szCs w:val="24"/>
        </w:rPr>
        <w:t>).</w:t>
      </w:r>
    </w:p>
    <w:p w14:paraId="274C1EF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4.22 - O gestor do contrato deverá enviar a documentação pertinente ao setor de contratos para a formalização dos procedimentos de liquidação e pagamento, no valor dimensionado pela fiscalização e gestão nos termos do contrato.</w:t>
      </w:r>
    </w:p>
    <w:p w14:paraId="2E4BA498" w14:textId="7777777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4.23 - O contratado deverá manter preposto aceito pela Administração para representá-lo na execução do contrato.</w:t>
      </w:r>
    </w:p>
    <w:p w14:paraId="26F63908" w14:textId="77777777" w:rsidR="009F1A4A" w:rsidRPr="009F1A4A" w:rsidRDefault="009F1A4A" w:rsidP="009F1A4A">
      <w:pPr>
        <w:pStyle w:val="Nvel3-R"/>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4.24 - A indicação ou a manutenção do preposto da empresa poderá ser recusada pelo órgão ou entidade, desde que devidamente justificada, devendo a empresa designar outro para o exercício da atividade.</w:t>
      </w:r>
    </w:p>
    <w:p w14:paraId="4EF6AB44" w14:textId="77777777"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Atribuições dos Fiscais da Ata de Registro de Preços </w:t>
      </w:r>
    </w:p>
    <w:p w14:paraId="681534DB" w14:textId="77777777" w:rsidR="009F1A4A" w:rsidRPr="009F1A4A" w:rsidRDefault="009F1A4A" w:rsidP="009F1A4A">
      <w:pPr>
        <w:pStyle w:val="Nvel3-R"/>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4.25 – Serão fiscais desta Ata de Registro de Preços:</w:t>
      </w:r>
    </w:p>
    <w:p w14:paraId="109997A5" w14:textId="77777777" w:rsidR="009F1A4A" w:rsidRPr="009F1A4A" w:rsidRDefault="009F1A4A" w:rsidP="009F1A4A">
      <w:pPr>
        <w:pStyle w:val="Nvel3-R"/>
        <w:numPr>
          <w:ilvl w:val="0"/>
          <w:numId w:val="0"/>
        </w:numPr>
        <w:spacing w:line="240" w:lineRule="auto"/>
        <w:rPr>
          <w:rFonts w:ascii="Times New Roman" w:hAnsi="Times New Roman" w:cs="Times New Roman"/>
          <w:i w:val="0"/>
          <w:color w:val="auto"/>
          <w:sz w:val="24"/>
          <w:szCs w:val="24"/>
          <w:u w:val="single"/>
        </w:rPr>
      </w:pPr>
      <w:r w:rsidRPr="009F1A4A">
        <w:rPr>
          <w:rFonts w:ascii="Times New Roman" w:hAnsi="Times New Roman" w:cs="Times New Roman"/>
          <w:i w:val="0"/>
          <w:color w:val="auto"/>
          <w:sz w:val="24"/>
          <w:szCs w:val="24"/>
          <w:u w:val="single"/>
        </w:rPr>
        <w:t>SMOI</w:t>
      </w:r>
    </w:p>
    <w:p w14:paraId="6F5B3F80" w14:textId="77777777" w:rsidR="009F1A4A" w:rsidRPr="009F1A4A" w:rsidRDefault="009F1A4A" w:rsidP="009F1A4A">
      <w:pPr>
        <w:spacing w:before="120" w:after="120"/>
        <w:jc w:val="both"/>
        <w:rPr>
          <w:sz w:val="24"/>
          <w:szCs w:val="24"/>
        </w:rPr>
      </w:pPr>
      <w:r w:rsidRPr="009F1A4A">
        <w:rPr>
          <w:sz w:val="24"/>
          <w:szCs w:val="24"/>
        </w:rPr>
        <w:t xml:space="preserve">- </w:t>
      </w:r>
      <w:r w:rsidRPr="009F1A4A">
        <w:rPr>
          <w:b/>
          <w:sz w:val="24"/>
          <w:szCs w:val="24"/>
        </w:rPr>
        <w:t>Patrícia Dias de Oliveira</w:t>
      </w:r>
      <w:r w:rsidRPr="009F1A4A">
        <w:rPr>
          <w:sz w:val="24"/>
          <w:szCs w:val="24"/>
        </w:rPr>
        <w:t>, Matrícula nº 41/6972, CPF nº 026.340.497-81.</w:t>
      </w:r>
    </w:p>
    <w:p w14:paraId="1A9FF1EF" w14:textId="77777777" w:rsidR="009F1A4A" w:rsidRPr="009F1A4A" w:rsidRDefault="009F1A4A" w:rsidP="009F1A4A">
      <w:pPr>
        <w:spacing w:before="120" w:after="120"/>
        <w:jc w:val="both"/>
        <w:rPr>
          <w:sz w:val="24"/>
          <w:szCs w:val="24"/>
        </w:rPr>
      </w:pPr>
      <w:r w:rsidRPr="009F1A4A">
        <w:rPr>
          <w:sz w:val="24"/>
          <w:szCs w:val="24"/>
        </w:rPr>
        <w:t xml:space="preserve">- </w:t>
      </w:r>
      <w:r w:rsidRPr="009F1A4A">
        <w:rPr>
          <w:b/>
          <w:sz w:val="24"/>
          <w:szCs w:val="24"/>
        </w:rPr>
        <w:t xml:space="preserve">Aline </w:t>
      </w:r>
      <w:proofErr w:type="spellStart"/>
      <w:r w:rsidRPr="009F1A4A">
        <w:rPr>
          <w:b/>
          <w:sz w:val="24"/>
          <w:szCs w:val="24"/>
        </w:rPr>
        <w:t>Benvenutti</w:t>
      </w:r>
      <w:proofErr w:type="spellEnd"/>
      <w:r w:rsidRPr="009F1A4A">
        <w:rPr>
          <w:b/>
          <w:sz w:val="24"/>
          <w:szCs w:val="24"/>
        </w:rPr>
        <w:t xml:space="preserve"> </w:t>
      </w:r>
      <w:proofErr w:type="spellStart"/>
      <w:r w:rsidRPr="009F1A4A">
        <w:rPr>
          <w:b/>
          <w:sz w:val="24"/>
          <w:szCs w:val="24"/>
        </w:rPr>
        <w:t>Farizel</w:t>
      </w:r>
      <w:proofErr w:type="spellEnd"/>
      <w:r w:rsidRPr="009F1A4A">
        <w:rPr>
          <w:sz w:val="24"/>
          <w:szCs w:val="24"/>
        </w:rPr>
        <w:t>, Matrícula nº 41/6937, CPF nº 089.501.857-84.</w:t>
      </w:r>
    </w:p>
    <w:p w14:paraId="05112EFA" w14:textId="7777777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Além do disposto acima, a fiscalização contratual obedecerá às seguintes rotinas:</w:t>
      </w:r>
    </w:p>
    <w:p w14:paraId="7F43D56E"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4.25 –</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Realizar os</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procedimentos</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de</w:t>
      </w:r>
      <w:r w:rsidRPr="009F1A4A">
        <w:rPr>
          <w:rFonts w:ascii="Times New Roman" w:hAnsi="Times New Roman" w:cs="Times New Roman"/>
          <w:spacing w:val="-7"/>
          <w:sz w:val="24"/>
          <w:szCs w:val="24"/>
        </w:rPr>
        <w:t xml:space="preserve"> </w:t>
      </w:r>
      <w:r w:rsidRPr="009F1A4A">
        <w:rPr>
          <w:rFonts w:ascii="Times New Roman" w:hAnsi="Times New Roman" w:cs="Times New Roman"/>
          <w:sz w:val="24"/>
          <w:szCs w:val="24"/>
        </w:rPr>
        <w:t>acompanhamento</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da</w:t>
      </w:r>
      <w:r w:rsidRPr="009F1A4A">
        <w:rPr>
          <w:rFonts w:ascii="Times New Roman" w:hAnsi="Times New Roman" w:cs="Times New Roman"/>
          <w:spacing w:val="-7"/>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contrato;</w:t>
      </w:r>
    </w:p>
    <w:p w14:paraId="685FC80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4.26 - Verificar</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pessoalmente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espontaneamente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recebendo-os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após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sua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conclusão;</w:t>
      </w:r>
    </w:p>
    <w:p w14:paraId="3D89CA7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4.27 – Apurar ouvidorias, reclamações ou denúncias relativas à execução do contrato, inclusive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anônimas;</w:t>
      </w:r>
    </w:p>
    <w:p w14:paraId="6A296F8D"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4.28 – Receber e analisar os documentos emitidos pela CONTRATADA que são exigidos no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anexos;</w:t>
      </w:r>
    </w:p>
    <w:p w14:paraId="52A96E2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4.29 –</w:t>
      </w:r>
      <w:r w:rsidRPr="009F1A4A">
        <w:rPr>
          <w:rFonts w:ascii="Times New Roman" w:hAnsi="Times New Roman" w:cs="Times New Roman"/>
          <w:spacing w:val="-8"/>
          <w:sz w:val="24"/>
          <w:szCs w:val="24"/>
        </w:rPr>
        <w:t xml:space="preserve"> </w:t>
      </w:r>
      <w:r w:rsidRPr="009F1A4A">
        <w:rPr>
          <w:rFonts w:ascii="Times New Roman" w:hAnsi="Times New Roman" w:cs="Times New Roman"/>
          <w:sz w:val="24"/>
          <w:szCs w:val="24"/>
        </w:rPr>
        <w:t>Elaborar</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registro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próprio e</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emitir</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termo circunstanciando,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recibos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demais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instrumentos</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de fiscalização,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anotando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todas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ocorrências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contrato;</w:t>
      </w:r>
    </w:p>
    <w:p w14:paraId="48F2D622"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4.30 –</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Verificar</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quantidade,</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qualidade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conformidade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dos</w:t>
      </w:r>
      <w:r w:rsidRPr="009F1A4A">
        <w:rPr>
          <w:rFonts w:ascii="Times New Roman" w:hAnsi="Times New Roman" w:cs="Times New Roman"/>
          <w:spacing w:val="-4"/>
          <w:sz w:val="24"/>
          <w:szCs w:val="24"/>
        </w:rPr>
        <w:t xml:space="preserve"> bens</w:t>
      </w:r>
      <w:r w:rsidRPr="009F1A4A">
        <w:rPr>
          <w:rFonts w:ascii="Times New Roman" w:hAnsi="Times New Roman" w:cs="Times New Roman"/>
          <w:sz w:val="24"/>
          <w:szCs w:val="24"/>
        </w:rPr>
        <w:t>;</w:t>
      </w:r>
    </w:p>
    <w:p w14:paraId="270DB0A4"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4.31 –</w:t>
      </w:r>
      <w:r w:rsidRPr="009F1A4A">
        <w:rPr>
          <w:rFonts w:ascii="Times New Roman" w:hAnsi="Times New Roman" w:cs="Times New Roman"/>
          <w:spacing w:val="41"/>
          <w:sz w:val="24"/>
          <w:szCs w:val="24"/>
        </w:rPr>
        <w:t xml:space="preserve"> </w:t>
      </w:r>
      <w:r w:rsidRPr="009F1A4A">
        <w:rPr>
          <w:rFonts w:ascii="Times New Roman" w:hAnsi="Times New Roman" w:cs="Times New Roman"/>
          <w:sz w:val="24"/>
          <w:szCs w:val="24"/>
        </w:rPr>
        <w:t>Recusar</w:t>
      </w:r>
      <w:r w:rsidRPr="009F1A4A">
        <w:rPr>
          <w:rFonts w:ascii="Times New Roman" w:hAnsi="Times New Roman" w:cs="Times New Roman"/>
          <w:spacing w:val="48"/>
          <w:sz w:val="24"/>
          <w:szCs w:val="24"/>
        </w:rPr>
        <w:t xml:space="preserve"> </w:t>
      </w:r>
      <w:r w:rsidRPr="009F1A4A">
        <w:rPr>
          <w:rFonts w:ascii="Times New Roman" w:hAnsi="Times New Roman" w:cs="Times New Roman"/>
          <w:sz w:val="24"/>
          <w:szCs w:val="24"/>
        </w:rPr>
        <w:t>os</w:t>
      </w:r>
      <w:r w:rsidRPr="009F1A4A">
        <w:rPr>
          <w:rFonts w:ascii="Times New Roman" w:hAnsi="Times New Roman" w:cs="Times New Roman"/>
          <w:spacing w:val="45"/>
          <w:sz w:val="24"/>
          <w:szCs w:val="24"/>
        </w:rPr>
        <w:t xml:space="preserve"> </w:t>
      </w:r>
      <w:r w:rsidRPr="009F1A4A">
        <w:rPr>
          <w:rFonts w:ascii="Times New Roman" w:hAnsi="Times New Roman" w:cs="Times New Roman"/>
          <w:sz w:val="24"/>
          <w:szCs w:val="24"/>
        </w:rPr>
        <w:t>bens entregues</w:t>
      </w:r>
      <w:r w:rsidRPr="009F1A4A">
        <w:rPr>
          <w:rFonts w:ascii="Times New Roman" w:hAnsi="Times New Roman" w:cs="Times New Roman"/>
          <w:spacing w:val="45"/>
          <w:sz w:val="24"/>
          <w:szCs w:val="24"/>
        </w:rPr>
        <w:t xml:space="preserve"> </w:t>
      </w:r>
      <w:r w:rsidRPr="009F1A4A">
        <w:rPr>
          <w:rFonts w:ascii="Times New Roman" w:hAnsi="Times New Roman" w:cs="Times New Roman"/>
          <w:sz w:val="24"/>
          <w:szCs w:val="24"/>
        </w:rPr>
        <w:t>em</w:t>
      </w:r>
      <w:r w:rsidRPr="009F1A4A">
        <w:rPr>
          <w:rFonts w:ascii="Times New Roman" w:hAnsi="Times New Roman" w:cs="Times New Roman"/>
          <w:spacing w:val="38"/>
          <w:sz w:val="24"/>
          <w:szCs w:val="24"/>
        </w:rPr>
        <w:t xml:space="preserve"> </w:t>
      </w:r>
      <w:r w:rsidRPr="009F1A4A">
        <w:rPr>
          <w:rFonts w:ascii="Times New Roman" w:hAnsi="Times New Roman" w:cs="Times New Roman"/>
          <w:sz w:val="24"/>
          <w:szCs w:val="24"/>
        </w:rPr>
        <w:t>desacordo</w:t>
      </w:r>
      <w:r w:rsidRPr="009F1A4A">
        <w:rPr>
          <w:rFonts w:ascii="Times New Roman" w:hAnsi="Times New Roman" w:cs="Times New Roman"/>
          <w:spacing w:val="47"/>
          <w:sz w:val="24"/>
          <w:szCs w:val="24"/>
        </w:rPr>
        <w:t xml:space="preserve"> </w:t>
      </w:r>
      <w:r w:rsidRPr="009F1A4A">
        <w:rPr>
          <w:rFonts w:ascii="Times New Roman" w:hAnsi="Times New Roman" w:cs="Times New Roman"/>
          <w:sz w:val="24"/>
          <w:szCs w:val="24"/>
        </w:rPr>
        <w:t>com</w:t>
      </w:r>
      <w:r w:rsidRPr="009F1A4A">
        <w:rPr>
          <w:rFonts w:ascii="Times New Roman" w:hAnsi="Times New Roman" w:cs="Times New Roman"/>
          <w:spacing w:val="38"/>
          <w:sz w:val="24"/>
          <w:szCs w:val="24"/>
        </w:rPr>
        <w:t xml:space="preserve"> </w:t>
      </w:r>
      <w:r w:rsidRPr="009F1A4A">
        <w:rPr>
          <w:rFonts w:ascii="Times New Roman" w:hAnsi="Times New Roman" w:cs="Times New Roman"/>
          <w:sz w:val="24"/>
          <w:szCs w:val="24"/>
        </w:rPr>
        <w:t>o</w:t>
      </w:r>
      <w:r w:rsidRPr="009F1A4A">
        <w:rPr>
          <w:rFonts w:ascii="Times New Roman" w:hAnsi="Times New Roman" w:cs="Times New Roman"/>
          <w:spacing w:val="50"/>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51"/>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50"/>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46"/>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anexos,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exigindo sua</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substituição no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prazo disposto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no instrumento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convocatório e</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anexos;</w:t>
      </w:r>
    </w:p>
    <w:p w14:paraId="533E58B2"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4.32 –</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Atestar 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recebimento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definitivo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dos objetos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entregues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em acordo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com 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58"/>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seus anexos.</w:t>
      </w:r>
    </w:p>
    <w:p w14:paraId="19DD8BB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4.33 –</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Encaminhar</w:t>
      </w:r>
      <w:r w:rsidRPr="009F1A4A">
        <w:rPr>
          <w:rFonts w:ascii="Times New Roman" w:hAnsi="Times New Roman" w:cs="Times New Roman"/>
          <w:spacing w:val="11"/>
          <w:sz w:val="24"/>
          <w:szCs w:val="24"/>
        </w:rPr>
        <w:t xml:space="preserve"> </w:t>
      </w:r>
      <w:r w:rsidRPr="009F1A4A">
        <w:rPr>
          <w:rFonts w:ascii="Times New Roman" w:hAnsi="Times New Roman" w:cs="Times New Roman"/>
          <w:sz w:val="24"/>
          <w:szCs w:val="24"/>
        </w:rPr>
        <w:t>relatório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relativo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à</w:t>
      </w:r>
      <w:r w:rsidRPr="009F1A4A">
        <w:rPr>
          <w:rFonts w:ascii="Times New Roman" w:hAnsi="Times New Roman" w:cs="Times New Roman"/>
          <w:spacing w:val="9"/>
          <w:sz w:val="24"/>
          <w:szCs w:val="24"/>
        </w:rPr>
        <w:t xml:space="preserve"> </w:t>
      </w:r>
      <w:r w:rsidRPr="009F1A4A">
        <w:rPr>
          <w:rFonts w:ascii="Times New Roman" w:hAnsi="Times New Roman" w:cs="Times New Roman"/>
          <w:sz w:val="24"/>
          <w:szCs w:val="24"/>
        </w:rPr>
        <w:t>fiscalização</w:t>
      </w:r>
      <w:r w:rsidRPr="009F1A4A">
        <w:rPr>
          <w:rFonts w:ascii="Times New Roman" w:hAnsi="Times New Roman" w:cs="Times New Roman"/>
          <w:spacing w:val="9"/>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10"/>
          <w:sz w:val="24"/>
          <w:szCs w:val="24"/>
        </w:rPr>
        <w:t xml:space="preserve"> </w:t>
      </w:r>
      <w:r w:rsidRPr="009F1A4A">
        <w:rPr>
          <w:rFonts w:ascii="Times New Roman" w:hAnsi="Times New Roman" w:cs="Times New Roman"/>
          <w:sz w:val="24"/>
          <w:szCs w:val="24"/>
        </w:rPr>
        <w:t>ao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Gestor</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8"/>
          <w:sz w:val="24"/>
          <w:szCs w:val="24"/>
        </w:rPr>
        <w:t xml:space="preserve"> </w:t>
      </w:r>
      <w:r w:rsidRPr="009F1A4A">
        <w:rPr>
          <w:rFonts w:ascii="Times New Roman" w:hAnsi="Times New Roman" w:cs="Times New Roman"/>
          <w:sz w:val="24"/>
          <w:szCs w:val="24"/>
        </w:rPr>
        <w:t>contendo</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informações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relevantes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quanto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à</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fiscalização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contratual.</w:t>
      </w:r>
    </w:p>
    <w:p w14:paraId="6344D5C6" w14:textId="77777777"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Atribuições do Gestor da Ata de Registro de Preços </w:t>
      </w:r>
    </w:p>
    <w:p w14:paraId="62C9E9E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4.34 -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771F9FCE"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4.34.1 – Será gestora desta Ata de Registro de Preços, a secretarias a seguir:</w:t>
      </w:r>
    </w:p>
    <w:p w14:paraId="13428DF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 xml:space="preserve">- Secretaria de Obras e Infraestrutura, representada pelo Secretário </w:t>
      </w:r>
      <w:r w:rsidRPr="009F1A4A">
        <w:rPr>
          <w:rFonts w:ascii="Times New Roman" w:hAnsi="Times New Roman" w:cs="Times New Roman"/>
          <w:b/>
          <w:sz w:val="24"/>
          <w:szCs w:val="24"/>
          <w:u w:val="single"/>
        </w:rPr>
        <w:t>José Cristóvão Raposo dos Santos</w:t>
      </w:r>
      <w:r w:rsidRPr="009F1A4A">
        <w:rPr>
          <w:rFonts w:ascii="Times New Roman" w:hAnsi="Times New Roman" w:cs="Times New Roman"/>
          <w:sz w:val="24"/>
          <w:szCs w:val="24"/>
        </w:rPr>
        <w:t>, Matrícula nº41/6919, CPF nº 246.735.447-49.</w:t>
      </w:r>
    </w:p>
    <w:p w14:paraId="7B4CCE09"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4.35 -  Cabe ao gestor da Ata de Registro de Preços, as atribuições inerentes ao gerenciamento da Ata de Registro de Preços, particularmente quanto a: </w:t>
      </w:r>
    </w:p>
    <w:p w14:paraId="4C892DE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4.35.1 -  Providenciar a elaboração e publicação da Ata de Registro de Preços.</w:t>
      </w:r>
    </w:p>
    <w:p w14:paraId="45B2A95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4.35.2 - Encaminhar Secretarias Municipais participantes da Ata de Registro de Preços, como também suas eventuais e posteriores alterações, devidamente assinadas e publicadas;</w:t>
      </w:r>
    </w:p>
    <w:p w14:paraId="7217782C"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4.35.3 - Controlar, de forma permanente, a utilização da Ata de Registro de Preços para fins de contratações, durante toda sua vigência;</w:t>
      </w:r>
    </w:p>
    <w:p w14:paraId="096A1CB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4.35.4 -  Receber, analisar, controlar e pronunciar-se quanto às solicitações de contratação interna do ÓRGÃO GERENCIADOR com base na Ata de Registro de Preços, ou em relação às solicitações de ADESÕES realizadas por Secretarias Municipais não participantes desta Ata de Registro de Preços, inclusive indicando providências complementares necessárias ou até recomendando o indeferimento fundamentado, observada a legislação vigente e a jurisprudência do TCU;</w:t>
      </w:r>
    </w:p>
    <w:p w14:paraId="46DC14C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4.35.5 -  Conduzir eventuais procedimentos de alterações dos preços registrados para fins de adequação às novas condições de mercado, observada a legislação vigente e jurisprudência do TCU; </w:t>
      </w:r>
    </w:p>
    <w:p w14:paraId="041726DD" w14:textId="6934B3E8"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4.35.6 - Propor, conduzir e pronunciar-se nos procedimentos de eventuais reajustes e revisões de preços, como também de cancelamentos de registro contidos na Ata de Registro de Preços, bem como realizar, nesses casos, a publicação das novas condições da Ata de Registro de Preços e comunicação aos órgãos e às entidades participantes; </w:t>
      </w:r>
    </w:p>
    <w:p w14:paraId="073AA1B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4.35.7 -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6F5A8A2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4.35.8 -  Instruir os autos de gestão da Ata de Registro de Preços.</w:t>
      </w:r>
    </w:p>
    <w:p w14:paraId="7F72B522" w14:textId="77777777"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5 - Adesão de Secretaria Municipal não participante </w:t>
      </w:r>
    </w:p>
    <w:p w14:paraId="6E9BD7C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5.1 -  Não será admitida a adesão de qualquer Secretaria da Administração Pública Municipal não participante desta Ata de Registro de Preços.</w:t>
      </w:r>
    </w:p>
    <w:p w14:paraId="6BB0F16F" w14:textId="77777777"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6 -</w:t>
      </w:r>
      <w:r w:rsidRPr="009F1A4A">
        <w:rPr>
          <w:rFonts w:ascii="Times New Roman" w:hAnsi="Times New Roman" w:cs="Times New Roman"/>
          <w:sz w:val="24"/>
          <w:szCs w:val="24"/>
        </w:rPr>
        <w:t xml:space="preserve"> </w:t>
      </w:r>
      <w:r w:rsidRPr="009F1A4A">
        <w:rPr>
          <w:rFonts w:ascii="Times New Roman" w:hAnsi="Times New Roman" w:cs="Times New Roman"/>
          <w:b/>
          <w:sz w:val="24"/>
          <w:szCs w:val="24"/>
        </w:rPr>
        <w:t xml:space="preserve">Vínculos da Ata de Registro de Preços </w:t>
      </w:r>
    </w:p>
    <w:p w14:paraId="7E2B25E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6.1 - A existência desta Ata de Registro de Preços não obriga a Administração a contratar, facultando-se a realização de licitação específica para a aquisição pretendida, assegurada preferência ao fornecedor registrado em igualdade de condições. </w:t>
      </w:r>
    </w:p>
    <w:p w14:paraId="585B3058" w14:textId="25E6C4AB"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6.2 - O titular do registro de preços vincula-se integralmente, durante a vigência da Ata de Registro de Preços, ao cumprimento das obrigações contidas na mesma, bem como à formalização das contratações dela decorrentes, salvo cancelamento do registro, sob pena de sofrer as sanções administrativas previstas no Termo de Referência.</w:t>
      </w:r>
    </w:p>
    <w:p w14:paraId="7F3C77C5" w14:textId="77777777" w:rsidR="009F1A4A" w:rsidRPr="009F1A4A" w:rsidRDefault="009F1A4A" w:rsidP="009F1A4A">
      <w:pPr>
        <w:spacing w:before="120" w:after="120"/>
        <w:jc w:val="both"/>
        <w:rPr>
          <w:b/>
          <w:sz w:val="24"/>
          <w:szCs w:val="24"/>
        </w:rPr>
      </w:pPr>
      <w:r w:rsidRPr="009F1A4A">
        <w:rPr>
          <w:b/>
          <w:sz w:val="24"/>
          <w:szCs w:val="24"/>
        </w:rPr>
        <w:t>7 – OBRIGAÇÕES DA CONTRATADA</w:t>
      </w:r>
    </w:p>
    <w:p w14:paraId="4DCBCC88" w14:textId="77777777" w:rsidR="009F1A4A" w:rsidRPr="009F1A4A" w:rsidRDefault="009F1A4A" w:rsidP="009F1A4A">
      <w:pPr>
        <w:spacing w:before="120" w:after="120"/>
        <w:jc w:val="both"/>
        <w:rPr>
          <w:sz w:val="24"/>
          <w:szCs w:val="24"/>
        </w:rPr>
      </w:pPr>
      <w:r w:rsidRPr="009F1A4A">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1E7262F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7.1.1 – Efetuar a entrega dos bens em perfeitas condições, conforme especificações, prazo e local constantes no Termo de Referência e seus anexos, acompanhado da respectiva nota fiscal na qual constarão as indicações referentes a: marca, fabricante, data de validade; </w:t>
      </w:r>
    </w:p>
    <w:p w14:paraId="254A496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 xml:space="preserve"> 7.1.2 – Responsabilizar-se pelos vícios e danos decorrentes do objeto, de acordo com o Código de Defesa do Consumidor (Lei nº 8.078/1990);</w:t>
      </w:r>
    </w:p>
    <w:p w14:paraId="2DEE1749"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7.1.3 – Substituir, em até 05 (cinco) dias úteis, os itens que apresentarem incompatibilidade com a descrição do bem, apresentar defeitos, estiverem danificados.</w:t>
      </w:r>
    </w:p>
    <w:p w14:paraId="22000777"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7.1.4 – Comunicar à Administração, com antecedência mínima de 24 (vinte e quatro) horas que antecede a data da entrega, os motivos que impossibilitem o cumprimento do prazo previsto, com a devida comprovação;</w:t>
      </w:r>
    </w:p>
    <w:p w14:paraId="762B1FB1"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7.1.5 – Manter, durante toda a execução do contrato, em compatibilidade com as obrigações assumidas, todas as condições de habilitação e qualificação exigidas na licitação;</w:t>
      </w:r>
    </w:p>
    <w:p w14:paraId="6F6BC3BB"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7.1.6 – Indicar preposto para representá-la durante a execução do contrato;</w:t>
      </w:r>
    </w:p>
    <w:p w14:paraId="1440D57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7.1.7 – Comunicar à Administração sobre qualquer alteração no endereço, conta bancária ou outros dados necessários para recebimento de correspondência, enquanto perdurar os efeitos da contratação;</w:t>
      </w:r>
    </w:p>
    <w:p w14:paraId="164B26A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7.1.8 – Receber as comunicações da Administração e respondê-las ou atendê-las nos prazos específicos constantes da comunicação;</w:t>
      </w:r>
    </w:p>
    <w:p w14:paraId="5C16B36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7.1.9 – Arcar com todas as despesas diretas e indiretas decorrentes do objeto, tais como tributos, encargos sociais e trabalhistas, transporte, depósito e entrega dos bens.</w:t>
      </w:r>
    </w:p>
    <w:p w14:paraId="6DEC5A7D"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F586DD7"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7.1.11 - Em caso de desistência do fornecimento, a CONTRATADA deverá comunicar à Administração, com prazo de 30 (trinta) dias corridos, devendo cumprir eventuais ordens de execução emitidas nesse prazo.</w:t>
      </w:r>
    </w:p>
    <w:p w14:paraId="5F25C3D0" w14:textId="77777777" w:rsidR="009F1A4A" w:rsidRPr="009F1A4A" w:rsidRDefault="009F1A4A" w:rsidP="009F1A4A">
      <w:pPr>
        <w:spacing w:before="120" w:after="120"/>
        <w:jc w:val="both"/>
        <w:rPr>
          <w:b/>
          <w:sz w:val="24"/>
          <w:szCs w:val="24"/>
        </w:rPr>
      </w:pPr>
      <w:r w:rsidRPr="009F1A4A">
        <w:rPr>
          <w:b/>
          <w:sz w:val="24"/>
          <w:szCs w:val="24"/>
        </w:rPr>
        <w:t>8 – OBRIGAÇÕES DA ADMINISTRAÇÃO</w:t>
      </w:r>
    </w:p>
    <w:p w14:paraId="46D5F846" w14:textId="77777777" w:rsidR="009F1A4A" w:rsidRPr="009F1A4A" w:rsidRDefault="009F1A4A" w:rsidP="009F1A4A">
      <w:pPr>
        <w:spacing w:before="120" w:after="120"/>
        <w:jc w:val="both"/>
        <w:rPr>
          <w:sz w:val="24"/>
          <w:szCs w:val="24"/>
        </w:rPr>
      </w:pPr>
      <w:r w:rsidRPr="009F1A4A">
        <w:rPr>
          <w:sz w:val="24"/>
          <w:szCs w:val="24"/>
        </w:rPr>
        <w:t>8.1 – A Administração está sujeita às seguintes obrigações:</w:t>
      </w:r>
    </w:p>
    <w:p w14:paraId="19A27CFC"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8.1.1 – Emitir a ordem de fornecimento e receber o objeto no prazo e condições estabelecidas no instrumento convocatório e seus anexos;</w:t>
      </w:r>
    </w:p>
    <w:p w14:paraId="09A1841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8.1.2 – Verificar minuciosamente, no prazo fixado, a conformidade dos bens recebidos provisoriamente com as especificações constantes do instrumento convocatório e da proposta, para fins de aceitação e recebimento definitivo;</w:t>
      </w:r>
    </w:p>
    <w:p w14:paraId="14548D0B"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8.1.3 – Comunicar à CONTRATADA, por escrito, sobre imperfeições, falhas ou irregularidades verificadas no objeto fornecido, para que seja substituído, reparado ou corrigido;</w:t>
      </w:r>
    </w:p>
    <w:p w14:paraId="0AB3A50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28CFDD8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8.1.5 – Efetuar o pagamento à CONTRATADA no valor correspondente aos bens entregues, no prazo e forma estabelecidos no instrumento convocatório e seus anexos;</w:t>
      </w:r>
    </w:p>
    <w:p w14:paraId="497377C3" w14:textId="77777777" w:rsidR="009F1A4A" w:rsidRDefault="009F1A4A" w:rsidP="009F1A4A">
      <w:pPr>
        <w:spacing w:before="120" w:after="120"/>
        <w:jc w:val="both"/>
        <w:rPr>
          <w:sz w:val="24"/>
          <w:szCs w:val="24"/>
        </w:rPr>
      </w:pPr>
      <w:r w:rsidRPr="009F1A4A">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6779CDB" w14:textId="77777777" w:rsidR="00CB7314" w:rsidRDefault="00CB7314" w:rsidP="009F1A4A">
      <w:pPr>
        <w:spacing w:before="120" w:after="120"/>
        <w:jc w:val="both"/>
        <w:rPr>
          <w:sz w:val="24"/>
          <w:szCs w:val="24"/>
        </w:rPr>
      </w:pPr>
    </w:p>
    <w:p w14:paraId="05C949C4" w14:textId="77777777" w:rsidR="00CB7314" w:rsidRPr="009F1A4A" w:rsidRDefault="00CB7314" w:rsidP="009F1A4A">
      <w:pPr>
        <w:spacing w:before="120" w:after="120"/>
        <w:jc w:val="both"/>
        <w:rPr>
          <w:sz w:val="24"/>
          <w:szCs w:val="24"/>
        </w:rPr>
      </w:pPr>
    </w:p>
    <w:p w14:paraId="6DC6523F" w14:textId="77777777" w:rsidR="009F1A4A" w:rsidRPr="009F1A4A" w:rsidRDefault="009F1A4A" w:rsidP="009F1A4A">
      <w:pPr>
        <w:spacing w:before="120" w:after="120"/>
        <w:jc w:val="both"/>
        <w:rPr>
          <w:b/>
          <w:sz w:val="24"/>
          <w:szCs w:val="24"/>
        </w:rPr>
      </w:pPr>
      <w:r w:rsidRPr="009F1A4A">
        <w:rPr>
          <w:b/>
          <w:sz w:val="24"/>
          <w:szCs w:val="24"/>
        </w:rPr>
        <w:lastRenderedPageBreak/>
        <w:t xml:space="preserve">9 – CRITÉRIOS DE MEDIÇÃO E PAGAMENTO </w:t>
      </w:r>
    </w:p>
    <w:p w14:paraId="6C4E35FE" w14:textId="77777777" w:rsidR="009F1A4A" w:rsidRPr="009F1A4A" w:rsidRDefault="009F1A4A" w:rsidP="009F1A4A">
      <w:pPr>
        <w:spacing w:before="120" w:after="120"/>
        <w:jc w:val="both"/>
        <w:rPr>
          <w:sz w:val="24"/>
          <w:szCs w:val="24"/>
        </w:rPr>
      </w:pPr>
      <w:r w:rsidRPr="009F1A4A">
        <w:rPr>
          <w:sz w:val="24"/>
          <w:szCs w:val="24"/>
        </w:rPr>
        <w:t xml:space="preserve">9.1 – Os documentos fiscais serão emitidos em nome do </w:t>
      </w:r>
      <w:r w:rsidRPr="009F1A4A">
        <w:rPr>
          <w:b/>
          <w:sz w:val="24"/>
          <w:szCs w:val="24"/>
        </w:rPr>
        <w:t>MUNICÍPIO DE BOM JARDIM</w:t>
      </w:r>
      <w:r w:rsidRPr="009F1A4A">
        <w:rPr>
          <w:sz w:val="24"/>
          <w:szCs w:val="24"/>
        </w:rPr>
        <w:t>, CNPJ 28.561.041/0001-76, Praça Governador Roberto Silveira, 44 – Centro – Bom Jardim / RJ, referente à cota parte da Secretaria de Obras e Infraestrutura.</w:t>
      </w:r>
    </w:p>
    <w:p w14:paraId="0F7A3BE6" w14:textId="77777777" w:rsidR="009F1A4A" w:rsidRPr="009F1A4A" w:rsidRDefault="009F1A4A" w:rsidP="009F1A4A">
      <w:pPr>
        <w:spacing w:before="120" w:after="120"/>
        <w:jc w:val="both"/>
        <w:rPr>
          <w:b/>
          <w:sz w:val="24"/>
          <w:szCs w:val="24"/>
        </w:rPr>
      </w:pPr>
      <w:r w:rsidRPr="009F1A4A">
        <w:rPr>
          <w:b/>
          <w:sz w:val="24"/>
          <w:szCs w:val="24"/>
        </w:rPr>
        <w:t>Do recebimento</w:t>
      </w:r>
    </w:p>
    <w:p w14:paraId="5F58AC50"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9.2 - Os bens serão recebidos provisoriamente, no prazo de 10(dez) dias úteis, pelos fiscais técnico e administrativo, mediante termos detalhados, quando verificado o cumprimento das exigências de caráter técnico e administrativo. (</w:t>
      </w:r>
      <w:hyperlink r:id="rId74" w:anchor="art140" w:history="1">
        <w:r w:rsidRPr="009F1A4A">
          <w:rPr>
            <w:rStyle w:val="Hyperlink"/>
            <w:rFonts w:ascii="Times New Roman" w:hAnsi="Times New Roman" w:cs="Times New Roman"/>
            <w:sz w:val="24"/>
            <w:szCs w:val="24"/>
            <w:lang w:eastAsia="en-US"/>
          </w:rPr>
          <w:t>Art. 140, I, a , da Lei nº 14.133</w:t>
        </w:r>
      </w:hyperlink>
      <w:r w:rsidRPr="009F1A4A">
        <w:rPr>
          <w:rFonts w:ascii="Times New Roman" w:hAnsi="Times New Roman" w:cs="Times New Roman"/>
          <w:sz w:val="24"/>
          <w:szCs w:val="24"/>
          <w:lang w:eastAsia="en-US"/>
        </w:rPr>
        <w:t xml:space="preserve"> e </w:t>
      </w:r>
      <w:hyperlink r:id="rId75" w:anchor="art22" w:history="1">
        <w:proofErr w:type="spellStart"/>
        <w:r w:rsidRPr="009F1A4A">
          <w:rPr>
            <w:rStyle w:val="Hyperlink"/>
            <w:rFonts w:ascii="Times New Roman" w:hAnsi="Times New Roman" w:cs="Times New Roman"/>
            <w:sz w:val="24"/>
            <w:szCs w:val="24"/>
            <w:lang w:eastAsia="en-US"/>
          </w:rPr>
          <w:t>Arts</w:t>
        </w:r>
        <w:proofErr w:type="spellEnd"/>
        <w:r w:rsidRPr="009F1A4A">
          <w:rPr>
            <w:rStyle w:val="Hyperlink"/>
            <w:rFonts w:ascii="Times New Roman" w:hAnsi="Times New Roman" w:cs="Times New Roman"/>
            <w:sz w:val="24"/>
            <w:szCs w:val="24"/>
            <w:lang w:eastAsia="en-US"/>
          </w:rPr>
          <w:t>. 22, X e 23, X do Decreto nº 11.246, de 2022</w:t>
        </w:r>
      </w:hyperlink>
      <w:r w:rsidRPr="009F1A4A">
        <w:rPr>
          <w:rFonts w:ascii="Times New Roman" w:hAnsi="Times New Roman" w:cs="Times New Roman"/>
          <w:sz w:val="24"/>
          <w:szCs w:val="24"/>
          <w:lang w:eastAsia="en-US"/>
        </w:rPr>
        <w:t>).</w:t>
      </w:r>
    </w:p>
    <w:p w14:paraId="67D75705"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9.2.1 - O prazo da disposição acima será contado do recebimento de comunicação de cobrança oriunda do contratado com a comprovação da entrega dos bens a que se referem a parcela a ser paga.</w:t>
      </w:r>
    </w:p>
    <w:p w14:paraId="4B32527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9.2.2 - O fiscal do contrato realizará o recebimento provisório do objeto do contrato mediante termo detalhado que comprove o cumprimento das exigências de caráter técnico. (</w:t>
      </w:r>
      <w:hyperlink r:id="rId76" w:anchor="art22" w:history="1">
        <w:r w:rsidRPr="009F1A4A">
          <w:rPr>
            <w:rFonts w:ascii="Times New Roman" w:hAnsi="Times New Roman" w:cs="Times New Roman"/>
            <w:sz w:val="24"/>
            <w:szCs w:val="24"/>
          </w:rPr>
          <w:t>Art. 22, X, Decreto nº 11.246, de 2022</w:t>
        </w:r>
      </w:hyperlink>
      <w:r w:rsidRPr="009F1A4A">
        <w:rPr>
          <w:rFonts w:ascii="Times New Roman" w:hAnsi="Times New Roman" w:cs="Times New Roman"/>
          <w:sz w:val="24"/>
          <w:szCs w:val="24"/>
        </w:rPr>
        <w:t>).</w:t>
      </w:r>
    </w:p>
    <w:p w14:paraId="6492EF3B"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9.2.3 - O fiscal do contrato realizará o recebimento provisório do objeto do contrato mediante termo detalhado que comprove o cumprimento das exigências de caráter administrativo. (</w:t>
      </w:r>
      <w:hyperlink r:id="rId77" w:anchor="art23" w:history="1">
        <w:r w:rsidRPr="009F1A4A">
          <w:rPr>
            <w:rFonts w:ascii="Times New Roman" w:hAnsi="Times New Roman" w:cs="Times New Roman"/>
            <w:sz w:val="24"/>
            <w:szCs w:val="24"/>
          </w:rPr>
          <w:t>Art. 23, X, Decreto nº 11.246, de 2022</w:t>
        </w:r>
      </w:hyperlink>
      <w:r w:rsidRPr="009F1A4A">
        <w:rPr>
          <w:rFonts w:ascii="Times New Roman" w:hAnsi="Times New Roman" w:cs="Times New Roman"/>
          <w:sz w:val="24"/>
          <w:szCs w:val="24"/>
        </w:rPr>
        <w:t>)</w:t>
      </w:r>
    </w:p>
    <w:p w14:paraId="73F08D4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9.2.4 - O fiscal do contrato, quando houver, realizará o recebimento provisório sob o ponto de vista técnico e administrativo.</w:t>
      </w:r>
    </w:p>
    <w:p w14:paraId="6E683394"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2E8FB8B7"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5AAE195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9.3.2 - A fiscalização não efetuará o ateste da última e/ou única até que sejam sanadas todas as eventuais pendências que possam vir a ser apontadas no Recebimento Provisório. (</w:t>
      </w:r>
      <w:hyperlink r:id="rId78" w:anchor="art119" w:history="1">
        <w:r w:rsidRPr="009F1A4A">
          <w:rPr>
            <w:rFonts w:ascii="Times New Roman" w:hAnsi="Times New Roman" w:cs="Times New Roman"/>
            <w:sz w:val="24"/>
            <w:szCs w:val="24"/>
          </w:rPr>
          <w:t>Art. 119 c/c art. 140 da Lei nº 14.133, de 2021</w:t>
        </w:r>
      </w:hyperlink>
      <w:r w:rsidRPr="009F1A4A">
        <w:rPr>
          <w:rFonts w:ascii="Times New Roman" w:hAnsi="Times New Roman" w:cs="Times New Roman"/>
          <w:sz w:val="24"/>
          <w:szCs w:val="24"/>
        </w:rPr>
        <w:t>)</w:t>
      </w:r>
    </w:p>
    <w:p w14:paraId="641049F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9.3.3 - O recebimento provisório também ficará sujeito, quando cabível, à conclusão de todos os testes de campo e à entrega dos Manuais e Instruções exigíveis.</w:t>
      </w:r>
    </w:p>
    <w:p w14:paraId="5FF39879"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9.3.4 - Os bens poderão ser rejeitados, no todo ou em parte, quando em desacordo com as especificações constantes neste Termo de Referência e na proposta, sem prejuízo da aplicação das penalidades.</w:t>
      </w:r>
    </w:p>
    <w:p w14:paraId="1F2D35D2"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476874B"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7230FF17"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9" w:anchor="art21" w:history="1">
        <w:r w:rsidRPr="009F1A4A">
          <w:rPr>
            <w:rFonts w:ascii="Times New Roman" w:hAnsi="Times New Roman" w:cs="Times New Roman"/>
            <w:sz w:val="24"/>
            <w:szCs w:val="24"/>
          </w:rPr>
          <w:t>art. 21, VIII, Decreto nº 11.246, de 2022</w:t>
        </w:r>
      </w:hyperlink>
      <w:r w:rsidRPr="009F1A4A">
        <w:rPr>
          <w:rFonts w:ascii="Times New Roman" w:hAnsi="Times New Roman" w:cs="Times New Roman"/>
          <w:sz w:val="24"/>
          <w:szCs w:val="24"/>
        </w:rPr>
        <w:t>).</w:t>
      </w:r>
    </w:p>
    <w:p w14:paraId="5CB7140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689634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9.5.3 - Emitir Termo Circunstanciado para efeito de recebimento definitivo dos bens entregues, com base nos relatórios e documentações apresentadas; </w:t>
      </w:r>
    </w:p>
    <w:p w14:paraId="0FB2A73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9.5.4 – Comunicar a empresa para que emita a Nota Fiscal ou Fatura, com o valor exato dimensionado pela fiscalização.</w:t>
      </w:r>
    </w:p>
    <w:p w14:paraId="53C5853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9.5.6 - Enviar a documentação pertinente ao setor de contratos para a formalização dos procedimentos de liquidação e pagamento, no valor dimensionado pela fiscalização e gestão.</w:t>
      </w:r>
    </w:p>
    <w:p w14:paraId="5B94EE44"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80" w:anchor="art143" w:history="1">
        <w:r w:rsidRPr="009F1A4A">
          <w:rPr>
            <w:rStyle w:val="Hyperlink"/>
            <w:rFonts w:ascii="Times New Roman" w:hAnsi="Times New Roman" w:cs="Times New Roman"/>
            <w:sz w:val="24"/>
            <w:szCs w:val="24"/>
            <w:lang w:eastAsia="en-US"/>
          </w:rPr>
          <w:t>art. 143 da Lei nº 14.133, de 2021</w:t>
        </w:r>
      </w:hyperlink>
      <w:r w:rsidRPr="009F1A4A">
        <w:rPr>
          <w:rFonts w:ascii="Times New Roman" w:hAnsi="Times New Roman" w:cs="Times New Roman"/>
          <w:sz w:val="24"/>
          <w:szCs w:val="24"/>
          <w:lang w:eastAsia="en-US"/>
        </w:rPr>
        <w:t xml:space="preserve">, comunicando-se à empresa para emissão de Nota Fiscal no que </w:t>
      </w:r>
      <w:proofErr w:type="spellStart"/>
      <w:r w:rsidRPr="009F1A4A">
        <w:rPr>
          <w:rFonts w:ascii="Times New Roman" w:hAnsi="Times New Roman" w:cs="Times New Roman"/>
          <w:sz w:val="24"/>
          <w:szCs w:val="24"/>
          <w:lang w:eastAsia="en-US"/>
        </w:rPr>
        <w:t>pertine</w:t>
      </w:r>
      <w:proofErr w:type="spellEnd"/>
      <w:r w:rsidRPr="009F1A4A">
        <w:rPr>
          <w:rFonts w:ascii="Times New Roman" w:hAnsi="Times New Roman" w:cs="Times New Roman"/>
          <w:sz w:val="24"/>
          <w:szCs w:val="24"/>
          <w:lang w:eastAsia="en-US"/>
        </w:rPr>
        <w:t xml:space="preserve"> à parcela incontroversa da execução do objeto, para efeito de liquidação e pagamento.</w:t>
      </w:r>
    </w:p>
    <w:p w14:paraId="7B858BA1"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4D4A9307"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color w:val="auto"/>
          <w:sz w:val="24"/>
          <w:szCs w:val="24"/>
          <w:lang w:eastAsia="en-US"/>
        </w:rPr>
        <w:t>9.8 - O recebimento provisório ou definitivo não excluirá a responsabilidade civil pela solidez e pela segurança do objeto nem a responsabilidade ético-profissional pela perfeita execução do contrato.</w:t>
      </w:r>
    </w:p>
    <w:p w14:paraId="40F750D4"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Liquidação</w:t>
      </w:r>
    </w:p>
    <w:p w14:paraId="6AE4B452"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9.9 - Recebida a Nota Fiscal ou documento de cobrança equivalente, correrá o prazo de dez dias úteis para fins de liquidação, na forma desta seção, prorrogáveis por igual período, nos termos do </w:t>
      </w:r>
      <w:hyperlink r:id="rId81" w:history="1">
        <w:r w:rsidRPr="009F1A4A">
          <w:rPr>
            <w:rStyle w:val="Hyperlink"/>
            <w:rFonts w:ascii="Times New Roman" w:hAnsi="Times New Roman" w:cs="Times New Roman"/>
            <w:sz w:val="24"/>
            <w:szCs w:val="24"/>
          </w:rPr>
          <w:t>art. 7º, §2º da Instrução Normativa SEGES/ME nº 77/2022</w:t>
        </w:r>
      </w:hyperlink>
      <w:r w:rsidRPr="009F1A4A">
        <w:rPr>
          <w:rFonts w:ascii="Times New Roman" w:hAnsi="Times New Roman" w:cs="Times New Roman"/>
          <w:sz w:val="24"/>
          <w:szCs w:val="24"/>
        </w:rPr>
        <w:t>.</w:t>
      </w:r>
    </w:p>
    <w:p w14:paraId="62E6AFC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9.9.1 - O prazo de que trata o item anterior será reduzido à metade, mantendo-se a possibilidade de prorrogação, nos casos de contratações decorrentes de despesas cujos valores não ultrapassem o limite de que trata </w:t>
      </w:r>
      <w:r w:rsidRPr="009F1A4A">
        <w:rPr>
          <w:rStyle w:val="Hyperlink"/>
          <w:rFonts w:ascii="Times New Roman" w:hAnsi="Times New Roman" w:cs="Times New Roman"/>
          <w:sz w:val="24"/>
          <w:szCs w:val="24"/>
        </w:rPr>
        <w:t xml:space="preserve">o </w:t>
      </w:r>
      <w:hyperlink r:id="rId82" w:anchor="art75" w:history="1">
        <w:r w:rsidRPr="009F1A4A">
          <w:rPr>
            <w:rStyle w:val="Hyperlink"/>
            <w:rFonts w:ascii="Times New Roman" w:hAnsi="Times New Roman" w:cs="Times New Roman"/>
            <w:sz w:val="24"/>
            <w:szCs w:val="24"/>
          </w:rPr>
          <w:t>inciso II do art. 75 da Lei nº 14.133, de 2021</w:t>
        </w:r>
      </w:hyperlink>
      <w:r w:rsidRPr="009F1A4A">
        <w:rPr>
          <w:rStyle w:val="Hyperlink"/>
          <w:rFonts w:ascii="Times New Roman" w:hAnsi="Times New Roman" w:cs="Times New Roman"/>
          <w:sz w:val="24"/>
          <w:szCs w:val="24"/>
        </w:rPr>
        <w:t>.</w:t>
      </w:r>
    </w:p>
    <w:p w14:paraId="46F2B7EB"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9.10 - Para fins de liquidação, o setor competente deve verificar se a Nota Fiscal ou Fatura apresentada expressa os elementos necessários e essenciais do documento, tais como:</w:t>
      </w:r>
    </w:p>
    <w:p w14:paraId="68867C8C"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prazo de validade;</w:t>
      </w:r>
    </w:p>
    <w:p w14:paraId="0A650052"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A data da emissão;</w:t>
      </w:r>
    </w:p>
    <w:p w14:paraId="5FCA0E1F"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Os dados do contrato e do órgão contratante;</w:t>
      </w:r>
    </w:p>
    <w:p w14:paraId="658CAE46"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período respectivo de execução do contrato;</w:t>
      </w:r>
    </w:p>
    <w:p w14:paraId="6106ACA9"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valor a pagar; e</w:t>
      </w:r>
    </w:p>
    <w:p w14:paraId="581ACB8D" w14:textId="77777777" w:rsidR="009F1A4A" w:rsidRPr="009F1A4A" w:rsidRDefault="009F1A4A" w:rsidP="009F1A4A">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Eventual destaque do valor de retenções tributárias cabíveis.</w:t>
      </w:r>
    </w:p>
    <w:p w14:paraId="16FFB93E"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B722AE8"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9.12 - A Nota Fiscal ou Fatura deverá ser obrigatoriamente acompanhada da comprovação da regularidade fiscal, constatada por meio de consulta </w:t>
      </w:r>
      <w:r w:rsidRPr="009F1A4A">
        <w:rPr>
          <w:rFonts w:ascii="Times New Roman" w:hAnsi="Times New Roman" w:cs="Times New Roman"/>
          <w:i/>
          <w:sz w:val="24"/>
          <w:szCs w:val="24"/>
        </w:rPr>
        <w:t>on-line</w:t>
      </w:r>
      <w:r w:rsidRPr="009F1A4A">
        <w:rPr>
          <w:rFonts w:ascii="Times New Roman" w:hAnsi="Times New Roman" w:cs="Times New Roman"/>
          <w:sz w:val="24"/>
          <w:szCs w:val="24"/>
        </w:rPr>
        <w:t xml:space="preserve"> ao SICAF ou, na impossibilidade de </w:t>
      </w:r>
      <w:r w:rsidRPr="009F1A4A">
        <w:rPr>
          <w:rFonts w:ascii="Times New Roman" w:hAnsi="Times New Roman" w:cs="Times New Roman"/>
          <w:sz w:val="24"/>
          <w:szCs w:val="24"/>
        </w:rPr>
        <w:lastRenderedPageBreak/>
        <w:t xml:space="preserve">acesso ao referido Sistema, mediante consulta aos sítios eletrônicos oficiais ou à documentação mencionada no </w:t>
      </w:r>
      <w:hyperlink r:id="rId83" w:anchor="art68" w:history="1">
        <w:r w:rsidRPr="009F1A4A">
          <w:rPr>
            <w:rStyle w:val="Hyperlink"/>
            <w:rFonts w:ascii="Times New Roman" w:hAnsi="Times New Roman" w:cs="Times New Roman"/>
            <w:sz w:val="24"/>
            <w:szCs w:val="24"/>
          </w:rPr>
          <w:t>art. 68 da Lei nº 14.133/2021</w:t>
        </w:r>
      </w:hyperlink>
      <w:r w:rsidRPr="009F1A4A">
        <w:rPr>
          <w:rFonts w:ascii="Times New Roman" w:hAnsi="Times New Roman" w:cs="Times New Roman"/>
          <w:sz w:val="24"/>
          <w:szCs w:val="24"/>
        </w:rPr>
        <w:t>.</w:t>
      </w:r>
    </w:p>
    <w:p w14:paraId="15E4E6A4"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9.13 –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970EBB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9.14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C0E64B3"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F3A15D8" w14:textId="3DBB9292"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9.16 – Persistindo a irregularidade, o contratante deverá adotar as medidas necessárias à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contratual nos autos do processo administrativo correspondente, assegurada ao contratado a ampla defesa.</w:t>
      </w:r>
    </w:p>
    <w:p w14:paraId="5264F21C" w14:textId="2BBD594D"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9.17 - Havendo a efetiva execução do objeto, os pagamentos serão realizados normalmente, até que se decida pela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do contrato, caso o contratado não regularize sua situação junto ao SICAF. </w:t>
      </w:r>
    </w:p>
    <w:p w14:paraId="05A8F291"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Prazo de pagamento</w:t>
      </w:r>
    </w:p>
    <w:p w14:paraId="3D6E68B6"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9.18 - O pagamento será efetuado no prazo máximo de até dez dias úteis, contados da finalização da liquidação da despesa, conforme seção anterior, nos termos da </w:t>
      </w:r>
      <w:hyperlink r:id="rId84" w:history="1">
        <w:r w:rsidRPr="009F1A4A">
          <w:rPr>
            <w:rStyle w:val="Hyperlink"/>
            <w:rFonts w:ascii="Times New Roman" w:hAnsi="Times New Roman" w:cs="Times New Roman"/>
            <w:sz w:val="24"/>
            <w:szCs w:val="24"/>
          </w:rPr>
          <w:t>Instrução Normativa SEGES/ME nº 77, de 2022.</w:t>
        </w:r>
      </w:hyperlink>
    </w:p>
    <w:p w14:paraId="4FB3E542"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9.19 - No caso de atraso pelo Contratante, os valores devidos ao contratado serão atualizados monetariamente entre o termo final do prazo de pagamento até a data de sua efetiva realização, mediante aplicação do índice IPC-A de correção monetária.</w:t>
      </w:r>
    </w:p>
    <w:p w14:paraId="436EF855"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Forma de pagamento</w:t>
      </w:r>
    </w:p>
    <w:p w14:paraId="1339A92D" w14:textId="77777777" w:rsidR="009F1A4A" w:rsidRPr="009F1A4A" w:rsidRDefault="009F1A4A" w:rsidP="009F1A4A">
      <w:pPr>
        <w:pStyle w:val="Nvel2-Red"/>
        <w:numPr>
          <w:ilvl w:val="0"/>
          <w:numId w:val="0"/>
        </w:numPr>
        <w:spacing w:line="240" w:lineRule="auto"/>
        <w:rPr>
          <w:rFonts w:ascii="Times New Roman" w:hAnsi="Times New Roman" w:cs="Times New Roman"/>
          <w:i w:val="0"/>
          <w:iCs w:val="0"/>
          <w:color w:val="000000"/>
          <w:sz w:val="24"/>
          <w:szCs w:val="24"/>
        </w:rPr>
      </w:pPr>
      <w:r w:rsidRPr="009F1A4A">
        <w:rPr>
          <w:rFonts w:ascii="Times New Roman" w:hAnsi="Times New Roman" w:cs="Times New Roman"/>
          <w:i w:val="0"/>
          <w:iCs w:val="0"/>
          <w:color w:val="000000"/>
          <w:sz w:val="24"/>
          <w:szCs w:val="24"/>
        </w:rPr>
        <w:t>9.20 - O pagamento será realizado através de ordem bancária, para crédito em banco, agência e conta corrente indicados pelo contratado.</w:t>
      </w:r>
    </w:p>
    <w:p w14:paraId="261BE416" w14:textId="77777777" w:rsidR="009F1A4A" w:rsidRPr="009F1A4A" w:rsidRDefault="009F1A4A" w:rsidP="009F1A4A">
      <w:pPr>
        <w:pStyle w:val="Nvel2-Red"/>
        <w:numPr>
          <w:ilvl w:val="0"/>
          <w:numId w:val="0"/>
        </w:numPr>
        <w:spacing w:line="240" w:lineRule="auto"/>
        <w:rPr>
          <w:rFonts w:ascii="Times New Roman" w:hAnsi="Times New Roman" w:cs="Times New Roman"/>
          <w:color w:val="auto"/>
          <w:sz w:val="24"/>
          <w:szCs w:val="24"/>
        </w:rPr>
      </w:pPr>
      <w:r w:rsidRPr="009F1A4A">
        <w:rPr>
          <w:rFonts w:ascii="Times New Roman" w:hAnsi="Times New Roman" w:cs="Times New Roman"/>
          <w:i w:val="0"/>
          <w:iCs w:val="0"/>
          <w:color w:val="000000"/>
          <w:sz w:val="24"/>
          <w:szCs w:val="24"/>
        </w:rPr>
        <w:t xml:space="preserve">9.21 - Será considerada data do pagamento o dia em que constar como emitida a ordem bancária para </w:t>
      </w:r>
      <w:r w:rsidRPr="009F1A4A">
        <w:rPr>
          <w:rFonts w:ascii="Times New Roman" w:hAnsi="Times New Roman" w:cs="Times New Roman"/>
          <w:i w:val="0"/>
          <w:iCs w:val="0"/>
          <w:color w:val="auto"/>
          <w:sz w:val="24"/>
          <w:szCs w:val="24"/>
        </w:rPr>
        <w:t>pagamento</w:t>
      </w:r>
      <w:r w:rsidRPr="009F1A4A">
        <w:rPr>
          <w:rFonts w:ascii="Times New Roman" w:hAnsi="Times New Roman" w:cs="Times New Roman"/>
          <w:color w:val="auto"/>
          <w:sz w:val="24"/>
          <w:szCs w:val="24"/>
        </w:rPr>
        <w:t>.</w:t>
      </w:r>
    </w:p>
    <w:p w14:paraId="1709F770" w14:textId="77777777" w:rsidR="009F1A4A" w:rsidRPr="009F1A4A" w:rsidRDefault="009F1A4A" w:rsidP="009F1A4A">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9.22 – Quando do pagamento, será efetuada a retenção tributária prevista na legislação aplicável.</w:t>
      </w:r>
    </w:p>
    <w:p w14:paraId="7466363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9.22.1 - Independentemente do percentual de tributo inserido na planilha, quando houver, serão retidos na fonte, quando da realização do pagamento, os percentuais estabelecidos na legislação vigente.</w:t>
      </w:r>
    </w:p>
    <w:p w14:paraId="1039B99D"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lang w:eastAsia="en-US"/>
        </w:rPr>
        <w:t xml:space="preserve">9.23- O contratado regularmente optante pelo Simples Nacional, nos termos da </w:t>
      </w:r>
      <w:hyperlink r:id="rId85" w:history="1">
        <w:r w:rsidRPr="009F1A4A">
          <w:rPr>
            <w:rStyle w:val="Hyperlink"/>
            <w:rFonts w:ascii="Times New Roman" w:hAnsi="Times New Roman" w:cs="Times New Roman"/>
            <w:sz w:val="24"/>
            <w:szCs w:val="24"/>
            <w:lang w:eastAsia="en-US"/>
          </w:rPr>
          <w:t>Lei Complementar nº 123, de 2006</w:t>
        </w:r>
      </w:hyperlink>
      <w:r w:rsidRPr="009F1A4A">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1927E5A"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Antecipação de pagamento</w:t>
      </w:r>
    </w:p>
    <w:p w14:paraId="3C05ECA8" w14:textId="77777777" w:rsidR="009F1A4A" w:rsidRPr="009F1A4A" w:rsidRDefault="009F1A4A" w:rsidP="009F1A4A">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9.24 - A presente contratação não permite a antecipação de pagamento parcial ou total, conforme as regras previstas no presente tópico.</w:t>
      </w:r>
    </w:p>
    <w:p w14:paraId="4A54B815"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lastRenderedPageBreak/>
        <w:t>Cessão de crédito</w:t>
      </w:r>
    </w:p>
    <w:p w14:paraId="029E29C9" w14:textId="01753E66" w:rsidR="009F1A4A" w:rsidRPr="009F1A4A" w:rsidRDefault="009F1A4A" w:rsidP="00B374FD">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rPr>
        <w:t xml:space="preserve">9.25 – </w:t>
      </w:r>
      <w:r w:rsidR="00B374FD">
        <w:rPr>
          <w:rFonts w:ascii="Times New Roman" w:hAnsi="Times New Roman" w:cs="Times New Roman"/>
          <w:sz w:val="24"/>
          <w:szCs w:val="24"/>
        </w:rPr>
        <w:t>Não será</w:t>
      </w:r>
      <w:r w:rsidRPr="009F1A4A">
        <w:rPr>
          <w:rFonts w:ascii="Times New Roman" w:hAnsi="Times New Roman" w:cs="Times New Roman"/>
          <w:sz w:val="24"/>
          <w:szCs w:val="24"/>
        </w:rPr>
        <w:t xml:space="preserve"> admitida a cessão fiduciária de direitos creditícios com instituição financeira</w:t>
      </w:r>
      <w:r w:rsidR="00B374FD">
        <w:rPr>
          <w:rFonts w:ascii="Times New Roman" w:hAnsi="Times New Roman" w:cs="Times New Roman"/>
          <w:sz w:val="24"/>
          <w:szCs w:val="24"/>
        </w:rPr>
        <w:t>.</w:t>
      </w:r>
    </w:p>
    <w:p w14:paraId="08B5B5C7" w14:textId="77777777" w:rsidR="009F1A4A" w:rsidRPr="009F1A4A" w:rsidRDefault="009F1A4A" w:rsidP="009F1A4A">
      <w:pPr>
        <w:pStyle w:val="Nivel01"/>
        <w:tabs>
          <w:tab w:val="clear" w:pos="567"/>
          <w:tab w:val="left" w:pos="0"/>
        </w:tabs>
        <w:spacing w:before="120" w:after="120"/>
        <w:ind w:left="0" w:firstLine="0"/>
        <w:rPr>
          <w:rFonts w:ascii="Times New Roman" w:eastAsia="Calibri" w:hAnsi="Times New Roman" w:cs="Times New Roman"/>
          <w:sz w:val="24"/>
          <w:szCs w:val="24"/>
        </w:rPr>
      </w:pPr>
      <w:r w:rsidRPr="009F1A4A">
        <w:rPr>
          <w:rFonts w:ascii="Times New Roman" w:hAnsi="Times New Roman" w:cs="Times New Roman"/>
          <w:sz w:val="24"/>
          <w:szCs w:val="24"/>
        </w:rPr>
        <w:t>10- FORMA E CRITÉRIOS DE SELEÇÃO DO FORNECEDOR</w:t>
      </w:r>
    </w:p>
    <w:p w14:paraId="3E0B37C9" w14:textId="77777777" w:rsidR="009F1A4A" w:rsidRPr="009F1A4A" w:rsidRDefault="009F1A4A" w:rsidP="009F1A4A">
      <w:pPr>
        <w:pStyle w:val="Nvel1-SemNum"/>
        <w:spacing w:before="120" w:after="120"/>
        <w:ind w:left="0"/>
        <w:rPr>
          <w:rFonts w:ascii="Times New Roman" w:eastAsia="MS Mincho" w:hAnsi="Times New Roman" w:cs="Times New Roman"/>
          <w:color w:val="auto"/>
          <w:sz w:val="24"/>
          <w:szCs w:val="24"/>
        </w:rPr>
      </w:pPr>
      <w:r w:rsidRPr="009F1A4A">
        <w:rPr>
          <w:rFonts w:ascii="Times New Roman" w:hAnsi="Times New Roman" w:cs="Times New Roman"/>
          <w:color w:val="auto"/>
          <w:sz w:val="24"/>
          <w:szCs w:val="24"/>
        </w:rPr>
        <w:t>Forma de seleção e critério de julgamento da proposta</w:t>
      </w:r>
    </w:p>
    <w:p w14:paraId="4F67F619" w14:textId="77777777" w:rsidR="009F1A4A" w:rsidRPr="009F1A4A" w:rsidRDefault="009F1A4A" w:rsidP="009F1A4A">
      <w:pPr>
        <w:pStyle w:val="Nivel2"/>
        <w:spacing w:line="240" w:lineRule="auto"/>
        <w:ind w:left="0" w:firstLine="0"/>
        <w:rPr>
          <w:rFonts w:ascii="Times New Roman" w:hAnsi="Times New Roman" w:cs="Times New Roman"/>
          <w:color w:val="auto"/>
          <w:sz w:val="24"/>
          <w:szCs w:val="24"/>
        </w:rPr>
      </w:pPr>
      <w:r w:rsidRPr="009F1A4A">
        <w:rPr>
          <w:rFonts w:ascii="Times New Roman" w:eastAsia="Arial" w:hAnsi="Times New Roman" w:cs="Times New Roman"/>
          <w:sz w:val="24"/>
          <w:szCs w:val="24"/>
        </w:rPr>
        <w:t>10.1 - O fornecedor</w:t>
      </w:r>
      <w:r w:rsidRPr="009F1A4A">
        <w:rPr>
          <w:rFonts w:ascii="Times New Roman" w:hAnsi="Times New Roman" w:cs="Times New Roman"/>
          <w:sz w:val="24"/>
          <w:szCs w:val="24"/>
        </w:rPr>
        <w:t xml:space="preserve"> será selecionado por meio da realização de procedimento de LICITAÇÃO, na modalidade PREGÃO, sob a forma ELETRÔNICA</w:t>
      </w:r>
      <w:r w:rsidRPr="009F1A4A">
        <w:rPr>
          <w:rFonts w:ascii="Times New Roman" w:eastAsia="Arial" w:hAnsi="Times New Roman" w:cs="Times New Roman"/>
          <w:sz w:val="24"/>
          <w:szCs w:val="24"/>
        </w:rPr>
        <w:t xml:space="preserve">, com adoção do critério de julgamento pelo </w:t>
      </w:r>
      <w:r w:rsidRPr="009F1A4A">
        <w:rPr>
          <w:rFonts w:ascii="Times New Roman" w:eastAsia="Arial" w:hAnsi="Times New Roman" w:cs="Times New Roman"/>
          <w:color w:val="auto"/>
          <w:sz w:val="24"/>
          <w:szCs w:val="24"/>
        </w:rPr>
        <w:t>MENOR PREÇO UNITÁRIO.</w:t>
      </w:r>
    </w:p>
    <w:p w14:paraId="6258F0B3"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Critérios de aceitabilidade de preços</w:t>
      </w:r>
    </w:p>
    <w:p w14:paraId="0916F825" w14:textId="77777777" w:rsidR="009F1A4A" w:rsidRPr="009F1A4A" w:rsidRDefault="009F1A4A" w:rsidP="009F1A4A">
      <w:pPr>
        <w:pStyle w:val="Nvel2-Red"/>
        <w:numPr>
          <w:ilvl w:val="0"/>
          <w:numId w:val="0"/>
        </w:numPr>
        <w:spacing w:line="240" w:lineRule="auto"/>
        <w:rPr>
          <w:rFonts w:ascii="Times New Roman" w:eastAsia="Arial" w:hAnsi="Times New Roman" w:cs="Times New Roman"/>
          <w:i w:val="0"/>
          <w:color w:val="auto"/>
          <w:sz w:val="24"/>
          <w:szCs w:val="24"/>
        </w:rPr>
      </w:pPr>
      <w:r w:rsidRPr="009F1A4A">
        <w:rPr>
          <w:rFonts w:ascii="Times New Roman" w:eastAsia="Arial" w:hAnsi="Times New Roman" w:cs="Times New Roman"/>
          <w:i w:val="0"/>
          <w:color w:val="auto"/>
          <w:sz w:val="24"/>
          <w:szCs w:val="24"/>
        </w:rPr>
        <w:t>10.2 - Ressalvado o objeto ou parte dele sujeito ao regime de empreitada por preço unitário, o critério de aceitabilidade de preços será o valor global estimado para a contratação.</w:t>
      </w:r>
    </w:p>
    <w:p w14:paraId="513A533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10.2.1 –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86" w:anchor="art59" w:history="1">
        <w:r w:rsidRPr="009F1A4A">
          <w:rPr>
            <w:rStyle w:val="Hyperlink"/>
            <w:rFonts w:ascii="Times New Roman" w:hAnsi="Times New Roman" w:cs="Times New Roman"/>
            <w:sz w:val="24"/>
            <w:szCs w:val="24"/>
            <w:lang w:eastAsia="en-US"/>
          </w:rPr>
          <w:t>art. 59, §3º, da Lei nº 14.133/2021</w:t>
        </w:r>
      </w:hyperlink>
      <w:r w:rsidRPr="009F1A4A">
        <w:rPr>
          <w:rFonts w:ascii="Times New Roman" w:hAnsi="Times New Roman" w:cs="Times New Roman"/>
          <w:sz w:val="24"/>
          <w:szCs w:val="24"/>
        </w:rPr>
        <w:t>);</w:t>
      </w:r>
    </w:p>
    <w:p w14:paraId="45986D61" w14:textId="77777777" w:rsidR="009F1A4A" w:rsidRPr="009F1A4A" w:rsidRDefault="009F1A4A" w:rsidP="009F1A4A">
      <w:pPr>
        <w:pStyle w:val="Nvel2-Red"/>
        <w:numPr>
          <w:ilvl w:val="0"/>
          <w:numId w:val="0"/>
        </w:numPr>
        <w:spacing w:line="240" w:lineRule="auto"/>
        <w:rPr>
          <w:rFonts w:ascii="Times New Roman" w:eastAsia="Arial" w:hAnsi="Times New Roman" w:cs="Times New Roman"/>
          <w:i w:val="0"/>
          <w:iCs w:val="0"/>
          <w:color w:val="auto"/>
          <w:sz w:val="24"/>
          <w:szCs w:val="24"/>
        </w:rPr>
      </w:pPr>
      <w:r w:rsidRPr="009F1A4A">
        <w:rPr>
          <w:rFonts w:ascii="Times New Roman" w:eastAsia="Arial" w:hAnsi="Times New Roman" w:cs="Times New Roman"/>
          <w:i w:val="0"/>
          <w:color w:val="auto"/>
          <w:sz w:val="24"/>
          <w:szCs w:val="24"/>
        </w:rPr>
        <w:t xml:space="preserve">10.3 - Para o objeto ou parte dele sujeito ao regime de empreitada por preço unitário o critério de aceitabilidade de preços será: </w:t>
      </w:r>
    </w:p>
    <w:p w14:paraId="03A905BF" w14:textId="77777777" w:rsidR="009F1A4A" w:rsidRPr="009F1A4A" w:rsidRDefault="009F1A4A" w:rsidP="009F1A4A">
      <w:pPr>
        <w:pStyle w:val="Nivel3"/>
        <w:spacing w:line="240" w:lineRule="auto"/>
        <w:ind w:left="0" w:firstLine="0"/>
        <w:rPr>
          <w:rFonts w:ascii="Times New Roman" w:hAnsi="Times New Roman" w:cs="Times New Roman"/>
          <w:color w:val="auto"/>
          <w:sz w:val="24"/>
          <w:szCs w:val="24"/>
        </w:rPr>
      </w:pPr>
      <w:r w:rsidRPr="009F1A4A">
        <w:rPr>
          <w:rFonts w:ascii="Times New Roman" w:eastAsia="Arial" w:hAnsi="Times New Roman" w:cs="Times New Roman"/>
          <w:iCs/>
          <w:color w:val="auto"/>
          <w:sz w:val="24"/>
          <w:szCs w:val="24"/>
        </w:rPr>
        <w:t>10.3.1 - Valor global: conforme valor estimado da licitação.</w:t>
      </w:r>
    </w:p>
    <w:p w14:paraId="064E2C42" w14:textId="77777777" w:rsidR="009F1A4A" w:rsidRPr="009F1A4A" w:rsidRDefault="009F1A4A" w:rsidP="009F1A4A">
      <w:pPr>
        <w:pStyle w:val="Nvel1-SemNum"/>
        <w:tabs>
          <w:tab w:val="clear" w:pos="567"/>
          <w:tab w:val="left" w:pos="0"/>
        </w:tabs>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Exigências de habilitação</w:t>
      </w:r>
    </w:p>
    <w:p w14:paraId="0004987A"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10.4 - Para fins de habilitação, deverá o licitante comprovar os seguintes requisitos:</w:t>
      </w:r>
    </w:p>
    <w:p w14:paraId="4B5A3226" w14:textId="77777777" w:rsidR="009F1A4A" w:rsidRPr="009F1A4A" w:rsidRDefault="009F1A4A" w:rsidP="009F1A4A">
      <w:pPr>
        <w:pStyle w:val="Nvel1-SemNum"/>
        <w:tabs>
          <w:tab w:val="clear" w:pos="567"/>
          <w:tab w:val="left" w:pos="851"/>
        </w:tabs>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Habilitação jurídica</w:t>
      </w:r>
    </w:p>
    <w:p w14:paraId="5E42ADA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10.5</w:t>
      </w:r>
      <w:r w:rsidRPr="009F1A4A">
        <w:rPr>
          <w:rFonts w:ascii="Times New Roman" w:hAnsi="Times New Roman" w:cs="Times New Roman"/>
          <w:b/>
          <w:bCs/>
          <w:sz w:val="24"/>
          <w:szCs w:val="24"/>
        </w:rPr>
        <w:t xml:space="preserve"> - Pessoa física:</w:t>
      </w:r>
      <w:r w:rsidRPr="009F1A4A">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3F0BC85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10.6</w:t>
      </w:r>
      <w:r w:rsidRPr="009F1A4A">
        <w:rPr>
          <w:rFonts w:ascii="Times New Roman" w:hAnsi="Times New Roman" w:cs="Times New Roman"/>
          <w:b/>
          <w:bCs/>
          <w:sz w:val="24"/>
          <w:szCs w:val="24"/>
        </w:rPr>
        <w:t xml:space="preserve"> - Empresário individual</w:t>
      </w:r>
      <w:r w:rsidRPr="009F1A4A">
        <w:rPr>
          <w:rFonts w:ascii="Times New Roman" w:hAnsi="Times New Roman" w:cs="Times New Roman"/>
          <w:sz w:val="24"/>
          <w:szCs w:val="24"/>
        </w:rPr>
        <w:t xml:space="preserve">: inscrição no Registro Público de Empresas Mercantis, a cargo da Junta Comercial da respectiva sede; </w:t>
      </w:r>
    </w:p>
    <w:p w14:paraId="42108233"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10.7</w:t>
      </w:r>
      <w:r w:rsidRPr="009F1A4A">
        <w:rPr>
          <w:rFonts w:ascii="Times New Roman" w:hAnsi="Times New Roman" w:cs="Times New Roman"/>
          <w:b/>
          <w:bCs/>
          <w:sz w:val="24"/>
          <w:szCs w:val="24"/>
        </w:rPr>
        <w:t xml:space="preserve"> - Microempreendedor Individual - MEI</w:t>
      </w:r>
      <w:r w:rsidRPr="009F1A4A">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0E5FAFE7"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10.8</w:t>
      </w:r>
      <w:r w:rsidRPr="009F1A4A">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9F1A4A">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07EBEE7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10.9 -</w:t>
      </w:r>
      <w:r w:rsidRPr="009F1A4A">
        <w:rPr>
          <w:rFonts w:ascii="Times New Roman" w:hAnsi="Times New Roman" w:cs="Times New Roman"/>
          <w:b/>
          <w:bCs/>
          <w:sz w:val="24"/>
          <w:szCs w:val="24"/>
        </w:rPr>
        <w:t xml:space="preserve"> Sociedade empresária estrangeira</w:t>
      </w:r>
      <w:r w:rsidRPr="009F1A4A">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7" w:history="1">
        <w:r w:rsidRPr="009F1A4A">
          <w:rPr>
            <w:rStyle w:val="Hyperlink"/>
            <w:rFonts w:ascii="Times New Roman" w:hAnsi="Times New Roman" w:cs="Times New Roman"/>
            <w:sz w:val="24"/>
            <w:szCs w:val="24"/>
          </w:rPr>
          <w:t>Normativa DREI/ME nº 77, de 18 de março de 2020</w:t>
        </w:r>
      </w:hyperlink>
      <w:r w:rsidRPr="009F1A4A">
        <w:rPr>
          <w:rFonts w:ascii="Times New Roman" w:hAnsi="Times New Roman" w:cs="Times New Roman"/>
          <w:sz w:val="24"/>
          <w:szCs w:val="24"/>
        </w:rPr>
        <w:t>.</w:t>
      </w:r>
    </w:p>
    <w:p w14:paraId="0126F70A"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10.10</w:t>
      </w:r>
      <w:r w:rsidRPr="009F1A4A">
        <w:rPr>
          <w:rFonts w:ascii="Times New Roman" w:hAnsi="Times New Roman" w:cs="Times New Roman"/>
          <w:b/>
          <w:bCs/>
          <w:sz w:val="24"/>
          <w:szCs w:val="24"/>
        </w:rPr>
        <w:t xml:space="preserve"> - Sociedade simples</w:t>
      </w:r>
      <w:r w:rsidRPr="009F1A4A">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4EDFDE86"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bCs/>
          <w:sz w:val="24"/>
          <w:szCs w:val="24"/>
        </w:rPr>
        <w:t>10.11 -</w:t>
      </w:r>
      <w:r w:rsidRPr="009F1A4A">
        <w:rPr>
          <w:rFonts w:ascii="Times New Roman" w:hAnsi="Times New Roman" w:cs="Times New Roman"/>
          <w:b/>
          <w:bCs/>
          <w:sz w:val="24"/>
          <w:szCs w:val="24"/>
        </w:rPr>
        <w:t xml:space="preserve"> Filial, sucursal ou agência de sociedade simples ou empresária</w:t>
      </w:r>
      <w:r w:rsidRPr="009F1A4A">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D6894BE"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10.15 - Os documentos apresentados deverão estar acompanhados de todas as alterações ou da consolidação respectiva.</w:t>
      </w:r>
    </w:p>
    <w:p w14:paraId="301F2F11" w14:textId="77777777" w:rsidR="009F1A4A" w:rsidRPr="009F1A4A" w:rsidRDefault="009F1A4A" w:rsidP="009F1A4A">
      <w:pPr>
        <w:pStyle w:val="Nvel1-SemNum"/>
        <w:tabs>
          <w:tab w:val="clear" w:pos="567"/>
          <w:tab w:val="left" w:pos="0"/>
        </w:tabs>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lastRenderedPageBreak/>
        <w:t>Habilitação fiscal, social e trabalhista</w:t>
      </w:r>
    </w:p>
    <w:p w14:paraId="375D6430"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10.16 - Prova de inscrição no Cadastro Nacional de Pessoas Jurídicas ou no Cadastro de Pessoas Físicas, conforme o caso;</w:t>
      </w:r>
    </w:p>
    <w:p w14:paraId="14D94415"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158768"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10.18 - Prova de regularidade com o Fundo de Garantia do Tempo de Serviço (FGTS);</w:t>
      </w:r>
    </w:p>
    <w:p w14:paraId="4AF8A04F"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10.19 - Prova de inexistência de débitos inadimplidos perante a Justiça do Trabalho, mediante a apresentação de certidão negativa ou positiva com efeito de negativa, nos termos do Título VII-A da Consolidação das Leis do Trabalho, aprovada pelo </w:t>
      </w:r>
      <w:hyperlink r:id="rId88" w:history="1">
        <w:r w:rsidRPr="009F1A4A">
          <w:rPr>
            <w:rStyle w:val="Hyperlink"/>
            <w:rFonts w:ascii="Times New Roman" w:hAnsi="Times New Roman" w:cs="Times New Roman"/>
            <w:sz w:val="24"/>
            <w:szCs w:val="24"/>
          </w:rPr>
          <w:t>Decreto-Lei nº 5.452, de 1º de maio de 1943</w:t>
        </w:r>
      </w:hyperlink>
      <w:r w:rsidRPr="009F1A4A">
        <w:rPr>
          <w:rFonts w:ascii="Times New Roman" w:hAnsi="Times New Roman" w:cs="Times New Roman"/>
          <w:sz w:val="24"/>
          <w:szCs w:val="24"/>
        </w:rPr>
        <w:t>;</w:t>
      </w:r>
    </w:p>
    <w:p w14:paraId="3F2AD662" w14:textId="77777777" w:rsidR="009F1A4A" w:rsidRPr="009F1A4A" w:rsidRDefault="009F1A4A" w:rsidP="009F1A4A">
      <w:pPr>
        <w:pStyle w:val="Nivel2"/>
        <w:spacing w:line="240" w:lineRule="auto"/>
        <w:ind w:left="0" w:firstLine="0"/>
        <w:rPr>
          <w:rFonts w:ascii="Times New Roman" w:eastAsia="Arial" w:hAnsi="Times New Roman" w:cs="Times New Roman"/>
          <w:sz w:val="24"/>
          <w:szCs w:val="24"/>
        </w:rPr>
      </w:pPr>
      <w:r w:rsidRPr="009F1A4A">
        <w:rPr>
          <w:rFonts w:ascii="Times New Roman" w:eastAsia="Arial" w:hAnsi="Times New Roman" w:cs="Times New Roman"/>
          <w:sz w:val="24"/>
          <w:szCs w:val="24"/>
        </w:rPr>
        <w:t xml:space="preserve">10.20 - Prova de inscrição no cadastro de contribuintes Municipal relativo ao domicílio ou sede do fornecedor, pertinente ao seu ramo de atividade e compatível com o objeto contratual; </w:t>
      </w:r>
    </w:p>
    <w:p w14:paraId="696F45B7" w14:textId="77777777" w:rsidR="009F1A4A" w:rsidRPr="009F1A4A" w:rsidRDefault="009F1A4A" w:rsidP="009F1A4A">
      <w:pPr>
        <w:pStyle w:val="Nivel2"/>
        <w:spacing w:line="240" w:lineRule="auto"/>
        <w:ind w:left="0" w:firstLine="0"/>
        <w:rPr>
          <w:rFonts w:ascii="Times New Roman" w:eastAsia="Arial" w:hAnsi="Times New Roman" w:cs="Times New Roman"/>
          <w:sz w:val="24"/>
          <w:szCs w:val="24"/>
        </w:rPr>
      </w:pPr>
      <w:r w:rsidRPr="009F1A4A">
        <w:rPr>
          <w:rFonts w:ascii="Times New Roman" w:eastAsia="Arial" w:hAnsi="Times New Roman" w:cs="Times New Roman"/>
          <w:sz w:val="24"/>
          <w:szCs w:val="24"/>
        </w:rPr>
        <w:t>10.21 - Prova de regularidade com a Fazenda Municipal do domicílio ou sede do fornecedor, relativa à atividade em cujo exercício contrata ou concorre;</w:t>
      </w:r>
    </w:p>
    <w:p w14:paraId="6CD26EB2" w14:textId="77777777" w:rsidR="009F1A4A" w:rsidRPr="009F1A4A" w:rsidRDefault="009F1A4A" w:rsidP="009F1A4A">
      <w:pPr>
        <w:pStyle w:val="Nivel2"/>
        <w:spacing w:line="240" w:lineRule="auto"/>
        <w:ind w:left="0" w:firstLine="0"/>
        <w:rPr>
          <w:rFonts w:ascii="Times New Roman" w:eastAsia="Arial" w:hAnsi="Times New Roman" w:cs="Times New Roman"/>
          <w:sz w:val="24"/>
          <w:szCs w:val="24"/>
        </w:rPr>
      </w:pPr>
      <w:r w:rsidRPr="009F1A4A">
        <w:rPr>
          <w:rFonts w:ascii="Times New Roman" w:eastAsia="Arial" w:hAnsi="Times New Roman" w:cs="Times New Roman"/>
          <w:sz w:val="24"/>
          <w:szCs w:val="24"/>
        </w:rPr>
        <w:t>10.22 - Caso o fornecedor seja considerado isento dos tributos relacionados ao objeto contratual, deverá comprovar tal condição mediante a apresentação de declaração da Fazenda respectiva do seu domicílio ou sede, ou outra equivalente, na forma da lei.</w:t>
      </w:r>
    </w:p>
    <w:p w14:paraId="5FED8E1C"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10.23 - O fornecedor enquadrado como microempreendedor individual que pretenda auferir os benefícios do tratamento diferenciado previstos na </w:t>
      </w:r>
      <w:hyperlink r:id="rId89" w:history="1">
        <w:r w:rsidRPr="009F1A4A">
          <w:rPr>
            <w:rStyle w:val="Hyperlink"/>
            <w:rFonts w:ascii="Times New Roman" w:hAnsi="Times New Roman" w:cs="Times New Roman"/>
            <w:sz w:val="24"/>
            <w:szCs w:val="24"/>
          </w:rPr>
          <w:t>Lei Complementar n. 123, de 2006</w:t>
        </w:r>
      </w:hyperlink>
      <w:r w:rsidRPr="009F1A4A">
        <w:rPr>
          <w:rFonts w:ascii="Times New Roman" w:hAnsi="Times New Roman" w:cs="Times New Roman"/>
          <w:sz w:val="24"/>
          <w:szCs w:val="24"/>
        </w:rPr>
        <w:t>, estará dispensado da prova de inscrição nos cadastros de contribuintes estadual e municipal.</w:t>
      </w:r>
    </w:p>
    <w:p w14:paraId="3771B425"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Qualificação Econômico-Financeira</w:t>
      </w:r>
    </w:p>
    <w:p w14:paraId="2018BF78"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10.24 - Certidão negativa de insolvência civil expedida pelo distribuidor do domicílio ou sede do licitante, caso se trate de pessoa física, desde que admitida a sua participação na licitação (</w:t>
      </w:r>
      <w:hyperlink r:id="rId90" w:history="1">
        <w:r w:rsidRPr="009F1A4A">
          <w:rPr>
            <w:rStyle w:val="Hyperlink"/>
            <w:rFonts w:ascii="Times New Roman" w:hAnsi="Times New Roman" w:cs="Times New Roman"/>
            <w:sz w:val="24"/>
            <w:szCs w:val="24"/>
          </w:rPr>
          <w:t>art. 5º, inciso II, alínea “c”, da Instrução Normativa Seges/ME nº 116, de 2021</w:t>
        </w:r>
      </w:hyperlink>
      <w:r w:rsidRPr="009F1A4A">
        <w:rPr>
          <w:rFonts w:ascii="Times New Roman" w:hAnsi="Times New Roman" w:cs="Times New Roman"/>
          <w:sz w:val="24"/>
          <w:szCs w:val="24"/>
        </w:rPr>
        <w:t xml:space="preserve">), ou de sociedade simples; </w:t>
      </w:r>
    </w:p>
    <w:p w14:paraId="707611C4"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10.25 - Certidão negativa de falência expedida pelo distribuidor da sede do fornecedor - </w:t>
      </w:r>
      <w:hyperlink r:id="rId91" w:anchor="art69" w:history="1">
        <w:r w:rsidRPr="009F1A4A">
          <w:rPr>
            <w:rStyle w:val="Hyperlink"/>
            <w:rFonts w:ascii="Times New Roman" w:hAnsi="Times New Roman" w:cs="Times New Roman"/>
            <w:sz w:val="24"/>
            <w:szCs w:val="24"/>
          </w:rPr>
          <w:t xml:space="preserve">Lei nº 14.133, de 2021, art. 69, </w:t>
        </w:r>
        <w:r w:rsidRPr="009F1A4A">
          <w:rPr>
            <w:rStyle w:val="Hyperlink"/>
            <w:rFonts w:ascii="Times New Roman" w:hAnsi="Times New Roman" w:cs="Times New Roman"/>
            <w:i/>
            <w:iCs/>
            <w:sz w:val="24"/>
            <w:szCs w:val="24"/>
          </w:rPr>
          <w:t>caput</w:t>
        </w:r>
        <w:r w:rsidRPr="009F1A4A">
          <w:rPr>
            <w:rStyle w:val="Hyperlink"/>
            <w:rFonts w:ascii="Times New Roman" w:hAnsi="Times New Roman" w:cs="Times New Roman"/>
            <w:sz w:val="24"/>
            <w:szCs w:val="24"/>
          </w:rPr>
          <w:t>, inciso II</w:t>
        </w:r>
      </w:hyperlink>
      <w:r w:rsidRPr="009F1A4A">
        <w:rPr>
          <w:rFonts w:ascii="Times New Roman" w:hAnsi="Times New Roman" w:cs="Times New Roman"/>
          <w:sz w:val="24"/>
          <w:szCs w:val="24"/>
        </w:rPr>
        <w:t>);</w:t>
      </w:r>
    </w:p>
    <w:p w14:paraId="7A42390F" w14:textId="77777777" w:rsidR="00061455" w:rsidRPr="00BC5D28" w:rsidRDefault="009F1A4A" w:rsidP="00061455">
      <w:pPr>
        <w:pStyle w:val="Nivel2"/>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10.26 </w:t>
      </w:r>
      <w:r w:rsidR="00061455" w:rsidRPr="00BC5D28">
        <w:rPr>
          <w:rFonts w:ascii="Times New Roman" w:hAnsi="Times New Roman" w:cs="Times New Roman"/>
          <w:sz w:val="24"/>
          <w:szCs w:val="24"/>
        </w:rPr>
        <w:t xml:space="preserve">Aptidão econômica para cumprir as obrigações </w:t>
      </w:r>
      <w:r w:rsidR="00061455">
        <w:rPr>
          <w:rFonts w:ascii="Times New Roman" w:hAnsi="Times New Roman" w:cs="Times New Roman"/>
          <w:sz w:val="24"/>
          <w:szCs w:val="24"/>
        </w:rPr>
        <w:t xml:space="preserve">decorrentes do futuro contrato, </w:t>
      </w:r>
      <w:r w:rsidR="00061455" w:rsidRPr="00BC5D28">
        <w:rPr>
          <w:rFonts w:ascii="Times New Roman" w:hAnsi="Times New Roman" w:cs="Times New Roman"/>
          <w:sz w:val="24"/>
          <w:szCs w:val="24"/>
        </w:rPr>
        <w:t xml:space="preserve">demonstrado por uma das seguintes formas: </w:t>
      </w:r>
    </w:p>
    <w:p w14:paraId="5993F33A" w14:textId="77777777" w:rsidR="00061455" w:rsidRPr="00BC5D28" w:rsidRDefault="00061455" w:rsidP="00061455">
      <w:pPr>
        <w:pStyle w:val="Nivel2"/>
        <w:ind w:left="0" w:firstLine="0"/>
        <w:rPr>
          <w:rFonts w:ascii="Times New Roman" w:hAnsi="Times New Roman" w:cs="Times New Roman"/>
          <w:sz w:val="24"/>
          <w:szCs w:val="24"/>
        </w:rPr>
      </w:pPr>
      <w:r w:rsidRPr="00BC5D28">
        <w:rPr>
          <w:rFonts w:ascii="Times New Roman" w:hAnsi="Times New Roman" w:cs="Times New Roman"/>
          <w:sz w:val="24"/>
          <w:szCs w:val="24"/>
        </w:rPr>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1BE6DECD" w14:textId="77777777" w:rsidR="00061455" w:rsidRDefault="00061455" w:rsidP="00061455">
      <w:pPr>
        <w:pStyle w:val="Nivel2"/>
        <w:spacing w:line="240" w:lineRule="auto"/>
        <w:ind w:left="0" w:firstLine="0"/>
        <w:rPr>
          <w:rFonts w:ascii="Times New Roman" w:hAnsi="Times New Roman" w:cs="Times New Roman"/>
          <w:sz w:val="24"/>
          <w:szCs w:val="24"/>
        </w:rPr>
      </w:pPr>
      <w:r w:rsidRPr="00BC5D28">
        <w:rPr>
          <w:rFonts w:ascii="Times New Roman" w:hAnsi="Times New Roman" w:cs="Times New Roman"/>
          <w:sz w:val="24"/>
          <w:szCs w:val="24"/>
        </w:rPr>
        <w:t xml:space="preserve">II – comprovação de patrimônio líquido mínimo correspondente a </w:t>
      </w:r>
      <w:r>
        <w:rPr>
          <w:rFonts w:ascii="Times New Roman" w:hAnsi="Times New Roman" w:cs="Times New Roman"/>
          <w:sz w:val="24"/>
          <w:szCs w:val="24"/>
        </w:rPr>
        <w:t>05</w:t>
      </w:r>
      <w:r w:rsidRPr="00BC5D28">
        <w:rPr>
          <w:rFonts w:ascii="Times New Roman" w:hAnsi="Times New Roman" w:cs="Times New Roman"/>
          <w:sz w:val="24"/>
          <w:szCs w:val="24"/>
        </w:rPr>
        <w:t>% (</w:t>
      </w:r>
      <w:r>
        <w:rPr>
          <w:rFonts w:ascii="Times New Roman" w:hAnsi="Times New Roman" w:cs="Times New Roman"/>
          <w:sz w:val="24"/>
          <w:szCs w:val="24"/>
        </w:rPr>
        <w:t>cinco</w:t>
      </w:r>
      <w:r w:rsidRPr="00BC5D28">
        <w:rPr>
          <w:rFonts w:ascii="Times New Roman" w:hAnsi="Times New Roman" w:cs="Times New Roman"/>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5BFE4007" w14:textId="77777777" w:rsidR="00061455" w:rsidRDefault="009F1A4A" w:rsidP="00061455">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10.27 - </w:t>
      </w:r>
      <w:r w:rsidR="00061455" w:rsidRPr="00BC5D28">
        <w:rPr>
          <w:rFonts w:ascii="Times New Roman" w:hAnsi="Times New Roman" w:cs="Times New Roman"/>
          <w:sz w:val="24"/>
          <w:szCs w:val="24"/>
        </w:rPr>
        <w:t>As empresas criadas no exercício financeiro da licitação deverão atender a todas as exigências da habilitação e poderão substituir os demonstrativos contábeis pelo balanço de abertura. (Lei nº 14.133, de 2021, art. 65, §1º).</w:t>
      </w:r>
    </w:p>
    <w:p w14:paraId="56D945EF" w14:textId="682E8702" w:rsidR="009F1A4A" w:rsidRPr="009F1A4A" w:rsidRDefault="009F1A4A" w:rsidP="00061455">
      <w:pPr>
        <w:pStyle w:val="Nivel2"/>
        <w:spacing w:line="240" w:lineRule="auto"/>
        <w:ind w:left="0" w:firstLine="0"/>
        <w:rPr>
          <w:rFonts w:ascii="Times New Roman" w:hAnsi="Times New Roman" w:cs="Times New Roman"/>
          <w:sz w:val="24"/>
          <w:szCs w:val="24"/>
        </w:rPr>
      </w:pPr>
    </w:p>
    <w:p w14:paraId="1A59EF01" w14:textId="0732A98C" w:rsidR="00061455" w:rsidRDefault="009F1A4A" w:rsidP="00061455">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 xml:space="preserve">10.28 - </w:t>
      </w:r>
      <w:r w:rsidR="00061455" w:rsidRPr="00BC5D28">
        <w:rPr>
          <w:rFonts w:ascii="Times New Roman" w:hAnsi="Times New Roman" w:cs="Times New Roman"/>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r w:rsidR="00061455">
        <w:rPr>
          <w:rFonts w:ascii="Times New Roman" w:hAnsi="Times New Roman" w:cs="Times New Roman"/>
          <w:sz w:val="24"/>
          <w:szCs w:val="24"/>
        </w:rPr>
        <w:t>.</w:t>
      </w:r>
    </w:p>
    <w:p w14:paraId="0949CAE2" w14:textId="77777777" w:rsidR="00061455" w:rsidRPr="000C327C" w:rsidRDefault="009F1A4A" w:rsidP="00061455">
      <w:pPr>
        <w:pStyle w:val="Nivel2"/>
        <w:spacing w:line="240" w:lineRule="auto"/>
        <w:ind w:left="0" w:firstLine="0"/>
        <w:rPr>
          <w:rFonts w:ascii="Times New Roman" w:hAnsi="Times New Roman" w:cs="Times New Roman"/>
          <w:color w:val="auto"/>
          <w:sz w:val="24"/>
          <w:szCs w:val="24"/>
        </w:rPr>
      </w:pPr>
      <w:r w:rsidRPr="009F1A4A">
        <w:rPr>
          <w:rFonts w:ascii="Times New Roman" w:hAnsi="Times New Roman" w:cs="Times New Roman"/>
          <w:sz w:val="24"/>
          <w:szCs w:val="24"/>
        </w:rPr>
        <w:t xml:space="preserve">10.29 - </w:t>
      </w:r>
      <w:r w:rsidR="00061455" w:rsidRPr="00BC5D28">
        <w:rPr>
          <w:rFonts w:ascii="Times New Roman" w:hAnsi="Times New Roman" w:cs="Times New Roman"/>
          <w:sz w:val="24"/>
          <w:szCs w:val="24"/>
        </w:rPr>
        <w:t xml:space="preserve">Os documentos referidos acima deverão ser exigidos com base no limite definido pela Receita Federal do Brasil para transmissão da Escrituração Contábil Digital - ECD ao </w:t>
      </w:r>
      <w:proofErr w:type="spellStart"/>
      <w:r w:rsidR="00061455" w:rsidRPr="00BC5D28">
        <w:rPr>
          <w:rFonts w:ascii="Times New Roman" w:hAnsi="Times New Roman" w:cs="Times New Roman"/>
          <w:sz w:val="24"/>
          <w:szCs w:val="24"/>
        </w:rPr>
        <w:t>Sped</w:t>
      </w:r>
      <w:proofErr w:type="spellEnd"/>
      <w:r w:rsidR="00061455">
        <w:rPr>
          <w:rFonts w:ascii="Times New Roman" w:hAnsi="Times New Roman" w:cs="Times New Roman"/>
          <w:color w:val="auto"/>
          <w:sz w:val="24"/>
          <w:szCs w:val="24"/>
        </w:rPr>
        <w:t>;</w:t>
      </w:r>
    </w:p>
    <w:p w14:paraId="24BFFD76" w14:textId="77777777" w:rsidR="009F1A4A" w:rsidRPr="009F1A4A" w:rsidRDefault="009F1A4A" w:rsidP="009F1A4A">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Qualificação Técnica</w:t>
      </w:r>
    </w:p>
    <w:p w14:paraId="746B65B7" w14:textId="77777777" w:rsidR="009F1A4A" w:rsidRPr="009F1A4A" w:rsidRDefault="009F1A4A" w:rsidP="009F1A4A">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10.30 -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572A131E" w14:textId="77777777"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11 - VIGÊNCIA DA ATA DE REGISTRO DE PREÇOS</w:t>
      </w:r>
    </w:p>
    <w:p w14:paraId="042C467C"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11.1 - A Ata de Registro de Preços tem vigência de 01 (um) ano, contado a partir da data da sua publicação, podendo ser prorrogado por igual período, nos termos permitidos no art. 84 da Lei 14.133/2021.</w:t>
      </w:r>
    </w:p>
    <w:p w14:paraId="3198BBB2"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11.2 - A prorrogação da vigência da Ata de Registro de Preços dependerá da concordância das partes e de comprovação da </w:t>
      </w:r>
      <w:proofErr w:type="spellStart"/>
      <w:r w:rsidRPr="009F1A4A">
        <w:rPr>
          <w:rFonts w:ascii="Times New Roman" w:hAnsi="Times New Roman" w:cs="Times New Roman"/>
          <w:sz w:val="24"/>
          <w:szCs w:val="24"/>
        </w:rPr>
        <w:t>vantajosidade</w:t>
      </w:r>
      <w:proofErr w:type="spellEnd"/>
      <w:r w:rsidRPr="009F1A4A">
        <w:rPr>
          <w:rFonts w:ascii="Times New Roman" w:hAnsi="Times New Roman" w:cs="Times New Roman"/>
          <w:sz w:val="24"/>
          <w:szCs w:val="24"/>
        </w:rPr>
        <w:t xml:space="preserve"> dos preços. </w:t>
      </w:r>
    </w:p>
    <w:p w14:paraId="4B655B6D"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11.3 - A prorrogação da vigência da Ata de Registro de Preços será registrada mediante termo de prorrogação pactuado pelas partes nos autos de gestão da Ata de Registro de Preços</w:t>
      </w:r>
    </w:p>
    <w:p w14:paraId="0A71548B"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11.4 - A prorrogação da vigência da Ata de Registro de Preços deverá ser publicada e divulgada.</w:t>
      </w:r>
    </w:p>
    <w:p w14:paraId="38C51A35" w14:textId="1A17AA94" w:rsidR="009F1A4A" w:rsidRPr="009F1A4A" w:rsidRDefault="009F1A4A" w:rsidP="009F1A4A">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12 - Cancelamento/revogação da ATA DE REGISTRO DE PREÇOS </w:t>
      </w:r>
    </w:p>
    <w:p w14:paraId="7C8B488E"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12.1 - O registro de preços poderá ser CANCELADO/REVOGADO, por iniciativa do ÓRGÃO GERENCIADOR, quando:</w:t>
      </w:r>
    </w:p>
    <w:p w14:paraId="066B5F9C"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12.1.1 - Não houver acordo entre as partes para </w:t>
      </w:r>
      <w:proofErr w:type="spellStart"/>
      <w:r w:rsidRPr="009F1A4A">
        <w:rPr>
          <w:rFonts w:ascii="Times New Roman" w:hAnsi="Times New Roman" w:cs="Times New Roman"/>
          <w:sz w:val="24"/>
          <w:szCs w:val="24"/>
        </w:rPr>
        <w:t>pactuação</w:t>
      </w:r>
      <w:proofErr w:type="spellEnd"/>
      <w:r w:rsidRPr="009F1A4A">
        <w:rPr>
          <w:rFonts w:ascii="Times New Roman" w:hAnsi="Times New Roman" w:cs="Times New Roman"/>
          <w:sz w:val="24"/>
          <w:szCs w:val="24"/>
        </w:rPr>
        <w:t xml:space="preserve">/negociação de novo preço nos casos de comprovado desequilíbrio econômico-financeiro em relação ao mercado, conforme regras previstas no item 22 desta Ata de Registro de Preços, Lei 14.133/2021 e no Decreto nº 7.892/2013, e alterações posteriores. </w:t>
      </w:r>
    </w:p>
    <w:p w14:paraId="603F8610"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12.2.2 -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0006FBF8"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12.1.3 - Presentes razões de conveniência e oportunidade ao interesse público, devidamente justificadas. </w:t>
      </w:r>
    </w:p>
    <w:p w14:paraId="26FCF8A4" w14:textId="70D3A0F5"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12.1.4 - O registro de preços poderá ser </w:t>
      </w:r>
      <w:r w:rsidR="00192E58">
        <w:rPr>
          <w:rFonts w:ascii="Times New Roman" w:hAnsi="Times New Roman" w:cs="Times New Roman"/>
          <w:sz w:val="24"/>
          <w:szCs w:val="24"/>
        </w:rPr>
        <w:t>EXTINTO</w:t>
      </w:r>
      <w:r w:rsidRPr="009F1A4A">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51DB711D"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12.1.4.1 - Não executar de forma total ou parcial qualificada as obrigações presentes na Ata de Registro de Preços; </w:t>
      </w:r>
    </w:p>
    <w:p w14:paraId="6A8F3C3A"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12.1.4.2 - Recusar-se a retirar e assinar a nota de empenho ou instrumento contratual no prazo estabelecido, salvo por motivo devidamente justificado e aceito pelo órgão ou entidade Contratante; </w:t>
      </w:r>
    </w:p>
    <w:p w14:paraId="14065CFB" w14:textId="22852559"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12.1.4.3 - Der causa à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administrativa de dois ou mais contratos firmados com base neste Ata de Registro de Preços; </w:t>
      </w:r>
    </w:p>
    <w:p w14:paraId="5329CFD7"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12.1.4.4 - Não mantiver as condições de participação e de habilitação exigidas na licitação, salvo irregularidade temporária e sanável em até 30 DIAS corridos; </w:t>
      </w:r>
    </w:p>
    <w:p w14:paraId="06174FF6"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 xml:space="preserve">12.1.4.5 - Sofrer sanção prevista nos incisos III ou IV do artigo 156 da Lei nº 14.133/2021, ou no art. 7º da Lei nº 10.520/2002; </w:t>
      </w:r>
    </w:p>
    <w:p w14:paraId="47635693"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12.1.5 -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8FD26CF"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12.1.6 - Havendo cancelamento/revogação do registro, não caberá a aplicação de qualquer espécie de sanção administrativa ao titular do registro. </w:t>
      </w:r>
    </w:p>
    <w:p w14:paraId="32C6B222" w14:textId="77777777"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12.1.7 - O cancelamento/revogação do registro na hipótese prevista no item desta Ata de Registro de Preços não poderá ser aceita em prejuízo ao interesse público.</w:t>
      </w:r>
    </w:p>
    <w:p w14:paraId="0BACA184" w14:textId="74B3EE14"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12.1.8 - A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78BCEC4A" w14:textId="52E63B48" w:rsidR="009F1A4A" w:rsidRPr="009F1A4A" w:rsidRDefault="009F1A4A" w:rsidP="009F1A4A">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12.1.9 - A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02C1BA96" w14:textId="77777777" w:rsidR="009F1A4A" w:rsidRPr="009F1A4A" w:rsidRDefault="009F1A4A" w:rsidP="009F1A4A">
      <w:pPr>
        <w:pStyle w:val="Nivel01"/>
        <w:tabs>
          <w:tab w:val="clear" w:pos="567"/>
          <w:tab w:val="left" w:pos="0"/>
        </w:tabs>
        <w:spacing w:before="120" w:after="120"/>
        <w:ind w:left="0" w:firstLine="0"/>
        <w:rPr>
          <w:rFonts w:ascii="Times New Roman" w:hAnsi="Times New Roman" w:cs="Times New Roman"/>
          <w:sz w:val="24"/>
          <w:szCs w:val="24"/>
        </w:rPr>
      </w:pPr>
      <w:r w:rsidRPr="009F1A4A">
        <w:rPr>
          <w:rFonts w:ascii="Times New Roman" w:hAnsi="Times New Roman" w:cs="Times New Roman"/>
          <w:sz w:val="24"/>
          <w:szCs w:val="24"/>
        </w:rPr>
        <w:t>13 - ESTIMATIVAS DO VALOR DA CONTRATAÇÃO</w:t>
      </w:r>
    </w:p>
    <w:p w14:paraId="5D1FCEF4" w14:textId="77777777" w:rsidR="009F1A4A" w:rsidRPr="009F1A4A" w:rsidRDefault="009F1A4A" w:rsidP="009F1A4A">
      <w:pPr>
        <w:pStyle w:val="Nivel2"/>
        <w:spacing w:line="240" w:lineRule="auto"/>
        <w:ind w:left="0" w:firstLine="0"/>
        <w:rPr>
          <w:rFonts w:ascii="Times New Roman" w:hAnsi="Times New Roman" w:cs="Times New Roman"/>
          <w:b/>
          <w:bCs/>
          <w:sz w:val="24"/>
          <w:szCs w:val="24"/>
        </w:rPr>
      </w:pPr>
      <w:r w:rsidRPr="009F1A4A">
        <w:rPr>
          <w:rFonts w:ascii="Times New Roman" w:hAnsi="Times New Roman" w:cs="Times New Roman"/>
          <w:sz w:val="24"/>
          <w:szCs w:val="24"/>
        </w:rPr>
        <w:t xml:space="preserve">13.1 - O custo estimado preliminar total da contratação é de </w:t>
      </w:r>
      <w:r w:rsidRPr="009F1A4A">
        <w:rPr>
          <w:rFonts w:ascii="Times New Roman" w:hAnsi="Times New Roman" w:cs="Times New Roman"/>
          <w:b/>
          <w:sz w:val="24"/>
          <w:szCs w:val="24"/>
        </w:rPr>
        <w:t>R$ 1.239.392,32 (Um milhão, duzentos e trinta e nove mil, trezentos e noventa e dois reais e trinta e dois centavos)</w:t>
      </w:r>
      <w:r w:rsidRPr="009F1A4A">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Comissão Geral de Licitações e Compras.</w:t>
      </w:r>
    </w:p>
    <w:p w14:paraId="285344E8" w14:textId="77777777" w:rsidR="009F1A4A" w:rsidRPr="009F1A4A" w:rsidRDefault="009F1A4A" w:rsidP="009F1A4A">
      <w:pPr>
        <w:pStyle w:val="Nivel01"/>
        <w:tabs>
          <w:tab w:val="clear" w:pos="567"/>
          <w:tab w:val="left" w:pos="0"/>
        </w:tabs>
        <w:spacing w:before="120" w:after="120"/>
        <w:ind w:left="0" w:firstLine="0"/>
        <w:rPr>
          <w:rFonts w:ascii="Times New Roman" w:hAnsi="Times New Roman" w:cs="Times New Roman"/>
          <w:sz w:val="24"/>
          <w:szCs w:val="24"/>
        </w:rPr>
      </w:pPr>
      <w:r w:rsidRPr="009F1A4A">
        <w:rPr>
          <w:rFonts w:ascii="Times New Roman" w:hAnsi="Times New Roman" w:cs="Times New Roman"/>
          <w:sz w:val="24"/>
          <w:szCs w:val="24"/>
        </w:rPr>
        <w:t>14 – ADEQUAÇ ÃO ORÇAMENTÁRIA</w:t>
      </w:r>
    </w:p>
    <w:p w14:paraId="1D872FBB" w14:textId="77777777" w:rsidR="009F1A4A" w:rsidRDefault="009F1A4A" w:rsidP="009F1A4A">
      <w:pPr>
        <w:pStyle w:val="Nivel2"/>
        <w:spacing w:line="240" w:lineRule="auto"/>
        <w:ind w:left="0" w:firstLine="0"/>
        <w:rPr>
          <w:rFonts w:ascii="Times New Roman" w:eastAsia="Arial" w:hAnsi="Times New Roman" w:cs="Times New Roman"/>
          <w:sz w:val="24"/>
          <w:szCs w:val="24"/>
        </w:rPr>
      </w:pPr>
      <w:r w:rsidRPr="009F1A4A">
        <w:rPr>
          <w:rFonts w:ascii="Times New Roman" w:eastAsia="Arial" w:hAnsi="Times New Roman" w:cs="Times New Roman"/>
          <w:sz w:val="24"/>
          <w:szCs w:val="24"/>
        </w:rPr>
        <w:t>14.1 - As despesas decorrentes da contratação correrão à conta de recursos específicos consignados no Orçamento Geral do Município.</w:t>
      </w:r>
    </w:p>
    <w:p w14:paraId="161F8D44" w14:textId="77777777" w:rsidR="00CB7314" w:rsidRPr="009F1A4A" w:rsidRDefault="00CB7314" w:rsidP="009F1A4A">
      <w:pPr>
        <w:pStyle w:val="Nivel2"/>
        <w:spacing w:line="240" w:lineRule="auto"/>
        <w:ind w:left="0" w:firstLine="0"/>
        <w:rPr>
          <w:rFonts w:ascii="Times New Roman" w:hAnsi="Times New Roman" w:cs="Times New Roman"/>
          <w:sz w:val="24"/>
          <w:szCs w:val="24"/>
        </w:rPr>
      </w:pPr>
    </w:p>
    <w:p w14:paraId="5BB34122" w14:textId="4C4A8234" w:rsidR="009F1A4A" w:rsidRDefault="009F1A4A" w:rsidP="009F1A4A">
      <w:pPr>
        <w:tabs>
          <w:tab w:val="left" w:pos="913"/>
        </w:tabs>
        <w:spacing w:before="120" w:after="120"/>
        <w:rPr>
          <w:sz w:val="24"/>
          <w:szCs w:val="24"/>
        </w:rPr>
      </w:pPr>
      <w:r w:rsidRPr="009F1A4A">
        <w:rPr>
          <w:iCs/>
          <w:sz w:val="24"/>
          <w:szCs w:val="24"/>
        </w:rPr>
        <w:t>14.2</w:t>
      </w:r>
      <w:r w:rsidRPr="009F1A4A">
        <w:rPr>
          <w:sz w:val="24"/>
          <w:szCs w:val="24"/>
        </w:rPr>
        <w:t xml:space="preserve"> - A licitação será regida pela Lei Federal nº 14.133/2021.</w:t>
      </w:r>
    </w:p>
    <w:p w14:paraId="031A5D4B" w14:textId="77777777" w:rsidR="00E45B26" w:rsidRPr="009F1A4A" w:rsidRDefault="00E45B26" w:rsidP="009F1A4A">
      <w:pPr>
        <w:tabs>
          <w:tab w:val="left" w:pos="913"/>
        </w:tabs>
        <w:spacing w:before="120" w:after="120"/>
        <w:rPr>
          <w:sz w:val="24"/>
          <w:szCs w:val="24"/>
        </w:rPr>
      </w:pPr>
    </w:p>
    <w:p w14:paraId="06D6ACA4" w14:textId="77777777" w:rsidR="009F1A4A" w:rsidRPr="00055B24" w:rsidRDefault="009F1A4A" w:rsidP="009F1A4A">
      <w:pPr>
        <w:pStyle w:val="Nivel2"/>
        <w:spacing w:before="0" w:after="0" w:line="240" w:lineRule="auto"/>
        <w:ind w:left="0" w:firstLine="567"/>
        <w:jc w:val="center"/>
        <w:rPr>
          <w:rFonts w:ascii="Times New Roman" w:hAnsi="Times New Roman" w:cs="Times New Roman"/>
          <w:b/>
          <w:iCs/>
          <w:color w:val="auto"/>
          <w:sz w:val="22"/>
          <w:szCs w:val="22"/>
        </w:rPr>
      </w:pPr>
    </w:p>
    <w:p w14:paraId="74A9C9A5" w14:textId="77777777" w:rsidR="009F1A4A" w:rsidRPr="00055B24" w:rsidRDefault="009F1A4A" w:rsidP="009F1A4A">
      <w:pPr>
        <w:pStyle w:val="Nivel2"/>
        <w:spacing w:before="0" w:after="0"/>
        <w:ind w:left="0" w:firstLine="567"/>
        <w:jc w:val="center"/>
        <w:rPr>
          <w:rFonts w:ascii="Times New Roman" w:hAnsi="Times New Roman" w:cs="Times New Roman"/>
          <w:b/>
          <w:iCs/>
          <w:color w:val="auto"/>
          <w:sz w:val="22"/>
          <w:szCs w:val="22"/>
        </w:rPr>
      </w:pPr>
      <w:r w:rsidRPr="00055B24">
        <w:rPr>
          <w:rFonts w:ascii="Times New Roman" w:hAnsi="Times New Roman" w:cs="Times New Roman"/>
          <w:b/>
          <w:iCs/>
          <w:color w:val="auto"/>
          <w:sz w:val="22"/>
          <w:szCs w:val="22"/>
        </w:rPr>
        <w:t>Carla Martins de Souza Dutra Silva</w:t>
      </w:r>
    </w:p>
    <w:p w14:paraId="30A9B661"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Chefe de Planejamento e Projetos Básicos</w:t>
      </w:r>
    </w:p>
    <w:p w14:paraId="79C66F3E"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Responsável pela elaboração do Termo de Referência</w:t>
      </w:r>
    </w:p>
    <w:p w14:paraId="4CA68CB7" w14:textId="77777777" w:rsidR="009F1A4A" w:rsidRPr="00055B24" w:rsidRDefault="009F1A4A" w:rsidP="009F1A4A">
      <w:pPr>
        <w:pStyle w:val="Nivel2"/>
        <w:spacing w:before="0" w:after="0"/>
        <w:ind w:left="0" w:firstLine="567"/>
        <w:jc w:val="center"/>
        <w:rPr>
          <w:rFonts w:ascii="Times New Roman" w:hAnsi="Times New Roman"/>
          <w:sz w:val="22"/>
          <w:szCs w:val="22"/>
        </w:rPr>
      </w:pPr>
      <w:r w:rsidRPr="00055B24">
        <w:rPr>
          <w:rFonts w:ascii="Times New Roman" w:hAnsi="Times New Roman" w:cs="Times New Roman"/>
          <w:iCs/>
          <w:color w:val="auto"/>
          <w:sz w:val="22"/>
          <w:szCs w:val="22"/>
        </w:rPr>
        <w:t>Matrícula nº 12/3618</w:t>
      </w:r>
    </w:p>
    <w:p w14:paraId="6CDCE4E9" w14:textId="77777777" w:rsidR="00D10DF9" w:rsidRPr="00F30EF9" w:rsidRDefault="00D10DF9" w:rsidP="00D10DF9">
      <w:pPr>
        <w:spacing w:after="120"/>
        <w:jc w:val="center"/>
        <w:rPr>
          <w:b/>
          <w:sz w:val="24"/>
          <w:szCs w:val="24"/>
        </w:rPr>
      </w:pPr>
    </w:p>
    <w:p w14:paraId="0522A441" w14:textId="1F91C98F" w:rsidR="007330B4" w:rsidRPr="00F30EF9" w:rsidRDefault="007330B4" w:rsidP="00BF4DCD">
      <w:pPr>
        <w:jc w:val="center"/>
        <w:rPr>
          <w:color w:val="000000"/>
          <w:sz w:val="24"/>
          <w:szCs w:val="24"/>
        </w:rPr>
      </w:pPr>
    </w:p>
    <w:p w14:paraId="1D040DDC" w14:textId="77777777" w:rsidR="007330B4" w:rsidRPr="00F30EF9" w:rsidRDefault="007330B4" w:rsidP="007330B4">
      <w:pPr>
        <w:spacing w:after="120"/>
        <w:jc w:val="center"/>
        <w:rPr>
          <w:rFonts w:eastAsia="Calibri"/>
          <w:b/>
          <w:sz w:val="24"/>
          <w:szCs w:val="24"/>
          <w:lang w:eastAsia="en-US"/>
        </w:rPr>
      </w:pPr>
    </w:p>
    <w:p w14:paraId="317ED518" w14:textId="7CD000CC" w:rsidR="00946377" w:rsidRPr="00F30EF9" w:rsidRDefault="00946377" w:rsidP="00946377">
      <w:pPr>
        <w:pStyle w:val="Nivel2"/>
        <w:spacing w:line="240" w:lineRule="auto"/>
        <w:ind w:left="0" w:firstLine="0"/>
        <w:jc w:val="center"/>
        <w:rPr>
          <w:rFonts w:ascii="Times New Roman" w:hAnsi="Times New Roman" w:cs="Times New Roman"/>
          <w:sz w:val="24"/>
          <w:szCs w:val="24"/>
        </w:rPr>
      </w:pPr>
    </w:p>
    <w:p w14:paraId="598E5C64"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457B5D25"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28B11D20"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2DB70F72"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62D85271"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1FDFA493"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43C0EC24" w14:textId="77777777" w:rsidR="00B313BF" w:rsidRPr="00F30EF9" w:rsidRDefault="00B313BF" w:rsidP="00946377">
      <w:pPr>
        <w:pStyle w:val="Nivel2"/>
        <w:spacing w:line="240" w:lineRule="auto"/>
        <w:ind w:left="0" w:firstLine="0"/>
        <w:jc w:val="center"/>
        <w:rPr>
          <w:rFonts w:ascii="Times New Roman" w:hAnsi="Times New Roman" w:cs="Times New Roman"/>
          <w:sz w:val="24"/>
          <w:szCs w:val="24"/>
        </w:rPr>
      </w:pPr>
    </w:p>
    <w:p w14:paraId="5B300076" w14:textId="77777777" w:rsidR="00B313BF" w:rsidRPr="00F30EF9" w:rsidRDefault="00B313BF" w:rsidP="00946377">
      <w:pPr>
        <w:pStyle w:val="Nivel2"/>
        <w:spacing w:line="240" w:lineRule="auto"/>
        <w:ind w:left="0" w:firstLine="0"/>
        <w:jc w:val="center"/>
        <w:rPr>
          <w:rFonts w:ascii="Times New Roman" w:hAnsi="Times New Roman" w:cs="Times New Roman"/>
          <w:sz w:val="24"/>
          <w:szCs w:val="24"/>
        </w:rPr>
      </w:pPr>
    </w:p>
    <w:p w14:paraId="5E20D3CD" w14:textId="77777777" w:rsidR="00DB1FD4" w:rsidRPr="00F30EF9" w:rsidRDefault="00DB1FD4" w:rsidP="00280E5C">
      <w:pPr>
        <w:ind w:left="263"/>
        <w:jc w:val="both"/>
        <w:rPr>
          <w:sz w:val="24"/>
          <w:szCs w:val="24"/>
        </w:rPr>
      </w:pPr>
      <w:r w:rsidRPr="00F30EF9">
        <w:rPr>
          <w:noProof/>
          <w:sz w:val="24"/>
          <w:szCs w:val="24"/>
        </w:rPr>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CA1A41" w:rsidRPr="00B313BF" w:rsidRDefault="00CA1A41"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986328" w:rsidRPr="00B313BF" w:rsidRDefault="00986328"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537253C8"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CB7314">
        <w:rPr>
          <w:b/>
          <w:sz w:val="24"/>
          <w:szCs w:val="24"/>
        </w:rPr>
        <w:t>1823</w:t>
      </w:r>
      <w:r w:rsidR="0040679E" w:rsidRPr="00F30EF9">
        <w:rPr>
          <w:b/>
          <w:sz w:val="24"/>
          <w:szCs w:val="24"/>
        </w:rPr>
        <w:t>/202</w:t>
      </w:r>
      <w:r w:rsidR="003569E5" w:rsidRPr="00F30EF9">
        <w:rPr>
          <w:b/>
          <w:sz w:val="24"/>
          <w:szCs w:val="24"/>
        </w:rPr>
        <w:t>3</w:t>
      </w:r>
    </w:p>
    <w:p w14:paraId="31230C61" w14:textId="29FF5285"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CA1A41">
        <w:rPr>
          <w:b/>
          <w:sz w:val="24"/>
          <w:szCs w:val="24"/>
        </w:rPr>
        <w:t>072</w:t>
      </w:r>
      <w:r w:rsidRPr="00CA1A41">
        <w:rPr>
          <w:b/>
          <w:sz w:val="24"/>
          <w:szCs w:val="24"/>
        </w:rPr>
        <w:t>/202</w:t>
      </w:r>
      <w:r w:rsidR="003569E5" w:rsidRPr="00CA1A41">
        <w:rPr>
          <w:b/>
          <w:sz w:val="24"/>
          <w:szCs w:val="24"/>
        </w:rPr>
        <w:t>3</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5F78B6">
      <w:pPr>
        <w:pStyle w:val="PargrafodaLista"/>
        <w:widowControl w:val="0"/>
        <w:numPr>
          <w:ilvl w:val="0"/>
          <w:numId w:val="36"/>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5F78B6">
      <w:pPr>
        <w:pStyle w:val="PargrafodaLista"/>
        <w:widowControl w:val="0"/>
        <w:numPr>
          <w:ilvl w:val="0"/>
          <w:numId w:val="36"/>
        </w:numPr>
        <w:tabs>
          <w:tab w:val="left" w:pos="543"/>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B313BF">
      <w:pPr>
        <w:spacing w:before="120" w:after="120" w:line="276" w:lineRule="auto"/>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p w14:paraId="55D620CD" w14:textId="77777777" w:rsidR="00AD3FFA" w:rsidRDefault="00AD3FFA" w:rsidP="00AD3FFA">
      <w:pPr>
        <w:contextualSpacing/>
        <w:jc w:val="both"/>
        <w:rPr>
          <w:b/>
          <w:sz w:val="24"/>
          <w:szCs w:val="24"/>
        </w:rPr>
      </w:pPr>
      <w:r>
        <w:rPr>
          <w:b/>
          <w:sz w:val="24"/>
          <w:szCs w:val="24"/>
        </w:rPr>
        <w:t xml:space="preserve">GRUPO 1 – </w:t>
      </w:r>
      <w:r w:rsidRPr="00AF6E36">
        <w:rPr>
          <w:rFonts w:eastAsia="Calibri"/>
          <w:b/>
          <w:sz w:val="24"/>
          <w:szCs w:val="24"/>
          <w:u w:val="single"/>
          <w:lang w:eastAsia="en-US"/>
        </w:rPr>
        <w:t xml:space="preserve">MATERIAIS </w:t>
      </w:r>
      <w:r>
        <w:rPr>
          <w:rFonts w:eastAsia="Calibri"/>
          <w:b/>
          <w:sz w:val="24"/>
          <w:szCs w:val="24"/>
          <w:u w:val="single"/>
          <w:lang w:eastAsia="en-US"/>
        </w:rPr>
        <w:t xml:space="preserve">DE CONSTRUÇÃO E FERRAMENTAS EM GERAL </w:t>
      </w:r>
      <w:r w:rsidRPr="0021545F">
        <w:rPr>
          <w:rFonts w:eastAsia="Calibri"/>
          <w:b/>
          <w:sz w:val="24"/>
          <w:szCs w:val="24"/>
          <w:u w:val="single"/>
          <w:lang w:eastAsia="en-US"/>
        </w:rPr>
        <w:t>(materiais de consumo)</w:t>
      </w:r>
      <w:r>
        <w:rPr>
          <w:rFonts w:eastAsia="Calibri"/>
          <w:b/>
          <w:sz w:val="24"/>
          <w:szCs w:val="24"/>
          <w:u w:val="single"/>
          <w:lang w:eastAsia="en-US"/>
        </w:rPr>
        <w:t>:</w:t>
      </w:r>
    </w:p>
    <w:p w14:paraId="12B53251" w14:textId="77777777" w:rsidR="00AD3FFA" w:rsidRPr="00246A9D" w:rsidRDefault="00AD3FFA" w:rsidP="00AD3FFA">
      <w:pPr>
        <w:contextualSpacing/>
        <w:jc w:val="center"/>
        <w:rPr>
          <w:b/>
          <w:color w:val="FF0000"/>
          <w:sz w:val="24"/>
          <w:szCs w:val="24"/>
        </w:rPr>
      </w:pPr>
    </w:p>
    <w:tbl>
      <w:tblPr>
        <w:tblW w:w="992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05"/>
        <w:gridCol w:w="1134"/>
        <w:gridCol w:w="1304"/>
        <w:gridCol w:w="1417"/>
        <w:gridCol w:w="1417"/>
      </w:tblGrid>
      <w:tr w:rsidR="00AD3FFA" w:rsidRPr="00701C94" w14:paraId="56C1154D" w14:textId="77777777" w:rsidTr="00AD3FFA">
        <w:trPr>
          <w:cantSplit/>
          <w:trHeight w:val="567"/>
          <w:jc w:val="center"/>
        </w:trPr>
        <w:tc>
          <w:tcPr>
            <w:tcW w:w="709" w:type="dxa"/>
            <w:shd w:val="clear" w:color="auto" w:fill="B4C6E7"/>
            <w:vAlign w:val="center"/>
          </w:tcPr>
          <w:p w14:paraId="4C57F8BC" w14:textId="77777777" w:rsidR="00AD3FFA" w:rsidRPr="0033414C" w:rsidRDefault="00AD3FFA"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2835" w:type="dxa"/>
            <w:shd w:val="clear" w:color="auto" w:fill="B4C6E7"/>
            <w:vAlign w:val="center"/>
          </w:tcPr>
          <w:p w14:paraId="65EE1DAF" w14:textId="77777777" w:rsidR="00AD3FFA" w:rsidRPr="00BF2BDA" w:rsidRDefault="00AD3FFA"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7AF5B729" w14:textId="77777777" w:rsidR="00AD3FFA" w:rsidRPr="00BF2BDA" w:rsidRDefault="00AD3FFA"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AD3FFA" w:rsidRPr="00BF2BDA" w:rsidRDefault="00AD3FFA"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2883D1C" w14:textId="28882020" w:rsidR="00AD3FFA" w:rsidRPr="00BF2BDA" w:rsidRDefault="00AD3FFA" w:rsidP="00A16FCE">
            <w:pPr>
              <w:jc w:val="center"/>
              <w:rPr>
                <w:rFonts w:eastAsia="Calibri"/>
                <w:b/>
                <w:sz w:val="16"/>
                <w:szCs w:val="18"/>
                <w:lang w:eastAsia="en-US"/>
              </w:rPr>
            </w:pPr>
            <w:r>
              <w:rPr>
                <w:b/>
                <w:sz w:val="16"/>
                <w:szCs w:val="18"/>
              </w:rPr>
              <w:t>MARCA</w:t>
            </w:r>
          </w:p>
        </w:tc>
        <w:tc>
          <w:tcPr>
            <w:tcW w:w="1417" w:type="dxa"/>
            <w:shd w:val="clear" w:color="auto" w:fill="B4C6E7"/>
            <w:vAlign w:val="center"/>
          </w:tcPr>
          <w:p w14:paraId="6CAA3F5A" w14:textId="77777777" w:rsidR="00AD3FFA" w:rsidRPr="00BF2BDA" w:rsidRDefault="00AD3FFA" w:rsidP="00A16FCE">
            <w:pPr>
              <w:jc w:val="center"/>
              <w:rPr>
                <w:b/>
                <w:sz w:val="16"/>
                <w:szCs w:val="18"/>
              </w:rPr>
            </w:pPr>
            <w:r w:rsidRPr="00BF2BDA">
              <w:rPr>
                <w:b/>
                <w:sz w:val="16"/>
                <w:szCs w:val="18"/>
              </w:rPr>
              <w:t>VALOR</w:t>
            </w:r>
          </w:p>
          <w:p w14:paraId="5672167C" w14:textId="77777777" w:rsidR="00EC1F74" w:rsidRDefault="00AD3FFA" w:rsidP="00EC1F74">
            <w:pPr>
              <w:jc w:val="center"/>
              <w:rPr>
                <w:b/>
                <w:sz w:val="16"/>
                <w:szCs w:val="18"/>
              </w:rPr>
            </w:pPr>
            <w:r w:rsidRPr="00BF2BDA">
              <w:rPr>
                <w:b/>
                <w:sz w:val="16"/>
                <w:szCs w:val="18"/>
              </w:rPr>
              <w:t xml:space="preserve">UNITÁRIO </w:t>
            </w:r>
          </w:p>
          <w:p w14:paraId="0AD98C2C" w14:textId="71D5755A" w:rsidR="00AD3FFA" w:rsidRPr="00BF2BDA" w:rsidRDefault="00AD3FFA" w:rsidP="00EC1F74">
            <w:pPr>
              <w:jc w:val="center"/>
              <w:rPr>
                <w:b/>
                <w:sz w:val="16"/>
                <w:szCs w:val="18"/>
              </w:rPr>
            </w:pPr>
            <w:r w:rsidRPr="00BF2BDA">
              <w:rPr>
                <w:b/>
                <w:sz w:val="16"/>
                <w:szCs w:val="18"/>
              </w:rPr>
              <w:t>R$</w:t>
            </w:r>
          </w:p>
        </w:tc>
        <w:tc>
          <w:tcPr>
            <w:tcW w:w="1417" w:type="dxa"/>
            <w:shd w:val="clear" w:color="auto" w:fill="B4C6E7"/>
            <w:vAlign w:val="center"/>
          </w:tcPr>
          <w:p w14:paraId="5F9D208E" w14:textId="5856892E" w:rsidR="00AD3FFA" w:rsidRPr="00BF2BDA" w:rsidRDefault="00AD3FFA" w:rsidP="00A16FCE">
            <w:pPr>
              <w:jc w:val="center"/>
              <w:rPr>
                <w:b/>
                <w:sz w:val="16"/>
                <w:szCs w:val="18"/>
              </w:rPr>
            </w:pPr>
            <w:r w:rsidRPr="00BF2BDA">
              <w:rPr>
                <w:b/>
                <w:sz w:val="16"/>
                <w:szCs w:val="18"/>
              </w:rPr>
              <w:t>VALOR</w:t>
            </w:r>
          </w:p>
          <w:p w14:paraId="4B61F283" w14:textId="77777777" w:rsidR="00EC1F74" w:rsidRDefault="00AD3FFA" w:rsidP="00EC1F74">
            <w:pPr>
              <w:jc w:val="center"/>
              <w:rPr>
                <w:b/>
                <w:sz w:val="16"/>
                <w:szCs w:val="18"/>
              </w:rPr>
            </w:pPr>
            <w:r w:rsidRPr="00BF2BDA">
              <w:rPr>
                <w:b/>
                <w:sz w:val="16"/>
                <w:szCs w:val="18"/>
              </w:rPr>
              <w:t xml:space="preserve">TOTAL </w:t>
            </w:r>
          </w:p>
          <w:p w14:paraId="7B8C7713" w14:textId="07A16A27" w:rsidR="00AD3FFA" w:rsidRPr="00BF2BDA" w:rsidRDefault="00AD3FFA" w:rsidP="00EC1F74">
            <w:pPr>
              <w:jc w:val="center"/>
              <w:rPr>
                <w:rFonts w:eastAsia="Calibri"/>
                <w:b/>
                <w:sz w:val="16"/>
                <w:szCs w:val="18"/>
                <w:lang w:eastAsia="en-US"/>
              </w:rPr>
            </w:pPr>
            <w:r w:rsidRPr="00BF2BDA">
              <w:rPr>
                <w:b/>
                <w:sz w:val="16"/>
                <w:szCs w:val="18"/>
              </w:rPr>
              <w:t>R$</w:t>
            </w:r>
          </w:p>
        </w:tc>
      </w:tr>
      <w:tr w:rsidR="00AD3FFA" w:rsidRPr="00701C94" w14:paraId="1CD707C0" w14:textId="77777777" w:rsidTr="00AD3FFA">
        <w:trPr>
          <w:cantSplit/>
          <w:trHeight w:val="567"/>
          <w:jc w:val="center"/>
        </w:trPr>
        <w:tc>
          <w:tcPr>
            <w:tcW w:w="709" w:type="dxa"/>
            <w:shd w:val="clear" w:color="auto" w:fill="auto"/>
            <w:vAlign w:val="center"/>
          </w:tcPr>
          <w:p w14:paraId="485B1F7C"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2835" w:type="dxa"/>
            <w:shd w:val="clear" w:color="auto" w:fill="auto"/>
            <w:vAlign w:val="center"/>
          </w:tcPr>
          <w:p w14:paraId="6AD3C331" w14:textId="77777777" w:rsidR="00AD3FFA" w:rsidRPr="00BF2BDA" w:rsidRDefault="00AD3FFA" w:rsidP="00A16FCE">
            <w:pPr>
              <w:jc w:val="both"/>
              <w:rPr>
                <w:sz w:val="22"/>
                <w:szCs w:val="22"/>
              </w:rPr>
            </w:pPr>
            <w:r w:rsidRPr="00BF2BDA">
              <w:rPr>
                <w:b/>
                <w:sz w:val="22"/>
                <w:szCs w:val="22"/>
              </w:rPr>
              <w:t>Abraçadeira</w:t>
            </w:r>
            <w:r w:rsidRPr="00BF2BDA">
              <w:rPr>
                <w:sz w:val="22"/>
                <w:szCs w:val="22"/>
              </w:rPr>
              <w:t xml:space="preserve"> para magote com parafuso e porca de 2” de 54mm a 62mm.</w:t>
            </w:r>
          </w:p>
        </w:tc>
        <w:tc>
          <w:tcPr>
            <w:tcW w:w="1105" w:type="dxa"/>
            <w:shd w:val="clear" w:color="auto" w:fill="auto"/>
            <w:vAlign w:val="center"/>
          </w:tcPr>
          <w:p w14:paraId="58F4254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9465BED" w14:textId="77777777" w:rsidR="00AD3FFA" w:rsidRPr="00BF2BDA" w:rsidRDefault="00AD3FFA" w:rsidP="00A16FCE">
            <w:pPr>
              <w:jc w:val="center"/>
              <w:rPr>
                <w:color w:val="000000"/>
                <w:sz w:val="22"/>
                <w:szCs w:val="22"/>
              </w:rPr>
            </w:pPr>
            <w:r w:rsidRPr="00BF2BDA">
              <w:rPr>
                <w:color w:val="000000"/>
                <w:sz w:val="22"/>
                <w:szCs w:val="22"/>
              </w:rPr>
              <w:t>250</w:t>
            </w:r>
          </w:p>
        </w:tc>
        <w:tc>
          <w:tcPr>
            <w:tcW w:w="1304" w:type="dxa"/>
            <w:vAlign w:val="center"/>
          </w:tcPr>
          <w:p w14:paraId="0B414BBF" w14:textId="66C3689B" w:rsidR="00AD3FFA" w:rsidRPr="00E81EB2" w:rsidRDefault="00AD3FFA" w:rsidP="00A16FCE">
            <w:pPr>
              <w:jc w:val="center"/>
              <w:rPr>
                <w:b/>
                <w:color w:val="000000"/>
                <w:sz w:val="22"/>
                <w:szCs w:val="22"/>
              </w:rPr>
            </w:pPr>
          </w:p>
        </w:tc>
        <w:tc>
          <w:tcPr>
            <w:tcW w:w="1417" w:type="dxa"/>
            <w:vAlign w:val="center"/>
          </w:tcPr>
          <w:p w14:paraId="61908101" w14:textId="77777777" w:rsidR="00AD3FFA" w:rsidRPr="00E81EB2" w:rsidRDefault="00AD3FFA" w:rsidP="00A16FCE">
            <w:pPr>
              <w:jc w:val="center"/>
              <w:rPr>
                <w:b/>
                <w:color w:val="000000"/>
                <w:sz w:val="22"/>
                <w:szCs w:val="22"/>
              </w:rPr>
            </w:pPr>
          </w:p>
        </w:tc>
        <w:tc>
          <w:tcPr>
            <w:tcW w:w="1417" w:type="dxa"/>
            <w:vAlign w:val="center"/>
          </w:tcPr>
          <w:p w14:paraId="63039E26" w14:textId="56E31B05" w:rsidR="00AD3FFA" w:rsidRPr="00E81EB2" w:rsidRDefault="00AD3FFA" w:rsidP="00A16FCE">
            <w:pPr>
              <w:jc w:val="center"/>
              <w:rPr>
                <w:b/>
                <w:color w:val="000000"/>
                <w:sz w:val="22"/>
                <w:szCs w:val="22"/>
              </w:rPr>
            </w:pPr>
          </w:p>
        </w:tc>
      </w:tr>
      <w:tr w:rsidR="00AD3FFA" w:rsidRPr="00701C94" w14:paraId="43F05630" w14:textId="77777777" w:rsidTr="00AD3FFA">
        <w:trPr>
          <w:cantSplit/>
          <w:trHeight w:val="567"/>
          <w:jc w:val="center"/>
        </w:trPr>
        <w:tc>
          <w:tcPr>
            <w:tcW w:w="709" w:type="dxa"/>
            <w:shd w:val="clear" w:color="auto" w:fill="auto"/>
            <w:vAlign w:val="center"/>
          </w:tcPr>
          <w:p w14:paraId="00511277"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2835" w:type="dxa"/>
            <w:shd w:val="clear" w:color="auto" w:fill="auto"/>
            <w:vAlign w:val="center"/>
          </w:tcPr>
          <w:p w14:paraId="413E1E2C" w14:textId="77777777" w:rsidR="00AD3FFA" w:rsidRPr="00BF2BDA" w:rsidRDefault="00AD3FFA" w:rsidP="00A16FCE">
            <w:pPr>
              <w:jc w:val="both"/>
              <w:rPr>
                <w:sz w:val="22"/>
                <w:szCs w:val="22"/>
              </w:rPr>
            </w:pPr>
            <w:r w:rsidRPr="00BF2BDA">
              <w:rPr>
                <w:b/>
                <w:sz w:val="22"/>
                <w:szCs w:val="22"/>
              </w:rPr>
              <w:t>Abraçadeira</w:t>
            </w:r>
            <w:r w:rsidRPr="00BF2BDA">
              <w:rPr>
                <w:sz w:val="22"/>
                <w:szCs w:val="22"/>
              </w:rPr>
              <w:t xml:space="preserve"> para tubo </w:t>
            </w:r>
            <w:proofErr w:type="spellStart"/>
            <w:r w:rsidRPr="00BF2BDA">
              <w:rPr>
                <w:sz w:val="22"/>
                <w:szCs w:val="22"/>
              </w:rPr>
              <w:t>pelé</w:t>
            </w:r>
            <w:proofErr w:type="spellEnd"/>
            <w:r w:rsidRPr="00BF2BDA">
              <w:rPr>
                <w:sz w:val="22"/>
                <w:szCs w:val="22"/>
              </w:rPr>
              <w:t xml:space="preserve"> </w:t>
            </w:r>
            <w:proofErr w:type="spellStart"/>
            <w:r w:rsidRPr="00BF2BDA">
              <w:rPr>
                <w:sz w:val="22"/>
                <w:szCs w:val="22"/>
              </w:rPr>
              <w:t>mangote</w:t>
            </w:r>
            <w:proofErr w:type="spellEnd"/>
            <w:r w:rsidRPr="00BF2BDA">
              <w:rPr>
                <w:sz w:val="22"/>
                <w:szCs w:val="22"/>
              </w:rPr>
              <w:t xml:space="preserve"> 2”, com parafuso e porca</w:t>
            </w:r>
          </w:p>
        </w:tc>
        <w:tc>
          <w:tcPr>
            <w:tcW w:w="1105" w:type="dxa"/>
            <w:shd w:val="clear" w:color="auto" w:fill="auto"/>
            <w:vAlign w:val="center"/>
          </w:tcPr>
          <w:p w14:paraId="071847A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98135A5" w14:textId="77777777" w:rsidR="00AD3FFA" w:rsidRPr="00BF2BDA" w:rsidRDefault="00AD3FFA" w:rsidP="00A16FCE">
            <w:pPr>
              <w:jc w:val="center"/>
              <w:rPr>
                <w:color w:val="000000"/>
                <w:sz w:val="22"/>
                <w:szCs w:val="22"/>
              </w:rPr>
            </w:pPr>
            <w:r w:rsidRPr="00BF2BDA">
              <w:rPr>
                <w:color w:val="000000"/>
                <w:sz w:val="22"/>
                <w:szCs w:val="22"/>
              </w:rPr>
              <w:t>250</w:t>
            </w:r>
          </w:p>
        </w:tc>
        <w:tc>
          <w:tcPr>
            <w:tcW w:w="1304" w:type="dxa"/>
            <w:vAlign w:val="center"/>
          </w:tcPr>
          <w:p w14:paraId="7CF3D753" w14:textId="5DB38B77" w:rsidR="00AD3FFA" w:rsidRPr="00E81EB2" w:rsidRDefault="00AD3FFA" w:rsidP="00A16FCE">
            <w:pPr>
              <w:jc w:val="center"/>
              <w:rPr>
                <w:b/>
                <w:color w:val="000000"/>
                <w:sz w:val="22"/>
                <w:szCs w:val="22"/>
              </w:rPr>
            </w:pPr>
          </w:p>
        </w:tc>
        <w:tc>
          <w:tcPr>
            <w:tcW w:w="1417" w:type="dxa"/>
          </w:tcPr>
          <w:p w14:paraId="6A372F3E" w14:textId="77777777" w:rsidR="00AD3FFA" w:rsidRPr="00E81EB2" w:rsidRDefault="00AD3FFA" w:rsidP="00A16FCE">
            <w:pPr>
              <w:jc w:val="center"/>
              <w:rPr>
                <w:b/>
                <w:color w:val="000000"/>
                <w:sz w:val="22"/>
                <w:szCs w:val="22"/>
              </w:rPr>
            </w:pPr>
          </w:p>
        </w:tc>
        <w:tc>
          <w:tcPr>
            <w:tcW w:w="1417" w:type="dxa"/>
            <w:vAlign w:val="center"/>
          </w:tcPr>
          <w:p w14:paraId="319889EF" w14:textId="7FB1FCAB" w:rsidR="00AD3FFA" w:rsidRPr="00E81EB2" w:rsidRDefault="00AD3FFA" w:rsidP="00A16FCE">
            <w:pPr>
              <w:jc w:val="center"/>
              <w:rPr>
                <w:b/>
                <w:color w:val="000000"/>
                <w:sz w:val="22"/>
                <w:szCs w:val="22"/>
              </w:rPr>
            </w:pPr>
          </w:p>
        </w:tc>
      </w:tr>
      <w:tr w:rsidR="00AD3FFA" w:rsidRPr="00701C94" w14:paraId="03EDF9DE" w14:textId="77777777" w:rsidTr="00AD3FFA">
        <w:trPr>
          <w:cantSplit/>
          <w:trHeight w:val="567"/>
          <w:jc w:val="center"/>
        </w:trPr>
        <w:tc>
          <w:tcPr>
            <w:tcW w:w="709" w:type="dxa"/>
            <w:shd w:val="clear" w:color="auto" w:fill="auto"/>
            <w:vAlign w:val="center"/>
          </w:tcPr>
          <w:p w14:paraId="76274A66"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2835" w:type="dxa"/>
            <w:shd w:val="clear" w:color="auto" w:fill="auto"/>
            <w:vAlign w:val="center"/>
          </w:tcPr>
          <w:p w14:paraId="5C5E1886" w14:textId="77777777" w:rsidR="00AD3FFA" w:rsidRPr="00BF2BDA" w:rsidRDefault="00AD3FFA" w:rsidP="00A16FCE">
            <w:pPr>
              <w:jc w:val="both"/>
              <w:rPr>
                <w:sz w:val="22"/>
                <w:szCs w:val="22"/>
              </w:rPr>
            </w:pPr>
            <w:r w:rsidRPr="00BF2BDA">
              <w:rPr>
                <w:b/>
                <w:sz w:val="22"/>
                <w:szCs w:val="22"/>
              </w:rPr>
              <w:t>Abraçadeiras</w:t>
            </w:r>
            <w:r w:rsidRPr="00BF2BDA">
              <w:rPr>
                <w:sz w:val="22"/>
                <w:szCs w:val="22"/>
              </w:rPr>
              <w:t xml:space="preserve"> regulagem 3/8, aço.</w:t>
            </w:r>
          </w:p>
        </w:tc>
        <w:tc>
          <w:tcPr>
            <w:tcW w:w="1105" w:type="dxa"/>
            <w:shd w:val="clear" w:color="auto" w:fill="auto"/>
            <w:vAlign w:val="center"/>
          </w:tcPr>
          <w:p w14:paraId="20DFB50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131B4E6" w14:textId="77777777" w:rsidR="00AD3FFA" w:rsidRPr="00BF2BDA" w:rsidRDefault="00AD3FFA" w:rsidP="00A16FCE">
            <w:pPr>
              <w:jc w:val="center"/>
              <w:rPr>
                <w:color w:val="000000"/>
                <w:sz w:val="22"/>
                <w:szCs w:val="22"/>
              </w:rPr>
            </w:pPr>
            <w:r w:rsidRPr="00BF2BDA">
              <w:rPr>
                <w:color w:val="000000"/>
                <w:sz w:val="22"/>
                <w:szCs w:val="22"/>
              </w:rPr>
              <w:t>48</w:t>
            </w:r>
          </w:p>
        </w:tc>
        <w:tc>
          <w:tcPr>
            <w:tcW w:w="1304" w:type="dxa"/>
            <w:vAlign w:val="center"/>
          </w:tcPr>
          <w:p w14:paraId="2AF5BB17" w14:textId="5B91CE7F" w:rsidR="00AD3FFA" w:rsidRPr="00E81EB2" w:rsidRDefault="00AD3FFA" w:rsidP="00A16FCE">
            <w:pPr>
              <w:jc w:val="center"/>
              <w:rPr>
                <w:b/>
                <w:color w:val="000000"/>
                <w:sz w:val="22"/>
                <w:szCs w:val="22"/>
              </w:rPr>
            </w:pPr>
          </w:p>
        </w:tc>
        <w:tc>
          <w:tcPr>
            <w:tcW w:w="1417" w:type="dxa"/>
          </w:tcPr>
          <w:p w14:paraId="7486C2C6" w14:textId="77777777" w:rsidR="00AD3FFA" w:rsidRPr="00E81EB2" w:rsidRDefault="00AD3FFA" w:rsidP="00A16FCE">
            <w:pPr>
              <w:jc w:val="center"/>
              <w:rPr>
                <w:b/>
                <w:color w:val="000000"/>
                <w:sz w:val="22"/>
                <w:szCs w:val="22"/>
              </w:rPr>
            </w:pPr>
          </w:p>
        </w:tc>
        <w:tc>
          <w:tcPr>
            <w:tcW w:w="1417" w:type="dxa"/>
            <w:vAlign w:val="center"/>
          </w:tcPr>
          <w:p w14:paraId="30172B89" w14:textId="621C58C7" w:rsidR="00AD3FFA" w:rsidRPr="00E81EB2" w:rsidRDefault="00AD3FFA" w:rsidP="00A16FCE">
            <w:pPr>
              <w:jc w:val="center"/>
              <w:rPr>
                <w:b/>
                <w:color w:val="000000"/>
                <w:sz w:val="22"/>
                <w:szCs w:val="22"/>
              </w:rPr>
            </w:pPr>
          </w:p>
        </w:tc>
      </w:tr>
      <w:tr w:rsidR="00AD3FFA" w:rsidRPr="00701C94" w14:paraId="08960B6D" w14:textId="77777777" w:rsidTr="00AD3FFA">
        <w:trPr>
          <w:cantSplit/>
          <w:trHeight w:val="567"/>
          <w:jc w:val="center"/>
        </w:trPr>
        <w:tc>
          <w:tcPr>
            <w:tcW w:w="709" w:type="dxa"/>
            <w:shd w:val="clear" w:color="auto" w:fill="auto"/>
            <w:vAlign w:val="center"/>
          </w:tcPr>
          <w:p w14:paraId="5B977DFB"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2835" w:type="dxa"/>
            <w:shd w:val="clear" w:color="auto" w:fill="auto"/>
            <w:vAlign w:val="center"/>
          </w:tcPr>
          <w:p w14:paraId="5DC8F932" w14:textId="77777777" w:rsidR="00AD3FFA" w:rsidRPr="00BF2BDA" w:rsidRDefault="00AD3FFA" w:rsidP="00A16FCE">
            <w:pPr>
              <w:jc w:val="both"/>
              <w:rPr>
                <w:sz w:val="22"/>
                <w:szCs w:val="22"/>
              </w:rPr>
            </w:pPr>
            <w:r w:rsidRPr="00BF2BDA">
              <w:rPr>
                <w:b/>
                <w:sz w:val="22"/>
                <w:szCs w:val="22"/>
              </w:rPr>
              <w:t>Alicate de corte</w:t>
            </w:r>
            <w:r w:rsidRPr="00BF2BDA">
              <w:rPr>
                <w:sz w:val="22"/>
                <w:szCs w:val="22"/>
              </w:rPr>
              <w:t>, diagonal, 8 POL</w:t>
            </w:r>
          </w:p>
        </w:tc>
        <w:tc>
          <w:tcPr>
            <w:tcW w:w="1105" w:type="dxa"/>
            <w:shd w:val="clear" w:color="auto" w:fill="auto"/>
            <w:vAlign w:val="center"/>
          </w:tcPr>
          <w:p w14:paraId="020CEC67" w14:textId="77777777" w:rsidR="00AD3FFA" w:rsidRPr="00A31C1C" w:rsidRDefault="00AD3FFA" w:rsidP="00A16FCE">
            <w:pPr>
              <w:ind w:leftChars="-1" w:left="-1" w:hangingChars="1" w:hanging="2"/>
              <w:jc w:val="center"/>
              <w:rPr>
                <w:sz w:val="20"/>
              </w:rPr>
            </w:pPr>
            <w:r w:rsidRPr="00A31C1C">
              <w:rPr>
                <w:sz w:val="20"/>
              </w:rPr>
              <w:t>UND</w:t>
            </w:r>
          </w:p>
        </w:tc>
        <w:tc>
          <w:tcPr>
            <w:tcW w:w="1134" w:type="dxa"/>
            <w:shd w:val="clear" w:color="auto" w:fill="auto"/>
            <w:vAlign w:val="center"/>
          </w:tcPr>
          <w:p w14:paraId="44D5DAD9" w14:textId="77777777" w:rsidR="00AD3FFA" w:rsidRPr="00BF2BDA" w:rsidRDefault="00AD3FFA" w:rsidP="00A16FCE">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5B398FD9" w14:textId="71A6167C" w:rsidR="00AD3FFA" w:rsidRPr="00E81EB2" w:rsidRDefault="00AD3FFA" w:rsidP="00A16FCE">
            <w:pPr>
              <w:ind w:leftChars="-31" w:left="-23" w:hangingChars="29" w:hanging="64"/>
              <w:jc w:val="center"/>
              <w:rPr>
                <w:b/>
                <w:color w:val="000000"/>
                <w:sz w:val="22"/>
                <w:szCs w:val="22"/>
              </w:rPr>
            </w:pPr>
          </w:p>
        </w:tc>
        <w:tc>
          <w:tcPr>
            <w:tcW w:w="1417" w:type="dxa"/>
          </w:tcPr>
          <w:p w14:paraId="0895B2EE" w14:textId="77777777" w:rsidR="00AD3FFA" w:rsidRPr="00E81EB2" w:rsidRDefault="00AD3FFA" w:rsidP="00A16FCE">
            <w:pPr>
              <w:ind w:leftChars="-31" w:left="-23" w:hangingChars="29" w:hanging="64"/>
              <w:jc w:val="center"/>
              <w:rPr>
                <w:b/>
                <w:color w:val="000000"/>
                <w:sz w:val="22"/>
                <w:szCs w:val="22"/>
              </w:rPr>
            </w:pPr>
          </w:p>
        </w:tc>
        <w:tc>
          <w:tcPr>
            <w:tcW w:w="1417" w:type="dxa"/>
            <w:vAlign w:val="center"/>
          </w:tcPr>
          <w:p w14:paraId="4A506095" w14:textId="70EB2920" w:rsidR="00AD3FFA" w:rsidRPr="00E81EB2" w:rsidRDefault="00AD3FFA" w:rsidP="00A16FCE">
            <w:pPr>
              <w:ind w:leftChars="-31" w:left="-23" w:hangingChars="29" w:hanging="64"/>
              <w:jc w:val="center"/>
              <w:rPr>
                <w:b/>
                <w:color w:val="000000"/>
                <w:sz w:val="22"/>
                <w:szCs w:val="22"/>
              </w:rPr>
            </w:pPr>
          </w:p>
        </w:tc>
      </w:tr>
      <w:tr w:rsidR="00AD3FFA" w:rsidRPr="00701C94" w14:paraId="10AD74D4" w14:textId="77777777" w:rsidTr="00AD3FFA">
        <w:trPr>
          <w:cantSplit/>
          <w:trHeight w:val="567"/>
          <w:jc w:val="center"/>
        </w:trPr>
        <w:tc>
          <w:tcPr>
            <w:tcW w:w="709" w:type="dxa"/>
            <w:shd w:val="clear" w:color="auto" w:fill="auto"/>
            <w:vAlign w:val="center"/>
          </w:tcPr>
          <w:p w14:paraId="7F40F929"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2835" w:type="dxa"/>
            <w:shd w:val="clear" w:color="auto" w:fill="auto"/>
            <w:vAlign w:val="center"/>
          </w:tcPr>
          <w:p w14:paraId="7AA38C4F" w14:textId="77777777" w:rsidR="00AD3FFA" w:rsidRPr="00BF2BDA" w:rsidRDefault="00AD3FFA" w:rsidP="00A16FCE">
            <w:pPr>
              <w:jc w:val="both"/>
              <w:rPr>
                <w:sz w:val="22"/>
                <w:szCs w:val="22"/>
              </w:rPr>
            </w:pPr>
            <w:r w:rsidRPr="00BF2BDA">
              <w:rPr>
                <w:b/>
                <w:sz w:val="22"/>
                <w:szCs w:val="22"/>
              </w:rPr>
              <w:t>Alicate de pressão tamanho 10’</w:t>
            </w:r>
            <w:r w:rsidRPr="00BF2BDA">
              <w:rPr>
                <w:sz w:val="22"/>
                <w:szCs w:val="22"/>
              </w:rPr>
              <w:t>’(250mm); capacidade de abertura 1.1/8’’(28mm)</w:t>
            </w:r>
          </w:p>
        </w:tc>
        <w:tc>
          <w:tcPr>
            <w:tcW w:w="1105" w:type="dxa"/>
            <w:shd w:val="clear" w:color="auto" w:fill="auto"/>
            <w:vAlign w:val="center"/>
          </w:tcPr>
          <w:p w14:paraId="6F4A9A9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C1AC392" w14:textId="77777777" w:rsidR="00AD3FFA" w:rsidRPr="00BF2BDA" w:rsidRDefault="00AD3FFA" w:rsidP="00A16FCE">
            <w:pPr>
              <w:jc w:val="center"/>
              <w:rPr>
                <w:color w:val="000000"/>
                <w:sz w:val="22"/>
                <w:szCs w:val="22"/>
              </w:rPr>
            </w:pPr>
            <w:r w:rsidRPr="00BF2BDA">
              <w:rPr>
                <w:color w:val="000000"/>
                <w:sz w:val="22"/>
                <w:szCs w:val="22"/>
              </w:rPr>
              <w:t>8</w:t>
            </w:r>
          </w:p>
        </w:tc>
        <w:tc>
          <w:tcPr>
            <w:tcW w:w="1304" w:type="dxa"/>
            <w:vAlign w:val="center"/>
          </w:tcPr>
          <w:p w14:paraId="49CD6A9E" w14:textId="670E2A1E" w:rsidR="00AD3FFA" w:rsidRPr="00E81EB2" w:rsidRDefault="00AD3FFA" w:rsidP="00A16FCE">
            <w:pPr>
              <w:jc w:val="center"/>
              <w:rPr>
                <w:b/>
                <w:color w:val="000000"/>
                <w:sz w:val="22"/>
                <w:szCs w:val="22"/>
              </w:rPr>
            </w:pPr>
          </w:p>
        </w:tc>
        <w:tc>
          <w:tcPr>
            <w:tcW w:w="1417" w:type="dxa"/>
          </w:tcPr>
          <w:p w14:paraId="38CB5C23" w14:textId="77777777" w:rsidR="00AD3FFA" w:rsidRPr="00E81EB2" w:rsidRDefault="00AD3FFA" w:rsidP="00A16FCE">
            <w:pPr>
              <w:jc w:val="center"/>
              <w:rPr>
                <w:b/>
                <w:color w:val="000000"/>
                <w:sz w:val="22"/>
                <w:szCs w:val="22"/>
              </w:rPr>
            </w:pPr>
          </w:p>
        </w:tc>
        <w:tc>
          <w:tcPr>
            <w:tcW w:w="1417" w:type="dxa"/>
            <w:vAlign w:val="center"/>
          </w:tcPr>
          <w:p w14:paraId="687FFA2D" w14:textId="71FE0323" w:rsidR="00AD3FFA" w:rsidRPr="00E81EB2" w:rsidRDefault="00AD3FFA" w:rsidP="00A16FCE">
            <w:pPr>
              <w:jc w:val="center"/>
              <w:rPr>
                <w:b/>
                <w:color w:val="000000"/>
                <w:sz w:val="22"/>
                <w:szCs w:val="22"/>
              </w:rPr>
            </w:pPr>
          </w:p>
        </w:tc>
      </w:tr>
      <w:tr w:rsidR="00AD3FFA" w:rsidRPr="00701C94" w14:paraId="26A09E6D" w14:textId="77777777" w:rsidTr="00AD3FFA">
        <w:trPr>
          <w:cantSplit/>
          <w:trHeight w:val="567"/>
          <w:jc w:val="center"/>
        </w:trPr>
        <w:tc>
          <w:tcPr>
            <w:tcW w:w="709" w:type="dxa"/>
            <w:shd w:val="clear" w:color="auto" w:fill="auto"/>
            <w:vAlign w:val="center"/>
          </w:tcPr>
          <w:p w14:paraId="6967B2BE"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2835" w:type="dxa"/>
            <w:shd w:val="clear" w:color="auto" w:fill="auto"/>
            <w:vAlign w:val="center"/>
          </w:tcPr>
          <w:p w14:paraId="4A411909" w14:textId="77777777" w:rsidR="00AD3FFA" w:rsidRPr="00BF2BDA" w:rsidRDefault="00AD3FFA" w:rsidP="00A16FCE">
            <w:pPr>
              <w:jc w:val="both"/>
              <w:rPr>
                <w:sz w:val="22"/>
                <w:szCs w:val="22"/>
              </w:rPr>
            </w:pPr>
            <w:r w:rsidRPr="00BF2BDA">
              <w:rPr>
                <w:b/>
                <w:sz w:val="22"/>
                <w:szCs w:val="22"/>
              </w:rPr>
              <w:t>Alicate torquês 12</w:t>
            </w:r>
            <w:r w:rsidRPr="00BF2BDA">
              <w:rPr>
                <w:sz w:val="22"/>
                <w:szCs w:val="22"/>
              </w:rPr>
              <w:t>” com corte tratado termicamente.</w:t>
            </w:r>
          </w:p>
        </w:tc>
        <w:tc>
          <w:tcPr>
            <w:tcW w:w="1105" w:type="dxa"/>
            <w:shd w:val="clear" w:color="auto" w:fill="auto"/>
            <w:vAlign w:val="center"/>
          </w:tcPr>
          <w:p w14:paraId="3E6A4B5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ED8C649"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2D3BA028" w14:textId="3DA63CC8" w:rsidR="00AD3FFA" w:rsidRPr="00E81EB2" w:rsidRDefault="00AD3FFA" w:rsidP="00A16FCE">
            <w:pPr>
              <w:jc w:val="center"/>
              <w:rPr>
                <w:b/>
                <w:color w:val="000000"/>
                <w:sz w:val="22"/>
                <w:szCs w:val="22"/>
              </w:rPr>
            </w:pPr>
          </w:p>
        </w:tc>
        <w:tc>
          <w:tcPr>
            <w:tcW w:w="1417" w:type="dxa"/>
          </w:tcPr>
          <w:p w14:paraId="7E12D64F" w14:textId="77777777" w:rsidR="00AD3FFA" w:rsidRPr="00E81EB2" w:rsidRDefault="00AD3FFA" w:rsidP="00A16FCE">
            <w:pPr>
              <w:jc w:val="center"/>
              <w:rPr>
                <w:b/>
                <w:color w:val="000000"/>
                <w:sz w:val="22"/>
                <w:szCs w:val="22"/>
              </w:rPr>
            </w:pPr>
          </w:p>
        </w:tc>
        <w:tc>
          <w:tcPr>
            <w:tcW w:w="1417" w:type="dxa"/>
            <w:vAlign w:val="center"/>
          </w:tcPr>
          <w:p w14:paraId="637BFCDD" w14:textId="6C9A7F4E" w:rsidR="00AD3FFA" w:rsidRPr="00E81EB2" w:rsidRDefault="00AD3FFA" w:rsidP="00A16FCE">
            <w:pPr>
              <w:jc w:val="center"/>
              <w:rPr>
                <w:b/>
                <w:color w:val="000000"/>
                <w:sz w:val="22"/>
                <w:szCs w:val="22"/>
              </w:rPr>
            </w:pPr>
          </w:p>
        </w:tc>
      </w:tr>
      <w:tr w:rsidR="00AD3FFA" w:rsidRPr="00701C94" w14:paraId="285EFC0B" w14:textId="77777777" w:rsidTr="00AD3FFA">
        <w:trPr>
          <w:cantSplit/>
          <w:trHeight w:val="567"/>
          <w:jc w:val="center"/>
        </w:trPr>
        <w:tc>
          <w:tcPr>
            <w:tcW w:w="709" w:type="dxa"/>
            <w:shd w:val="clear" w:color="auto" w:fill="auto"/>
            <w:vAlign w:val="center"/>
          </w:tcPr>
          <w:p w14:paraId="7AEA83E6"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2835" w:type="dxa"/>
            <w:shd w:val="clear" w:color="auto" w:fill="auto"/>
            <w:vAlign w:val="center"/>
          </w:tcPr>
          <w:p w14:paraId="11D319A0" w14:textId="77777777" w:rsidR="00AD3FFA" w:rsidRPr="00BF2BDA" w:rsidRDefault="00AD3FFA" w:rsidP="00A16FCE">
            <w:pPr>
              <w:jc w:val="both"/>
              <w:rPr>
                <w:sz w:val="22"/>
                <w:szCs w:val="22"/>
              </w:rPr>
            </w:pPr>
            <w:r w:rsidRPr="00BF2BDA">
              <w:rPr>
                <w:b/>
                <w:sz w:val="22"/>
                <w:szCs w:val="22"/>
              </w:rPr>
              <w:t>Alicate universal</w:t>
            </w:r>
            <w:r w:rsidRPr="00BF2BDA">
              <w:rPr>
                <w:sz w:val="22"/>
                <w:szCs w:val="22"/>
              </w:rPr>
              <w:t>, aço cromo vanádio</w:t>
            </w:r>
          </w:p>
        </w:tc>
        <w:tc>
          <w:tcPr>
            <w:tcW w:w="1105" w:type="dxa"/>
            <w:shd w:val="clear" w:color="auto" w:fill="auto"/>
            <w:vAlign w:val="center"/>
          </w:tcPr>
          <w:p w14:paraId="6A8AC76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9105757" w14:textId="77777777" w:rsidR="00AD3FFA" w:rsidRPr="00BF2BDA" w:rsidRDefault="00AD3FFA" w:rsidP="00A16FCE">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32F382CB" w14:textId="3BBC5386" w:rsidR="00AD3FFA" w:rsidRPr="00E81EB2" w:rsidRDefault="00AD3FFA" w:rsidP="00A16FCE">
            <w:pPr>
              <w:ind w:leftChars="-31" w:left="-23" w:hangingChars="29" w:hanging="64"/>
              <w:jc w:val="center"/>
              <w:rPr>
                <w:b/>
                <w:color w:val="000000"/>
                <w:sz w:val="22"/>
                <w:szCs w:val="22"/>
              </w:rPr>
            </w:pPr>
          </w:p>
        </w:tc>
        <w:tc>
          <w:tcPr>
            <w:tcW w:w="1417" w:type="dxa"/>
          </w:tcPr>
          <w:p w14:paraId="2EECD442" w14:textId="77777777" w:rsidR="00AD3FFA" w:rsidRPr="00E81EB2" w:rsidRDefault="00AD3FFA" w:rsidP="00A16FCE">
            <w:pPr>
              <w:ind w:leftChars="-31" w:left="-23" w:hangingChars="29" w:hanging="64"/>
              <w:jc w:val="center"/>
              <w:rPr>
                <w:b/>
                <w:color w:val="000000"/>
                <w:sz w:val="22"/>
                <w:szCs w:val="22"/>
              </w:rPr>
            </w:pPr>
          </w:p>
        </w:tc>
        <w:tc>
          <w:tcPr>
            <w:tcW w:w="1417" w:type="dxa"/>
            <w:vAlign w:val="center"/>
          </w:tcPr>
          <w:p w14:paraId="42ED6596" w14:textId="33B48205" w:rsidR="00AD3FFA" w:rsidRPr="00E81EB2" w:rsidRDefault="00AD3FFA" w:rsidP="00A16FCE">
            <w:pPr>
              <w:ind w:leftChars="-31" w:left="-23" w:hangingChars="29" w:hanging="64"/>
              <w:jc w:val="center"/>
              <w:rPr>
                <w:b/>
                <w:color w:val="000000"/>
                <w:sz w:val="22"/>
                <w:szCs w:val="22"/>
              </w:rPr>
            </w:pPr>
          </w:p>
        </w:tc>
      </w:tr>
      <w:tr w:rsidR="00AD3FFA" w:rsidRPr="00701C94" w14:paraId="684915E9" w14:textId="77777777" w:rsidTr="00AD3FFA">
        <w:trPr>
          <w:cantSplit/>
          <w:trHeight w:val="567"/>
          <w:jc w:val="center"/>
        </w:trPr>
        <w:tc>
          <w:tcPr>
            <w:tcW w:w="709" w:type="dxa"/>
            <w:shd w:val="clear" w:color="auto" w:fill="auto"/>
            <w:vAlign w:val="center"/>
          </w:tcPr>
          <w:p w14:paraId="5EF7EF96"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2835" w:type="dxa"/>
            <w:shd w:val="clear" w:color="auto" w:fill="auto"/>
            <w:vAlign w:val="center"/>
          </w:tcPr>
          <w:p w14:paraId="68AF332B" w14:textId="77777777" w:rsidR="00AD3FFA" w:rsidRPr="00BF2BDA" w:rsidRDefault="00AD3FFA" w:rsidP="00A16FCE">
            <w:pPr>
              <w:jc w:val="both"/>
              <w:rPr>
                <w:sz w:val="22"/>
                <w:szCs w:val="22"/>
              </w:rPr>
            </w:pPr>
            <w:r w:rsidRPr="00BF2BDA">
              <w:rPr>
                <w:b/>
                <w:sz w:val="22"/>
                <w:szCs w:val="22"/>
              </w:rPr>
              <w:t>Arame farpado fio 16,</w:t>
            </w:r>
            <w:r w:rsidRPr="00BF2BDA">
              <w:rPr>
                <w:sz w:val="22"/>
                <w:szCs w:val="22"/>
              </w:rPr>
              <w:t xml:space="preserve"> aço galvanizado, características adicionais: farpado.</w:t>
            </w:r>
          </w:p>
        </w:tc>
        <w:tc>
          <w:tcPr>
            <w:tcW w:w="1105" w:type="dxa"/>
            <w:shd w:val="clear" w:color="auto" w:fill="auto"/>
            <w:vAlign w:val="center"/>
          </w:tcPr>
          <w:p w14:paraId="244AE51F" w14:textId="77777777" w:rsidR="00AD3FFA" w:rsidRPr="00A31C1C" w:rsidRDefault="00AD3FFA" w:rsidP="00A16FCE">
            <w:pPr>
              <w:jc w:val="center"/>
              <w:rPr>
                <w:sz w:val="20"/>
              </w:rPr>
            </w:pPr>
            <w:r>
              <w:rPr>
                <w:sz w:val="20"/>
              </w:rPr>
              <w:t>R</w:t>
            </w:r>
            <w:r w:rsidRPr="00A31C1C">
              <w:rPr>
                <w:sz w:val="20"/>
              </w:rPr>
              <w:t>olo com 250 metros</w:t>
            </w:r>
          </w:p>
        </w:tc>
        <w:tc>
          <w:tcPr>
            <w:tcW w:w="1134" w:type="dxa"/>
            <w:shd w:val="clear" w:color="auto" w:fill="auto"/>
            <w:vAlign w:val="center"/>
          </w:tcPr>
          <w:p w14:paraId="68448A56"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287BE84D" w14:textId="35504F58" w:rsidR="00AD3FFA" w:rsidRPr="00E81EB2" w:rsidRDefault="00AD3FFA" w:rsidP="00A16FCE">
            <w:pPr>
              <w:jc w:val="center"/>
              <w:rPr>
                <w:b/>
                <w:color w:val="000000"/>
                <w:sz w:val="22"/>
                <w:szCs w:val="22"/>
              </w:rPr>
            </w:pPr>
          </w:p>
        </w:tc>
        <w:tc>
          <w:tcPr>
            <w:tcW w:w="1417" w:type="dxa"/>
          </w:tcPr>
          <w:p w14:paraId="2A9512E8" w14:textId="77777777" w:rsidR="00AD3FFA" w:rsidRPr="00E81EB2" w:rsidRDefault="00AD3FFA" w:rsidP="00A16FCE">
            <w:pPr>
              <w:jc w:val="center"/>
              <w:rPr>
                <w:b/>
                <w:color w:val="000000"/>
                <w:sz w:val="22"/>
                <w:szCs w:val="22"/>
              </w:rPr>
            </w:pPr>
          </w:p>
        </w:tc>
        <w:tc>
          <w:tcPr>
            <w:tcW w:w="1417" w:type="dxa"/>
            <w:vAlign w:val="center"/>
          </w:tcPr>
          <w:p w14:paraId="348B8A65" w14:textId="4E97A4AB" w:rsidR="00AD3FFA" w:rsidRPr="00E81EB2" w:rsidRDefault="00AD3FFA" w:rsidP="00A16FCE">
            <w:pPr>
              <w:jc w:val="center"/>
              <w:rPr>
                <w:b/>
                <w:color w:val="000000"/>
                <w:sz w:val="22"/>
                <w:szCs w:val="22"/>
              </w:rPr>
            </w:pPr>
          </w:p>
        </w:tc>
      </w:tr>
      <w:tr w:rsidR="00AD3FFA" w:rsidRPr="00701C94" w14:paraId="4C50F868" w14:textId="77777777" w:rsidTr="00AD3FFA">
        <w:trPr>
          <w:cantSplit/>
          <w:trHeight w:val="567"/>
          <w:jc w:val="center"/>
        </w:trPr>
        <w:tc>
          <w:tcPr>
            <w:tcW w:w="709" w:type="dxa"/>
            <w:shd w:val="clear" w:color="auto" w:fill="auto"/>
            <w:vAlign w:val="center"/>
          </w:tcPr>
          <w:p w14:paraId="56DA87F3" w14:textId="77777777" w:rsidR="00AD3FFA" w:rsidRPr="00BF2BDA" w:rsidRDefault="00AD3FFA"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2835" w:type="dxa"/>
            <w:shd w:val="clear" w:color="auto" w:fill="auto"/>
            <w:vAlign w:val="center"/>
          </w:tcPr>
          <w:p w14:paraId="189E5C3B" w14:textId="77777777" w:rsidR="00AD3FFA" w:rsidRPr="00BF2BDA" w:rsidRDefault="00AD3FFA" w:rsidP="00A16FCE">
            <w:pPr>
              <w:jc w:val="both"/>
              <w:rPr>
                <w:sz w:val="22"/>
                <w:szCs w:val="22"/>
              </w:rPr>
            </w:pPr>
            <w:r w:rsidRPr="00BF2BDA">
              <w:rPr>
                <w:b/>
                <w:sz w:val="22"/>
                <w:szCs w:val="22"/>
              </w:rPr>
              <w:t>Arame</w:t>
            </w:r>
            <w:r w:rsidRPr="00BF2BDA">
              <w:rPr>
                <w:sz w:val="22"/>
                <w:szCs w:val="22"/>
              </w:rPr>
              <w:t xml:space="preserve"> material aço, recozido 1,24MM</w:t>
            </w:r>
          </w:p>
        </w:tc>
        <w:tc>
          <w:tcPr>
            <w:tcW w:w="1105" w:type="dxa"/>
            <w:shd w:val="clear" w:color="auto" w:fill="auto"/>
            <w:vAlign w:val="center"/>
          </w:tcPr>
          <w:p w14:paraId="0E450CF1"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0A0E344C"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DF90AAB" w14:textId="67D6C8B0" w:rsidR="00AD3FFA" w:rsidRPr="00E81EB2" w:rsidRDefault="00AD3FFA" w:rsidP="00A16FCE">
            <w:pPr>
              <w:jc w:val="center"/>
              <w:rPr>
                <w:b/>
                <w:color w:val="000000"/>
                <w:sz w:val="22"/>
                <w:szCs w:val="22"/>
              </w:rPr>
            </w:pPr>
          </w:p>
        </w:tc>
        <w:tc>
          <w:tcPr>
            <w:tcW w:w="1417" w:type="dxa"/>
          </w:tcPr>
          <w:p w14:paraId="76DC6DCE" w14:textId="77777777" w:rsidR="00AD3FFA" w:rsidRPr="00E81EB2" w:rsidRDefault="00AD3FFA" w:rsidP="00A16FCE">
            <w:pPr>
              <w:jc w:val="center"/>
              <w:rPr>
                <w:b/>
                <w:color w:val="000000"/>
                <w:sz w:val="22"/>
                <w:szCs w:val="22"/>
              </w:rPr>
            </w:pPr>
          </w:p>
        </w:tc>
        <w:tc>
          <w:tcPr>
            <w:tcW w:w="1417" w:type="dxa"/>
            <w:vAlign w:val="center"/>
          </w:tcPr>
          <w:p w14:paraId="361B31C4" w14:textId="34031F81" w:rsidR="00AD3FFA" w:rsidRPr="00E81EB2" w:rsidRDefault="00AD3FFA" w:rsidP="00A16FCE">
            <w:pPr>
              <w:jc w:val="center"/>
              <w:rPr>
                <w:b/>
                <w:color w:val="000000"/>
                <w:sz w:val="22"/>
                <w:szCs w:val="22"/>
              </w:rPr>
            </w:pPr>
          </w:p>
        </w:tc>
      </w:tr>
      <w:tr w:rsidR="00AD3FFA" w:rsidRPr="00701C94" w14:paraId="08CE2162" w14:textId="77777777" w:rsidTr="00AD3FFA">
        <w:trPr>
          <w:cantSplit/>
          <w:trHeight w:val="567"/>
          <w:jc w:val="center"/>
        </w:trPr>
        <w:tc>
          <w:tcPr>
            <w:tcW w:w="709" w:type="dxa"/>
            <w:shd w:val="clear" w:color="auto" w:fill="auto"/>
            <w:vAlign w:val="center"/>
          </w:tcPr>
          <w:p w14:paraId="59567D3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10</w:t>
            </w:r>
          </w:p>
        </w:tc>
        <w:tc>
          <w:tcPr>
            <w:tcW w:w="2835" w:type="dxa"/>
            <w:shd w:val="clear" w:color="auto" w:fill="auto"/>
            <w:vAlign w:val="center"/>
          </w:tcPr>
          <w:p w14:paraId="660E2268" w14:textId="77777777" w:rsidR="00AD3FFA" w:rsidRPr="00BF2BDA" w:rsidRDefault="00AD3FFA" w:rsidP="00A16FCE">
            <w:pPr>
              <w:jc w:val="both"/>
              <w:rPr>
                <w:sz w:val="22"/>
                <w:szCs w:val="22"/>
              </w:rPr>
            </w:pPr>
            <w:r w:rsidRPr="00BF2BDA">
              <w:rPr>
                <w:b/>
                <w:sz w:val="22"/>
                <w:szCs w:val="22"/>
              </w:rPr>
              <w:t>Arame</w:t>
            </w:r>
            <w:r w:rsidRPr="00BF2BDA">
              <w:rPr>
                <w:sz w:val="22"/>
                <w:szCs w:val="22"/>
              </w:rPr>
              <w:t xml:space="preserve">, material galvanizado, liso bitola BWG 2,4mm, resistência a tração, 55 </w:t>
            </w:r>
            <w:proofErr w:type="spellStart"/>
            <w:r w:rsidRPr="00BF2BDA">
              <w:rPr>
                <w:sz w:val="22"/>
                <w:szCs w:val="22"/>
              </w:rPr>
              <w:t>kgF</w:t>
            </w:r>
            <w:proofErr w:type="spellEnd"/>
            <w:r w:rsidRPr="00BF2BDA">
              <w:rPr>
                <w:sz w:val="22"/>
                <w:szCs w:val="22"/>
              </w:rPr>
              <w:t xml:space="preserve">/mm² </w:t>
            </w:r>
          </w:p>
        </w:tc>
        <w:tc>
          <w:tcPr>
            <w:tcW w:w="1105" w:type="dxa"/>
            <w:shd w:val="clear" w:color="auto" w:fill="auto"/>
            <w:vAlign w:val="center"/>
          </w:tcPr>
          <w:p w14:paraId="474AECE9" w14:textId="77777777" w:rsidR="00AD3FFA" w:rsidRPr="00A31C1C" w:rsidRDefault="00AD3FFA" w:rsidP="00A16FCE">
            <w:pPr>
              <w:jc w:val="center"/>
              <w:rPr>
                <w:sz w:val="20"/>
              </w:rPr>
            </w:pPr>
            <w:r>
              <w:rPr>
                <w:sz w:val="20"/>
              </w:rPr>
              <w:t>R</w:t>
            </w:r>
            <w:r w:rsidRPr="00A31C1C">
              <w:rPr>
                <w:sz w:val="20"/>
              </w:rPr>
              <w:t>olo com 3</w:t>
            </w:r>
            <w:r>
              <w:rPr>
                <w:sz w:val="20"/>
              </w:rPr>
              <w:t>00 metros</w:t>
            </w:r>
          </w:p>
        </w:tc>
        <w:tc>
          <w:tcPr>
            <w:tcW w:w="1134" w:type="dxa"/>
            <w:shd w:val="clear" w:color="auto" w:fill="auto"/>
            <w:vAlign w:val="center"/>
          </w:tcPr>
          <w:p w14:paraId="206F8D86"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72951037" w14:textId="20E58A85" w:rsidR="00AD3FFA" w:rsidRPr="00E81EB2" w:rsidRDefault="00AD3FFA" w:rsidP="00A16FCE">
            <w:pPr>
              <w:jc w:val="center"/>
              <w:rPr>
                <w:b/>
                <w:color w:val="000000"/>
                <w:sz w:val="22"/>
                <w:szCs w:val="22"/>
              </w:rPr>
            </w:pPr>
          </w:p>
        </w:tc>
        <w:tc>
          <w:tcPr>
            <w:tcW w:w="1417" w:type="dxa"/>
          </w:tcPr>
          <w:p w14:paraId="5BDA34E3" w14:textId="77777777" w:rsidR="00AD3FFA" w:rsidRPr="00E81EB2" w:rsidRDefault="00AD3FFA" w:rsidP="00A16FCE">
            <w:pPr>
              <w:jc w:val="center"/>
              <w:rPr>
                <w:b/>
                <w:color w:val="000000"/>
                <w:sz w:val="22"/>
                <w:szCs w:val="22"/>
              </w:rPr>
            </w:pPr>
          </w:p>
        </w:tc>
        <w:tc>
          <w:tcPr>
            <w:tcW w:w="1417" w:type="dxa"/>
            <w:vAlign w:val="center"/>
          </w:tcPr>
          <w:p w14:paraId="5B9BF335" w14:textId="016D5ECB" w:rsidR="00AD3FFA" w:rsidRPr="00E81EB2" w:rsidRDefault="00AD3FFA" w:rsidP="00A16FCE">
            <w:pPr>
              <w:jc w:val="center"/>
              <w:rPr>
                <w:b/>
                <w:color w:val="000000"/>
                <w:sz w:val="22"/>
                <w:szCs w:val="22"/>
              </w:rPr>
            </w:pPr>
          </w:p>
        </w:tc>
      </w:tr>
      <w:tr w:rsidR="00AD3FFA" w:rsidRPr="00701C94" w14:paraId="5EEADDC3" w14:textId="77777777" w:rsidTr="00AD3FFA">
        <w:trPr>
          <w:cantSplit/>
          <w:trHeight w:val="567"/>
          <w:jc w:val="center"/>
        </w:trPr>
        <w:tc>
          <w:tcPr>
            <w:tcW w:w="709" w:type="dxa"/>
            <w:shd w:val="clear" w:color="auto" w:fill="auto"/>
            <w:vAlign w:val="center"/>
          </w:tcPr>
          <w:p w14:paraId="66E35A0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w:t>
            </w:r>
          </w:p>
        </w:tc>
        <w:tc>
          <w:tcPr>
            <w:tcW w:w="2835" w:type="dxa"/>
            <w:shd w:val="clear" w:color="auto" w:fill="auto"/>
            <w:vAlign w:val="center"/>
          </w:tcPr>
          <w:p w14:paraId="3B00DB6A" w14:textId="77777777" w:rsidR="00AD3FFA" w:rsidRPr="00BF2BDA" w:rsidRDefault="00AD3FFA" w:rsidP="00A16FCE">
            <w:pPr>
              <w:jc w:val="both"/>
              <w:rPr>
                <w:sz w:val="22"/>
                <w:szCs w:val="22"/>
              </w:rPr>
            </w:pPr>
            <w:r w:rsidRPr="00BF2BDA">
              <w:rPr>
                <w:b/>
                <w:sz w:val="22"/>
                <w:szCs w:val="22"/>
              </w:rPr>
              <w:t xml:space="preserve">Arco </w:t>
            </w:r>
            <w:r w:rsidRPr="00BF2BDA">
              <w:rPr>
                <w:sz w:val="22"/>
                <w:szCs w:val="22"/>
              </w:rPr>
              <w:t xml:space="preserve">tipo suporte para serrinha </w:t>
            </w:r>
            <w:proofErr w:type="spellStart"/>
            <w:r w:rsidRPr="00BF2BDA">
              <w:rPr>
                <w:sz w:val="22"/>
                <w:szCs w:val="22"/>
              </w:rPr>
              <w:t>bi-metal</w:t>
            </w:r>
            <w:proofErr w:type="spellEnd"/>
          </w:p>
        </w:tc>
        <w:tc>
          <w:tcPr>
            <w:tcW w:w="1105" w:type="dxa"/>
            <w:shd w:val="clear" w:color="auto" w:fill="auto"/>
            <w:vAlign w:val="center"/>
          </w:tcPr>
          <w:p w14:paraId="2AEE3F6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1045B92"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6F39A622" w14:textId="136B01DB" w:rsidR="00AD3FFA" w:rsidRPr="00E81EB2" w:rsidRDefault="00AD3FFA" w:rsidP="00A16FCE">
            <w:pPr>
              <w:jc w:val="center"/>
              <w:rPr>
                <w:b/>
                <w:color w:val="000000"/>
                <w:sz w:val="22"/>
                <w:szCs w:val="22"/>
              </w:rPr>
            </w:pPr>
          </w:p>
        </w:tc>
        <w:tc>
          <w:tcPr>
            <w:tcW w:w="1417" w:type="dxa"/>
          </w:tcPr>
          <w:p w14:paraId="73E0DAED" w14:textId="77777777" w:rsidR="00AD3FFA" w:rsidRPr="00E81EB2" w:rsidRDefault="00AD3FFA" w:rsidP="00A16FCE">
            <w:pPr>
              <w:jc w:val="center"/>
              <w:rPr>
                <w:b/>
                <w:color w:val="000000"/>
                <w:sz w:val="22"/>
                <w:szCs w:val="22"/>
              </w:rPr>
            </w:pPr>
          </w:p>
        </w:tc>
        <w:tc>
          <w:tcPr>
            <w:tcW w:w="1417" w:type="dxa"/>
            <w:vAlign w:val="center"/>
          </w:tcPr>
          <w:p w14:paraId="11A76C1A" w14:textId="5D2BC992" w:rsidR="00AD3FFA" w:rsidRPr="00E81EB2" w:rsidRDefault="00AD3FFA" w:rsidP="00A16FCE">
            <w:pPr>
              <w:jc w:val="center"/>
              <w:rPr>
                <w:b/>
                <w:color w:val="000000"/>
                <w:sz w:val="22"/>
                <w:szCs w:val="22"/>
              </w:rPr>
            </w:pPr>
          </w:p>
        </w:tc>
      </w:tr>
      <w:tr w:rsidR="00AD3FFA" w:rsidRPr="00701C94" w14:paraId="7CC3050F" w14:textId="77777777" w:rsidTr="00AD3FFA">
        <w:trPr>
          <w:cantSplit/>
          <w:trHeight w:val="567"/>
          <w:jc w:val="center"/>
        </w:trPr>
        <w:tc>
          <w:tcPr>
            <w:tcW w:w="709" w:type="dxa"/>
            <w:shd w:val="clear" w:color="auto" w:fill="auto"/>
            <w:vAlign w:val="center"/>
          </w:tcPr>
          <w:p w14:paraId="734A642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w:t>
            </w:r>
          </w:p>
        </w:tc>
        <w:tc>
          <w:tcPr>
            <w:tcW w:w="2835" w:type="dxa"/>
            <w:shd w:val="clear" w:color="auto" w:fill="auto"/>
            <w:vAlign w:val="center"/>
          </w:tcPr>
          <w:p w14:paraId="07F0C546" w14:textId="77777777" w:rsidR="00AD3FFA" w:rsidRPr="00BF2BDA" w:rsidRDefault="00AD3FFA" w:rsidP="00A16FCE">
            <w:pPr>
              <w:jc w:val="both"/>
              <w:rPr>
                <w:sz w:val="22"/>
                <w:szCs w:val="22"/>
              </w:rPr>
            </w:pPr>
            <w:r w:rsidRPr="00BF2BDA">
              <w:rPr>
                <w:b/>
                <w:sz w:val="22"/>
                <w:szCs w:val="22"/>
              </w:rPr>
              <w:t>Assento para vaso sanitário</w:t>
            </w:r>
            <w:r w:rsidRPr="00BF2BDA">
              <w:rPr>
                <w:sz w:val="22"/>
                <w:szCs w:val="22"/>
              </w:rPr>
              <w:t xml:space="preserve"> convencional C/tampa Oval Injetado Branco</w:t>
            </w:r>
          </w:p>
        </w:tc>
        <w:tc>
          <w:tcPr>
            <w:tcW w:w="1105" w:type="dxa"/>
            <w:shd w:val="clear" w:color="auto" w:fill="auto"/>
            <w:vAlign w:val="center"/>
          </w:tcPr>
          <w:p w14:paraId="3ACCBC3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B5D3CC8"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22F1A457" w14:textId="3A0225D9" w:rsidR="00AD3FFA" w:rsidRPr="00E81EB2" w:rsidRDefault="00AD3FFA" w:rsidP="00A16FCE">
            <w:pPr>
              <w:jc w:val="center"/>
              <w:rPr>
                <w:b/>
                <w:color w:val="000000"/>
                <w:sz w:val="22"/>
                <w:szCs w:val="22"/>
              </w:rPr>
            </w:pPr>
          </w:p>
        </w:tc>
        <w:tc>
          <w:tcPr>
            <w:tcW w:w="1417" w:type="dxa"/>
          </w:tcPr>
          <w:p w14:paraId="4E1EA423" w14:textId="77777777" w:rsidR="00AD3FFA" w:rsidRPr="00E81EB2" w:rsidRDefault="00AD3FFA" w:rsidP="00A16FCE">
            <w:pPr>
              <w:jc w:val="center"/>
              <w:rPr>
                <w:b/>
                <w:color w:val="000000"/>
                <w:sz w:val="22"/>
                <w:szCs w:val="22"/>
              </w:rPr>
            </w:pPr>
          </w:p>
        </w:tc>
        <w:tc>
          <w:tcPr>
            <w:tcW w:w="1417" w:type="dxa"/>
            <w:vAlign w:val="center"/>
          </w:tcPr>
          <w:p w14:paraId="2B3A75B9" w14:textId="143B9DBA" w:rsidR="00AD3FFA" w:rsidRPr="00E81EB2" w:rsidRDefault="00AD3FFA" w:rsidP="00A16FCE">
            <w:pPr>
              <w:jc w:val="center"/>
              <w:rPr>
                <w:b/>
                <w:color w:val="000000"/>
                <w:sz w:val="22"/>
                <w:szCs w:val="22"/>
              </w:rPr>
            </w:pPr>
          </w:p>
        </w:tc>
      </w:tr>
      <w:tr w:rsidR="00AD3FFA" w:rsidRPr="00701C94" w14:paraId="16E16DC6" w14:textId="77777777" w:rsidTr="00AD3FFA">
        <w:trPr>
          <w:cantSplit/>
          <w:trHeight w:val="567"/>
          <w:jc w:val="center"/>
        </w:trPr>
        <w:tc>
          <w:tcPr>
            <w:tcW w:w="709" w:type="dxa"/>
            <w:shd w:val="clear" w:color="auto" w:fill="auto"/>
            <w:vAlign w:val="center"/>
          </w:tcPr>
          <w:p w14:paraId="60A5FBE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w:t>
            </w:r>
          </w:p>
        </w:tc>
        <w:tc>
          <w:tcPr>
            <w:tcW w:w="2835" w:type="dxa"/>
            <w:shd w:val="clear" w:color="auto" w:fill="auto"/>
            <w:vAlign w:val="center"/>
          </w:tcPr>
          <w:p w14:paraId="5ABD6C29" w14:textId="77777777" w:rsidR="00AD3FFA" w:rsidRPr="00BF2BDA" w:rsidRDefault="00AD3FFA" w:rsidP="00A16FCE">
            <w:pPr>
              <w:jc w:val="both"/>
              <w:rPr>
                <w:sz w:val="22"/>
                <w:szCs w:val="22"/>
              </w:rPr>
            </w:pPr>
            <w:r w:rsidRPr="00BF2BDA">
              <w:rPr>
                <w:b/>
                <w:sz w:val="22"/>
                <w:szCs w:val="22"/>
              </w:rPr>
              <w:t>Balde</w:t>
            </w:r>
            <w:r w:rsidRPr="00BF2BDA">
              <w:rPr>
                <w:sz w:val="22"/>
                <w:szCs w:val="22"/>
              </w:rPr>
              <w:t>, material: plástico, material alça: arame galvanizado, capacidade: 10 l reforçado.</w:t>
            </w:r>
          </w:p>
        </w:tc>
        <w:tc>
          <w:tcPr>
            <w:tcW w:w="1105" w:type="dxa"/>
            <w:shd w:val="clear" w:color="auto" w:fill="auto"/>
            <w:vAlign w:val="center"/>
          </w:tcPr>
          <w:p w14:paraId="2FEB574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2803EB1"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3CF20ED4" w14:textId="71177C5B" w:rsidR="00AD3FFA" w:rsidRPr="00E81EB2" w:rsidRDefault="00AD3FFA" w:rsidP="00A16FCE">
            <w:pPr>
              <w:jc w:val="center"/>
              <w:rPr>
                <w:b/>
                <w:color w:val="000000"/>
                <w:sz w:val="22"/>
                <w:szCs w:val="22"/>
              </w:rPr>
            </w:pPr>
          </w:p>
        </w:tc>
        <w:tc>
          <w:tcPr>
            <w:tcW w:w="1417" w:type="dxa"/>
          </w:tcPr>
          <w:p w14:paraId="73BA9A7C" w14:textId="77777777" w:rsidR="00AD3FFA" w:rsidRPr="00E81EB2" w:rsidRDefault="00AD3FFA" w:rsidP="00A16FCE">
            <w:pPr>
              <w:jc w:val="center"/>
              <w:rPr>
                <w:b/>
                <w:color w:val="000000"/>
                <w:sz w:val="22"/>
                <w:szCs w:val="22"/>
              </w:rPr>
            </w:pPr>
          </w:p>
        </w:tc>
        <w:tc>
          <w:tcPr>
            <w:tcW w:w="1417" w:type="dxa"/>
            <w:vAlign w:val="center"/>
          </w:tcPr>
          <w:p w14:paraId="2D2F9E87" w14:textId="088BBC11" w:rsidR="00AD3FFA" w:rsidRPr="00E81EB2" w:rsidRDefault="00AD3FFA" w:rsidP="00A16FCE">
            <w:pPr>
              <w:jc w:val="center"/>
              <w:rPr>
                <w:b/>
                <w:color w:val="000000"/>
                <w:sz w:val="22"/>
                <w:szCs w:val="22"/>
              </w:rPr>
            </w:pPr>
          </w:p>
        </w:tc>
      </w:tr>
      <w:tr w:rsidR="00AD3FFA" w:rsidRPr="00701C94" w14:paraId="25F01A9B" w14:textId="77777777" w:rsidTr="00AD3FFA">
        <w:trPr>
          <w:cantSplit/>
          <w:trHeight w:val="567"/>
          <w:jc w:val="center"/>
        </w:trPr>
        <w:tc>
          <w:tcPr>
            <w:tcW w:w="709" w:type="dxa"/>
            <w:shd w:val="clear" w:color="auto" w:fill="auto"/>
            <w:vAlign w:val="center"/>
          </w:tcPr>
          <w:p w14:paraId="613CF86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w:t>
            </w:r>
          </w:p>
        </w:tc>
        <w:tc>
          <w:tcPr>
            <w:tcW w:w="2835" w:type="dxa"/>
            <w:shd w:val="clear" w:color="auto" w:fill="auto"/>
            <w:vAlign w:val="center"/>
          </w:tcPr>
          <w:p w14:paraId="7B127F73" w14:textId="77777777" w:rsidR="00AD3FFA" w:rsidRPr="00BF2BDA" w:rsidRDefault="00AD3FFA" w:rsidP="00A16FCE">
            <w:pPr>
              <w:jc w:val="both"/>
              <w:rPr>
                <w:sz w:val="22"/>
                <w:szCs w:val="22"/>
              </w:rPr>
            </w:pPr>
            <w:r w:rsidRPr="00BF2BDA">
              <w:rPr>
                <w:b/>
                <w:sz w:val="22"/>
                <w:szCs w:val="22"/>
              </w:rPr>
              <w:t>Barro,</w:t>
            </w:r>
            <w:r w:rsidRPr="00BF2BDA">
              <w:rPr>
                <w:sz w:val="22"/>
                <w:szCs w:val="22"/>
              </w:rPr>
              <w:t xml:space="preserve"> tipo </w:t>
            </w:r>
            <w:proofErr w:type="spellStart"/>
            <w:r w:rsidRPr="00BF2BDA">
              <w:rPr>
                <w:sz w:val="22"/>
                <w:szCs w:val="22"/>
              </w:rPr>
              <w:t>Clarofilito</w:t>
            </w:r>
            <w:proofErr w:type="spellEnd"/>
            <w:r w:rsidRPr="00BF2BDA">
              <w:rPr>
                <w:sz w:val="22"/>
                <w:szCs w:val="22"/>
              </w:rPr>
              <w:t xml:space="preserve"> argamassa para construção.</w:t>
            </w:r>
          </w:p>
        </w:tc>
        <w:tc>
          <w:tcPr>
            <w:tcW w:w="1105" w:type="dxa"/>
            <w:shd w:val="clear" w:color="auto" w:fill="auto"/>
            <w:vAlign w:val="center"/>
          </w:tcPr>
          <w:p w14:paraId="0FB05E89" w14:textId="77777777" w:rsidR="00AD3FFA" w:rsidRPr="00A31C1C" w:rsidRDefault="00AD3FFA" w:rsidP="00A16FCE">
            <w:pPr>
              <w:jc w:val="center"/>
              <w:rPr>
                <w:color w:val="000000"/>
                <w:sz w:val="20"/>
              </w:rPr>
            </w:pPr>
            <w:r w:rsidRPr="00A31C1C">
              <w:rPr>
                <w:sz w:val="20"/>
              </w:rPr>
              <w:t>SACO 20KG</w:t>
            </w:r>
          </w:p>
        </w:tc>
        <w:tc>
          <w:tcPr>
            <w:tcW w:w="1134" w:type="dxa"/>
            <w:shd w:val="clear" w:color="auto" w:fill="auto"/>
            <w:vAlign w:val="center"/>
          </w:tcPr>
          <w:p w14:paraId="7C2755B4" w14:textId="77777777" w:rsidR="00AD3FFA" w:rsidRPr="00BF2BDA" w:rsidRDefault="00AD3FFA" w:rsidP="00A16FCE">
            <w:pPr>
              <w:jc w:val="center"/>
              <w:rPr>
                <w:color w:val="000000"/>
                <w:sz w:val="22"/>
                <w:szCs w:val="22"/>
              </w:rPr>
            </w:pPr>
            <w:r w:rsidRPr="00BF2BDA">
              <w:rPr>
                <w:color w:val="000000"/>
                <w:sz w:val="22"/>
                <w:szCs w:val="22"/>
              </w:rPr>
              <w:t>400</w:t>
            </w:r>
          </w:p>
        </w:tc>
        <w:tc>
          <w:tcPr>
            <w:tcW w:w="1304" w:type="dxa"/>
            <w:vAlign w:val="center"/>
          </w:tcPr>
          <w:p w14:paraId="0C0FD37A" w14:textId="09CADEF1" w:rsidR="00AD3FFA" w:rsidRPr="00E81EB2" w:rsidRDefault="00AD3FFA" w:rsidP="00A16FCE">
            <w:pPr>
              <w:jc w:val="center"/>
              <w:rPr>
                <w:b/>
                <w:color w:val="000000"/>
                <w:sz w:val="22"/>
                <w:szCs w:val="22"/>
              </w:rPr>
            </w:pPr>
          </w:p>
        </w:tc>
        <w:tc>
          <w:tcPr>
            <w:tcW w:w="1417" w:type="dxa"/>
          </w:tcPr>
          <w:p w14:paraId="2B756459" w14:textId="77777777" w:rsidR="00AD3FFA" w:rsidRPr="00E81EB2" w:rsidRDefault="00AD3FFA" w:rsidP="00A16FCE">
            <w:pPr>
              <w:jc w:val="center"/>
              <w:rPr>
                <w:b/>
                <w:color w:val="000000"/>
                <w:sz w:val="22"/>
                <w:szCs w:val="22"/>
              </w:rPr>
            </w:pPr>
          </w:p>
        </w:tc>
        <w:tc>
          <w:tcPr>
            <w:tcW w:w="1417" w:type="dxa"/>
            <w:vAlign w:val="center"/>
          </w:tcPr>
          <w:p w14:paraId="5630B72D" w14:textId="58C57DBB" w:rsidR="00AD3FFA" w:rsidRPr="00E81EB2" w:rsidRDefault="00AD3FFA" w:rsidP="00A16FCE">
            <w:pPr>
              <w:jc w:val="center"/>
              <w:rPr>
                <w:b/>
                <w:color w:val="000000"/>
                <w:sz w:val="22"/>
                <w:szCs w:val="22"/>
              </w:rPr>
            </w:pPr>
          </w:p>
        </w:tc>
      </w:tr>
      <w:tr w:rsidR="00AD3FFA" w:rsidRPr="00701C94" w14:paraId="5B9D6FBB" w14:textId="77777777" w:rsidTr="00AD3FFA">
        <w:trPr>
          <w:cantSplit/>
          <w:trHeight w:val="567"/>
          <w:jc w:val="center"/>
        </w:trPr>
        <w:tc>
          <w:tcPr>
            <w:tcW w:w="709" w:type="dxa"/>
            <w:shd w:val="clear" w:color="auto" w:fill="auto"/>
            <w:vAlign w:val="center"/>
          </w:tcPr>
          <w:p w14:paraId="07397D4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w:t>
            </w:r>
          </w:p>
        </w:tc>
        <w:tc>
          <w:tcPr>
            <w:tcW w:w="2835" w:type="dxa"/>
            <w:shd w:val="clear" w:color="auto" w:fill="auto"/>
            <w:vAlign w:val="center"/>
          </w:tcPr>
          <w:p w14:paraId="438900BD" w14:textId="77777777" w:rsidR="00AD3FFA" w:rsidRPr="00BF2BDA" w:rsidRDefault="00AD3FFA" w:rsidP="00A16FCE">
            <w:pPr>
              <w:jc w:val="both"/>
              <w:rPr>
                <w:b/>
                <w:sz w:val="22"/>
                <w:szCs w:val="22"/>
              </w:rPr>
            </w:pPr>
            <w:r w:rsidRPr="00BF2BDA">
              <w:rPr>
                <w:b/>
                <w:sz w:val="22"/>
                <w:szCs w:val="22"/>
              </w:rPr>
              <w:t>Bico de corte n° 4 GNV</w:t>
            </w:r>
          </w:p>
        </w:tc>
        <w:tc>
          <w:tcPr>
            <w:tcW w:w="1105" w:type="dxa"/>
            <w:shd w:val="clear" w:color="auto" w:fill="auto"/>
            <w:vAlign w:val="center"/>
          </w:tcPr>
          <w:p w14:paraId="79EE1F9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F3F926B" w14:textId="77777777" w:rsidR="00AD3FFA" w:rsidRPr="00BF2BDA" w:rsidRDefault="00AD3FFA" w:rsidP="00A16FCE">
            <w:pPr>
              <w:jc w:val="center"/>
              <w:rPr>
                <w:color w:val="000000"/>
                <w:sz w:val="22"/>
                <w:szCs w:val="22"/>
              </w:rPr>
            </w:pPr>
            <w:r w:rsidRPr="00BF2BDA">
              <w:rPr>
                <w:color w:val="000000"/>
                <w:sz w:val="22"/>
                <w:szCs w:val="22"/>
              </w:rPr>
              <w:t>08</w:t>
            </w:r>
          </w:p>
        </w:tc>
        <w:tc>
          <w:tcPr>
            <w:tcW w:w="1304" w:type="dxa"/>
            <w:vAlign w:val="center"/>
          </w:tcPr>
          <w:p w14:paraId="04E0D82F" w14:textId="52827EC6" w:rsidR="00AD3FFA" w:rsidRPr="00E81EB2" w:rsidRDefault="00AD3FFA" w:rsidP="00A16FCE">
            <w:pPr>
              <w:jc w:val="center"/>
              <w:rPr>
                <w:b/>
                <w:color w:val="000000"/>
                <w:sz w:val="22"/>
                <w:szCs w:val="22"/>
              </w:rPr>
            </w:pPr>
          </w:p>
        </w:tc>
        <w:tc>
          <w:tcPr>
            <w:tcW w:w="1417" w:type="dxa"/>
          </w:tcPr>
          <w:p w14:paraId="3A971619" w14:textId="77777777" w:rsidR="00AD3FFA" w:rsidRPr="00E81EB2" w:rsidRDefault="00AD3FFA" w:rsidP="00A16FCE">
            <w:pPr>
              <w:jc w:val="center"/>
              <w:rPr>
                <w:b/>
                <w:color w:val="000000"/>
                <w:sz w:val="22"/>
                <w:szCs w:val="22"/>
              </w:rPr>
            </w:pPr>
          </w:p>
        </w:tc>
        <w:tc>
          <w:tcPr>
            <w:tcW w:w="1417" w:type="dxa"/>
            <w:vAlign w:val="center"/>
          </w:tcPr>
          <w:p w14:paraId="40D23739" w14:textId="51977602" w:rsidR="00AD3FFA" w:rsidRPr="00E81EB2" w:rsidRDefault="00AD3FFA" w:rsidP="00A16FCE">
            <w:pPr>
              <w:jc w:val="center"/>
              <w:rPr>
                <w:b/>
                <w:color w:val="000000"/>
                <w:sz w:val="22"/>
                <w:szCs w:val="22"/>
              </w:rPr>
            </w:pPr>
          </w:p>
        </w:tc>
      </w:tr>
      <w:tr w:rsidR="00AD3FFA" w:rsidRPr="00701C94" w14:paraId="758F1F47" w14:textId="77777777" w:rsidTr="00AD3FFA">
        <w:trPr>
          <w:cantSplit/>
          <w:trHeight w:val="567"/>
          <w:jc w:val="center"/>
        </w:trPr>
        <w:tc>
          <w:tcPr>
            <w:tcW w:w="709" w:type="dxa"/>
            <w:shd w:val="clear" w:color="auto" w:fill="auto"/>
            <w:vAlign w:val="center"/>
          </w:tcPr>
          <w:p w14:paraId="41D4339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w:t>
            </w:r>
          </w:p>
        </w:tc>
        <w:tc>
          <w:tcPr>
            <w:tcW w:w="2835" w:type="dxa"/>
            <w:shd w:val="clear" w:color="auto" w:fill="auto"/>
            <w:vAlign w:val="center"/>
          </w:tcPr>
          <w:p w14:paraId="04CC462F" w14:textId="77777777" w:rsidR="00AD3FFA" w:rsidRPr="00BF2BDA" w:rsidRDefault="00AD3FFA" w:rsidP="00A16FCE">
            <w:pPr>
              <w:jc w:val="both"/>
              <w:rPr>
                <w:b/>
                <w:sz w:val="22"/>
                <w:szCs w:val="22"/>
              </w:rPr>
            </w:pPr>
            <w:r w:rsidRPr="00BF2BDA">
              <w:rPr>
                <w:b/>
                <w:sz w:val="22"/>
                <w:szCs w:val="22"/>
              </w:rPr>
              <w:t>Bico de corte nº 6 GNV</w:t>
            </w:r>
          </w:p>
        </w:tc>
        <w:tc>
          <w:tcPr>
            <w:tcW w:w="1105" w:type="dxa"/>
            <w:shd w:val="clear" w:color="auto" w:fill="auto"/>
            <w:vAlign w:val="center"/>
          </w:tcPr>
          <w:p w14:paraId="2BAD252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C765BB3" w14:textId="77777777" w:rsidR="00AD3FFA" w:rsidRPr="00BF2BDA" w:rsidRDefault="00AD3FFA" w:rsidP="00A16FCE">
            <w:pPr>
              <w:jc w:val="center"/>
              <w:rPr>
                <w:color w:val="000000"/>
                <w:sz w:val="22"/>
                <w:szCs w:val="22"/>
              </w:rPr>
            </w:pPr>
            <w:r w:rsidRPr="00BF2BDA">
              <w:rPr>
                <w:color w:val="000000"/>
                <w:sz w:val="22"/>
                <w:szCs w:val="22"/>
              </w:rPr>
              <w:t>08</w:t>
            </w:r>
          </w:p>
        </w:tc>
        <w:tc>
          <w:tcPr>
            <w:tcW w:w="1304" w:type="dxa"/>
            <w:vAlign w:val="center"/>
          </w:tcPr>
          <w:p w14:paraId="53A8AD68" w14:textId="6E538E04" w:rsidR="00AD3FFA" w:rsidRPr="00E81EB2" w:rsidRDefault="00AD3FFA" w:rsidP="00A16FCE">
            <w:pPr>
              <w:jc w:val="center"/>
              <w:rPr>
                <w:b/>
                <w:color w:val="000000"/>
                <w:sz w:val="22"/>
                <w:szCs w:val="22"/>
              </w:rPr>
            </w:pPr>
          </w:p>
        </w:tc>
        <w:tc>
          <w:tcPr>
            <w:tcW w:w="1417" w:type="dxa"/>
          </w:tcPr>
          <w:p w14:paraId="5E51FA23" w14:textId="77777777" w:rsidR="00AD3FFA" w:rsidRPr="00E81EB2" w:rsidRDefault="00AD3FFA" w:rsidP="00A16FCE">
            <w:pPr>
              <w:jc w:val="center"/>
              <w:rPr>
                <w:b/>
                <w:color w:val="000000"/>
                <w:sz w:val="22"/>
                <w:szCs w:val="22"/>
              </w:rPr>
            </w:pPr>
          </w:p>
        </w:tc>
        <w:tc>
          <w:tcPr>
            <w:tcW w:w="1417" w:type="dxa"/>
            <w:vAlign w:val="center"/>
          </w:tcPr>
          <w:p w14:paraId="09113E49" w14:textId="5137A216" w:rsidR="00AD3FFA" w:rsidRPr="00E81EB2" w:rsidRDefault="00AD3FFA" w:rsidP="00A16FCE">
            <w:pPr>
              <w:jc w:val="center"/>
              <w:rPr>
                <w:b/>
                <w:color w:val="000000"/>
                <w:sz w:val="22"/>
                <w:szCs w:val="22"/>
              </w:rPr>
            </w:pPr>
          </w:p>
        </w:tc>
      </w:tr>
      <w:tr w:rsidR="00AD3FFA" w:rsidRPr="00701C94" w14:paraId="5DC8FB3A" w14:textId="77777777" w:rsidTr="00AD3FFA">
        <w:trPr>
          <w:cantSplit/>
          <w:trHeight w:val="567"/>
          <w:jc w:val="center"/>
        </w:trPr>
        <w:tc>
          <w:tcPr>
            <w:tcW w:w="709" w:type="dxa"/>
            <w:shd w:val="clear" w:color="auto" w:fill="auto"/>
            <w:vAlign w:val="center"/>
          </w:tcPr>
          <w:p w14:paraId="0EAFDFC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w:t>
            </w:r>
          </w:p>
        </w:tc>
        <w:tc>
          <w:tcPr>
            <w:tcW w:w="2835" w:type="dxa"/>
            <w:shd w:val="clear" w:color="auto" w:fill="auto"/>
            <w:vAlign w:val="center"/>
          </w:tcPr>
          <w:p w14:paraId="0C29A2CD" w14:textId="77777777" w:rsidR="00AD3FFA" w:rsidRPr="00BF2BDA" w:rsidRDefault="00AD3FFA" w:rsidP="00A16FCE">
            <w:pPr>
              <w:jc w:val="both"/>
              <w:rPr>
                <w:sz w:val="22"/>
                <w:szCs w:val="22"/>
              </w:rPr>
            </w:pPr>
            <w:r w:rsidRPr="00BF2BDA">
              <w:rPr>
                <w:b/>
                <w:sz w:val="22"/>
                <w:szCs w:val="22"/>
              </w:rPr>
              <w:t>Bomba 3hp</w:t>
            </w:r>
            <w:r w:rsidRPr="00BF2BDA">
              <w:rPr>
                <w:sz w:val="22"/>
                <w:szCs w:val="22"/>
              </w:rPr>
              <w:t xml:space="preserve"> 220 w sucção 1” com 9 metros e recalque ¾ ” h Máximo de 45 metros com Q mínimo 2,4 m³/ hora.</w:t>
            </w:r>
          </w:p>
        </w:tc>
        <w:tc>
          <w:tcPr>
            <w:tcW w:w="1105" w:type="dxa"/>
            <w:shd w:val="clear" w:color="auto" w:fill="auto"/>
            <w:vAlign w:val="center"/>
          </w:tcPr>
          <w:p w14:paraId="3457587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5E94D02"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323C0AA9" w14:textId="32D5ED74" w:rsidR="00AD3FFA" w:rsidRPr="00E81EB2" w:rsidRDefault="00AD3FFA" w:rsidP="00A16FCE">
            <w:pPr>
              <w:jc w:val="center"/>
              <w:rPr>
                <w:b/>
                <w:color w:val="000000"/>
                <w:sz w:val="22"/>
                <w:szCs w:val="22"/>
              </w:rPr>
            </w:pPr>
          </w:p>
        </w:tc>
        <w:tc>
          <w:tcPr>
            <w:tcW w:w="1417" w:type="dxa"/>
          </w:tcPr>
          <w:p w14:paraId="3A1A3C6C" w14:textId="77777777" w:rsidR="00AD3FFA" w:rsidRPr="00E81EB2" w:rsidRDefault="00AD3FFA" w:rsidP="00A16FCE">
            <w:pPr>
              <w:jc w:val="center"/>
              <w:rPr>
                <w:b/>
                <w:color w:val="000000"/>
                <w:sz w:val="22"/>
                <w:szCs w:val="22"/>
              </w:rPr>
            </w:pPr>
          </w:p>
        </w:tc>
        <w:tc>
          <w:tcPr>
            <w:tcW w:w="1417" w:type="dxa"/>
            <w:vAlign w:val="center"/>
          </w:tcPr>
          <w:p w14:paraId="4471D36E" w14:textId="09F5E9E2" w:rsidR="00AD3FFA" w:rsidRPr="00E81EB2" w:rsidRDefault="00AD3FFA" w:rsidP="00A16FCE">
            <w:pPr>
              <w:jc w:val="center"/>
              <w:rPr>
                <w:b/>
                <w:color w:val="000000"/>
                <w:sz w:val="22"/>
                <w:szCs w:val="22"/>
              </w:rPr>
            </w:pPr>
          </w:p>
        </w:tc>
      </w:tr>
      <w:tr w:rsidR="00AD3FFA" w:rsidRPr="00701C94" w14:paraId="192B2C17" w14:textId="77777777" w:rsidTr="00AD3FFA">
        <w:trPr>
          <w:cantSplit/>
          <w:trHeight w:val="567"/>
          <w:jc w:val="center"/>
        </w:trPr>
        <w:tc>
          <w:tcPr>
            <w:tcW w:w="709" w:type="dxa"/>
            <w:shd w:val="clear" w:color="auto" w:fill="auto"/>
            <w:vAlign w:val="center"/>
          </w:tcPr>
          <w:p w14:paraId="025AB8D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w:t>
            </w:r>
          </w:p>
        </w:tc>
        <w:tc>
          <w:tcPr>
            <w:tcW w:w="2835" w:type="dxa"/>
            <w:shd w:val="clear" w:color="auto" w:fill="auto"/>
            <w:vAlign w:val="center"/>
          </w:tcPr>
          <w:p w14:paraId="6D72B320" w14:textId="77777777" w:rsidR="00AD3FFA" w:rsidRPr="00BF2BDA" w:rsidRDefault="00AD3FFA" w:rsidP="00A16FCE">
            <w:pPr>
              <w:jc w:val="both"/>
              <w:rPr>
                <w:sz w:val="22"/>
                <w:szCs w:val="22"/>
              </w:rPr>
            </w:pPr>
            <w:r w:rsidRPr="00BF2BDA">
              <w:rPr>
                <w:b/>
                <w:sz w:val="22"/>
                <w:szCs w:val="22"/>
              </w:rPr>
              <w:t xml:space="preserve">Bota </w:t>
            </w:r>
            <w:r w:rsidRPr="00BF2BDA">
              <w:rPr>
                <w:sz w:val="22"/>
                <w:szCs w:val="22"/>
              </w:rPr>
              <w:t>segurança, material: borracha, sola: borracha antiderrapante, tamanho: 39/40, tipo cano: médio, tipo uso: serviços gerais</w:t>
            </w:r>
          </w:p>
        </w:tc>
        <w:tc>
          <w:tcPr>
            <w:tcW w:w="1105" w:type="dxa"/>
            <w:shd w:val="clear" w:color="auto" w:fill="auto"/>
            <w:vAlign w:val="center"/>
          </w:tcPr>
          <w:p w14:paraId="644EBF59" w14:textId="77777777" w:rsidR="00AD3FFA" w:rsidRPr="00A31C1C" w:rsidRDefault="00AD3FFA" w:rsidP="00A16FCE">
            <w:pPr>
              <w:jc w:val="center"/>
              <w:rPr>
                <w:sz w:val="20"/>
              </w:rPr>
            </w:pPr>
            <w:r w:rsidRPr="00A31C1C">
              <w:rPr>
                <w:sz w:val="20"/>
              </w:rPr>
              <w:t>PAR</w:t>
            </w:r>
          </w:p>
        </w:tc>
        <w:tc>
          <w:tcPr>
            <w:tcW w:w="1134" w:type="dxa"/>
            <w:shd w:val="clear" w:color="auto" w:fill="auto"/>
            <w:vAlign w:val="center"/>
          </w:tcPr>
          <w:p w14:paraId="3C0F9951"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3D79860D" w14:textId="1FC8C862" w:rsidR="00AD3FFA" w:rsidRPr="00E81EB2" w:rsidRDefault="00AD3FFA" w:rsidP="00A16FCE">
            <w:pPr>
              <w:jc w:val="center"/>
              <w:rPr>
                <w:b/>
                <w:color w:val="000000"/>
                <w:sz w:val="22"/>
                <w:szCs w:val="22"/>
              </w:rPr>
            </w:pPr>
          </w:p>
        </w:tc>
        <w:tc>
          <w:tcPr>
            <w:tcW w:w="1417" w:type="dxa"/>
          </w:tcPr>
          <w:p w14:paraId="0494EE8D" w14:textId="77777777" w:rsidR="00AD3FFA" w:rsidRPr="00E81EB2" w:rsidRDefault="00AD3FFA" w:rsidP="00A16FCE">
            <w:pPr>
              <w:jc w:val="center"/>
              <w:rPr>
                <w:b/>
                <w:color w:val="000000"/>
                <w:sz w:val="22"/>
                <w:szCs w:val="22"/>
              </w:rPr>
            </w:pPr>
          </w:p>
        </w:tc>
        <w:tc>
          <w:tcPr>
            <w:tcW w:w="1417" w:type="dxa"/>
            <w:vAlign w:val="center"/>
          </w:tcPr>
          <w:p w14:paraId="7A188174" w14:textId="1B8CD35A" w:rsidR="00AD3FFA" w:rsidRPr="00E81EB2" w:rsidRDefault="00AD3FFA" w:rsidP="00A16FCE">
            <w:pPr>
              <w:jc w:val="center"/>
              <w:rPr>
                <w:b/>
                <w:color w:val="000000"/>
                <w:sz w:val="22"/>
                <w:szCs w:val="22"/>
              </w:rPr>
            </w:pPr>
          </w:p>
        </w:tc>
      </w:tr>
      <w:tr w:rsidR="00AD3FFA" w:rsidRPr="00701C94" w14:paraId="2C4BEE63" w14:textId="77777777" w:rsidTr="00AD3FFA">
        <w:trPr>
          <w:cantSplit/>
          <w:trHeight w:val="567"/>
          <w:jc w:val="center"/>
        </w:trPr>
        <w:tc>
          <w:tcPr>
            <w:tcW w:w="709" w:type="dxa"/>
            <w:shd w:val="clear" w:color="auto" w:fill="auto"/>
            <w:vAlign w:val="center"/>
          </w:tcPr>
          <w:p w14:paraId="284725E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w:t>
            </w:r>
          </w:p>
        </w:tc>
        <w:tc>
          <w:tcPr>
            <w:tcW w:w="2835" w:type="dxa"/>
            <w:shd w:val="clear" w:color="auto" w:fill="auto"/>
            <w:vAlign w:val="center"/>
          </w:tcPr>
          <w:p w14:paraId="4C84F311" w14:textId="77777777" w:rsidR="00AD3FFA" w:rsidRPr="00BF2BDA" w:rsidRDefault="00AD3FFA" w:rsidP="00A16FCE">
            <w:pPr>
              <w:jc w:val="both"/>
              <w:rPr>
                <w:sz w:val="22"/>
                <w:szCs w:val="22"/>
              </w:rPr>
            </w:pPr>
            <w:r w:rsidRPr="00BF2BDA">
              <w:rPr>
                <w:b/>
                <w:sz w:val="22"/>
                <w:szCs w:val="22"/>
              </w:rPr>
              <w:t>Bota</w:t>
            </w:r>
            <w:r w:rsidRPr="00BF2BDA">
              <w:rPr>
                <w:sz w:val="22"/>
                <w:szCs w:val="22"/>
              </w:rPr>
              <w:t xml:space="preserve"> segurança, material: borracha, sola: borracha antiderrapante, tamanho: 41/42, tipo cano: médio, tipo uso: serviços gerais</w:t>
            </w:r>
          </w:p>
        </w:tc>
        <w:tc>
          <w:tcPr>
            <w:tcW w:w="1105" w:type="dxa"/>
            <w:shd w:val="clear" w:color="auto" w:fill="auto"/>
            <w:vAlign w:val="center"/>
          </w:tcPr>
          <w:p w14:paraId="236DB436" w14:textId="77777777" w:rsidR="00AD3FFA" w:rsidRPr="00A31C1C" w:rsidRDefault="00AD3FFA" w:rsidP="00A16FCE">
            <w:pPr>
              <w:jc w:val="center"/>
              <w:rPr>
                <w:sz w:val="20"/>
              </w:rPr>
            </w:pPr>
            <w:r w:rsidRPr="00A31C1C">
              <w:rPr>
                <w:sz w:val="20"/>
              </w:rPr>
              <w:t>PAR</w:t>
            </w:r>
          </w:p>
        </w:tc>
        <w:tc>
          <w:tcPr>
            <w:tcW w:w="1134" w:type="dxa"/>
            <w:shd w:val="clear" w:color="auto" w:fill="auto"/>
            <w:vAlign w:val="center"/>
          </w:tcPr>
          <w:p w14:paraId="42A737B6"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24110E85" w14:textId="6EA85CED" w:rsidR="00AD3FFA" w:rsidRPr="00E81EB2" w:rsidRDefault="00AD3FFA" w:rsidP="00A16FCE">
            <w:pPr>
              <w:jc w:val="center"/>
              <w:rPr>
                <w:b/>
                <w:color w:val="000000"/>
                <w:sz w:val="22"/>
                <w:szCs w:val="22"/>
              </w:rPr>
            </w:pPr>
          </w:p>
        </w:tc>
        <w:tc>
          <w:tcPr>
            <w:tcW w:w="1417" w:type="dxa"/>
          </w:tcPr>
          <w:p w14:paraId="1D32084F" w14:textId="77777777" w:rsidR="00AD3FFA" w:rsidRPr="00E81EB2" w:rsidRDefault="00AD3FFA" w:rsidP="00A16FCE">
            <w:pPr>
              <w:jc w:val="center"/>
              <w:rPr>
                <w:b/>
                <w:color w:val="000000"/>
                <w:sz w:val="22"/>
                <w:szCs w:val="22"/>
              </w:rPr>
            </w:pPr>
          </w:p>
        </w:tc>
        <w:tc>
          <w:tcPr>
            <w:tcW w:w="1417" w:type="dxa"/>
            <w:vAlign w:val="center"/>
          </w:tcPr>
          <w:p w14:paraId="3D66D025" w14:textId="60905C4E" w:rsidR="00AD3FFA" w:rsidRPr="00E81EB2" w:rsidRDefault="00AD3FFA" w:rsidP="00A16FCE">
            <w:pPr>
              <w:jc w:val="center"/>
              <w:rPr>
                <w:b/>
                <w:color w:val="000000"/>
                <w:sz w:val="22"/>
                <w:szCs w:val="22"/>
              </w:rPr>
            </w:pPr>
          </w:p>
        </w:tc>
      </w:tr>
      <w:tr w:rsidR="00AD3FFA" w:rsidRPr="00701C94" w14:paraId="292786F6" w14:textId="77777777" w:rsidTr="00AD3FFA">
        <w:trPr>
          <w:cantSplit/>
          <w:trHeight w:val="567"/>
          <w:jc w:val="center"/>
        </w:trPr>
        <w:tc>
          <w:tcPr>
            <w:tcW w:w="709" w:type="dxa"/>
            <w:shd w:val="clear" w:color="auto" w:fill="auto"/>
            <w:vAlign w:val="center"/>
          </w:tcPr>
          <w:p w14:paraId="780528B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w:t>
            </w:r>
          </w:p>
        </w:tc>
        <w:tc>
          <w:tcPr>
            <w:tcW w:w="2835" w:type="dxa"/>
            <w:shd w:val="clear" w:color="auto" w:fill="auto"/>
            <w:vAlign w:val="center"/>
          </w:tcPr>
          <w:p w14:paraId="78F83C76" w14:textId="77777777" w:rsidR="00AD3FFA" w:rsidRPr="00BF2BDA" w:rsidRDefault="00AD3FFA" w:rsidP="00A16FCE">
            <w:pPr>
              <w:jc w:val="both"/>
              <w:rPr>
                <w:sz w:val="22"/>
                <w:szCs w:val="22"/>
              </w:rPr>
            </w:pPr>
            <w:r w:rsidRPr="00BF2BDA">
              <w:rPr>
                <w:b/>
                <w:sz w:val="22"/>
                <w:szCs w:val="22"/>
              </w:rPr>
              <w:t>Bota</w:t>
            </w:r>
            <w:r w:rsidRPr="00BF2BDA">
              <w:rPr>
                <w:sz w:val="22"/>
                <w:szCs w:val="22"/>
              </w:rPr>
              <w:t xml:space="preserve"> segurança, material: borracha, sola: borracha antiderrapante, tamanho: 43/44, tipo cano: médio, tipo uso: serviços gerais</w:t>
            </w:r>
          </w:p>
        </w:tc>
        <w:tc>
          <w:tcPr>
            <w:tcW w:w="1105" w:type="dxa"/>
            <w:shd w:val="clear" w:color="auto" w:fill="auto"/>
            <w:vAlign w:val="center"/>
          </w:tcPr>
          <w:p w14:paraId="6634736D" w14:textId="77777777" w:rsidR="00AD3FFA" w:rsidRPr="00A31C1C" w:rsidRDefault="00AD3FFA" w:rsidP="00A16FCE">
            <w:pPr>
              <w:jc w:val="center"/>
              <w:rPr>
                <w:sz w:val="20"/>
              </w:rPr>
            </w:pPr>
            <w:r w:rsidRPr="00A31C1C">
              <w:rPr>
                <w:sz w:val="20"/>
              </w:rPr>
              <w:t>PAR</w:t>
            </w:r>
          </w:p>
        </w:tc>
        <w:tc>
          <w:tcPr>
            <w:tcW w:w="1134" w:type="dxa"/>
            <w:shd w:val="clear" w:color="auto" w:fill="auto"/>
            <w:vAlign w:val="center"/>
          </w:tcPr>
          <w:p w14:paraId="053D007B"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10482708" w14:textId="7CD200BD" w:rsidR="00AD3FFA" w:rsidRPr="00E81EB2" w:rsidRDefault="00AD3FFA" w:rsidP="00A16FCE">
            <w:pPr>
              <w:jc w:val="center"/>
              <w:rPr>
                <w:b/>
                <w:color w:val="000000"/>
                <w:sz w:val="22"/>
                <w:szCs w:val="22"/>
              </w:rPr>
            </w:pPr>
          </w:p>
        </w:tc>
        <w:tc>
          <w:tcPr>
            <w:tcW w:w="1417" w:type="dxa"/>
          </w:tcPr>
          <w:p w14:paraId="6FF128BE" w14:textId="77777777" w:rsidR="00AD3FFA" w:rsidRPr="00E81EB2" w:rsidRDefault="00AD3FFA" w:rsidP="00A16FCE">
            <w:pPr>
              <w:jc w:val="center"/>
              <w:rPr>
                <w:b/>
                <w:color w:val="000000"/>
                <w:sz w:val="22"/>
                <w:szCs w:val="22"/>
              </w:rPr>
            </w:pPr>
          </w:p>
        </w:tc>
        <w:tc>
          <w:tcPr>
            <w:tcW w:w="1417" w:type="dxa"/>
            <w:vAlign w:val="center"/>
          </w:tcPr>
          <w:p w14:paraId="3B0E2829" w14:textId="23758EBA" w:rsidR="00AD3FFA" w:rsidRPr="00E81EB2" w:rsidRDefault="00AD3FFA" w:rsidP="00A16FCE">
            <w:pPr>
              <w:jc w:val="center"/>
              <w:rPr>
                <w:b/>
                <w:color w:val="000000"/>
                <w:sz w:val="22"/>
                <w:szCs w:val="22"/>
              </w:rPr>
            </w:pPr>
          </w:p>
        </w:tc>
      </w:tr>
      <w:tr w:rsidR="00AD3FFA" w:rsidRPr="00701C94" w14:paraId="47F14599" w14:textId="77777777" w:rsidTr="00AD3FFA">
        <w:trPr>
          <w:cantSplit/>
          <w:trHeight w:val="567"/>
          <w:jc w:val="center"/>
        </w:trPr>
        <w:tc>
          <w:tcPr>
            <w:tcW w:w="709" w:type="dxa"/>
            <w:shd w:val="clear" w:color="auto" w:fill="auto"/>
            <w:vAlign w:val="center"/>
          </w:tcPr>
          <w:p w14:paraId="6C714B9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21</w:t>
            </w:r>
          </w:p>
        </w:tc>
        <w:tc>
          <w:tcPr>
            <w:tcW w:w="2835" w:type="dxa"/>
            <w:shd w:val="clear" w:color="auto" w:fill="auto"/>
            <w:vAlign w:val="center"/>
          </w:tcPr>
          <w:p w14:paraId="516D6028"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aço rápido 10,0mm para metal</w:t>
            </w:r>
          </w:p>
        </w:tc>
        <w:tc>
          <w:tcPr>
            <w:tcW w:w="1105" w:type="dxa"/>
            <w:shd w:val="clear" w:color="auto" w:fill="auto"/>
            <w:vAlign w:val="center"/>
          </w:tcPr>
          <w:p w14:paraId="6C0EADE1"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A31784B"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26E089C6" w14:textId="27780BDD" w:rsidR="00AD3FFA" w:rsidRPr="00E81EB2" w:rsidRDefault="00AD3FFA" w:rsidP="00A16FCE">
            <w:pPr>
              <w:jc w:val="center"/>
              <w:rPr>
                <w:b/>
                <w:color w:val="000000"/>
                <w:sz w:val="22"/>
                <w:szCs w:val="22"/>
              </w:rPr>
            </w:pPr>
          </w:p>
        </w:tc>
        <w:tc>
          <w:tcPr>
            <w:tcW w:w="1417" w:type="dxa"/>
          </w:tcPr>
          <w:p w14:paraId="6855FBBB" w14:textId="77777777" w:rsidR="00AD3FFA" w:rsidRPr="00E81EB2" w:rsidRDefault="00AD3FFA" w:rsidP="00A16FCE">
            <w:pPr>
              <w:jc w:val="center"/>
              <w:rPr>
                <w:b/>
                <w:color w:val="000000"/>
                <w:sz w:val="22"/>
                <w:szCs w:val="22"/>
              </w:rPr>
            </w:pPr>
          </w:p>
        </w:tc>
        <w:tc>
          <w:tcPr>
            <w:tcW w:w="1417" w:type="dxa"/>
            <w:vAlign w:val="center"/>
          </w:tcPr>
          <w:p w14:paraId="0F123112" w14:textId="11B5038D" w:rsidR="00AD3FFA" w:rsidRPr="00E81EB2" w:rsidRDefault="00AD3FFA" w:rsidP="00A16FCE">
            <w:pPr>
              <w:jc w:val="center"/>
              <w:rPr>
                <w:b/>
                <w:color w:val="000000"/>
                <w:sz w:val="22"/>
                <w:szCs w:val="22"/>
              </w:rPr>
            </w:pPr>
          </w:p>
        </w:tc>
      </w:tr>
      <w:tr w:rsidR="00AD3FFA" w:rsidRPr="00701C94" w14:paraId="0CA71DBE" w14:textId="77777777" w:rsidTr="00AD3FFA">
        <w:trPr>
          <w:cantSplit/>
          <w:trHeight w:val="567"/>
          <w:jc w:val="center"/>
        </w:trPr>
        <w:tc>
          <w:tcPr>
            <w:tcW w:w="709" w:type="dxa"/>
            <w:shd w:val="clear" w:color="auto" w:fill="auto"/>
            <w:vAlign w:val="center"/>
          </w:tcPr>
          <w:p w14:paraId="0E07D20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22</w:t>
            </w:r>
          </w:p>
        </w:tc>
        <w:tc>
          <w:tcPr>
            <w:tcW w:w="2835" w:type="dxa"/>
            <w:shd w:val="clear" w:color="auto" w:fill="auto"/>
            <w:vAlign w:val="center"/>
          </w:tcPr>
          <w:p w14:paraId="5D1223E6"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aço rápido 12,0mm para metal</w:t>
            </w:r>
          </w:p>
        </w:tc>
        <w:tc>
          <w:tcPr>
            <w:tcW w:w="1105" w:type="dxa"/>
            <w:shd w:val="clear" w:color="auto" w:fill="auto"/>
            <w:vAlign w:val="center"/>
          </w:tcPr>
          <w:p w14:paraId="1BF80CF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616347A"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6CE7F081" w14:textId="1BCFA805" w:rsidR="00AD3FFA" w:rsidRPr="00E81EB2" w:rsidRDefault="00AD3FFA" w:rsidP="00A16FCE">
            <w:pPr>
              <w:jc w:val="center"/>
              <w:rPr>
                <w:b/>
                <w:color w:val="000000"/>
                <w:sz w:val="22"/>
                <w:szCs w:val="22"/>
              </w:rPr>
            </w:pPr>
          </w:p>
        </w:tc>
        <w:tc>
          <w:tcPr>
            <w:tcW w:w="1417" w:type="dxa"/>
          </w:tcPr>
          <w:p w14:paraId="38B74805" w14:textId="77777777" w:rsidR="00AD3FFA" w:rsidRPr="00E81EB2" w:rsidRDefault="00AD3FFA" w:rsidP="00A16FCE">
            <w:pPr>
              <w:jc w:val="center"/>
              <w:rPr>
                <w:b/>
                <w:color w:val="000000"/>
                <w:sz w:val="22"/>
                <w:szCs w:val="22"/>
              </w:rPr>
            </w:pPr>
          </w:p>
        </w:tc>
        <w:tc>
          <w:tcPr>
            <w:tcW w:w="1417" w:type="dxa"/>
            <w:vAlign w:val="center"/>
          </w:tcPr>
          <w:p w14:paraId="190269F2" w14:textId="45A72806" w:rsidR="00AD3FFA" w:rsidRPr="00E81EB2" w:rsidRDefault="00AD3FFA" w:rsidP="00A16FCE">
            <w:pPr>
              <w:jc w:val="center"/>
              <w:rPr>
                <w:b/>
                <w:color w:val="000000"/>
                <w:sz w:val="22"/>
                <w:szCs w:val="22"/>
              </w:rPr>
            </w:pPr>
          </w:p>
        </w:tc>
      </w:tr>
      <w:tr w:rsidR="00AD3FFA" w:rsidRPr="00701C94" w14:paraId="6D42C2BD" w14:textId="77777777" w:rsidTr="00AD3FFA">
        <w:trPr>
          <w:cantSplit/>
          <w:trHeight w:val="567"/>
          <w:jc w:val="center"/>
        </w:trPr>
        <w:tc>
          <w:tcPr>
            <w:tcW w:w="709" w:type="dxa"/>
            <w:shd w:val="clear" w:color="auto" w:fill="auto"/>
            <w:vAlign w:val="center"/>
          </w:tcPr>
          <w:p w14:paraId="022CB7A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23</w:t>
            </w:r>
          </w:p>
        </w:tc>
        <w:tc>
          <w:tcPr>
            <w:tcW w:w="2835" w:type="dxa"/>
            <w:shd w:val="clear" w:color="auto" w:fill="auto"/>
            <w:vAlign w:val="center"/>
          </w:tcPr>
          <w:p w14:paraId="088F1D6D"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aço rápido 6,0mm para metal</w:t>
            </w:r>
          </w:p>
        </w:tc>
        <w:tc>
          <w:tcPr>
            <w:tcW w:w="1105" w:type="dxa"/>
            <w:shd w:val="clear" w:color="auto" w:fill="auto"/>
            <w:vAlign w:val="center"/>
          </w:tcPr>
          <w:p w14:paraId="75688D3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6FDF3F9"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17857E30" w14:textId="6EBA7467" w:rsidR="00AD3FFA" w:rsidRPr="00E81EB2" w:rsidRDefault="00AD3FFA" w:rsidP="00A16FCE">
            <w:pPr>
              <w:jc w:val="center"/>
              <w:rPr>
                <w:b/>
                <w:color w:val="000000"/>
                <w:sz w:val="22"/>
                <w:szCs w:val="22"/>
              </w:rPr>
            </w:pPr>
          </w:p>
        </w:tc>
        <w:tc>
          <w:tcPr>
            <w:tcW w:w="1417" w:type="dxa"/>
          </w:tcPr>
          <w:p w14:paraId="02A2C9CE" w14:textId="77777777" w:rsidR="00AD3FFA" w:rsidRPr="00E81EB2" w:rsidRDefault="00AD3FFA" w:rsidP="00A16FCE">
            <w:pPr>
              <w:jc w:val="center"/>
              <w:rPr>
                <w:b/>
                <w:color w:val="000000"/>
                <w:sz w:val="22"/>
                <w:szCs w:val="22"/>
              </w:rPr>
            </w:pPr>
          </w:p>
        </w:tc>
        <w:tc>
          <w:tcPr>
            <w:tcW w:w="1417" w:type="dxa"/>
            <w:vAlign w:val="center"/>
          </w:tcPr>
          <w:p w14:paraId="7746AC09" w14:textId="6A52B97C" w:rsidR="00AD3FFA" w:rsidRPr="00E81EB2" w:rsidRDefault="00AD3FFA" w:rsidP="00A16FCE">
            <w:pPr>
              <w:jc w:val="center"/>
              <w:rPr>
                <w:b/>
                <w:color w:val="000000"/>
                <w:sz w:val="22"/>
                <w:szCs w:val="22"/>
              </w:rPr>
            </w:pPr>
          </w:p>
        </w:tc>
      </w:tr>
      <w:tr w:rsidR="00AD3FFA" w:rsidRPr="00701C94" w14:paraId="03F82B9F" w14:textId="77777777" w:rsidTr="00AD3FFA">
        <w:trPr>
          <w:cantSplit/>
          <w:trHeight w:val="567"/>
          <w:jc w:val="center"/>
        </w:trPr>
        <w:tc>
          <w:tcPr>
            <w:tcW w:w="709" w:type="dxa"/>
            <w:shd w:val="clear" w:color="auto" w:fill="auto"/>
            <w:vAlign w:val="center"/>
          </w:tcPr>
          <w:p w14:paraId="3535B50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24</w:t>
            </w:r>
          </w:p>
        </w:tc>
        <w:tc>
          <w:tcPr>
            <w:tcW w:w="2835" w:type="dxa"/>
            <w:shd w:val="clear" w:color="auto" w:fill="auto"/>
            <w:vAlign w:val="center"/>
          </w:tcPr>
          <w:p w14:paraId="686EF528"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aço rápido 8,0mm para metal</w:t>
            </w:r>
          </w:p>
        </w:tc>
        <w:tc>
          <w:tcPr>
            <w:tcW w:w="1105" w:type="dxa"/>
            <w:shd w:val="clear" w:color="auto" w:fill="auto"/>
            <w:vAlign w:val="center"/>
          </w:tcPr>
          <w:p w14:paraId="03BFE60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3E8AD53"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404E42FC" w14:textId="4E24CD27" w:rsidR="00AD3FFA" w:rsidRPr="00E81EB2" w:rsidRDefault="00AD3FFA" w:rsidP="00A16FCE">
            <w:pPr>
              <w:jc w:val="center"/>
              <w:rPr>
                <w:b/>
                <w:color w:val="000000"/>
                <w:sz w:val="22"/>
                <w:szCs w:val="22"/>
              </w:rPr>
            </w:pPr>
          </w:p>
        </w:tc>
        <w:tc>
          <w:tcPr>
            <w:tcW w:w="1417" w:type="dxa"/>
          </w:tcPr>
          <w:p w14:paraId="27101DC9" w14:textId="77777777" w:rsidR="00AD3FFA" w:rsidRPr="00E81EB2" w:rsidRDefault="00AD3FFA" w:rsidP="00A16FCE">
            <w:pPr>
              <w:jc w:val="center"/>
              <w:rPr>
                <w:b/>
                <w:color w:val="000000"/>
                <w:sz w:val="22"/>
                <w:szCs w:val="22"/>
              </w:rPr>
            </w:pPr>
          </w:p>
        </w:tc>
        <w:tc>
          <w:tcPr>
            <w:tcW w:w="1417" w:type="dxa"/>
            <w:vAlign w:val="center"/>
          </w:tcPr>
          <w:p w14:paraId="156CA4BA" w14:textId="3A248BB3" w:rsidR="00AD3FFA" w:rsidRPr="00E81EB2" w:rsidRDefault="00AD3FFA" w:rsidP="00A16FCE">
            <w:pPr>
              <w:jc w:val="center"/>
              <w:rPr>
                <w:b/>
                <w:color w:val="000000"/>
                <w:sz w:val="22"/>
                <w:szCs w:val="22"/>
              </w:rPr>
            </w:pPr>
          </w:p>
        </w:tc>
      </w:tr>
      <w:tr w:rsidR="00AD3FFA" w:rsidRPr="00701C94" w14:paraId="161449B4" w14:textId="77777777" w:rsidTr="00AD3FFA">
        <w:trPr>
          <w:cantSplit/>
          <w:trHeight w:val="567"/>
          <w:jc w:val="center"/>
        </w:trPr>
        <w:tc>
          <w:tcPr>
            <w:tcW w:w="709" w:type="dxa"/>
            <w:shd w:val="clear" w:color="auto" w:fill="auto"/>
            <w:vAlign w:val="center"/>
          </w:tcPr>
          <w:p w14:paraId="62AE212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25</w:t>
            </w:r>
          </w:p>
        </w:tc>
        <w:tc>
          <w:tcPr>
            <w:tcW w:w="2835" w:type="dxa"/>
            <w:shd w:val="clear" w:color="auto" w:fill="auto"/>
            <w:vAlign w:val="center"/>
          </w:tcPr>
          <w:p w14:paraId="4D3A4CA0"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10,00mm para concreto</w:t>
            </w:r>
          </w:p>
        </w:tc>
        <w:tc>
          <w:tcPr>
            <w:tcW w:w="1105" w:type="dxa"/>
            <w:shd w:val="clear" w:color="auto" w:fill="auto"/>
            <w:vAlign w:val="center"/>
          </w:tcPr>
          <w:p w14:paraId="509A7B3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1755501"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1D4ADC69" w14:textId="31762969" w:rsidR="00AD3FFA" w:rsidRPr="00E81EB2" w:rsidRDefault="00AD3FFA" w:rsidP="00A16FCE">
            <w:pPr>
              <w:jc w:val="center"/>
              <w:rPr>
                <w:b/>
                <w:color w:val="000000"/>
                <w:sz w:val="22"/>
                <w:szCs w:val="22"/>
              </w:rPr>
            </w:pPr>
          </w:p>
        </w:tc>
        <w:tc>
          <w:tcPr>
            <w:tcW w:w="1417" w:type="dxa"/>
          </w:tcPr>
          <w:p w14:paraId="0A489909" w14:textId="77777777" w:rsidR="00AD3FFA" w:rsidRPr="00E81EB2" w:rsidRDefault="00AD3FFA" w:rsidP="00A16FCE">
            <w:pPr>
              <w:jc w:val="center"/>
              <w:rPr>
                <w:b/>
                <w:color w:val="000000"/>
                <w:sz w:val="22"/>
                <w:szCs w:val="22"/>
              </w:rPr>
            </w:pPr>
          </w:p>
        </w:tc>
        <w:tc>
          <w:tcPr>
            <w:tcW w:w="1417" w:type="dxa"/>
            <w:vAlign w:val="center"/>
          </w:tcPr>
          <w:p w14:paraId="5BF661D7" w14:textId="305364A3" w:rsidR="00AD3FFA" w:rsidRPr="00E81EB2" w:rsidRDefault="00AD3FFA" w:rsidP="00A16FCE">
            <w:pPr>
              <w:jc w:val="center"/>
              <w:rPr>
                <w:b/>
                <w:color w:val="000000"/>
                <w:sz w:val="22"/>
                <w:szCs w:val="22"/>
              </w:rPr>
            </w:pPr>
          </w:p>
        </w:tc>
      </w:tr>
      <w:tr w:rsidR="00AD3FFA" w:rsidRPr="00701C94" w14:paraId="22AE0CA4" w14:textId="77777777" w:rsidTr="00AD3FFA">
        <w:trPr>
          <w:cantSplit/>
          <w:trHeight w:val="567"/>
          <w:jc w:val="center"/>
        </w:trPr>
        <w:tc>
          <w:tcPr>
            <w:tcW w:w="709" w:type="dxa"/>
            <w:shd w:val="clear" w:color="auto" w:fill="auto"/>
            <w:vAlign w:val="center"/>
          </w:tcPr>
          <w:p w14:paraId="235C34A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26</w:t>
            </w:r>
          </w:p>
        </w:tc>
        <w:tc>
          <w:tcPr>
            <w:tcW w:w="2835" w:type="dxa"/>
            <w:shd w:val="clear" w:color="auto" w:fill="auto"/>
            <w:vAlign w:val="center"/>
          </w:tcPr>
          <w:p w14:paraId="235C3E8A" w14:textId="77777777" w:rsidR="00AD3FFA" w:rsidRPr="00BF2BDA" w:rsidRDefault="00AD3FFA" w:rsidP="00A16FCE">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12,00mm para concreto</w:t>
            </w:r>
          </w:p>
        </w:tc>
        <w:tc>
          <w:tcPr>
            <w:tcW w:w="1105" w:type="dxa"/>
            <w:shd w:val="clear" w:color="auto" w:fill="auto"/>
            <w:vAlign w:val="center"/>
          </w:tcPr>
          <w:p w14:paraId="24D7E82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9F13C71"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06A87799" w14:textId="5990404F" w:rsidR="00AD3FFA" w:rsidRPr="00E81EB2" w:rsidRDefault="00AD3FFA" w:rsidP="00A16FCE">
            <w:pPr>
              <w:jc w:val="center"/>
              <w:rPr>
                <w:b/>
                <w:color w:val="000000"/>
                <w:sz w:val="22"/>
                <w:szCs w:val="22"/>
              </w:rPr>
            </w:pPr>
          </w:p>
        </w:tc>
        <w:tc>
          <w:tcPr>
            <w:tcW w:w="1417" w:type="dxa"/>
          </w:tcPr>
          <w:p w14:paraId="575475D1" w14:textId="77777777" w:rsidR="00AD3FFA" w:rsidRPr="00E81EB2" w:rsidRDefault="00AD3FFA" w:rsidP="00A16FCE">
            <w:pPr>
              <w:jc w:val="center"/>
              <w:rPr>
                <w:b/>
                <w:color w:val="000000"/>
                <w:sz w:val="22"/>
                <w:szCs w:val="22"/>
              </w:rPr>
            </w:pPr>
          </w:p>
        </w:tc>
        <w:tc>
          <w:tcPr>
            <w:tcW w:w="1417" w:type="dxa"/>
            <w:vAlign w:val="center"/>
          </w:tcPr>
          <w:p w14:paraId="0800D312" w14:textId="1E239D41" w:rsidR="00AD3FFA" w:rsidRPr="00E81EB2" w:rsidRDefault="00AD3FFA" w:rsidP="00A16FCE">
            <w:pPr>
              <w:jc w:val="center"/>
              <w:rPr>
                <w:b/>
                <w:color w:val="000000"/>
                <w:sz w:val="22"/>
                <w:szCs w:val="22"/>
              </w:rPr>
            </w:pPr>
          </w:p>
        </w:tc>
      </w:tr>
      <w:tr w:rsidR="00AD3FFA" w:rsidRPr="00701C94" w14:paraId="16ED1A1F" w14:textId="77777777" w:rsidTr="00AD3FFA">
        <w:trPr>
          <w:cantSplit/>
          <w:trHeight w:val="567"/>
          <w:jc w:val="center"/>
        </w:trPr>
        <w:tc>
          <w:tcPr>
            <w:tcW w:w="709" w:type="dxa"/>
            <w:shd w:val="clear" w:color="auto" w:fill="auto"/>
            <w:vAlign w:val="center"/>
          </w:tcPr>
          <w:p w14:paraId="0A27C4C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27</w:t>
            </w:r>
          </w:p>
        </w:tc>
        <w:tc>
          <w:tcPr>
            <w:tcW w:w="2835" w:type="dxa"/>
            <w:shd w:val="clear" w:color="auto" w:fill="auto"/>
            <w:vAlign w:val="center"/>
          </w:tcPr>
          <w:p w14:paraId="32B4A790" w14:textId="77777777" w:rsidR="00AD3FFA" w:rsidRPr="00BF2BDA" w:rsidRDefault="00AD3FFA" w:rsidP="00A16FCE">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6,00mm para concreto</w:t>
            </w:r>
          </w:p>
        </w:tc>
        <w:tc>
          <w:tcPr>
            <w:tcW w:w="1105" w:type="dxa"/>
            <w:shd w:val="clear" w:color="auto" w:fill="auto"/>
            <w:vAlign w:val="center"/>
          </w:tcPr>
          <w:p w14:paraId="578D0BA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905561E"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3CC5A32D" w14:textId="2DBEBB30" w:rsidR="00AD3FFA" w:rsidRPr="00E81EB2" w:rsidRDefault="00AD3FFA" w:rsidP="00A16FCE">
            <w:pPr>
              <w:jc w:val="center"/>
              <w:rPr>
                <w:b/>
                <w:color w:val="000000"/>
                <w:sz w:val="22"/>
                <w:szCs w:val="22"/>
              </w:rPr>
            </w:pPr>
          </w:p>
        </w:tc>
        <w:tc>
          <w:tcPr>
            <w:tcW w:w="1417" w:type="dxa"/>
          </w:tcPr>
          <w:p w14:paraId="41C6D02A" w14:textId="77777777" w:rsidR="00AD3FFA" w:rsidRPr="00E81EB2" w:rsidRDefault="00AD3FFA" w:rsidP="00A16FCE">
            <w:pPr>
              <w:jc w:val="center"/>
              <w:rPr>
                <w:b/>
                <w:color w:val="000000"/>
                <w:sz w:val="22"/>
                <w:szCs w:val="22"/>
              </w:rPr>
            </w:pPr>
          </w:p>
        </w:tc>
        <w:tc>
          <w:tcPr>
            <w:tcW w:w="1417" w:type="dxa"/>
            <w:vAlign w:val="center"/>
          </w:tcPr>
          <w:p w14:paraId="0511CCDE" w14:textId="5E38BD66" w:rsidR="00AD3FFA" w:rsidRPr="00E81EB2" w:rsidRDefault="00AD3FFA" w:rsidP="00A16FCE">
            <w:pPr>
              <w:jc w:val="center"/>
              <w:rPr>
                <w:b/>
                <w:color w:val="000000"/>
                <w:sz w:val="22"/>
                <w:szCs w:val="22"/>
              </w:rPr>
            </w:pPr>
          </w:p>
        </w:tc>
      </w:tr>
      <w:tr w:rsidR="00AD3FFA" w:rsidRPr="00701C94" w14:paraId="097EBDE2" w14:textId="77777777" w:rsidTr="00AD3FFA">
        <w:trPr>
          <w:cantSplit/>
          <w:trHeight w:val="567"/>
          <w:jc w:val="center"/>
        </w:trPr>
        <w:tc>
          <w:tcPr>
            <w:tcW w:w="709" w:type="dxa"/>
            <w:shd w:val="clear" w:color="auto" w:fill="auto"/>
            <w:vAlign w:val="center"/>
          </w:tcPr>
          <w:p w14:paraId="210FD6F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28</w:t>
            </w:r>
          </w:p>
        </w:tc>
        <w:tc>
          <w:tcPr>
            <w:tcW w:w="2835" w:type="dxa"/>
            <w:shd w:val="clear" w:color="auto" w:fill="auto"/>
            <w:vAlign w:val="center"/>
          </w:tcPr>
          <w:p w14:paraId="77B61140" w14:textId="77777777" w:rsidR="00AD3FFA" w:rsidRPr="00BF2BDA" w:rsidRDefault="00AD3FFA" w:rsidP="00A16FCE">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8,00mm para concreto</w:t>
            </w:r>
          </w:p>
        </w:tc>
        <w:tc>
          <w:tcPr>
            <w:tcW w:w="1105" w:type="dxa"/>
            <w:shd w:val="clear" w:color="auto" w:fill="auto"/>
            <w:vAlign w:val="center"/>
          </w:tcPr>
          <w:p w14:paraId="1EC0B07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13DEA57"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1F53FF26" w14:textId="279B2C74" w:rsidR="00AD3FFA" w:rsidRPr="00E81EB2" w:rsidRDefault="00AD3FFA" w:rsidP="00A16FCE">
            <w:pPr>
              <w:jc w:val="center"/>
              <w:rPr>
                <w:b/>
                <w:color w:val="000000"/>
                <w:sz w:val="22"/>
                <w:szCs w:val="22"/>
              </w:rPr>
            </w:pPr>
          </w:p>
        </w:tc>
        <w:tc>
          <w:tcPr>
            <w:tcW w:w="1417" w:type="dxa"/>
          </w:tcPr>
          <w:p w14:paraId="65FB4871" w14:textId="77777777" w:rsidR="00AD3FFA" w:rsidRPr="00E81EB2" w:rsidRDefault="00AD3FFA" w:rsidP="00A16FCE">
            <w:pPr>
              <w:jc w:val="center"/>
              <w:rPr>
                <w:b/>
                <w:color w:val="000000"/>
                <w:sz w:val="22"/>
                <w:szCs w:val="22"/>
              </w:rPr>
            </w:pPr>
          </w:p>
        </w:tc>
        <w:tc>
          <w:tcPr>
            <w:tcW w:w="1417" w:type="dxa"/>
            <w:vAlign w:val="center"/>
          </w:tcPr>
          <w:p w14:paraId="74700BB9" w14:textId="032CBA7F" w:rsidR="00AD3FFA" w:rsidRPr="00E81EB2" w:rsidRDefault="00AD3FFA" w:rsidP="00A16FCE">
            <w:pPr>
              <w:jc w:val="center"/>
              <w:rPr>
                <w:b/>
                <w:color w:val="000000"/>
                <w:sz w:val="22"/>
                <w:szCs w:val="22"/>
              </w:rPr>
            </w:pPr>
          </w:p>
        </w:tc>
      </w:tr>
      <w:tr w:rsidR="00AD3FFA" w:rsidRPr="00701C94" w14:paraId="2C82549C" w14:textId="77777777" w:rsidTr="00AD3FFA">
        <w:trPr>
          <w:cantSplit/>
          <w:trHeight w:val="567"/>
          <w:jc w:val="center"/>
        </w:trPr>
        <w:tc>
          <w:tcPr>
            <w:tcW w:w="709" w:type="dxa"/>
            <w:shd w:val="clear" w:color="auto" w:fill="auto"/>
            <w:vAlign w:val="center"/>
          </w:tcPr>
          <w:p w14:paraId="5E473C6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29</w:t>
            </w:r>
          </w:p>
        </w:tc>
        <w:tc>
          <w:tcPr>
            <w:tcW w:w="2835" w:type="dxa"/>
            <w:shd w:val="clear" w:color="auto" w:fill="auto"/>
            <w:vAlign w:val="center"/>
          </w:tcPr>
          <w:p w14:paraId="6DE40E55" w14:textId="77777777" w:rsidR="00AD3FFA" w:rsidRPr="00BF2BDA" w:rsidRDefault="00AD3FFA" w:rsidP="00A16FCE">
            <w:pPr>
              <w:jc w:val="both"/>
              <w:rPr>
                <w:sz w:val="22"/>
                <w:szCs w:val="22"/>
              </w:rPr>
            </w:pPr>
            <w:r w:rsidRPr="00BF2BDA">
              <w:rPr>
                <w:b/>
                <w:sz w:val="22"/>
                <w:szCs w:val="22"/>
              </w:rPr>
              <w:t>Broxa pintura</w:t>
            </w:r>
            <w:r w:rsidRPr="00BF2BDA">
              <w:rPr>
                <w:sz w:val="22"/>
                <w:szCs w:val="22"/>
              </w:rPr>
              <w:t>, cabo plástico, cerdas de nylon, formato: padrão, comprimento: 17 cm, largura: 6 cm</w:t>
            </w:r>
          </w:p>
        </w:tc>
        <w:tc>
          <w:tcPr>
            <w:tcW w:w="1105" w:type="dxa"/>
            <w:shd w:val="clear" w:color="auto" w:fill="auto"/>
            <w:vAlign w:val="center"/>
          </w:tcPr>
          <w:p w14:paraId="6106BC7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A78856E"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5CA3BE40" w14:textId="6C97FCFE" w:rsidR="00AD3FFA" w:rsidRPr="00E81EB2" w:rsidRDefault="00AD3FFA" w:rsidP="00A16FCE">
            <w:pPr>
              <w:jc w:val="center"/>
              <w:rPr>
                <w:b/>
                <w:color w:val="000000"/>
                <w:sz w:val="22"/>
                <w:szCs w:val="22"/>
              </w:rPr>
            </w:pPr>
          </w:p>
        </w:tc>
        <w:tc>
          <w:tcPr>
            <w:tcW w:w="1417" w:type="dxa"/>
          </w:tcPr>
          <w:p w14:paraId="3099F2B1" w14:textId="77777777" w:rsidR="00AD3FFA" w:rsidRPr="00E81EB2" w:rsidRDefault="00AD3FFA" w:rsidP="00A16FCE">
            <w:pPr>
              <w:jc w:val="center"/>
              <w:rPr>
                <w:b/>
                <w:color w:val="000000"/>
                <w:sz w:val="22"/>
                <w:szCs w:val="22"/>
              </w:rPr>
            </w:pPr>
          </w:p>
        </w:tc>
        <w:tc>
          <w:tcPr>
            <w:tcW w:w="1417" w:type="dxa"/>
            <w:vAlign w:val="center"/>
          </w:tcPr>
          <w:p w14:paraId="10C68FAB" w14:textId="7416FAA1" w:rsidR="00AD3FFA" w:rsidRPr="00E81EB2" w:rsidRDefault="00AD3FFA" w:rsidP="00A16FCE">
            <w:pPr>
              <w:jc w:val="center"/>
              <w:rPr>
                <w:b/>
                <w:color w:val="000000"/>
                <w:sz w:val="22"/>
                <w:szCs w:val="22"/>
              </w:rPr>
            </w:pPr>
          </w:p>
        </w:tc>
      </w:tr>
      <w:tr w:rsidR="00AD3FFA" w:rsidRPr="00701C94" w14:paraId="565C7F93" w14:textId="77777777" w:rsidTr="00AD3FFA">
        <w:trPr>
          <w:cantSplit/>
          <w:trHeight w:val="567"/>
          <w:jc w:val="center"/>
        </w:trPr>
        <w:tc>
          <w:tcPr>
            <w:tcW w:w="709" w:type="dxa"/>
            <w:shd w:val="clear" w:color="auto" w:fill="auto"/>
            <w:vAlign w:val="center"/>
          </w:tcPr>
          <w:p w14:paraId="1EF4B51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30</w:t>
            </w:r>
          </w:p>
        </w:tc>
        <w:tc>
          <w:tcPr>
            <w:tcW w:w="2835" w:type="dxa"/>
            <w:shd w:val="clear" w:color="auto" w:fill="auto"/>
            <w:vAlign w:val="center"/>
          </w:tcPr>
          <w:p w14:paraId="2CD3498F" w14:textId="77777777" w:rsidR="00AD3FFA" w:rsidRPr="00BF2BDA" w:rsidRDefault="00AD3FFA" w:rsidP="00A16FCE">
            <w:pPr>
              <w:jc w:val="both"/>
              <w:rPr>
                <w:sz w:val="22"/>
                <w:szCs w:val="22"/>
              </w:rPr>
            </w:pPr>
            <w:r w:rsidRPr="00BF2BDA">
              <w:rPr>
                <w:b/>
                <w:sz w:val="22"/>
                <w:szCs w:val="22"/>
              </w:rPr>
              <w:t>Cabo flexível 1,5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40B9BA82"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3034D29D"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5808C27" w14:textId="0CC60D92" w:rsidR="00AD3FFA" w:rsidRPr="00E81EB2" w:rsidRDefault="00AD3FFA" w:rsidP="00A16FCE">
            <w:pPr>
              <w:jc w:val="center"/>
              <w:rPr>
                <w:b/>
                <w:color w:val="000000"/>
                <w:sz w:val="22"/>
                <w:szCs w:val="22"/>
              </w:rPr>
            </w:pPr>
          </w:p>
        </w:tc>
        <w:tc>
          <w:tcPr>
            <w:tcW w:w="1417" w:type="dxa"/>
          </w:tcPr>
          <w:p w14:paraId="2DF2A6B8" w14:textId="77777777" w:rsidR="00AD3FFA" w:rsidRPr="00E81EB2" w:rsidRDefault="00AD3FFA" w:rsidP="00A16FCE">
            <w:pPr>
              <w:jc w:val="center"/>
              <w:rPr>
                <w:b/>
                <w:color w:val="000000"/>
                <w:sz w:val="22"/>
                <w:szCs w:val="22"/>
              </w:rPr>
            </w:pPr>
          </w:p>
        </w:tc>
        <w:tc>
          <w:tcPr>
            <w:tcW w:w="1417" w:type="dxa"/>
            <w:vAlign w:val="center"/>
          </w:tcPr>
          <w:p w14:paraId="5F8D9A12" w14:textId="1D00420D" w:rsidR="00AD3FFA" w:rsidRPr="00E81EB2" w:rsidRDefault="00AD3FFA" w:rsidP="00A16FCE">
            <w:pPr>
              <w:jc w:val="center"/>
              <w:rPr>
                <w:b/>
                <w:color w:val="000000"/>
                <w:sz w:val="22"/>
                <w:szCs w:val="22"/>
              </w:rPr>
            </w:pPr>
          </w:p>
        </w:tc>
      </w:tr>
      <w:tr w:rsidR="00AD3FFA" w:rsidRPr="00701C94" w14:paraId="043B374A" w14:textId="77777777" w:rsidTr="00AD3FFA">
        <w:trPr>
          <w:cantSplit/>
          <w:trHeight w:val="567"/>
          <w:jc w:val="center"/>
        </w:trPr>
        <w:tc>
          <w:tcPr>
            <w:tcW w:w="709" w:type="dxa"/>
            <w:shd w:val="clear" w:color="auto" w:fill="auto"/>
            <w:vAlign w:val="center"/>
          </w:tcPr>
          <w:p w14:paraId="35971ED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31</w:t>
            </w:r>
          </w:p>
        </w:tc>
        <w:tc>
          <w:tcPr>
            <w:tcW w:w="2835" w:type="dxa"/>
            <w:shd w:val="clear" w:color="auto" w:fill="auto"/>
            <w:vAlign w:val="center"/>
          </w:tcPr>
          <w:p w14:paraId="0187024A" w14:textId="77777777" w:rsidR="00AD3FFA" w:rsidRPr="00BF2BDA" w:rsidRDefault="00AD3FFA" w:rsidP="00A16FCE">
            <w:pPr>
              <w:jc w:val="both"/>
              <w:rPr>
                <w:sz w:val="22"/>
                <w:szCs w:val="22"/>
              </w:rPr>
            </w:pPr>
            <w:r w:rsidRPr="00BF2BDA">
              <w:rPr>
                <w:b/>
                <w:sz w:val="22"/>
                <w:szCs w:val="22"/>
              </w:rPr>
              <w:t>Cabo flexível 10,0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336F7EBD"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575DF8CB"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4B1E6ACF" w14:textId="0D0ED81E" w:rsidR="00AD3FFA" w:rsidRPr="00E81EB2" w:rsidRDefault="00AD3FFA" w:rsidP="00A16FCE">
            <w:pPr>
              <w:jc w:val="center"/>
              <w:rPr>
                <w:b/>
                <w:color w:val="000000"/>
                <w:sz w:val="22"/>
                <w:szCs w:val="22"/>
              </w:rPr>
            </w:pPr>
          </w:p>
        </w:tc>
        <w:tc>
          <w:tcPr>
            <w:tcW w:w="1417" w:type="dxa"/>
          </w:tcPr>
          <w:p w14:paraId="0894F868" w14:textId="77777777" w:rsidR="00AD3FFA" w:rsidRPr="00E81EB2" w:rsidRDefault="00AD3FFA" w:rsidP="00A16FCE">
            <w:pPr>
              <w:jc w:val="center"/>
              <w:rPr>
                <w:b/>
                <w:color w:val="000000"/>
                <w:sz w:val="22"/>
                <w:szCs w:val="22"/>
              </w:rPr>
            </w:pPr>
          </w:p>
        </w:tc>
        <w:tc>
          <w:tcPr>
            <w:tcW w:w="1417" w:type="dxa"/>
            <w:vAlign w:val="center"/>
          </w:tcPr>
          <w:p w14:paraId="68F46E60" w14:textId="50F2AAF2" w:rsidR="00AD3FFA" w:rsidRPr="00E81EB2" w:rsidRDefault="00AD3FFA" w:rsidP="00A16FCE">
            <w:pPr>
              <w:jc w:val="center"/>
              <w:rPr>
                <w:b/>
                <w:color w:val="000000"/>
                <w:sz w:val="22"/>
                <w:szCs w:val="22"/>
              </w:rPr>
            </w:pPr>
          </w:p>
        </w:tc>
      </w:tr>
      <w:tr w:rsidR="00AD3FFA" w:rsidRPr="00701C94" w14:paraId="04AE03BB" w14:textId="77777777" w:rsidTr="00AD3FFA">
        <w:trPr>
          <w:cantSplit/>
          <w:trHeight w:val="567"/>
          <w:jc w:val="center"/>
        </w:trPr>
        <w:tc>
          <w:tcPr>
            <w:tcW w:w="709" w:type="dxa"/>
            <w:shd w:val="clear" w:color="auto" w:fill="auto"/>
            <w:vAlign w:val="center"/>
          </w:tcPr>
          <w:p w14:paraId="6EC4C04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32</w:t>
            </w:r>
          </w:p>
        </w:tc>
        <w:tc>
          <w:tcPr>
            <w:tcW w:w="2835" w:type="dxa"/>
            <w:shd w:val="clear" w:color="auto" w:fill="auto"/>
            <w:vAlign w:val="center"/>
          </w:tcPr>
          <w:p w14:paraId="0D10B4E4" w14:textId="77777777" w:rsidR="00AD3FFA" w:rsidRPr="00BF2BDA" w:rsidRDefault="00AD3FFA" w:rsidP="00A16FCE">
            <w:pPr>
              <w:jc w:val="both"/>
              <w:rPr>
                <w:sz w:val="22"/>
                <w:szCs w:val="22"/>
              </w:rPr>
            </w:pPr>
            <w:r w:rsidRPr="00BF2BDA">
              <w:rPr>
                <w:b/>
                <w:sz w:val="22"/>
                <w:szCs w:val="22"/>
              </w:rPr>
              <w:t>Cabo flexível 2,5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54F84D8B"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54C3A89C"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1283DB6" w14:textId="5BB518BE" w:rsidR="00AD3FFA" w:rsidRPr="00E81EB2" w:rsidRDefault="00AD3FFA" w:rsidP="00A16FCE">
            <w:pPr>
              <w:jc w:val="center"/>
              <w:rPr>
                <w:b/>
                <w:color w:val="000000"/>
                <w:sz w:val="22"/>
                <w:szCs w:val="22"/>
              </w:rPr>
            </w:pPr>
          </w:p>
        </w:tc>
        <w:tc>
          <w:tcPr>
            <w:tcW w:w="1417" w:type="dxa"/>
          </w:tcPr>
          <w:p w14:paraId="6A66CE6F" w14:textId="77777777" w:rsidR="00AD3FFA" w:rsidRPr="00E81EB2" w:rsidRDefault="00AD3FFA" w:rsidP="00A16FCE">
            <w:pPr>
              <w:jc w:val="center"/>
              <w:rPr>
                <w:b/>
                <w:color w:val="000000"/>
                <w:sz w:val="22"/>
                <w:szCs w:val="22"/>
              </w:rPr>
            </w:pPr>
          </w:p>
        </w:tc>
        <w:tc>
          <w:tcPr>
            <w:tcW w:w="1417" w:type="dxa"/>
            <w:vAlign w:val="center"/>
          </w:tcPr>
          <w:p w14:paraId="2FD4758A" w14:textId="560A763C" w:rsidR="00AD3FFA" w:rsidRPr="00E81EB2" w:rsidRDefault="00AD3FFA" w:rsidP="00A16FCE">
            <w:pPr>
              <w:jc w:val="center"/>
              <w:rPr>
                <w:b/>
                <w:color w:val="000000"/>
                <w:sz w:val="22"/>
                <w:szCs w:val="22"/>
              </w:rPr>
            </w:pPr>
          </w:p>
        </w:tc>
      </w:tr>
      <w:tr w:rsidR="00AD3FFA" w:rsidRPr="00701C94" w14:paraId="48327837" w14:textId="77777777" w:rsidTr="00AD3FFA">
        <w:trPr>
          <w:cantSplit/>
          <w:trHeight w:val="567"/>
          <w:jc w:val="center"/>
        </w:trPr>
        <w:tc>
          <w:tcPr>
            <w:tcW w:w="709" w:type="dxa"/>
            <w:shd w:val="clear" w:color="auto" w:fill="auto"/>
            <w:vAlign w:val="center"/>
          </w:tcPr>
          <w:p w14:paraId="22D1D32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33</w:t>
            </w:r>
          </w:p>
        </w:tc>
        <w:tc>
          <w:tcPr>
            <w:tcW w:w="2835" w:type="dxa"/>
            <w:shd w:val="clear" w:color="auto" w:fill="auto"/>
            <w:vAlign w:val="center"/>
          </w:tcPr>
          <w:p w14:paraId="669F7907" w14:textId="77777777" w:rsidR="00AD3FFA" w:rsidRPr="00BF2BDA" w:rsidRDefault="00AD3FFA" w:rsidP="00A16FCE">
            <w:pPr>
              <w:jc w:val="both"/>
              <w:rPr>
                <w:sz w:val="22"/>
                <w:szCs w:val="22"/>
              </w:rPr>
            </w:pPr>
            <w:r w:rsidRPr="00BF2BDA">
              <w:rPr>
                <w:b/>
                <w:sz w:val="22"/>
                <w:szCs w:val="22"/>
              </w:rPr>
              <w:t>Cabo flexível 35,0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0EF30246"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1BAAED28"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0758D414" w14:textId="3BF33C07" w:rsidR="00AD3FFA" w:rsidRPr="00E81EB2" w:rsidRDefault="00AD3FFA" w:rsidP="00A16FCE">
            <w:pPr>
              <w:jc w:val="center"/>
              <w:rPr>
                <w:b/>
                <w:color w:val="000000"/>
                <w:sz w:val="22"/>
                <w:szCs w:val="22"/>
              </w:rPr>
            </w:pPr>
          </w:p>
        </w:tc>
        <w:tc>
          <w:tcPr>
            <w:tcW w:w="1417" w:type="dxa"/>
          </w:tcPr>
          <w:p w14:paraId="7D3A6AA9" w14:textId="77777777" w:rsidR="00AD3FFA" w:rsidRPr="00E81EB2" w:rsidRDefault="00AD3FFA" w:rsidP="00A16FCE">
            <w:pPr>
              <w:jc w:val="center"/>
              <w:rPr>
                <w:b/>
                <w:color w:val="000000"/>
                <w:sz w:val="22"/>
                <w:szCs w:val="22"/>
              </w:rPr>
            </w:pPr>
          </w:p>
        </w:tc>
        <w:tc>
          <w:tcPr>
            <w:tcW w:w="1417" w:type="dxa"/>
            <w:vAlign w:val="center"/>
          </w:tcPr>
          <w:p w14:paraId="75CCADBF" w14:textId="050A7515" w:rsidR="00AD3FFA" w:rsidRPr="00E81EB2" w:rsidRDefault="00AD3FFA" w:rsidP="00A16FCE">
            <w:pPr>
              <w:jc w:val="center"/>
              <w:rPr>
                <w:b/>
                <w:color w:val="000000"/>
                <w:sz w:val="22"/>
                <w:szCs w:val="22"/>
              </w:rPr>
            </w:pPr>
          </w:p>
        </w:tc>
      </w:tr>
      <w:tr w:rsidR="00AD3FFA" w:rsidRPr="00701C94" w14:paraId="5C7C4A2D" w14:textId="77777777" w:rsidTr="00AD3FFA">
        <w:trPr>
          <w:cantSplit/>
          <w:trHeight w:val="567"/>
          <w:jc w:val="center"/>
        </w:trPr>
        <w:tc>
          <w:tcPr>
            <w:tcW w:w="709" w:type="dxa"/>
            <w:shd w:val="clear" w:color="auto" w:fill="auto"/>
            <w:vAlign w:val="center"/>
          </w:tcPr>
          <w:p w14:paraId="533AAB2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34</w:t>
            </w:r>
          </w:p>
        </w:tc>
        <w:tc>
          <w:tcPr>
            <w:tcW w:w="2835" w:type="dxa"/>
            <w:shd w:val="clear" w:color="auto" w:fill="auto"/>
            <w:vAlign w:val="center"/>
          </w:tcPr>
          <w:p w14:paraId="0CC5A4FC" w14:textId="77777777" w:rsidR="00AD3FFA" w:rsidRPr="00BF2BDA" w:rsidRDefault="00AD3FFA" w:rsidP="00A16FCE">
            <w:pPr>
              <w:jc w:val="both"/>
              <w:rPr>
                <w:sz w:val="22"/>
                <w:szCs w:val="22"/>
              </w:rPr>
            </w:pPr>
            <w:r w:rsidRPr="00BF2BDA">
              <w:rPr>
                <w:b/>
                <w:sz w:val="22"/>
                <w:szCs w:val="22"/>
              </w:rPr>
              <w:t>Cabo flexível 4,0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1556FD8A"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45494E21"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28472E44" w14:textId="69AEBE78" w:rsidR="00AD3FFA" w:rsidRPr="00E81EB2" w:rsidRDefault="00AD3FFA" w:rsidP="00A16FCE">
            <w:pPr>
              <w:jc w:val="center"/>
              <w:rPr>
                <w:b/>
                <w:color w:val="000000"/>
                <w:sz w:val="22"/>
                <w:szCs w:val="22"/>
              </w:rPr>
            </w:pPr>
          </w:p>
        </w:tc>
        <w:tc>
          <w:tcPr>
            <w:tcW w:w="1417" w:type="dxa"/>
          </w:tcPr>
          <w:p w14:paraId="3119A4FC" w14:textId="77777777" w:rsidR="00AD3FFA" w:rsidRPr="00E81EB2" w:rsidRDefault="00AD3FFA" w:rsidP="00A16FCE">
            <w:pPr>
              <w:jc w:val="center"/>
              <w:rPr>
                <w:b/>
                <w:color w:val="000000"/>
                <w:sz w:val="22"/>
                <w:szCs w:val="22"/>
              </w:rPr>
            </w:pPr>
          </w:p>
        </w:tc>
        <w:tc>
          <w:tcPr>
            <w:tcW w:w="1417" w:type="dxa"/>
            <w:vAlign w:val="center"/>
          </w:tcPr>
          <w:p w14:paraId="4DC6BE38" w14:textId="451AD2E6" w:rsidR="00AD3FFA" w:rsidRPr="00E81EB2" w:rsidRDefault="00AD3FFA" w:rsidP="00A16FCE">
            <w:pPr>
              <w:jc w:val="center"/>
              <w:rPr>
                <w:b/>
                <w:color w:val="000000"/>
                <w:sz w:val="22"/>
                <w:szCs w:val="22"/>
              </w:rPr>
            </w:pPr>
          </w:p>
        </w:tc>
      </w:tr>
      <w:tr w:rsidR="00AD3FFA" w:rsidRPr="00701C94" w14:paraId="5C92501C" w14:textId="77777777" w:rsidTr="00AD3FFA">
        <w:trPr>
          <w:cantSplit/>
          <w:trHeight w:val="567"/>
          <w:jc w:val="center"/>
        </w:trPr>
        <w:tc>
          <w:tcPr>
            <w:tcW w:w="709" w:type="dxa"/>
            <w:shd w:val="clear" w:color="auto" w:fill="auto"/>
            <w:vAlign w:val="center"/>
          </w:tcPr>
          <w:p w14:paraId="2736866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35</w:t>
            </w:r>
          </w:p>
        </w:tc>
        <w:tc>
          <w:tcPr>
            <w:tcW w:w="2835" w:type="dxa"/>
            <w:shd w:val="clear" w:color="auto" w:fill="auto"/>
            <w:vAlign w:val="center"/>
          </w:tcPr>
          <w:p w14:paraId="71CEE007" w14:textId="77777777" w:rsidR="00AD3FFA" w:rsidRPr="00BF2BDA" w:rsidRDefault="00AD3FFA" w:rsidP="00A16FCE">
            <w:pPr>
              <w:jc w:val="both"/>
              <w:rPr>
                <w:sz w:val="22"/>
                <w:szCs w:val="22"/>
              </w:rPr>
            </w:pPr>
            <w:r w:rsidRPr="00BF2BDA">
              <w:rPr>
                <w:b/>
                <w:sz w:val="22"/>
                <w:szCs w:val="22"/>
              </w:rPr>
              <w:t>Cabo flexível 6,0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287558BE" w14:textId="77777777" w:rsidR="00AD3FFA" w:rsidRPr="00A31C1C" w:rsidRDefault="00AD3FFA" w:rsidP="00A16FCE">
            <w:pPr>
              <w:jc w:val="center"/>
              <w:rPr>
                <w:sz w:val="20"/>
              </w:rPr>
            </w:pPr>
            <w:r w:rsidRPr="00A31C1C">
              <w:rPr>
                <w:sz w:val="20"/>
              </w:rPr>
              <w:t>ROLO 100 m</w:t>
            </w:r>
          </w:p>
        </w:tc>
        <w:tc>
          <w:tcPr>
            <w:tcW w:w="1134" w:type="dxa"/>
            <w:shd w:val="clear" w:color="auto" w:fill="auto"/>
            <w:vAlign w:val="center"/>
          </w:tcPr>
          <w:p w14:paraId="38DA2F97"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25608109" w14:textId="49732B75" w:rsidR="00AD3FFA" w:rsidRPr="00E81EB2" w:rsidRDefault="00AD3FFA" w:rsidP="00A16FCE">
            <w:pPr>
              <w:jc w:val="center"/>
              <w:rPr>
                <w:b/>
                <w:color w:val="000000"/>
                <w:sz w:val="22"/>
                <w:szCs w:val="22"/>
              </w:rPr>
            </w:pPr>
          </w:p>
        </w:tc>
        <w:tc>
          <w:tcPr>
            <w:tcW w:w="1417" w:type="dxa"/>
          </w:tcPr>
          <w:p w14:paraId="5739122E" w14:textId="77777777" w:rsidR="00AD3FFA" w:rsidRPr="00E81EB2" w:rsidRDefault="00AD3FFA" w:rsidP="00A16FCE">
            <w:pPr>
              <w:jc w:val="center"/>
              <w:rPr>
                <w:b/>
                <w:color w:val="000000"/>
                <w:sz w:val="22"/>
                <w:szCs w:val="22"/>
              </w:rPr>
            </w:pPr>
          </w:p>
        </w:tc>
        <w:tc>
          <w:tcPr>
            <w:tcW w:w="1417" w:type="dxa"/>
            <w:vAlign w:val="center"/>
          </w:tcPr>
          <w:p w14:paraId="0242ED32" w14:textId="3FDB32CF" w:rsidR="00AD3FFA" w:rsidRPr="00E81EB2" w:rsidRDefault="00AD3FFA" w:rsidP="00A16FCE">
            <w:pPr>
              <w:jc w:val="center"/>
              <w:rPr>
                <w:b/>
                <w:color w:val="000000"/>
                <w:sz w:val="22"/>
                <w:szCs w:val="22"/>
              </w:rPr>
            </w:pPr>
          </w:p>
        </w:tc>
      </w:tr>
      <w:tr w:rsidR="00AD3FFA" w:rsidRPr="00701C94" w14:paraId="6DB44BE4" w14:textId="77777777" w:rsidTr="00AD3FFA">
        <w:trPr>
          <w:cantSplit/>
          <w:trHeight w:val="567"/>
          <w:jc w:val="center"/>
        </w:trPr>
        <w:tc>
          <w:tcPr>
            <w:tcW w:w="709" w:type="dxa"/>
            <w:shd w:val="clear" w:color="auto" w:fill="auto"/>
            <w:vAlign w:val="center"/>
          </w:tcPr>
          <w:p w14:paraId="74181DC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36</w:t>
            </w:r>
          </w:p>
        </w:tc>
        <w:tc>
          <w:tcPr>
            <w:tcW w:w="2835" w:type="dxa"/>
            <w:shd w:val="clear" w:color="auto" w:fill="auto"/>
            <w:vAlign w:val="center"/>
          </w:tcPr>
          <w:p w14:paraId="5C3C84A9" w14:textId="77777777" w:rsidR="00AD3FFA" w:rsidRPr="00BF2BDA" w:rsidRDefault="00AD3FFA" w:rsidP="00A16FCE">
            <w:pPr>
              <w:jc w:val="both"/>
              <w:rPr>
                <w:sz w:val="22"/>
                <w:szCs w:val="22"/>
              </w:rPr>
            </w:pPr>
            <w:r w:rsidRPr="00BF2BDA">
              <w:rPr>
                <w:b/>
                <w:sz w:val="22"/>
                <w:szCs w:val="22"/>
              </w:rPr>
              <w:t>Cadeado 20mm</w:t>
            </w:r>
            <w:r w:rsidRPr="00BF2BDA">
              <w:rPr>
                <w:sz w:val="22"/>
                <w:szCs w:val="22"/>
              </w:rPr>
              <w:t>, com corpo em latão maciço de alta densidade e resistência, haste em aço cimentada, com duas chaves</w:t>
            </w:r>
          </w:p>
        </w:tc>
        <w:tc>
          <w:tcPr>
            <w:tcW w:w="1105" w:type="dxa"/>
            <w:shd w:val="clear" w:color="auto" w:fill="auto"/>
            <w:vAlign w:val="center"/>
          </w:tcPr>
          <w:p w14:paraId="18BA27F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89C80D5"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67072B24" w14:textId="415F41AC" w:rsidR="00AD3FFA" w:rsidRPr="00E81EB2" w:rsidRDefault="00AD3FFA" w:rsidP="00A16FCE">
            <w:pPr>
              <w:jc w:val="center"/>
              <w:rPr>
                <w:b/>
                <w:color w:val="000000"/>
                <w:sz w:val="22"/>
                <w:szCs w:val="22"/>
              </w:rPr>
            </w:pPr>
          </w:p>
        </w:tc>
        <w:tc>
          <w:tcPr>
            <w:tcW w:w="1417" w:type="dxa"/>
          </w:tcPr>
          <w:p w14:paraId="6B4D7E62" w14:textId="77777777" w:rsidR="00AD3FFA" w:rsidRPr="00E81EB2" w:rsidRDefault="00AD3FFA" w:rsidP="00A16FCE">
            <w:pPr>
              <w:jc w:val="center"/>
              <w:rPr>
                <w:b/>
                <w:color w:val="000000"/>
                <w:sz w:val="22"/>
                <w:szCs w:val="22"/>
              </w:rPr>
            </w:pPr>
          </w:p>
        </w:tc>
        <w:tc>
          <w:tcPr>
            <w:tcW w:w="1417" w:type="dxa"/>
            <w:vAlign w:val="center"/>
          </w:tcPr>
          <w:p w14:paraId="190EF406" w14:textId="437B4687" w:rsidR="00AD3FFA" w:rsidRPr="00E81EB2" w:rsidRDefault="00AD3FFA" w:rsidP="00A16FCE">
            <w:pPr>
              <w:jc w:val="center"/>
              <w:rPr>
                <w:b/>
                <w:color w:val="000000"/>
                <w:sz w:val="22"/>
                <w:szCs w:val="22"/>
              </w:rPr>
            </w:pPr>
          </w:p>
        </w:tc>
      </w:tr>
      <w:tr w:rsidR="00AD3FFA" w:rsidRPr="00701C94" w14:paraId="58A8D577" w14:textId="77777777" w:rsidTr="00AD3FFA">
        <w:trPr>
          <w:cantSplit/>
          <w:trHeight w:val="567"/>
          <w:jc w:val="center"/>
        </w:trPr>
        <w:tc>
          <w:tcPr>
            <w:tcW w:w="709" w:type="dxa"/>
            <w:shd w:val="clear" w:color="auto" w:fill="auto"/>
            <w:vAlign w:val="center"/>
          </w:tcPr>
          <w:p w14:paraId="38D04F2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37</w:t>
            </w:r>
          </w:p>
        </w:tc>
        <w:tc>
          <w:tcPr>
            <w:tcW w:w="2835" w:type="dxa"/>
            <w:shd w:val="clear" w:color="auto" w:fill="auto"/>
            <w:vAlign w:val="center"/>
          </w:tcPr>
          <w:p w14:paraId="2A789502" w14:textId="77777777" w:rsidR="00AD3FFA" w:rsidRPr="00BF2BDA" w:rsidRDefault="00AD3FFA" w:rsidP="00A16FCE">
            <w:pPr>
              <w:jc w:val="both"/>
              <w:rPr>
                <w:sz w:val="22"/>
                <w:szCs w:val="22"/>
              </w:rPr>
            </w:pPr>
            <w:r w:rsidRPr="00BF2BDA">
              <w:rPr>
                <w:b/>
                <w:sz w:val="22"/>
                <w:szCs w:val="22"/>
              </w:rPr>
              <w:t>Cadeado 30mm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6EF9366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9A914F6"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169611D6" w14:textId="593B2FBD" w:rsidR="00AD3FFA" w:rsidRPr="00E81EB2" w:rsidRDefault="00AD3FFA" w:rsidP="00A16FCE">
            <w:pPr>
              <w:jc w:val="center"/>
              <w:rPr>
                <w:b/>
                <w:color w:val="000000"/>
                <w:sz w:val="22"/>
                <w:szCs w:val="22"/>
              </w:rPr>
            </w:pPr>
          </w:p>
        </w:tc>
        <w:tc>
          <w:tcPr>
            <w:tcW w:w="1417" w:type="dxa"/>
          </w:tcPr>
          <w:p w14:paraId="076E58E2" w14:textId="77777777" w:rsidR="00AD3FFA" w:rsidRPr="00E81EB2" w:rsidRDefault="00AD3FFA" w:rsidP="00A16FCE">
            <w:pPr>
              <w:jc w:val="center"/>
              <w:rPr>
                <w:b/>
                <w:color w:val="000000"/>
                <w:sz w:val="22"/>
                <w:szCs w:val="22"/>
              </w:rPr>
            </w:pPr>
          </w:p>
        </w:tc>
        <w:tc>
          <w:tcPr>
            <w:tcW w:w="1417" w:type="dxa"/>
            <w:vAlign w:val="center"/>
          </w:tcPr>
          <w:p w14:paraId="16370ADF" w14:textId="16F67189" w:rsidR="00AD3FFA" w:rsidRPr="00E81EB2" w:rsidRDefault="00AD3FFA" w:rsidP="00A16FCE">
            <w:pPr>
              <w:jc w:val="center"/>
              <w:rPr>
                <w:b/>
                <w:color w:val="000000"/>
                <w:sz w:val="22"/>
                <w:szCs w:val="22"/>
              </w:rPr>
            </w:pPr>
          </w:p>
        </w:tc>
      </w:tr>
      <w:tr w:rsidR="00AD3FFA" w:rsidRPr="00701C94" w14:paraId="0FD3AD22" w14:textId="77777777" w:rsidTr="00AD3FFA">
        <w:trPr>
          <w:cantSplit/>
          <w:trHeight w:val="567"/>
          <w:jc w:val="center"/>
        </w:trPr>
        <w:tc>
          <w:tcPr>
            <w:tcW w:w="709" w:type="dxa"/>
            <w:shd w:val="clear" w:color="auto" w:fill="auto"/>
            <w:vAlign w:val="center"/>
          </w:tcPr>
          <w:p w14:paraId="601228D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38</w:t>
            </w:r>
          </w:p>
        </w:tc>
        <w:tc>
          <w:tcPr>
            <w:tcW w:w="2835" w:type="dxa"/>
            <w:shd w:val="clear" w:color="auto" w:fill="auto"/>
            <w:vAlign w:val="center"/>
          </w:tcPr>
          <w:p w14:paraId="33B6C968" w14:textId="77777777" w:rsidR="00AD3FFA" w:rsidRPr="00BF2BDA" w:rsidRDefault="00AD3FFA" w:rsidP="00A16FCE">
            <w:pPr>
              <w:jc w:val="both"/>
              <w:rPr>
                <w:sz w:val="22"/>
                <w:szCs w:val="22"/>
              </w:rPr>
            </w:pPr>
            <w:r w:rsidRPr="00BF2BDA">
              <w:rPr>
                <w:b/>
                <w:sz w:val="22"/>
                <w:szCs w:val="22"/>
              </w:rPr>
              <w:t>Cadeado 40mm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06595ED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D974F12"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20C12288" w14:textId="682F5E84" w:rsidR="00AD3FFA" w:rsidRPr="00E81EB2" w:rsidRDefault="00AD3FFA" w:rsidP="00A16FCE">
            <w:pPr>
              <w:jc w:val="center"/>
              <w:rPr>
                <w:b/>
                <w:color w:val="000000"/>
                <w:sz w:val="22"/>
                <w:szCs w:val="22"/>
              </w:rPr>
            </w:pPr>
          </w:p>
        </w:tc>
        <w:tc>
          <w:tcPr>
            <w:tcW w:w="1417" w:type="dxa"/>
          </w:tcPr>
          <w:p w14:paraId="59D29D11" w14:textId="77777777" w:rsidR="00AD3FFA" w:rsidRPr="00E81EB2" w:rsidRDefault="00AD3FFA" w:rsidP="00A16FCE">
            <w:pPr>
              <w:jc w:val="center"/>
              <w:rPr>
                <w:b/>
                <w:color w:val="000000"/>
                <w:sz w:val="22"/>
                <w:szCs w:val="22"/>
              </w:rPr>
            </w:pPr>
          </w:p>
        </w:tc>
        <w:tc>
          <w:tcPr>
            <w:tcW w:w="1417" w:type="dxa"/>
            <w:vAlign w:val="center"/>
          </w:tcPr>
          <w:p w14:paraId="2C568FB4" w14:textId="2F548DD9" w:rsidR="00AD3FFA" w:rsidRPr="00E81EB2" w:rsidRDefault="00AD3FFA" w:rsidP="00A16FCE">
            <w:pPr>
              <w:jc w:val="center"/>
              <w:rPr>
                <w:b/>
                <w:color w:val="000000"/>
                <w:sz w:val="22"/>
                <w:szCs w:val="22"/>
              </w:rPr>
            </w:pPr>
          </w:p>
        </w:tc>
      </w:tr>
      <w:tr w:rsidR="00AD3FFA" w:rsidRPr="00701C94" w14:paraId="57786781" w14:textId="77777777" w:rsidTr="00AD3FFA">
        <w:trPr>
          <w:cantSplit/>
          <w:trHeight w:val="567"/>
          <w:jc w:val="center"/>
        </w:trPr>
        <w:tc>
          <w:tcPr>
            <w:tcW w:w="709" w:type="dxa"/>
            <w:shd w:val="clear" w:color="auto" w:fill="auto"/>
            <w:vAlign w:val="center"/>
          </w:tcPr>
          <w:p w14:paraId="46A5A26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39</w:t>
            </w:r>
          </w:p>
        </w:tc>
        <w:tc>
          <w:tcPr>
            <w:tcW w:w="2835" w:type="dxa"/>
            <w:shd w:val="clear" w:color="auto" w:fill="auto"/>
            <w:vAlign w:val="center"/>
          </w:tcPr>
          <w:p w14:paraId="5B552ED3" w14:textId="77777777" w:rsidR="00AD3FFA" w:rsidRPr="00BF2BDA" w:rsidRDefault="00AD3FFA" w:rsidP="00A16FCE">
            <w:pPr>
              <w:jc w:val="both"/>
              <w:rPr>
                <w:sz w:val="22"/>
                <w:szCs w:val="22"/>
              </w:rPr>
            </w:pPr>
            <w:r w:rsidRPr="00BF2BDA">
              <w:rPr>
                <w:b/>
                <w:sz w:val="22"/>
                <w:szCs w:val="22"/>
              </w:rPr>
              <w:t>Cadeado 50mm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6DF23ED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1610D42"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03463FF9" w14:textId="3634C067" w:rsidR="00AD3FFA" w:rsidRPr="00E81EB2" w:rsidRDefault="00AD3FFA" w:rsidP="00A16FCE">
            <w:pPr>
              <w:jc w:val="center"/>
              <w:rPr>
                <w:b/>
                <w:color w:val="000000"/>
                <w:sz w:val="22"/>
                <w:szCs w:val="22"/>
              </w:rPr>
            </w:pPr>
          </w:p>
        </w:tc>
        <w:tc>
          <w:tcPr>
            <w:tcW w:w="1417" w:type="dxa"/>
          </w:tcPr>
          <w:p w14:paraId="5F49670C" w14:textId="77777777" w:rsidR="00AD3FFA" w:rsidRPr="00E81EB2" w:rsidRDefault="00AD3FFA" w:rsidP="00A16FCE">
            <w:pPr>
              <w:jc w:val="center"/>
              <w:rPr>
                <w:b/>
                <w:color w:val="000000"/>
                <w:sz w:val="22"/>
                <w:szCs w:val="22"/>
              </w:rPr>
            </w:pPr>
          </w:p>
        </w:tc>
        <w:tc>
          <w:tcPr>
            <w:tcW w:w="1417" w:type="dxa"/>
            <w:vAlign w:val="center"/>
          </w:tcPr>
          <w:p w14:paraId="3910E044" w14:textId="7FE069D7" w:rsidR="00AD3FFA" w:rsidRPr="00E81EB2" w:rsidRDefault="00AD3FFA" w:rsidP="00A16FCE">
            <w:pPr>
              <w:jc w:val="center"/>
              <w:rPr>
                <w:b/>
                <w:color w:val="000000"/>
                <w:sz w:val="22"/>
                <w:szCs w:val="22"/>
              </w:rPr>
            </w:pPr>
          </w:p>
        </w:tc>
      </w:tr>
      <w:tr w:rsidR="00AD3FFA" w:rsidRPr="00701C94" w14:paraId="3BDEE515" w14:textId="77777777" w:rsidTr="00AD3FFA">
        <w:trPr>
          <w:cantSplit/>
          <w:trHeight w:val="567"/>
          <w:jc w:val="center"/>
        </w:trPr>
        <w:tc>
          <w:tcPr>
            <w:tcW w:w="709" w:type="dxa"/>
            <w:shd w:val="clear" w:color="auto" w:fill="auto"/>
            <w:vAlign w:val="center"/>
          </w:tcPr>
          <w:p w14:paraId="4127A67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40</w:t>
            </w:r>
          </w:p>
        </w:tc>
        <w:tc>
          <w:tcPr>
            <w:tcW w:w="2835" w:type="dxa"/>
            <w:shd w:val="clear" w:color="auto" w:fill="auto"/>
            <w:vAlign w:val="center"/>
          </w:tcPr>
          <w:p w14:paraId="29290A14" w14:textId="77777777" w:rsidR="00AD3FFA" w:rsidRPr="00BF2BDA" w:rsidRDefault="00AD3FFA" w:rsidP="00A16FCE">
            <w:pPr>
              <w:jc w:val="both"/>
              <w:rPr>
                <w:sz w:val="22"/>
                <w:szCs w:val="22"/>
              </w:rPr>
            </w:pPr>
            <w:r w:rsidRPr="00BF2BDA">
              <w:rPr>
                <w:sz w:val="22"/>
                <w:szCs w:val="22"/>
              </w:rPr>
              <w:t>Caixa de descarga para vaso sanitário de parede tipo PVC 9 litros branca.</w:t>
            </w:r>
          </w:p>
        </w:tc>
        <w:tc>
          <w:tcPr>
            <w:tcW w:w="1105" w:type="dxa"/>
            <w:shd w:val="clear" w:color="auto" w:fill="auto"/>
            <w:vAlign w:val="center"/>
          </w:tcPr>
          <w:p w14:paraId="2674709E"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C111E96"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17CF3B62" w14:textId="64812722" w:rsidR="00AD3FFA" w:rsidRPr="00E81EB2" w:rsidRDefault="00AD3FFA" w:rsidP="00A16FCE">
            <w:pPr>
              <w:jc w:val="center"/>
              <w:rPr>
                <w:b/>
                <w:color w:val="000000"/>
                <w:sz w:val="22"/>
                <w:szCs w:val="22"/>
              </w:rPr>
            </w:pPr>
          </w:p>
        </w:tc>
        <w:tc>
          <w:tcPr>
            <w:tcW w:w="1417" w:type="dxa"/>
          </w:tcPr>
          <w:p w14:paraId="7907C88E" w14:textId="77777777" w:rsidR="00AD3FFA" w:rsidRPr="00E81EB2" w:rsidRDefault="00AD3FFA" w:rsidP="00A16FCE">
            <w:pPr>
              <w:jc w:val="center"/>
              <w:rPr>
                <w:b/>
                <w:color w:val="000000"/>
                <w:sz w:val="22"/>
                <w:szCs w:val="22"/>
              </w:rPr>
            </w:pPr>
          </w:p>
        </w:tc>
        <w:tc>
          <w:tcPr>
            <w:tcW w:w="1417" w:type="dxa"/>
            <w:vAlign w:val="center"/>
          </w:tcPr>
          <w:p w14:paraId="0425DEBF" w14:textId="1E0320A3" w:rsidR="00AD3FFA" w:rsidRPr="00E81EB2" w:rsidRDefault="00AD3FFA" w:rsidP="00A16FCE">
            <w:pPr>
              <w:jc w:val="center"/>
              <w:rPr>
                <w:b/>
                <w:color w:val="000000"/>
                <w:sz w:val="22"/>
                <w:szCs w:val="22"/>
              </w:rPr>
            </w:pPr>
          </w:p>
        </w:tc>
      </w:tr>
      <w:tr w:rsidR="00AD3FFA" w:rsidRPr="00701C94" w14:paraId="03FD4E35" w14:textId="77777777" w:rsidTr="00AD3FFA">
        <w:trPr>
          <w:cantSplit/>
          <w:trHeight w:val="567"/>
          <w:jc w:val="center"/>
        </w:trPr>
        <w:tc>
          <w:tcPr>
            <w:tcW w:w="709" w:type="dxa"/>
            <w:shd w:val="clear" w:color="auto" w:fill="auto"/>
            <w:vAlign w:val="center"/>
          </w:tcPr>
          <w:p w14:paraId="71072A1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41</w:t>
            </w:r>
          </w:p>
        </w:tc>
        <w:tc>
          <w:tcPr>
            <w:tcW w:w="2835" w:type="dxa"/>
            <w:shd w:val="clear" w:color="auto" w:fill="auto"/>
            <w:vAlign w:val="center"/>
          </w:tcPr>
          <w:p w14:paraId="3AE6E842" w14:textId="77777777" w:rsidR="00AD3FFA" w:rsidRPr="00BF2BDA" w:rsidRDefault="00AD3FFA" w:rsidP="00A16FCE">
            <w:pPr>
              <w:jc w:val="both"/>
              <w:rPr>
                <w:sz w:val="22"/>
                <w:szCs w:val="22"/>
              </w:rPr>
            </w:pPr>
            <w:r w:rsidRPr="00BF2BDA">
              <w:rPr>
                <w:sz w:val="22"/>
                <w:szCs w:val="22"/>
              </w:rPr>
              <w:t>Cal para pintura com fixador para construção em geral</w:t>
            </w:r>
          </w:p>
        </w:tc>
        <w:tc>
          <w:tcPr>
            <w:tcW w:w="1105" w:type="dxa"/>
            <w:shd w:val="clear" w:color="auto" w:fill="auto"/>
            <w:vAlign w:val="center"/>
          </w:tcPr>
          <w:p w14:paraId="47690A76" w14:textId="77777777" w:rsidR="00AD3FFA" w:rsidRPr="00A31C1C" w:rsidRDefault="00AD3FFA" w:rsidP="00A16FCE">
            <w:pPr>
              <w:jc w:val="center"/>
              <w:rPr>
                <w:color w:val="000000"/>
                <w:sz w:val="20"/>
              </w:rPr>
            </w:pPr>
            <w:r w:rsidRPr="00A31C1C">
              <w:rPr>
                <w:sz w:val="20"/>
              </w:rPr>
              <w:t>SACO 8KG</w:t>
            </w:r>
          </w:p>
        </w:tc>
        <w:tc>
          <w:tcPr>
            <w:tcW w:w="1134" w:type="dxa"/>
            <w:shd w:val="clear" w:color="auto" w:fill="auto"/>
            <w:vAlign w:val="center"/>
          </w:tcPr>
          <w:p w14:paraId="23C32C95" w14:textId="77777777" w:rsidR="00AD3FFA" w:rsidRPr="00BF2BDA" w:rsidRDefault="00AD3FFA" w:rsidP="00A16FCE">
            <w:pPr>
              <w:jc w:val="center"/>
              <w:rPr>
                <w:color w:val="000000"/>
                <w:sz w:val="22"/>
                <w:szCs w:val="22"/>
              </w:rPr>
            </w:pPr>
            <w:r w:rsidRPr="00BF2BDA">
              <w:rPr>
                <w:color w:val="000000"/>
                <w:sz w:val="22"/>
                <w:szCs w:val="22"/>
              </w:rPr>
              <w:t>1000</w:t>
            </w:r>
          </w:p>
        </w:tc>
        <w:tc>
          <w:tcPr>
            <w:tcW w:w="1304" w:type="dxa"/>
            <w:vAlign w:val="center"/>
          </w:tcPr>
          <w:p w14:paraId="11921032" w14:textId="7C213422" w:rsidR="00AD3FFA" w:rsidRPr="00E81EB2" w:rsidRDefault="00AD3FFA" w:rsidP="00A16FCE">
            <w:pPr>
              <w:jc w:val="center"/>
              <w:rPr>
                <w:b/>
                <w:color w:val="000000"/>
                <w:sz w:val="22"/>
                <w:szCs w:val="22"/>
              </w:rPr>
            </w:pPr>
          </w:p>
        </w:tc>
        <w:tc>
          <w:tcPr>
            <w:tcW w:w="1417" w:type="dxa"/>
          </w:tcPr>
          <w:p w14:paraId="0A1DF372" w14:textId="77777777" w:rsidR="00AD3FFA" w:rsidRPr="00E81EB2" w:rsidRDefault="00AD3FFA" w:rsidP="00A16FCE">
            <w:pPr>
              <w:jc w:val="center"/>
              <w:rPr>
                <w:b/>
                <w:color w:val="000000"/>
                <w:sz w:val="22"/>
                <w:szCs w:val="22"/>
              </w:rPr>
            </w:pPr>
          </w:p>
        </w:tc>
        <w:tc>
          <w:tcPr>
            <w:tcW w:w="1417" w:type="dxa"/>
            <w:vAlign w:val="center"/>
          </w:tcPr>
          <w:p w14:paraId="2B840D41" w14:textId="3AA5EA65" w:rsidR="00AD3FFA" w:rsidRPr="00E81EB2" w:rsidRDefault="00AD3FFA" w:rsidP="00A16FCE">
            <w:pPr>
              <w:jc w:val="center"/>
              <w:rPr>
                <w:b/>
                <w:color w:val="000000"/>
                <w:sz w:val="22"/>
                <w:szCs w:val="22"/>
              </w:rPr>
            </w:pPr>
          </w:p>
        </w:tc>
      </w:tr>
      <w:tr w:rsidR="00AD3FFA" w:rsidRPr="00701C94" w14:paraId="5BB54F3A" w14:textId="77777777" w:rsidTr="00AD3FFA">
        <w:trPr>
          <w:cantSplit/>
          <w:trHeight w:val="567"/>
          <w:jc w:val="center"/>
        </w:trPr>
        <w:tc>
          <w:tcPr>
            <w:tcW w:w="709" w:type="dxa"/>
            <w:shd w:val="clear" w:color="auto" w:fill="auto"/>
            <w:vAlign w:val="center"/>
          </w:tcPr>
          <w:p w14:paraId="27AE07B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42</w:t>
            </w:r>
          </w:p>
        </w:tc>
        <w:tc>
          <w:tcPr>
            <w:tcW w:w="2835" w:type="dxa"/>
            <w:shd w:val="clear" w:color="auto" w:fill="auto"/>
            <w:vAlign w:val="center"/>
          </w:tcPr>
          <w:p w14:paraId="5A69F33B" w14:textId="77777777" w:rsidR="00AD3FFA" w:rsidRPr="00BF2BDA" w:rsidRDefault="00AD3FFA" w:rsidP="00A16FCE">
            <w:pPr>
              <w:jc w:val="both"/>
              <w:rPr>
                <w:sz w:val="22"/>
                <w:szCs w:val="22"/>
              </w:rPr>
            </w:pPr>
            <w:r w:rsidRPr="00BF2BDA">
              <w:rPr>
                <w:b/>
                <w:sz w:val="22"/>
                <w:szCs w:val="22"/>
              </w:rPr>
              <w:t>Capa de chuva pantaneiro</w:t>
            </w:r>
            <w:r w:rsidRPr="00BF2BDA">
              <w:rPr>
                <w:sz w:val="22"/>
                <w:szCs w:val="22"/>
              </w:rPr>
              <w:t xml:space="preserve">, material: </w:t>
            </w:r>
            <w:proofErr w:type="spellStart"/>
            <w:r w:rsidRPr="00BF2BDA">
              <w:rPr>
                <w:sz w:val="22"/>
                <w:szCs w:val="22"/>
              </w:rPr>
              <w:t>pvc</w:t>
            </w:r>
            <w:proofErr w:type="spellEnd"/>
            <w:r w:rsidRPr="00BF2BDA">
              <w:rPr>
                <w:sz w:val="22"/>
                <w:szCs w:val="22"/>
              </w:rPr>
              <w:t xml:space="preserve">, tipo uso: cor: amarela, características adicionais: capuz, </w:t>
            </w:r>
            <w:proofErr w:type="spellStart"/>
            <w:r w:rsidRPr="00BF2BDA">
              <w:rPr>
                <w:sz w:val="22"/>
                <w:szCs w:val="22"/>
              </w:rPr>
              <w:t>c,forro</w:t>
            </w:r>
            <w:proofErr w:type="spellEnd"/>
            <w:r w:rsidRPr="00BF2BDA">
              <w:rPr>
                <w:sz w:val="22"/>
                <w:szCs w:val="22"/>
              </w:rPr>
              <w:t>, botões pressão de plástico e manga longa, tamanho referência: extra grande</w:t>
            </w:r>
          </w:p>
        </w:tc>
        <w:tc>
          <w:tcPr>
            <w:tcW w:w="1105" w:type="dxa"/>
            <w:shd w:val="clear" w:color="auto" w:fill="auto"/>
            <w:vAlign w:val="center"/>
          </w:tcPr>
          <w:p w14:paraId="2DA507C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F286C55"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3CD0C934" w14:textId="66F1175D" w:rsidR="00AD3FFA" w:rsidRPr="00E81EB2" w:rsidRDefault="00AD3FFA" w:rsidP="00A16FCE">
            <w:pPr>
              <w:jc w:val="center"/>
              <w:rPr>
                <w:b/>
                <w:color w:val="000000"/>
                <w:sz w:val="22"/>
                <w:szCs w:val="22"/>
              </w:rPr>
            </w:pPr>
          </w:p>
        </w:tc>
        <w:tc>
          <w:tcPr>
            <w:tcW w:w="1417" w:type="dxa"/>
          </w:tcPr>
          <w:p w14:paraId="3B0E95D6" w14:textId="77777777" w:rsidR="00AD3FFA" w:rsidRPr="00E81EB2" w:rsidRDefault="00AD3FFA" w:rsidP="00A16FCE">
            <w:pPr>
              <w:jc w:val="center"/>
              <w:rPr>
                <w:b/>
                <w:color w:val="000000"/>
                <w:sz w:val="22"/>
                <w:szCs w:val="22"/>
              </w:rPr>
            </w:pPr>
          </w:p>
        </w:tc>
        <w:tc>
          <w:tcPr>
            <w:tcW w:w="1417" w:type="dxa"/>
            <w:vAlign w:val="center"/>
          </w:tcPr>
          <w:p w14:paraId="30C39EF1" w14:textId="3A110C38" w:rsidR="00AD3FFA" w:rsidRPr="00E81EB2" w:rsidRDefault="00AD3FFA" w:rsidP="00A16FCE">
            <w:pPr>
              <w:jc w:val="center"/>
              <w:rPr>
                <w:b/>
                <w:color w:val="000000"/>
                <w:sz w:val="22"/>
                <w:szCs w:val="22"/>
              </w:rPr>
            </w:pPr>
          </w:p>
        </w:tc>
      </w:tr>
      <w:tr w:rsidR="00AD3FFA" w:rsidRPr="00701C94" w14:paraId="265C5859" w14:textId="77777777" w:rsidTr="00AD3FFA">
        <w:trPr>
          <w:cantSplit/>
          <w:trHeight w:val="567"/>
          <w:jc w:val="center"/>
        </w:trPr>
        <w:tc>
          <w:tcPr>
            <w:tcW w:w="709" w:type="dxa"/>
            <w:shd w:val="clear" w:color="auto" w:fill="auto"/>
            <w:vAlign w:val="center"/>
          </w:tcPr>
          <w:p w14:paraId="55AD4F7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43</w:t>
            </w:r>
          </w:p>
        </w:tc>
        <w:tc>
          <w:tcPr>
            <w:tcW w:w="2835" w:type="dxa"/>
            <w:shd w:val="clear" w:color="auto" w:fill="auto"/>
            <w:vAlign w:val="center"/>
          </w:tcPr>
          <w:p w14:paraId="74CD870D" w14:textId="77777777" w:rsidR="00AD3FFA" w:rsidRPr="00BF2BDA" w:rsidRDefault="00AD3FFA" w:rsidP="00A16FCE">
            <w:pPr>
              <w:jc w:val="both"/>
              <w:rPr>
                <w:sz w:val="22"/>
                <w:szCs w:val="22"/>
              </w:rPr>
            </w:pPr>
            <w:r w:rsidRPr="00BF2BDA">
              <w:rPr>
                <w:b/>
                <w:sz w:val="22"/>
                <w:szCs w:val="22"/>
              </w:rPr>
              <w:t>Carrinho de mão</w:t>
            </w:r>
            <w:r w:rsidRPr="00BF2BDA">
              <w:rPr>
                <w:sz w:val="22"/>
                <w:szCs w:val="22"/>
              </w:rPr>
              <w:t>, tipo caçamba: chapa aço galvanizado com  pneu com câmara de 3,25 cm, capacidade da caçamba de 50 kg.</w:t>
            </w:r>
          </w:p>
        </w:tc>
        <w:tc>
          <w:tcPr>
            <w:tcW w:w="1105" w:type="dxa"/>
            <w:shd w:val="clear" w:color="auto" w:fill="auto"/>
            <w:vAlign w:val="center"/>
          </w:tcPr>
          <w:p w14:paraId="0BC2F83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1B9C8AC"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F545522" w14:textId="6B405A29" w:rsidR="00AD3FFA" w:rsidRPr="00E81EB2" w:rsidRDefault="00AD3FFA" w:rsidP="00A16FCE">
            <w:pPr>
              <w:jc w:val="center"/>
              <w:rPr>
                <w:b/>
                <w:color w:val="000000"/>
                <w:sz w:val="22"/>
                <w:szCs w:val="22"/>
              </w:rPr>
            </w:pPr>
          </w:p>
        </w:tc>
        <w:tc>
          <w:tcPr>
            <w:tcW w:w="1417" w:type="dxa"/>
          </w:tcPr>
          <w:p w14:paraId="743D511D" w14:textId="77777777" w:rsidR="00AD3FFA" w:rsidRPr="00E81EB2" w:rsidRDefault="00AD3FFA" w:rsidP="00A16FCE">
            <w:pPr>
              <w:jc w:val="center"/>
              <w:rPr>
                <w:b/>
                <w:color w:val="000000"/>
                <w:sz w:val="22"/>
                <w:szCs w:val="22"/>
              </w:rPr>
            </w:pPr>
          </w:p>
        </w:tc>
        <w:tc>
          <w:tcPr>
            <w:tcW w:w="1417" w:type="dxa"/>
            <w:vAlign w:val="center"/>
          </w:tcPr>
          <w:p w14:paraId="4152F3B6" w14:textId="3997163F" w:rsidR="00AD3FFA" w:rsidRPr="00E81EB2" w:rsidRDefault="00AD3FFA" w:rsidP="00A16FCE">
            <w:pPr>
              <w:jc w:val="center"/>
              <w:rPr>
                <w:b/>
                <w:color w:val="000000"/>
                <w:sz w:val="22"/>
                <w:szCs w:val="22"/>
              </w:rPr>
            </w:pPr>
          </w:p>
        </w:tc>
      </w:tr>
      <w:tr w:rsidR="00AD3FFA" w:rsidRPr="00701C94" w14:paraId="0DD98280" w14:textId="77777777" w:rsidTr="00AD3FFA">
        <w:trPr>
          <w:cantSplit/>
          <w:trHeight w:val="567"/>
          <w:jc w:val="center"/>
        </w:trPr>
        <w:tc>
          <w:tcPr>
            <w:tcW w:w="709" w:type="dxa"/>
            <w:shd w:val="clear" w:color="auto" w:fill="auto"/>
            <w:vAlign w:val="center"/>
          </w:tcPr>
          <w:p w14:paraId="3FB60FE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44</w:t>
            </w:r>
          </w:p>
        </w:tc>
        <w:tc>
          <w:tcPr>
            <w:tcW w:w="2835" w:type="dxa"/>
            <w:shd w:val="clear" w:color="auto" w:fill="auto"/>
            <w:vAlign w:val="center"/>
          </w:tcPr>
          <w:p w14:paraId="468C9B8F" w14:textId="77777777" w:rsidR="00AD3FFA" w:rsidRPr="00BF2BDA" w:rsidRDefault="00AD3FFA" w:rsidP="00A16FCE">
            <w:pPr>
              <w:jc w:val="both"/>
              <w:rPr>
                <w:sz w:val="22"/>
                <w:szCs w:val="22"/>
              </w:rPr>
            </w:pPr>
            <w:r w:rsidRPr="00BF2BDA">
              <w:rPr>
                <w:b/>
                <w:sz w:val="22"/>
                <w:szCs w:val="22"/>
              </w:rPr>
              <w:t>Cavadeira articulada ferro</w:t>
            </w:r>
            <w:r w:rsidRPr="00BF2BDA">
              <w:rPr>
                <w:sz w:val="22"/>
                <w:szCs w:val="22"/>
              </w:rPr>
              <w:t xml:space="preserve"> com cabo de madeira 1,80 cm</w:t>
            </w:r>
          </w:p>
        </w:tc>
        <w:tc>
          <w:tcPr>
            <w:tcW w:w="1105" w:type="dxa"/>
            <w:shd w:val="clear" w:color="auto" w:fill="auto"/>
            <w:vAlign w:val="center"/>
          </w:tcPr>
          <w:p w14:paraId="1B388ED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3CCE2C3"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46243B11" w14:textId="24EC1DBB" w:rsidR="00AD3FFA" w:rsidRPr="00E81EB2" w:rsidRDefault="00AD3FFA" w:rsidP="00A16FCE">
            <w:pPr>
              <w:jc w:val="center"/>
              <w:rPr>
                <w:b/>
                <w:color w:val="000000"/>
                <w:sz w:val="22"/>
                <w:szCs w:val="22"/>
              </w:rPr>
            </w:pPr>
          </w:p>
        </w:tc>
        <w:tc>
          <w:tcPr>
            <w:tcW w:w="1417" w:type="dxa"/>
          </w:tcPr>
          <w:p w14:paraId="7C384CAA" w14:textId="77777777" w:rsidR="00AD3FFA" w:rsidRPr="00E81EB2" w:rsidRDefault="00AD3FFA" w:rsidP="00A16FCE">
            <w:pPr>
              <w:jc w:val="center"/>
              <w:rPr>
                <w:b/>
                <w:color w:val="000000"/>
                <w:sz w:val="22"/>
                <w:szCs w:val="22"/>
              </w:rPr>
            </w:pPr>
          </w:p>
        </w:tc>
        <w:tc>
          <w:tcPr>
            <w:tcW w:w="1417" w:type="dxa"/>
            <w:vAlign w:val="center"/>
          </w:tcPr>
          <w:p w14:paraId="76FAC80D" w14:textId="6F5DCAC1" w:rsidR="00AD3FFA" w:rsidRPr="00E81EB2" w:rsidRDefault="00AD3FFA" w:rsidP="00A16FCE">
            <w:pPr>
              <w:jc w:val="center"/>
              <w:rPr>
                <w:b/>
                <w:color w:val="000000"/>
                <w:sz w:val="22"/>
                <w:szCs w:val="22"/>
              </w:rPr>
            </w:pPr>
          </w:p>
        </w:tc>
      </w:tr>
      <w:tr w:rsidR="00AD3FFA" w:rsidRPr="00701C94" w14:paraId="74379111" w14:textId="77777777" w:rsidTr="00AD3FFA">
        <w:trPr>
          <w:cantSplit/>
          <w:trHeight w:val="567"/>
          <w:jc w:val="center"/>
        </w:trPr>
        <w:tc>
          <w:tcPr>
            <w:tcW w:w="709" w:type="dxa"/>
            <w:shd w:val="clear" w:color="auto" w:fill="auto"/>
            <w:vAlign w:val="center"/>
          </w:tcPr>
          <w:p w14:paraId="6C70320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45</w:t>
            </w:r>
          </w:p>
        </w:tc>
        <w:tc>
          <w:tcPr>
            <w:tcW w:w="2835" w:type="dxa"/>
            <w:shd w:val="clear" w:color="auto" w:fill="auto"/>
            <w:vAlign w:val="center"/>
          </w:tcPr>
          <w:p w14:paraId="273B3179" w14:textId="77777777" w:rsidR="00AD3FFA" w:rsidRPr="00BF2BDA" w:rsidRDefault="00AD3FFA" w:rsidP="00A16FCE">
            <w:pPr>
              <w:jc w:val="both"/>
              <w:rPr>
                <w:sz w:val="22"/>
                <w:szCs w:val="22"/>
              </w:rPr>
            </w:pPr>
            <w:r w:rsidRPr="00BF2BDA">
              <w:rPr>
                <w:b/>
                <w:sz w:val="22"/>
                <w:szCs w:val="22"/>
              </w:rPr>
              <w:t xml:space="preserve">Cavadeira reta de ferro </w:t>
            </w:r>
            <w:r w:rsidRPr="00BF2BDA">
              <w:rPr>
                <w:sz w:val="22"/>
                <w:szCs w:val="22"/>
              </w:rPr>
              <w:t>cabo de madeira 1,80 cm, tipo alavanca.</w:t>
            </w:r>
          </w:p>
        </w:tc>
        <w:tc>
          <w:tcPr>
            <w:tcW w:w="1105" w:type="dxa"/>
            <w:shd w:val="clear" w:color="auto" w:fill="auto"/>
            <w:vAlign w:val="center"/>
          </w:tcPr>
          <w:p w14:paraId="24E5B20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AEB3319"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4C141249" w14:textId="7B736AE7" w:rsidR="00AD3FFA" w:rsidRPr="00E81EB2" w:rsidRDefault="00AD3FFA" w:rsidP="00A16FCE">
            <w:pPr>
              <w:jc w:val="center"/>
              <w:rPr>
                <w:b/>
                <w:color w:val="000000"/>
                <w:sz w:val="22"/>
                <w:szCs w:val="22"/>
              </w:rPr>
            </w:pPr>
          </w:p>
        </w:tc>
        <w:tc>
          <w:tcPr>
            <w:tcW w:w="1417" w:type="dxa"/>
          </w:tcPr>
          <w:p w14:paraId="79409DD2" w14:textId="77777777" w:rsidR="00AD3FFA" w:rsidRPr="00E81EB2" w:rsidRDefault="00AD3FFA" w:rsidP="00A16FCE">
            <w:pPr>
              <w:jc w:val="center"/>
              <w:rPr>
                <w:b/>
                <w:color w:val="000000"/>
                <w:sz w:val="22"/>
                <w:szCs w:val="22"/>
              </w:rPr>
            </w:pPr>
          </w:p>
        </w:tc>
        <w:tc>
          <w:tcPr>
            <w:tcW w:w="1417" w:type="dxa"/>
            <w:vAlign w:val="center"/>
          </w:tcPr>
          <w:p w14:paraId="390E49F2" w14:textId="16E20E05" w:rsidR="00AD3FFA" w:rsidRPr="00E81EB2" w:rsidRDefault="00AD3FFA" w:rsidP="00A16FCE">
            <w:pPr>
              <w:jc w:val="center"/>
              <w:rPr>
                <w:b/>
                <w:color w:val="000000"/>
                <w:sz w:val="22"/>
                <w:szCs w:val="22"/>
              </w:rPr>
            </w:pPr>
          </w:p>
        </w:tc>
      </w:tr>
      <w:tr w:rsidR="00AD3FFA" w:rsidRPr="00701C94" w14:paraId="24C6AC63" w14:textId="77777777" w:rsidTr="00AD3FFA">
        <w:trPr>
          <w:cantSplit/>
          <w:trHeight w:val="567"/>
          <w:jc w:val="center"/>
        </w:trPr>
        <w:tc>
          <w:tcPr>
            <w:tcW w:w="709" w:type="dxa"/>
            <w:shd w:val="clear" w:color="auto" w:fill="auto"/>
            <w:vAlign w:val="center"/>
          </w:tcPr>
          <w:p w14:paraId="12C5364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46</w:t>
            </w:r>
          </w:p>
        </w:tc>
        <w:tc>
          <w:tcPr>
            <w:tcW w:w="2835" w:type="dxa"/>
            <w:shd w:val="clear" w:color="auto" w:fill="auto"/>
            <w:vAlign w:val="center"/>
          </w:tcPr>
          <w:p w14:paraId="32C13537" w14:textId="77777777" w:rsidR="00AD3FFA" w:rsidRPr="00BF2BDA" w:rsidRDefault="00AD3FFA" w:rsidP="00A16FCE">
            <w:pPr>
              <w:jc w:val="both"/>
              <w:rPr>
                <w:color w:val="000000"/>
                <w:sz w:val="22"/>
                <w:szCs w:val="22"/>
              </w:rPr>
            </w:pPr>
            <w:r w:rsidRPr="00BF2BDA">
              <w:rPr>
                <w:b/>
                <w:sz w:val="22"/>
                <w:szCs w:val="22"/>
              </w:rPr>
              <w:t>Cimento Portland</w:t>
            </w:r>
            <w:r w:rsidRPr="00BF2BDA">
              <w:rPr>
                <w:sz w:val="22"/>
                <w:szCs w:val="22"/>
              </w:rPr>
              <w:t>, tipo: CP II</w:t>
            </w:r>
            <w:r w:rsidRPr="00BF2BDA">
              <w:rPr>
                <w:sz w:val="22"/>
                <w:szCs w:val="22"/>
              </w:rPr>
              <w:br/>
              <w:t>– E 32</w:t>
            </w:r>
          </w:p>
        </w:tc>
        <w:tc>
          <w:tcPr>
            <w:tcW w:w="1105" w:type="dxa"/>
            <w:shd w:val="clear" w:color="auto" w:fill="auto"/>
            <w:vAlign w:val="center"/>
          </w:tcPr>
          <w:p w14:paraId="39234184" w14:textId="77777777" w:rsidR="00AD3FFA" w:rsidRPr="00A31C1C" w:rsidRDefault="00AD3FFA" w:rsidP="00A16FCE">
            <w:pPr>
              <w:jc w:val="center"/>
              <w:rPr>
                <w:sz w:val="20"/>
              </w:rPr>
            </w:pPr>
            <w:r w:rsidRPr="00A31C1C">
              <w:rPr>
                <w:sz w:val="20"/>
              </w:rPr>
              <w:t>SACO</w:t>
            </w:r>
            <w:r>
              <w:rPr>
                <w:sz w:val="20"/>
              </w:rPr>
              <w:t xml:space="preserve"> 50 KG</w:t>
            </w:r>
          </w:p>
        </w:tc>
        <w:tc>
          <w:tcPr>
            <w:tcW w:w="1134" w:type="dxa"/>
            <w:shd w:val="clear" w:color="auto" w:fill="auto"/>
            <w:vAlign w:val="center"/>
          </w:tcPr>
          <w:p w14:paraId="18954A2F" w14:textId="77777777" w:rsidR="00AD3FFA" w:rsidRPr="00BF2BDA" w:rsidRDefault="00AD3FFA" w:rsidP="00A16FCE">
            <w:pPr>
              <w:jc w:val="center"/>
              <w:rPr>
                <w:color w:val="000000"/>
                <w:sz w:val="22"/>
                <w:szCs w:val="22"/>
              </w:rPr>
            </w:pPr>
            <w:r w:rsidRPr="00BF2BDA">
              <w:rPr>
                <w:color w:val="000000"/>
                <w:sz w:val="22"/>
                <w:szCs w:val="22"/>
              </w:rPr>
              <w:t>3500</w:t>
            </w:r>
          </w:p>
        </w:tc>
        <w:tc>
          <w:tcPr>
            <w:tcW w:w="1304" w:type="dxa"/>
            <w:vAlign w:val="center"/>
          </w:tcPr>
          <w:p w14:paraId="324BAFC3" w14:textId="42341F27" w:rsidR="00AD3FFA" w:rsidRPr="00E81EB2" w:rsidRDefault="00AD3FFA" w:rsidP="00A16FCE">
            <w:pPr>
              <w:jc w:val="center"/>
              <w:rPr>
                <w:b/>
                <w:color w:val="000000"/>
                <w:sz w:val="22"/>
                <w:szCs w:val="22"/>
              </w:rPr>
            </w:pPr>
          </w:p>
        </w:tc>
        <w:tc>
          <w:tcPr>
            <w:tcW w:w="1417" w:type="dxa"/>
          </w:tcPr>
          <w:p w14:paraId="1C2F0DCE" w14:textId="77777777" w:rsidR="00AD3FFA" w:rsidRPr="00E81EB2" w:rsidRDefault="00AD3FFA" w:rsidP="00A16FCE">
            <w:pPr>
              <w:jc w:val="center"/>
              <w:rPr>
                <w:b/>
                <w:color w:val="000000"/>
                <w:sz w:val="22"/>
                <w:szCs w:val="22"/>
              </w:rPr>
            </w:pPr>
          </w:p>
        </w:tc>
        <w:tc>
          <w:tcPr>
            <w:tcW w:w="1417" w:type="dxa"/>
            <w:vAlign w:val="center"/>
          </w:tcPr>
          <w:p w14:paraId="1CA298A5" w14:textId="3EF3707C" w:rsidR="00AD3FFA" w:rsidRPr="00E81EB2" w:rsidRDefault="00AD3FFA" w:rsidP="00A16FCE">
            <w:pPr>
              <w:jc w:val="center"/>
              <w:rPr>
                <w:b/>
                <w:color w:val="000000"/>
                <w:sz w:val="22"/>
                <w:szCs w:val="22"/>
              </w:rPr>
            </w:pPr>
          </w:p>
        </w:tc>
      </w:tr>
      <w:tr w:rsidR="00AD3FFA" w:rsidRPr="00701C94" w14:paraId="4BC5E63C" w14:textId="77777777" w:rsidTr="00AD3FFA">
        <w:trPr>
          <w:cantSplit/>
          <w:trHeight w:val="567"/>
          <w:jc w:val="center"/>
        </w:trPr>
        <w:tc>
          <w:tcPr>
            <w:tcW w:w="709" w:type="dxa"/>
            <w:shd w:val="clear" w:color="auto" w:fill="auto"/>
            <w:vAlign w:val="center"/>
          </w:tcPr>
          <w:p w14:paraId="74D01F8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47</w:t>
            </w:r>
          </w:p>
        </w:tc>
        <w:tc>
          <w:tcPr>
            <w:tcW w:w="2835" w:type="dxa"/>
            <w:shd w:val="clear" w:color="auto" w:fill="auto"/>
            <w:vAlign w:val="center"/>
          </w:tcPr>
          <w:p w14:paraId="6F55E4B7" w14:textId="77777777" w:rsidR="00AD3FFA" w:rsidRPr="00BF2BDA" w:rsidRDefault="00AD3FFA" w:rsidP="00A16FCE">
            <w:pPr>
              <w:jc w:val="both"/>
              <w:rPr>
                <w:sz w:val="22"/>
                <w:szCs w:val="22"/>
              </w:rPr>
            </w:pPr>
            <w:r w:rsidRPr="00BF2BDA">
              <w:rPr>
                <w:sz w:val="22"/>
                <w:szCs w:val="22"/>
              </w:rPr>
              <w:t>Cola de concreto epóxi lata 1kg</w:t>
            </w:r>
          </w:p>
        </w:tc>
        <w:tc>
          <w:tcPr>
            <w:tcW w:w="1105" w:type="dxa"/>
            <w:shd w:val="clear" w:color="auto" w:fill="auto"/>
            <w:vAlign w:val="center"/>
          </w:tcPr>
          <w:p w14:paraId="4D34318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65DA571"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31A0DB3C" w14:textId="505AA525" w:rsidR="00AD3FFA" w:rsidRPr="00E81EB2" w:rsidRDefault="00AD3FFA" w:rsidP="00A16FCE">
            <w:pPr>
              <w:jc w:val="center"/>
              <w:rPr>
                <w:b/>
                <w:color w:val="000000"/>
                <w:sz w:val="22"/>
                <w:szCs w:val="22"/>
              </w:rPr>
            </w:pPr>
          </w:p>
        </w:tc>
        <w:tc>
          <w:tcPr>
            <w:tcW w:w="1417" w:type="dxa"/>
          </w:tcPr>
          <w:p w14:paraId="04481509" w14:textId="77777777" w:rsidR="00AD3FFA" w:rsidRPr="00E81EB2" w:rsidRDefault="00AD3FFA" w:rsidP="00A16FCE">
            <w:pPr>
              <w:jc w:val="center"/>
              <w:rPr>
                <w:b/>
                <w:color w:val="000000"/>
                <w:sz w:val="22"/>
                <w:szCs w:val="22"/>
              </w:rPr>
            </w:pPr>
          </w:p>
        </w:tc>
        <w:tc>
          <w:tcPr>
            <w:tcW w:w="1417" w:type="dxa"/>
            <w:vAlign w:val="center"/>
          </w:tcPr>
          <w:p w14:paraId="030757F4" w14:textId="5431599F" w:rsidR="00AD3FFA" w:rsidRPr="00E81EB2" w:rsidRDefault="00AD3FFA" w:rsidP="00A16FCE">
            <w:pPr>
              <w:jc w:val="center"/>
              <w:rPr>
                <w:b/>
                <w:color w:val="000000"/>
                <w:sz w:val="22"/>
                <w:szCs w:val="22"/>
              </w:rPr>
            </w:pPr>
          </w:p>
        </w:tc>
      </w:tr>
      <w:tr w:rsidR="00AD3FFA" w:rsidRPr="00701C94" w14:paraId="1FFD5317" w14:textId="77777777" w:rsidTr="00AD3FFA">
        <w:trPr>
          <w:cantSplit/>
          <w:trHeight w:val="567"/>
          <w:jc w:val="center"/>
        </w:trPr>
        <w:tc>
          <w:tcPr>
            <w:tcW w:w="709" w:type="dxa"/>
            <w:shd w:val="clear" w:color="auto" w:fill="auto"/>
            <w:vAlign w:val="center"/>
          </w:tcPr>
          <w:p w14:paraId="021E674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48</w:t>
            </w:r>
          </w:p>
        </w:tc>
        <w:tc>
          <w:tcPr>
            <w:tcW w:w="2835" w:type="dxa"/>
            <w:shd w:val="clear" w:color="auto" w:fill="auto"/>
            <w:vAlign w:val="center"/>
          </w:tcPr>
          <w:p w14:paraId="636D440B" w14:textId="77777777" w:rsidR="00AD3FFA" w:rsidRPr="00BF2BDA" w:rsidRDefault="00AD3FFA" w:rsidP="00A16FCE">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6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71D842B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08587AF"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6DB3066F" w14:textId="4ACC2DCD" w:rsidR="00AD3FFA" w:rsidRPr="00E81EB2" w:rsidRDefault="00AD3FFA" w:rsidP="00A16FCE">
            <w:pPr>
              <w:jc w:val="center"/>
              <w:rPr>
                <w:b/>
                <w:color w:val="000000"/>
                <w:sz w:val="22"/>
                <w:szCs w:val="22"/>
              </w:rPr>
            </w:pPr>
          </w:p>
        </w:tc>
        <w:tc>
          <w:tcPr>
            <w:tcW w:w="1417" w:type="dxa"/>
          </w:tcPr>
          <w:p w14:paraId="46DA0AE4" w14:textId="77777777" w:rsidR="00AD3FFA" w:rsidRPr="00E81EB2" w:rsidRDefault="00AD3FFA" w:rsidP="00A16FCE">
            <w:pPr>
              <w:jc w:val="center"/>
              <w:rPr>
                <w:b/>
                <w:color w:val="000000"/>
                <w:sz w:val="22"/>
                <w:szCs w:val="22"/>
              </w:rPr>
            </w:pPr>
          </w:p>
        </w:tc>
        <w:tc>
          <w:tcPr>
            <w:tcW w:w="1417" w:type="dxa"/>
            <w:vAlign w:val="center"/>
          </w:tcPr>
          <w:p w14:paraId="080AC391" w14:textId="5C5BBFCD" w:rsidR="00AD3FFA" w:rsidRPr="00E81EB2" w:rsidRDefault="00AD3FFA" w:rsidP="00A16FCE">
            <w:pPr>
              <w:jc w:val="center"/>
              <w:rPr>
                <w:b/>
                <w:color w:val="000000"/>
                <w:sz w:val="22"/>
                <w:szCs w:val="22"/>
              </w:rPr>
            </w:pPr>
          </w:p>
        </w:tc>
      </w:tr>
      <w:tr w:rsidR="00AD3FFA" w:rsidRPr="00701C94" w14:paraId="7DF18660" w14:textId="77777777" w:rsidTr="00AD3FFA">
        <w:trPr>
          <w:cantSplit/>
          <w:trHeight w:val="567"/>
          <w:jc w:val="center"/>
        </w:trPr>
        <w:tc>
          <w:tcPr>
            <w:tcW w:w="709" w:type="dxa"/>
            <w:shd w:val="clear" w:color="auto" w:fill="auto"/>
            <w:vAlign w:val="center"/>
          </w:tcPr>
          <w:p w14:paraId="546962C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49</w:t>
            </w:r>
          </w:p>
        </w:tc>
        <w:tc>
          <w:tcPr>
            <w:tcW w:w="2835" w:type="dxa"/>
            <w:shd w:val="clear" w:color="auto" w:fill="auto"/>
            <w:vAlign w:val="center"/>
          </w:tcPr>
          <w:p w14:paraId="69FF9328" w14:textId="77777777" w:rsidR="00AD3FFA" w:rsidRPr="00BF2BDA" w:rsidRDefault="00AD3FFA" w:rsidP="00A16FCE">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8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0CBD531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628EF2B"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B6C3AB4" w14:textId="7C1E4DDC" w:rsidR="00AD3FFA" w:rsidRPr="00E81EB2" w:rsidRDefault="00AD3FFA" w:rsidP="00A16FCE">
            <w:pPr>
              <w:jc w:val="center"/>
              <w:rPr>
                <w:b/>
                <w:color w:val="000000"/>
                <w:sz w:val="22"/>
                <w:szCs w:val="22"/>
              </w:rPr>
            </w:pPr>
          </w:p>
        </w:tc>
        <w:tc>
          <w:tcPr>
            <w:tcW w:w="1417" w:type="dxa"/>
          </w:tcPr>
          <w:p w14:paraId="06F95933" w14:textId="77777777" w:rsidR="00AD3FFA" w:rsidRPr="00E81EB2" w:rsidRDefault="00AD3FFA" w:rsidP="00A16FCE">
            <w:pPr>
              <w:jc w:val="center"/>
              <w:rPr>
                <w:b/>
                <w:color w:val="000000"/>
                <w:sz w:val="22"/>
                <w:szCs w:val="22"/>
              </w:rPr>
            </w:pPr>
          </w:p>
        </w:tc>
        <w:tc>
          <w:tcPr>
            <w:tcW w:w="1417" w:type="dxa"/>
            <w:vAlign w:val="center"/>
          </w:tcPr>
          <w:p w14:paraId="021515CA" w14:textId="35E0AA7D" w:rsidR="00AD3FFA" w:rsidRPr="00E81EB2" w:rsidRDefault="00AD3FFA" w:rsidP="00A16FCE">
            <w:pPr>
              <w:jc w:val="center"/>
              <w:rPr>
                <w:b/>
                <w:color w:val="000000"/>
                <w:sz w:val="22"/>
                <w:szCs w:val="22"/>
              </w:rPr>
            </w:pPr>
          </w:p>
        </w:tc>
      </w:tr>
      <w:tr w:rsidR="00AD3FFA" w:rsidRPr="00701C94" w14:paraId="358D09D1" w14:textId="77777777" w:rsidTr="00AD3FFA">
        <w:trPr>
          <w:cantSplit/>
          <w:trHeight w:val="567"/>
          <w:jc w:val="center"/>
        </w:trPr>
        <w:tc>
          <w:tcPr>
            <w:tcW w:w="709" w:type="dxa"/>
            <w:shd w:val="clear" w:color="auto" w:fill="auto"/>
            <w:vAlign w:val="center"/>
          </w:tcPr>
          <w:p w14:paraId="35BD003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50</w:t>
            </w:r>
          </w:p>
        </w:tc>
        <w:tc>
          <w:tcPr>
            <w:tcW w:w="2835" w:type="dxa"/>
            <w:shd w:val="clear" w:color="auto" w:fill="auto"/>
            <w:vAlign w:val="center"/>
          </w:tcPr>
          <w:p w14:paraId="2EBE51F7" w14:textId="77777777" w:rsidR="00AD3FFA" w:rsidRPr="00BF2BDA" w:rsidRDefault="00AD3FFA" w:rsidP="00A16FCE">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10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565B409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5CA45EA"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3BE8E00D" w14:textId="13C503F7" w:rsidR="00AD3FFA" w:rsidRPr="00E81EB2" w:rsidRDefault="00AD3FFA" w:rsidP="00A16FCE">
            <w:pPr>
              <w:jc w:val="center"/>
              <w:rPr>
                <w:b/>
                <w:color w:val="000000"/>
                <w:sz w:val="22"/>
                <w:szCs w:val="22"/>
              </w:rPr>
            </w:pPr>
          </w:p>
        </w:tc>
        <w:tc>
          <w:tcPr>
            <w:tcW w:w="1417" w:type="dxa"/>
          </w:tcPr>
          <w:p w14:paraId="70EB0F47" w14:textId="77777777" w:rsidR="00AD3FFA" w:rsidRPr="00E81EB2" w:rsidRDefault="00AD3FFA" w:rsidP="00A16FCE">
            <w:pPr>
              <w:jc w:val="center"/>
              <w:rPr>
                <w:b/>
                <w:color w:val="000000"/>
                <w:sz w:val="22"/>
                <w:szCs w:val="22"/>
              </w:rPr>
            </w:pPr>
          </w:p>
        </w:tc>
        <w:tc>
          <w:tcPr>
            <w:tcW w:w="1417" w:type="dxa"/>
            <w:vAlign w:val="center"/>
          </w:tcPr>
          <w:p w14:paraId="6FE8157B" w14:textId="26DFC090" w:rsidR="00AD3FFA" w:rsidRPr="00E81EB2" w:rsidRDefault="00AD3FFA" w:rsidP="00A16FCE">
            <w:pPr>
              <w:jc w:val="center"/>
              <w:rPr>
                <w:b/>
                <w:color w:val="000000"/>
                <w:sz w:val="22"/>
                <w:szCs w:val="22"/>
              </w:rPr>
            </w:pPr>
          </w:p>
        </w:tc>
      </w:tr>
      <w:tr w:rsidR="00AD3FFA" w:rsidRPr="00701C94" w14:paraId="56402175" w14:textId="77777777" w:rsidTr="00AD3FFA">
        <w:trPr>
          <w:cantSplit/>
          <w:trHeight w:val="567"/>
          <w:jc w:val="center"/>
        </w:trPr>
        <w:tc>
          <w:tcPr>
            <w:tcW w:w="709" w:type="dxa"/>
            <w:shd w:val="clear" w:color="auto" w:fill="auto"/>
            <w:vAlign w:val="center"/>
          </w:tcPr>
          <w:p w14:paraId="7EBE739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51</w:t>
            </w:r>
          </w:p>
        </w:tc>
        <w:tc>
          <w:tcPr>
            <w:tcW w:w="2835" w:type="dxa"/>
            <w:shd w:val="clear" w:color="auto" w:fill="auto"/>
            <w:vAlign w:val="center"/>
          </w:tcPr>
          <w:p w14:paraId="6B661BF5" w14:textId="77777777" w:rsidR="00AD3FFA" w:rsidRPr="00BF2BDA" w:rsidRDefault="00AD3FFA" w:rsidP="00A16FCE">
            <w:pPr>
              <w:jc w:val="both"/>
              <w:rPr>
                <w:sz w:val="22"/>
                <w:szCs w:val="22"/>
              </w:rPr>
            </w:pPr>
            <w:r w:rsidRPr="00BF2BDA">
              <w:rPr>
                <w:sz w:val="22"/>
                <w:szCs w:val="22"/>
              </w:rPr>
              <w:t>Cortador de piso grande</w:t>
            </w:r>
          </w:p>
        </w:tc>
        <w:tc>
          <w:tcPr>
            <w:tcW w:w="1105" w:type="dxa"/>
            <w:shd w:val="clear" w:color="auto" w:fill="auto"/>
            <w:vAlign w:val="center"/>
          </w:tcPr>
          <w:p w14:paraId="474B829C" w14:textId="77777777" w:rsidR="00AD3FFA" w:rsidRPr="00A31C1C" w:rsidRDefault="00AD3FFA" w:rsidP="00A16FCE">
            <w:pPr>
              <w:jc w:val="center"/>
              <w:rPr>
                <w:sz w:val="20"/>
              </w:rPr>
            </w:pPr>
            <w:r w:rsidRPr="00A31C1C">
              <w:rPr>
                <w:sz w:val="20"/>
              </w:rPr>
              <w:t>U</w:t>
            </w:r>
            <w:r>
              <w:rPr>
                <w:sz w:val="20"/>
              </w:rPr>
              <w:t>ND</w:t>
            </w:r>
          </w:p>
        </w:tc>
        <w:tc>
          <w:tcPr>
            <w:tcW w:w="1134" w:type="dxa"/>
            <w:shd w:val="clear" w:color="auto" w:fill="auto"/>
            <w:vAlign w:val="center"/>
          </w:tcPr>
          <w:p w14:paraId="36DE7736"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0F90129C" w14:textId="119F4B2A" w:rsidR="00AD3FFA" w:rsidRPr="00E81EB2" w:rsidRDefault="00AD3FFA" w:rsidP="00A16FCE">
            <w:pPr>
              <w:jc w:val="center"/>
              <w:rPr>
                <w:b/>
                <w:color w:val="000000"/>
                <w:sz w:val="22"/>
                <w:szCs w:val="22"/>
              </w:rPr>
            </w:pPr>
          </w:p>
        </w:tc>
        <w:tc>
          <w:tcPr>
            <w:tcW w:w="1417" w:type="dxa"/>
          </w:tcPr>
          <w:p w14:paraId="5855298A" w14:textId="77777777" w:rsidR="00AD3FFA" w:rsidRPr="00E81EB2" w:rsidRDefault="00AD3FFA" w:rsidP="00A16FCE">
            <w:pPr>
              <w:jc w:val="center"/>
              <w:rPr>
                <w:b/>
                <w:color w:val="000000"/>
                <w:sz w:val="22"/>
                <w:szCs w:val="22"/>
              </w:rPr>
            </w:pPr>
          </w:p>
        </w:tc>
        <w:tc>
          <w:tcPr>
            <w:tcW w:w="1417" w:type="dxa"/>
            <w:vAlign w:val="center"/>
          </w:tcPr>
          <w:p w14:paraId="2526A2CC" w14:textId="04B61520" w:rsidR="00AD3FFA" w:rsidRPr="00E81EB2" w:rsidRDefault="00AD3FFA" w:rsidP="00A16FCE">
            <w:pPr>
              <w:jc w:val="center"/>
              <w:rPr>
                <w:b/>
                <w:color w:val="000000"/>
                <w:sz w:val="22"/>
                <w:szCs w:val="22"/>
              </w:rPr>
            </w:pPr>
          </w:p>
        </w:tc>
      </w:tr>
      <w:tr w:rsidR="00AD3FFA" w:rsidRPr="00701C94" w14:paraId="5E31BE13" w14:textId="77777777" w:rsidTr="00AD3FFA">
        <w:trPr>
          <w:cantSplit/>
          <w:trHeight w:val="567"/>
          <w:jc w:val="center"/>
        </w:trPr>
        <w:tc>
          <w:tcPr>
            <w:tcW w:w="709" w:type="dxa"/>
            <w:shd w:val="clear" w:color="auto" w:fill="auto"/>
            <w:vAlign w:val="center"/>
          </w:tcPr>
          <w:p w14:paraId="75506BE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52</w:t>
            </w:r>
          </w:p>
        </w:tc>
        <w:tc>
          <w:tcPr>
            <w:tcW w:w="2835" w:type="dxa"/>
            <w:shd w:val="clear" w:color="auto" w:fill="auto"/>
            <w:vAlign w:val="center"/>
          </w:tcPr>
          <w:p w14:paraId="29496EEA" w14:textId="77777777" w:rsidR="00AD3FFA" w:rsidRPr="00BF2BDA" w:rsidRDefault="00AD3FFA" w:rsidP="00A16FCE">
            <w:pPr>
              <w:jc w:val="both"/>
              <w:rPr>
                <w:sz w:val="22"/>
                <w:szCs w:val="22"/>
              </w:rPr>
            </w:pPr>
            <w:r w:rsidRPr="00BF2BDA">
              <w:rPr>
                <w:sz w:val="22"/>
                <w:szCs w:val="22"/>
              </w:rPr>
              <w:t>Curva de PVC rígido 45° longa, instalações para esgoto, diâmetro 100 mm</w:t>
            </w:r>
          </w:p>
        </w:tc>
        <w:tc>
          <w:tcPr>
            <w:tcW w:w="1105" w:type="dxa"/>
            <w:shd w:val="clear" w:color="auto" w:fill="auto"/>
            <w:vAlign w:val="center"/>
          </w:tcPr>
          <w:p w14:paraId="0130DE9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AD87A62"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6DDBE388" w14:textId="28FA7E0C" w:rsidR="00AD3FFA" w:rsidRPr="00E81EB2" w:rsidRDefault="00AD3FFA" w:rsidP="00A16FCE">
            <w:pPr>
              <w:jc w:val="center"/>
              <w:rPr>
                <w:b/>
                <w:color w:val="000000"/>
                <w:sz w:val="22"/>
                <w:szCs w:val="22"/>
              </w:rPr>
            </w:pPr>
          </w:p>
        </w:tc>
        <w:tc>
          <w:tcPr>
            <w:tcW w:w="1417" w:type="dxa"/>
          </w:tcPr>
          <w:p w14:paraId="456C1183" w14:textId="77777777" w:rsidR="00AD3FFA" w:rsidRPr="00E81EB2" w:rsidRDefault="00AD3FFA" w:rsidP="00A16FCE">
            <w:pPr>
              <w:jc w:val="center"/>
              <w:rPr>
                <w:b/>
                <w:color w:val="000000"/>
                <w:sz w:val="22"/>
                <w:szCs w:val="22"/>
              </w:rPr>
            </w:pPr>
          </w:p>
        </w:tc>
        <w:tc>
          <w:tcPr>
            <w:tcW w:w="1417" w:type="dxa"/>
            <w:vAlign w:val="center"/>
          </w:tcPr>
          <w:p w14:paraId="27B4CD39" w14:textId="562786D2" w:rsidR="00AD3FFA" w:rsidRPr="00E81EB2" w:rsidRDefault="00AD3FFA" w:rsidP="00A16FCE">
            <w:pPr>
              <w:jc w:val="center"/>
              <w:rPr>
                <w:b/>
                <w:color w:val="000000"/>
                <w:sz w:val="22"/>
                <w:szCs w:val="22"/>
              </w:rPr>
            </w:pPr>
          </w:p>
        </w:tc>
      </w:tr>
      <w:tr w:rsidR="00AD3FFA" w:rsidRPr="00701C94" w14:paraId="03ADDA31" w14:textId="77777777" w:rsidTr="00AD3FFA">
        <w:trPr>
          <w:cantSplit/>
          <w:trHeight w:val="567"/>
          <w:jc w:val="center"/>
        </w:trPr>
        <w:tc>
          <w:tcPr>
            <w:tcW w:w="709" w:type="dxa"/>
            <w:shd w:val="clear" w:color="auto" w:fill="auto"/>
            <w:vAlign w:val="center"/>
          </w:tcPr>
          <w:p w14:paraId="3555CBD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53</w:t>
            </w:r>
          </w:p>
        </w:tc>
        <w:tc>
          <w:tcPr>
            <w:tcW w:w="2835" w:type="dxa"/>
            <w:shd w:val="clear" w:color="auto" w:fill="auto"/>
            <w:vAlign w:val="center"/>
          </w:tcPr>
          <w:p w14:paraId="377A21B8" w14:textId="77777777" w:rsidR="00AD3FFA" w:rsidRPr="00BF2BDA" w:rsidRDefault="00AD3FFA" w:rsidP="00A16FCE">
            <w:pPr>
              <w:jc w:val="both"/>
              <w:rPr>
                <w:sz w:val="22"/>
                <w:szCs w:val="22"/>
              </w:rPr>
            </w:pPr>
            <w:r w:rsidRPr="00BF2BDA">
              <w:rPr>
                <w:sz w:val="22"/>
                <w:szCs w:val="22"/>
              </w:rPr>
              <w:t xml:space="preserve">Curva de PVC </w:t>
            </w:r>
            <w:proofErr w:type="spellStart"/>
            <w:r w:rsidRPr="00BF2BDA">
              <w:rPr>
                <w:sz w:val="22"/>
                <w:szCs w:val="22"/>
              </w:rPr>
              <w:t>rigído</w:t>
            </w:r>
            <w:proofErr w:type="spellEnd"/>
            <w:r w:rsidRPr="00BF2BDA">
              <w:rPr>
                <w:sz w:val="22"/>
                <w:szCs w:val="22"/>
              </w:rPr>
              <w:t xml:space="preserve"> 45° longa, instalações para esgoto, </w:t>
            </w:r>
            <w:proofErr w:type="spellStart"/>
            <w:r w:rsidRPr="00BF2BDA">
              <w:rPr>
                <w:sz w:val="22"/>
                <w:szCs w:val="22"/>
              </w:rPr>
              <w:t>diametro</w:t>
            </w:r>
            <w:proofErr w:type="spellEnd"/>
            <w:r w:rsidRPr="00BF2BDA">
              <w:rPr>
                <w:sz w:val="22"/>
                <w:szCs w:val="22"/>
              </w:rPr>
              <w:t xml:space="preserve"> 150 mm</w:t>
            </w:r>
          </w:p>
        </w:tc>
        <w:tc>
          <w:tcPr>
            <w:tcW w:w="1105" w:type="dxa"/>
            <w:shd w:val="clear" w:color="auto" w:fill="auto"/>
            <w:vAlign w:val="center"/>
          </w:tcPr>
          <w:p w14:paraId="636C5A2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ECC2B04"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099B1AEA" w14:textId="374DEE44" w:rsidR="00AD3FFA" w:rsidRPr="00E81EB2" w:rsidRDefault="00AD3FFA" w:rsidP="00A16FCE">
            <w:pPr>
              <w:jc w:val="center"/>
              <w:rPr>
                <w:b/>
                <w:color w:val="000000"/>
                <w:sz w:val="22"/>
                <w:szCs w:val="22"/>
              </w:rPr>
            </w:pPr>
          </w:p>
        </w:tc>
        <w:tc>
          <w:tcPr>
            <w:tcW w:w="1417" w:type="dxa"/>
          </w:tcPr>
          <w:p w14:paraId="4127FA6B" w14:textId="77777777" w:rsidR="00AD3FFA" w:rsidRPr="00E81EB2" w:rsidRDefault="00AD3FFA" w:rsidP="00A16FCE">
            <w:pPr>
              <w:jc w:val="center"/>
              <w:rPr>
                <w:b/>
                <w:color w:val="000000"/>
                <w:sz w:val="22"/>
                <w:szCs w:val="22"/>
              </w:rPr>
            </w:pPr>
          </w:p>
        </w:tc>
        <w:tc>
          <w:tcPr>
            <w:tcW w:w="1417" w:type="dxa"/>
            <w:vAlign w:val="center"/>
          </w:tcPr>
          <w:p w14:paraId="1E642A0C" w14:textId="5DE8A5A8" w:rsidR="00AD3FFA" w:rsidRPr="00E81EB2" w:rsidRDefault="00AD3FFA" w:rsidP="00A16FCE">
            <w:pPr>
              <w:jc w:val="center"/>
              <w:rPr>
                <w:b/>
                <w:color w:val="000000"/>
                <w:sz w:val="22"/>
                <w:szCs w:val="22"/>
              </w:rPr>
            </w:pPr>
          </w:p>
        </w:tc>
      </w:tr>
      <w:tr w:rsidR="00AD3FFA" w:rsidRPr="00701C94" w14:paraId="41E8A5F8" w14:textId="77777777" w:rsidTr="00AD3FFA">
        <w:trPr>
          <w:cantSplit/>
          <w:trHeight w:val="567"/>
          <w:jc w:val="center"/>
        </w:trPr>
        <w:tc>
          <w:tcPr>
            <w:tcW w:w="709" w:type="dxa"/>
            <w:shd w:val="clear" w:color="auto" w:fill="auto"/>
            <w:vAlign w:val="center"/>
          </w:tcPr>
          <w:p w14:paraId="3F98366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54</w:t>
            </w:r>
          </w:p>
        </w:tc>
        <w:tc>
          <w:tcPr>
            <w:tcW w:w="2835" w:type="dxa"/>
            <w:shd w:val="clear" w:color="auto" w:fill="auto"/>
            <w:vAlign w:val="center"/>
          </w:tcPr>
          <w:p w14:paraId="4D6B2A5D" w14:textId="77777777" w:rsidR="00AD3FFA" w:rsidRPr="00BF2BDA" w:rsidRDefault="00AD3FFA" w:rsidP="00A16FCE">
            <w:pPr>
              <w:jc w:val="both"/>
              <w:rPr>
                <w:sz w:val="22"/>
                <w:szCs w:val="22"/>
              </w:rPr>
            </w:pPr>
            <w:r w:rsidRPr="00BF2BDA">
              <w:rPr>
                <w:sz w:val="22"/>
                <w:szCs w:val="22"/>
              </w:rPr>
              <w:t xml:space="preserve">Curva de PVC rígido 90° </w:t>
            </w:r>
            <w:r w:rsidRPr="00BF2BDA">
              <w:rPr>
                <w:sz w:val="22"/>
                <w:szCs w:val="22"/>
              </w:rPr>
              <w:br/>
              <w:t xml:space="preserve">longa, instalações para </w:t>
            </w:r>
            <w:proofErr w:type="spellStart"/>
            <w:r w:rsidRPr="00BF2BDA">
              <w:rPr>
                <w:sz w:val="22"/>
                <w:szCs w:val="22"/>
              </w:rPr>
              <w:t>esgoto,diâmetro</w:t>
            </w:r>
            <w:proofErr w:type="spellEnd"/>
            <w:r w:rsidRPr="00BF2BDA">
              <w:rPr>
                <w:sz w:val="22"/>
                <w:szCs w:val="22"/>
              </w:rPr>
              <w:t xml:space="preserve"> 150 mm</w:t>
            </w:r>
          </w:p>
        </w:tc>
        <w:tc>
          <w:tcPr>
            <w:tcW w:w="1105" w:type="dxa"/>
            <w:shd w:val="clear" w:color="auto" w:fill="auto"/>
            <w:vAlign w:val="center"/>
          </w:tcPr>
          <w:p w14:paraId="234506AE"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A1E1356"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ED880B7" w14:textId="60DA3498" w:rsidR="00AD3FFA" w:rsidRPr="00E81EB2" w:rsidRDefault="00AD3FFA" w:rsidP="00A16FCE">
            <w:pPr>
              <w:jc w:val="center"/>
              <w:rPr>
                <w:b/>
                <w:color w:val="000000"/>
                <w:sz w:val="22"/>
                <w:szCs w:val="22"/>
              </w:rPr>
            </w:pPr>
          </w:p>
        </w:tc>
        <w:tc>
          <w:tcPr>
            <w:tcW w:w="1417" w:type="dxa"/>
          </w:tcPr>
          <w:p w14:paraId="6FF0DE3E" w14:textId="77777777" w:rsidR="00AD3FFA" w:rsidRPr="00E81EB2" w:rsidRDefault="00AD3FFA" w:rsidP="00A16FCE">
            <w:pPr>
              <w:jc w:val="center"/>
              <w:rPr>
                <w:b/>
                <w:color w:val="000000"/>
                <w:sz w:val="22"/>
                <w:szCs w:val="22"/>
              </w:rPr>
            </w:pPr>
          </w:p>
        </w:tc>
        <w:tc>
          <w:tcPr>
            <w:tcW w:w="1417" w:type="dxa"/>
            <w:vAlign w:val="center"/>
          </w:tcPr>
          <w:p w14:paraId="32CEC858" w14:textId="35BEB34A" w:rsidR="00AD3FFA" w:rsidRPr="00E81EB2" w:rsidRDefault="00AD3FFA" w:rsidP="00A16FCE">
            <w:pPr>
              <w:jc w:val="center"/>
              <w:rPr>
                <w:b/>
                <w:color w:val="000000"/>
                <w:sz w:val="22"/>
                <w:szCs w:val="22"/>
              </w:rPr>
            </w:pPr>
          </w:p>
        </w:tc>
      </w:tr>
      <w:tr w:rsidR="00AD3FFA" w:rsidRPr="00701C94" w14:paraId="4BB8F600" w14:textId="77777777" w:rsidTr="00AD3FFA">
        <w:trPr>
          <w:cantSplit/>
          <w:trHeight w:val="567"/>
          <w:jc w:val="center"/>
        </w:trPr>
        <w:tc>
          <w:tcPr>
            <w:tcW w:w="709" w:type="dxa"/>
            <w:shd w:val="clear" w:color="auto" w:fill="auto"/>
            <w:vAlign w:val="center"/>
          </w:tcPr>
          <w:p w14:paraId="1533F84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55</w:t>
            </w:r>
          </w:p>
        </w:tc>
        <w:tc>
          <w:tcPr>
            <w:tcW w:w="2835" w:type="dxa"/>
            <w:shd w:val="clear" w:color="auto" w:fill="auto"/>
            <w:vAlign w:val="center"/>
          </w:tcPr>
          <w:p w14:paraId="05C9A0AE" w14:textId="77777777" w:rsidR="00AD3FFA" w:rsidRPr="00BF2BDA" w:rsidRDefault="00AD3FFA" w:rsidP="00A16FCE">
            <w:pPr>
              <w:jc w:val="both"/>
              <w:rPr>
                <w:sz w:val="22"/>
                <w:szCs w:val="22"/>
              </w:rPr>
            </w:pPr>
            <w:r w:rsidRPr="00BF2BDA">
              <w:rPr>
                <w:sz w:val="22"/>
                <w:szCs w:val="22"/>
              </w:rPr>
              <w:t>Curva de PVC rígido 90° longa, instalações para esgoto, diâmetro 100 mm</w:t>
            </w:r>
          </w:p>
        </w:tc>
        <w:tc>
          <w:tcPr>
            <w:tcW w:w="1105" w:type="dxa"/>
            <w:shd w:val="clear" w:color="auto" w:fill="auto"/>
            <w:vAlign w:val="center"/>
          </w:tcPr>
          <w:p w14:paraId="2325EC9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0F2D566"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7EF14A6C" w14:textId="33CADD86" w:rsidR="00AD3FFA" w:rsidRPr="00E81EB2" w:rsidRDefault="00AD3FFA" w:rsidP="00A16FCE">
            <w:pPr>
              <w:jc w:val="center"/>
              <w:rPr>
                <w:b/>
                <w:color w:val="000000"/>
                <w:sz w:val="22"/>
                <w:szCs w:val="22"/>
              </w:rPr>
            </w:pPr>
          </w:p>
        </w:tc>
        <w:tc>
          <w:tcPr>
            <w:tcW w:w="1417" w:type="dxa"/>
          </w:tcPr>
          <w:p w14:paraId="1B6CFF4E" w14:textId="77777777" w:rsidR="00AD3FFA" w:rsidRPr="00E81EB2" w:rsidRDefault="00AD3FFA" w:rsidP="00A16FCE">
            <w:pPr>
              <w:jc w:val="center"/>
              <w:rPr>
                <w:b/>
                <w:color w:val="000000"/>
                <w:sz w:val="22"/>
                <w:szCs w:val="22"/>
              </w:rPr>
            </w:pPr>
          </w:p>
        </w:tc>
        <w:tc>
          <w:tcPr>
            <w:tcW w:w="1417" w:type="dxa"/>
            <w:vAlign w:val="center"/>
          </w:tcPr>
          <w:p w14:paraId="09C0FD10" w14:textId="068AF1DA" w:rsidR="00AD3FFA" w:rsidRPr="00E81EB2" w:rsidRDefault="00AD3FFA" w:rsidP="00A16FCE">
            <w:pPr>
              <w:jc w:val="center"/>
              <w:rPr>
                <w:b/>
                <w:color w:val="000000"/>
                <w:sz w:val="22"/>
                <w:szCs w:val="22"/>
              </w:rPr>
            </w:pPr>
          </w:p>
        </w:tc>
      </w:tr>
      <w:tr w:rsidR="00AD3FFA" w14:paraId="10C7778E" w14:textId="77777777" w:rsidTr="00AD3FFA">
        <w:trPr>
          <w:cantSplit/>
          <w:trHeight w:val="567"/>
          <w:jc w:val="center"/>
        </w:trPr>
        <w:tc>
          <w:tcPr>
            <w:tcW w:w="709" w:type="dxa"/>
            <w:shd w:val="clear" w:color="auto" w:fill="auto"/>
            <w:vAlign w:val="center"/>
          </w:tcPr>
          <w:p w14:paraId="11C237C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56</w:t>
            </w:r>
          </w:p>
        </w:tc>
        <w:tc>
          <w:tcPr>
            <w:tcW w:w="2835" w:type="dxa"/>
            <w:shd w:val="clear" w:color="auto" w:fill="auto"/>
            <w:vAlign w:val="center"/>
          </w:tcPr>
          <w:p w14:paraId="62E224E8" w14:textId="77777777" w:rsidR="00AD3FFA" w:rsidRPr="00BF2BDA" w:rsidRDefault="00AD3FFA" w:rsidP="00A16FCE">
            <w:pPr>
              <w:jc w:val="both"/>
              <w:rPr>
                <w:b/>
                <w:sz w:val="22"/>
                <w:szCs w:val="22"/>
              </w:rPr>
            </w:pPr>
            <w:r w:rsidRPr="00BF2BDA">
              <w:rPr>
                <w:b/>
                <w:sz w:val="22"/>
                <w:szCs w:val="22"/>
              </w:rPr>
              <w:t>Desempenadeira de espuma madeira 30 x 18 cm</w:t>
            </w:r>
          </w:p>
        </w:tc>
        <w:tc>
          <w:tcPr>
            <w:tcW w:w="1105" w:type="dxa"/>
            <w:shd w:val="clear" w:color="auto" w:fill="auto"/>
            <w:vAlign w:val="center"/>
          </w:tcPr>
          <w:p w14:paraId="18AEB5C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180FA9A"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4C1A8EDB" w14:textId="297D3647" w:rsidR="00AD3FFA" w:rsidRPr="00E81EB2" w:rsidRDefault="00AD3FFA" w:rsidP="00A16FCE">
            <w:pPr>
              <w:jc w:val="center"/>
              <w:rPr>
                <w:b/>
                <w:color w:val="000000"/>
                <w:sz w:val="22"/>
                <w:szCs w:val="22"/>
              </w:rPr>
            </w:pPr>
          </w:p>
        </w:tc>
        <w:tc>
          <w:tcPr>
            <w:tcW w:w="1417" w:type="dxa"/>
          </w:tcPr>
          <w:p w14:paraId="55BBF246" w14:textId="77777777" w:rsidR="00AD3FFA" w:rsidRPr="00E81EB2" w:rsidRDefault="00AD3FFA" w:rsidP="00A16FCE">
            <w:pPr>
              <w:jc w:val="center"/>
              <w:rPr>
                <w:b/>
                <w:color w:val="000000"/>
                <w:sz w:val="22"/>
                <w:szCs w:val="22"/>
              </w:rPr>
            </w:pPr>
          </w:p>
        </w:tc>
        <w:tc>
          <w:tcPr>
            <w:tcW w:w="1417" w:type="dxa"/>
            <w:vAlign w:val="center"/>
          </w:tcPr>
          <w:p w14:paraId="31E74825" w14:textId="3F8B1546" w:rsidR="00AD3FFA" w:rsidRPr="00E81EB2" w:rsidRDefault="00AD3FFA" w:rsidP="00A16FCE">
            <w:pPr>
              <w:jc w:val="center"/>
              <w:rPr>
                <w:b/>
                <w:color w:val="000000"/>
                <w:sz w:val="22"/>
                <w:szCs w:val="22"/>
              </w:rPr>
            </w:pPr>
          </w:p>
        </w:tc>
      </w:tr>
      <w:tr w:rsidR="00AD3FFA" w14:paraId="7326189C" w14:textId="77777777" w:rsidTr="00AD3FFA">
        <w:trPr>
          <w:cantSplit/>
          <w:trHeight w:val="567"/>
          <w:jc w:val="center"/>
        </w:trPr>
        <w:tc>
          <w:tcPr>
            <w:tcW w:w="709" w:type="dxa"/>
            <w:shd w:val="clear" w:color="auto" w:fill="auto"/>
            <w:vAlign w:val="center"/>
          </w:tcPr>
          <w:p w14:paraId="4F423A5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57</w:t>
            </w:r>
          </w:p>
        </w:tc>
        <w:tc>
          <w:tcPr>
            <w:tcW w:w="2835" w:type="dxa"/>
            <w:shd w:val="clear" w:color="auto" w:fill="auto"/>
            <w:vAlign w:val="center"/>
          </w:tcPr>
          <w:p w14:paraId="3AC4AE1D" w14:textId="77777777" w:rsidR="00AD3FFA" w:rsidRPr="00BF2BDA" w:rsidRDefault="00AD3FFA" w:rsidP="00A16FCE">
            <w:pPr>
              <w:jc w:val="both"/>
              <w:rPr>
                <w:sz w:val="22"/>
                <w:szCs w:val="22"/>
              </w:rPr>
            </w:pPr>
            <w:r w:rsidRPr="00BF2BDA">
              <w:rPr>
                <w:b/>
                <w:sz w:val="22"/>
                <w:szCs w:val="22"/>
              </w:rPr>
              <w:t xml:space="preserve">Desempenadeira Lisa em Aço c/Cabo de Madeira; </w:t>
            </w:r>
            <w:r w:rsidRPr="00BF2BDA">
              <w:rPr>
                <w:sz w:val="22"/>
                <w:szCs w:val="22"/>
              </w:rPr>
              <w:t>comprimento: 27,20cm; largura:12,00cm; altura: 07,50cm</w:t>
            </w:r>
          </w:p>
        </w:tc>
        <w:tc>
          <w:tcPr>
            <w:tcW w:w="1105" w:type="dxa"/>
            <w:shd w:val="clear" w:color="auto" w:fill="auto"/>
            <w:vAlign w:val="center"/>
          </w:tcPr>
          <w:p w14:paraId="2658633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7E2A579"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3CF2D5CB" w14:textId="3B6C1E6A" w:rsidR="00AD3FFA" w:rsidRPr="00E81EB2" w:rsidRDefault="00AD3FFA" w:rsidP="00A16FCE">
            <w:pPr>
              <w:jc w:val="center"/>
              <w:rPr>
                <w:b/>
                <w:color w:val="000000"/>
                <w:sz w:val="22"/>
                <w:szCs w:val="22"/>
              </w:rPr>
            </w:pPr>
          </w:p>
        </w:tc>
        <w:tc>
          <w:tcPr>
            <w:tcW w:w="1417" w:type="dxa"/>
          </w:tcPr>
          <w:p w14:paraId="0B2F54CD" w14:textId="77777777" w:rsidR="00AD3FFA" w:rsidRPr="00E81EB2" w:rsidRDefault="00AD3FFA" w:rsidP="00A16FCE">
            <w:pPr>
              <w:jc w:val="center"/>
              <w:rPr>
                <w:b/>
                <w:color w:val="000000"/>
                <w:sz w:val="22"/>
                <w:szCs w:val="22"/>
              </w:rPr>
            </w:pPr>
          </w:p>
        </w:tc>
        <w:tc>
          <w:tcPr>
            <w:tcW w:w="1417" w:type="dxa"/>
            <w:vAlign w:val="center"/>
          </w:tcPr>
          <w:p w14:paraId="4B00A77C" w14:textId="264A4B16" w:rsidR="00AD3FFA" w:rsidRPr="00E81EB2" w:rsidRDefault="00AD3FFA" w:rsidP="00A16FCE">
            <w:pPr>
              <w:jc w:val="center"/>
              <w:rPr>
                <w:b/>
                <w:color w:val="000000"/>
                <w:sz w:val="22"/>
                <w:szCs w:val="22"/>
              </w:rPr>
            </w:pPr>
          </w:p>
        </w:tc>
      </w:tr>
      <w:tr w:rsidR="00AD3FFA" w14:paraId="26E9213E" w14:textId="77777777" w:rsidTr="00AD3FFA">
        <w:trPr>
          <w:cantSplit/>
          <w:trHeight w:val="567"/>
          <w:jc w:val="center"/>
        </w:trPr>
        <w:tc>
          <w:tcPr>
            <w:tcW w:w="709" w:type="dxa"/>
            <w:shd w:val="clear" w:color="auto" w:fill="auto"/>
            <w:vAlign w:val="center"/>
          </w:tcPr>
          <w:p w14:paraId="178B0D5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58</w:t>
            </w:r>
          </w:p>
        </w:tc>
        <w:tc>
          <w:tcPr>
            <w:tcW w:w="2835" w:type="dxa"/>
            <w:shd w:val="clear" w:color="auto" w:fill="auto"/>
            <w:vAlign w:val="center"/>
          </w:tcPr>
          <w:p w14:paraId="4C8B6F0A" w14:textId="77777777" w:rsidR="00AD3FFA" w:rsidRPr="00BF2BDA" w:rsidRDefault="00AD3FFA" w:rsidP="00A16FCE">
            <w:pPr>
              <w:jc w:val="both"/>
              <w:rPr>
                <w:b/>
                <w:sz w:val="22"/>
                <w:szCs w:val="22"/>
              </w:rPr>
            </w:pPr>
            <w:r w:rsidRPr="00BF2BDA">
              <w:rPr>
                <w:b/>
                <w:sz w:val="22"/>
                <w:szCs w:val="22"/>
              </w:rPr>
              <w:t>Desempenadeira termoplástica 30 x 18cm</w:t>
            </w:r>
          </w:p>
        </w:tc>
        <w:tc>
          <w:tcPr>
            <w:tcW w:w="1105" w:type="dxa"/>
            <w:shd w:val="clear" w:color="auto" w:fill="auto"/>
            <w:vAlign w:val="center"/>
          </w:tcPr>
          <w:p w14:paraId="1C2FA17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A51E2A3"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62707EF3" w14:textId="147EE1E1" w:rsidR="00AD3FFA" w:rsidRPr="00E81EB2" w:rsidRDefault="00AD3FFA" w:rsidP="00A16FCE">
            <w:pPr>
              <w:jc w:val="center"/>
              <w:rPr>
                <w:b/>
                <w:color w:val="000000"/>
                <w:sz w:val="22"/>
                <w:szCs w:val="22"/>
              </w:rPr>
            </w:pPr>
          </w:p>
        </w:tc>
        <w:tc>
          <w:tcPr>
            <w:tcW w:w="1417" w:type="dxa"/>
          </w:tcPr>
          <w:p w14:paraId="508A7482" w14:textId="77777777" w:rsidR="00AD3FFA" w:rsidRPr="00E81EB2" w:rsidRDefault="00AD3FFA" w:rsidP="00A16FCE">
            <w:pPr>
              <w:jc w:val="center"/>
              <w:rPr>
                <w:b/>
                <w:color w:val="000000"/>
                <w:sz w:val="22"/>
                <w:szCs w:val="22"/>
              </w:rPr>
            </w:pPr>
          </w:p>
        </w:tc>
        <w:tc>
          <w:tcPr>
            <w:tcW w:w="1417" w:type="dxa"/>
            <w:vAlign w:val="center"/>
          </w:tcPr>
          <w:p w14:paraId="10C31429" w14:textId="31D4ECBA" w:rsidR="00AD3FFA" w:rsidRPr="00E81EB2" w:rsidRDefault="00AD3FFA" w:rsidP="00A16FCE">
            <w:pPr>
              <w:jc w:val="center"/>
              <w:rPr>
                <w:b/>
                <w:color w:val="000000"/>
                <w:sz w:val="22"/>
                <w:szCs w:val="22"/>
              </w:rPr>
            </w:pPr>
          </w:p>
        </w:tc>
      </w:tr>
      <w:tr w:rsidR="00AD3FFA" w14:paraId="2EBCC219" w14:textId="77777777" w:rsidTr="00AD3FFA">
        <w:trPr>
          <w:cantSplit/>
          <w:trHeight w:val="567"/>
          <w:jc w:val="center"/>
        </w:trPr>
        <w:tc>
          <w:tcPr>
            <w:tcW w:w="709" w:type="dxa"/>
            <w:shd w:val="clear" w:color="auto" w:fill="auto"/>
            <w:vAlign w:val="center"/>
          </w:tcPr>
          <w:p w14:paraId="58AD11C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59</w:t>
            </w:r>
          </w:p>
        </w:tc>
        <w:tc>
          <w:tcPr>
            <w:tcW w:w="2835" w:type="dxa"/>
            <w:shd w:val="clear" w:color="auto" w:fill="auto"/>
            <w:vAlign w:val="center"/>
          </w:tcPr>
          <w:p w14:paraId="028FD95C" w14:textId="77777777" w:rsidR="00AD3FFA" w:rsidRPr="00BF2BDA" w:rsidRDefault="00AD3FFA" w:rsidP="00A16FCE">
            <w:pPr>
              <w:jc w:val="both"/>
              <w:rPr>
                <w:b/>
                <w:sz w:val="22"/>
                <w:szCs w:val="22"/>
              </w:rPr>
            </w:pPr>
            <w:r w:rsidRPr="00BF2BDA">
              <w:rPr>
                <w:b/>
                <w:sz w:val="22"/>
                <w:szCs w:val="22"/>
              </w:rPr>
              <w:t>Disco de corte 11,5” x1,0” x22”,23mm</w:t>
            </w:r>
          </w:p>
        </w:tc>
        <w:tc>
          <w:tcPr>
            <w:tcW w:w="1105" w:type="dxa"/>
            <w:shd w:val="clear" w:color="auto" w:fill="auto"/>
            <w:vAlign w:val="center"/>
          </w:tcPr>
          <w:p w14:paraId="63925EA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145603F"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5D8A10E0" w14:textId="00E03F8C" w:rsidR="00AD3FFA" w:rsidRPr="00E81EB2" w:rsidRDefault="00AD3FFA" w:rsidP="00A16FCE">
            <w:pPr>
              <w:jc w:val="center"/>
              <w:rPr>
                <w:b/>
                <w:color w:val="000000"/>
                <w:sz w:val="22"/>
                <w:szCs w:val="22"/>
              </w:rPr>
            </w:pPr>
          </w:p>
        </w:tc>
        <w:tc>
          <w:tcPr>
            <w:tcW w:w="1417" w:type="dxa"/>
          </w:tcPr>
          <w:p w14:paraId="46434AA1" w14:textId="77777777" w:rsidR="00AD3FFA" w:rsidRPr="00E81EB2" w:rsidRDefault="00AD3FFA" w:rsidP="00A16FCE">
            <w:pPr>
              <w:jc w:val="center"/>
              <w:rPr>
                <w:b/>
                <w:color w:val="000000"/>
                <w:sz w:val="22"/>
                <w:szCs w:val="22"/>
              </w:rPr>
            </w:pPr>
          </w:p>
        </w:tc>
        <w:tc>
          <w:tcPr>
            <w:tcW w:w="1417" w:type="dxa"/>
            <w:vAlign w:val="center"/>
          </w:tcPr>
          <w:p w14:paraId="14B63FDD" w14:textId="6AA4905E" w:rsidR="00AD3FFA" w:rsidRPr="00E81EB2" w:rsidRDefault="00AD3FFA" w:rsidP="00A16FCE">
            <w:pPr>
              <w:jc w:val="center"/>
              <w:rPr>
                <w:b/>
                <w:color w:val="000000"/>
                <w:sz w:val="22"/>
                <w:szCs w:val="22"/>
              </w:rPr>
            </w:pPr>
          </w:p>
        </w:tc>
      </w:tr>
      <w:tr w:rsidR="00AD3FFA" w14:paraId="38996ACA" w14:textId="77777777" w:rsidTr="00AD3FFA">
        <w:trPr>
          <w:cantSplit/>
          <w:trHeight w:val="567"/>
          <w:jc w:val="center"/>
        </w:trPr>
        <w:tc>
          <w:tcPr>
            <w:tcW w:w="709" w:type="dxa"/>
            <w:shd w:val="clear" w:color="auto" w:fill="auto"/>
            <w:vAlign w:val="center"/>
          </w:tcPr>
          <w:p w14:paraId="1A6F177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60</w:t>
            </w:r>
          </w:p>
        </w:tc>
        <w:tc>
          <w:tcPr>
            <w:tcW w:w="2835" w:type="dxa"/>
            <w:shd w:val="clear" w:color="auto" w:fill="auto"/>
            <w:vAlign w:val="center"/>
          </w:tcPr>
          <w:p w14:paraId="32E51185" w14:textId="77777777" w:rsidR="00AD3FFA" w:rsidRPr="00BF2BDA" w:rsidRDefault="00AD3FFA" w:rsidP="00A16FCE">
            <w:pPr>
              <w:jc w:val="both"/>
              <w:rPr>
                <w:b/>
                <w:sz w:val="22"/>
                <w:szCs w:val="22"/>
              </w:rPr>
            </w:pPr>
            <w:r w:rsidRPr="00BF2BDA">
              <w:rPr>
                <w:b/>
                <w:sz w:val="22"/>
                <w:szCs w:val="22"/>
              </w:rPr>
              <w:t>Disco de corte 12” x 48” x 34” 2 telas</w:t>
            </w:r>
          </w:p>
        </w:tc>
        <w:tc>
          <w:tcPr>
            <w:tcW w:w="1105" w:type="dxa"/>
            <w:shd w:val="clear" w:color="auto" w:fill="auto"/>
            <w:vAlign w:val="center"/>
          </w:tcPr>
          <w:p w14:paraId="18DDDF81"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2D41695"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6D7306E0" w14:textId="331AE04F" w:rsidR="00AD3FFA" w:rsidRPr="00E81EB2" w:rsidRDefault="00AD3FFA" w:rsidP="00A16FCE">
            <w:pPr>
              <w:jc w:val="center"/>
              <w:rPr>
                <w:b/>
                <w:color w:val="000000"/>
                <w:sz w:val="22"/>
                <w:szCs w:val="22"/>
              </w:rPr>
            </w:pPr>
          </w:p>
        </w:tc>
        <w:tc>
          <w:tcPr>
            <w:tcW w:w="1417" w:type="dxa"/>
          </w:tcPr>
          <w:p w14:paraId="00B14FFF" w14:textId="77777777" w:rsidR="00AD3FFA" w:rsidRPr="00E81EB2" w:rsidRDefault="00AD3FFA" w:rsidP="00A16FCE">
            <w:pPr>
              <w:jc w:val="center"/>
              <w:rPr>
                <w:b/>
                <w:color w:val="000000"/>
                <w:sz w:val="22"/>
                <w:szCs w:val="22"/>
              </w:rPr>
            </w:pPr>
          </w:p>
        </w:tc>
        <w:tc>
          <w:tcPr>
            <w:tcW w:w="1417" w:type="dxa"/>
            <w:vAlign w:val="center"/>
          </w:tcPr>
          <w:p w14:paraId="70DBBAC7" w14:textId="1E92CC38" w:rsidR="00AD3FFA" w:rsidRPr="00E81EB2" w:rsidRDefault="00AD3FFA" w:rsidP="00A16FCE">
            <w:pPr>
              <w:jc w:val="center"/>
              <w:rPr>
                <w:b/>
                <w:color w:val="000000"/>
                <w:sz w:val="22"/>
                <w:szCs w:val="22"/>
              </w:rPr>
            </w:pPr>
          </w:p>
        </w:tc>
      </w:tr>
      <w:tr w:rsidR="00AD3FFA" w14:paraId="0744FA65" w14:textId="77777777" w:rsidTr="00AD3FFA">
        <w:trPr>
          <w:cantSplit/>
          <w:trHeight w:val="567"/>
          <w:jc w:val="center"/>
        </w:trPr>
        <w:tc>
          <w:tcPr>
            <w:tcW w:w="709" w:type="dxa"/>
            <w:shd w:val="clear" w:color="auto" w:fill="auto"/>
            <w:vAlign w:val="center"/>
          </w:tcPr>
          <w:p w14:paraId="70A2A30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61</w:t>
            </w:r>
          </w:p>
        </w:tc>
        <w:tc>
          <w:tcPr>
            <w:tcW w:w="2835" w:type="dxa"/>
            <w:shd w:val="clear" w:color="auto" w:fill="auto"/>
            <w:vAlign w:val="center"/>
          </w:tcPr>
          <w:p w14:paraId="2A54D647" w14:textId="77777777" w:rsidR="00AD3FFA" w:rsidRPr="00BF2BDA" w:rsidRDefault="00AD3FFA" w:rsidP="00A16FCE">
            <w:pPr>
              <w:jc w:val="both"/>
              <w:rPr>
                <w:sz w:val="22"/>
                <w:szCs w:val="22"/>
              </w:rPr>
            </w:pPr>
            <w:r w:rsidRPr="00BF2BDA">
              <w:rPr>
                <w:b/>
                <w:sz w:val="22"/>
                <w:szCs w:val="22"/>
              </w:rPr>
              <w:t>Dobradiça</w:t>
            </w:r>
            <w:r w:rsidRPr="00BF2BDA">
              <w:rPr>
                <w:sz w:val="22"/>
                <w:szCs w:val="22"/>
              </w:rPr>
              <w:t>, material latão, tamanho 3 x 2 polegadas</w:t>
            </w:r>
          </w:p>
        </w:tc>
        <w:tc>
          <w:tcPr>
            <w:tcW w:w="1105" w:type="dxa"/>
            <w:shd w:val="clear" w:color="auto" w:fill="auto"/>
            <w:vAlign w:val="center"/>
          </w:tcPr>
          <w:p w14:paraId="13AD250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4716E94"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EAC0E17" w14:textId="32016ED8" w:rsidR="00AD3FFA" w:rsidRPr="00E81EB2" w:rsidRDefault="00AD3FFA" w:rsidP="00A16FCE">
            <w:pPr>
              <w:jc w:val="center"/>
              <w:rPr>
                <w:b/>
                <w:color w:val="000000"/>
                <w:sz w:val="22"/>
                <w:szCs w:val="22"/>
              </w:rPr>
            </w:pPr>
          </w:p>
        </w:tc>
        <w:tc>
          <w:tcPr>
            <w:tcW w:w="1417" w:type="dxa"/>
          </w:tcPr>
          <w:p w14:paraId="6F51CDA5" w14:textId="77777777" w:rsidR="00AD3FFA" w:rsidRPr="00E81EB2" w:rsidRDefault="00AD3FFA" w:rsidP="00A16FCE">
            <w:pPr>
              <w:jc w:val="center"/>
              <w:rPr>
                <w:b/>
                <w:color w:val="000000"/>
                <w:sz w:val="22"/>
                <w:szCs w:val="22"/>
              </w:rPr>
            </w:pPr>
          </w:p>
        </w:tc>
        <w:tc>
          <w:tcPr>
            <w:tcW w:w="1417" w:type="dxa"/>
            <w:vAlign w:val="center"/>
          </w:tcPr>
          <w:p w14:paraId="69A5589A" w14:textId="2D56A056" w:rsidR="00AD3FFA" w:rsidRPr="00E81EB2" w:rsidRDefault="00AD3FFA" w:rsidP="00A16FCE">
            <w:pPr>
              <w:jc w:val="center"/>
              <w:rPr>
                <w:b/>
                <w:color w:val="000000"/>
                <w:sz w:val="22"/>
                <w:szCs w:val="22"/>
              </w:rPr>
            </w:pPr>
          </w:p>
        </w:tc>
      </w:tr>
      <w:tr w:rsidR="00AD3FFA" w14:paraId="6CD6CFBF" w14:textId="77777777" w:rsidTr="00AD3FFA">
        <w:trPr>
          <w:cantSplit/>
          <w:trHeight w:val="567"/>
          <w:jc w:val="center"/>
        </w:trPr>
        <w:tc>
          <w:tcPr>
            <w:tcW w:w="709" w:type="dxa"/>
            <w:shd w:val="clear" w:color="auto" w:fill="auto"/>
            <w:vAlign w:val="center"/>
          </w:tcPr>
          <w:p w14:paraId="7C469E2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62</w:t>
            </w:r>
          </w:p>
        </w:tc>
        <w:tc>
          <w:tcPr>
            <w:tcW w:w="2835" w:type="dxa"/>
            <w:shd w:val="clear" w:color="auto" w:fill="auto"/>
            <w:vAlign w:val="center"/>
          </w:tcPr>
          <w:p w14:paraId="3C2D1CA0" w14:textId="77777777" w:rsidR="00AD3FFA" w:rsidRPr="00BF2BDA" w:rsidRDefault="00AD3FFA" w:rsidP="00A16FCE">
            <w:pPr>
              <w:jc w:val="both"/>
              <w:rPr>
                <w:sz w:val="22"/>
                <w:szCs w:val="22"/>
              </w:rPr>
            </w:pPr>
            <w:r w:rsidRPr="00BF2BDA">
              <w:rPr>
                <w:b/>
                <w:sz w:val="22"/>
                <w:szCs w:val="22"/>
              </w:rPr>
              <w:t>Eletrodo solda  2,5 mm</w:t>
            </w:r>
            <w:r w:rsidRPr="00BF2BDA">
              <w:rPr>
                <w:sz w:val="22"/>
                <w:szCs w:val="22"/>
              </w:rPr>
              <w:t xml:space="preserve"> comprimento 350mm, característica 6013.</w:t>
            </w:r>
          </w:p>
        </w:tc>
        <w:tc>
          <w:tcPr>
            <w:tcW w:w="1105" w:type="dxa"/>
            <w:shd w:val="clear" w:color="auto" w:fill="auto"/>
            <w:vAlign w:val="center"/>
          </w:tcPr>
          <w:p w14:paraId="29AFE84A"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5C6F2145"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2E5C2B5C" w14:textId="12D82DA2" w:rsidR="00AD3FFA" w:rsidRPr="00E81EB2" w:rsidRDefault="00AD3FFA" w:rsidP="00A16FCE">
            <w:pPr>
              <w:jc w:val="center"/>
              <w:rPr>
                <w:b/>
                <w:color w:val="000000"/>
                <w:sz w:val="22"/>
                <w:szCs w:val="22"/>
              </w:rPr>
            </w:pPr>
          </w:p>
        </w:tc>
        <w:tc>
          <w:tcPr>
            <w:tcW w:w="1417" w:type="dxa"/>
          </w:tcPr>
          <w:p w14:paraId="4E0EAA12" w14:textId="77777777" w:rsidR="00AD3FFA" w:rsidRPr="00E81EB2" w:rsidRDefault="00AD3FFA" w:rsidP="00A16FCE">
            <w:pPr>
              <w:jc w:val="center"/>
              <w:rPr>
                <w:b/>
                <w:color w:val="000000"/>
                <w:sz w:val="22"/>
                <w:szCs w:val="22"/>
              </w:rPr>
            </w:pPr>
          </w:p>
        </w:tc>
        <w:tc>
          <w:tcPr>
            <w:tcW w:w="1417" w:type="dxa"/>
            <w:vAlign w:val="center"/>
          </w:tcPr>
          <w:p w14:paraId="20F8335A" w14:textId="304B2672" w:rsidR="00AD3FFA" w:rsidRPr="00E81EB2" w:rsidRDefault="00AD3FFA" w:rsidP="00A16FCE">
            <w:pPr>
              <w:jc w:val="center"/>
              <w:rPr>
                <w:b/>
                <w:color w:val="000000"/>
                <w:sz w:val="22"/>
                <w:szCs w:val="22"/>
              </w:rPr>
            </w:pPr>
          </w:p>
        </w:tc>
      </w:tr>
      <w:tr w:rsidR="00AD3FFA" w14:paraId="4672A08E" w14:textId="77777777" w:rsidTr="00AD3FFA">
        <w:trPr>
          <w:cantSplit/>
          <w:trHeight w:val="567"/>
          <w:jc w:val="center"/>
        </w:trPr>
        <w:tc>
          <w:tcPr>
            <w:tcW w:w="709" w:type="dxa"/>
            <w:shd w:val="clear" w:color="auto" w:fill="auto"/>
            <w:vAlign w:val="center"/>
          </w:tcPr>
          <w:p w14:paraId="07ECBA3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63</w:t>
            </w:r>
          </w:p>
        </w:tc>
        <w:tc>
          <w:tcPr>
            <w:tcW w:w="2835" w:type="dxa"/>
            <w:shd w:val="clear" w:color="auto" w:fill="auto"/>
            <w:vAlign w:val="center"/>
          </w:tcPr>
          <w:p w14:paraId="1FB1868F" w14:textId="77777777" w:rsidR="00AD3FFA" w:rsidRPr="00BF2BDA" w:rsidRDefault="00AD3FFA" w:rsidP="00A16FCE">
            <w:pPr>
              <w:jc w:val="both"/>
              <w:rPr>
                <w:sz w:val="22"/>
                <w:szCs w:val="22"/>
              </w:rPr>
            </w:pPr>
            <w:r w:rsidRPr="00BF2BDA">
              <w:rPr>
                <w:b/>
                <w:sz w:val="22"/>
                <w:szCs w:val="22"/>
              </w:rPr>
              <w:t>Eletrodo solda  2,5 mm</w:t>
            </w:r>
            <w:r w:rsidRPr="00BF2BDA">
              <w:rPr>
                <w:sz w:val="22"/>
                <w:szCs w:val="22"/>
              </w:rPr>
              <w:t xml:space="preserve"> comprimento 350mm, característica 7018.</w:t>
            </w:r>
          </w:p>
        </w:tc>
        <w:tc>
          <w:tcPr>
            <w:tcW w:w="1105" w:type="dxa"/>
            <w:shd w:val="clear" w:color="auto" w:fill="auto"/>
            <w:vAlign w:val="center"/>
          </w:tcPr>
          <w:p w14:paraId="7883F1F7"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78E67EA6"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3D959221" w14:textId="7069E337" w:rsidR="00AD3FFA" w:rsidRPr="00E81EB2" w:rsidRDefault="00AD3FFA" w:rsidP="00A16FCE">
            <w:pPr>
              <w:jc w:val="center"/>
              <w:rPr>
                <w:b/>
                <w:color w:val="000000"/>
                <w:sz w:val="22"/>
                <w:szCs w:val="22"/>
              </w:rPr>
            </w:pPr>
          </w:p>
        </w:tc>
        <w:tc>
          <w:tcPr>
            <w:tcW w:w="1417" w:type="dxa"/>
          </w:tcPr>
          <w:p w14:paraId="33353DE6" w14:textId="77777777" w:rsidR="00AD3FFA" w:rsidRPr="00E81EB2" w:rsidRDefault="00AD3FFA" w:rsidP="00A16FCE">
            <w:pPr>
              <w:jc w:val="center"/>
              <w:rPr>
                <w:b/>
                <w:color w:val="000000"/>
                <w:sz w:val="22"/>
                <w:szCs w:val="22"/>
              </w:rPr>
            </w:pPr>
          </w:p>
        </w:tc>
        <w:tc>
          <w:tcPr>
            <w:tcW w:w="1417" w:type="dxa"/>
            <w:vAlign w:val="center"/>
          </w:tcPr>
          <w:p w14:paraId="2E13BE27" w14:textId="239F5965" w:rsidR="00AD3FFA" w:rsidRPr="00E81EB2" w:rsidRDefault="00AD3FFA" w:rsidP="00A16FCE">
            <w:pPr>
              <w:jc w:val="center"/>
              <w:rPr>
                <w:b/>
                <w:color w:val="000000"/>
                <w:sz w:val="22"/>
                <w:szCs w:val="22"/>
              </w:rPr>
            </w:pPr>
          </w:p>
        </w:tc>
      </w:tr>
      <w:tr w:rsidR="00AD3FFA" w14:paraId="14F776A4" w14:textId="77777777" w:rsidTr="00AD3FFA">
        <w:trPr>
          <w:cantSplit/>
          <w:trHeight w:val="567"/>
          <w:jc w:val="center"/>
        </w:trPr>
        <w:tc>
          <w:tcPr>
            <w:tcW w:w="709" w:type="dxa"/>
            <w:shd w:val="clear" w:color="auto" w:fill="auto"/>
            <w:vAlign w:val="center"/>
          </w:tcPr>
          <w:p w14:paraId="36863EE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64</w:t>
            </w:r>
          </w:p>
        </w:tc>
        <w:tc>
          <w:tcPr>
            <w:tcW w:w="2835" w:type="dxa"/>
            <w:shd w:val="clear" w:color="auto" w:fill="auto"/>
            <w:vAlign w:val="center"/>
          </w:tcPr>
          <w:p w14:paraId="572708AA" w14:textId="77777777" w:rsidR="00AD3FFA" w:rsidRPr="00BF2BDA" w:rsidRDefault="00AD3FFA" w:rsidP="00A16FCE">
            <w:pPr>
              <w:jc w:val="both"/>
              <w:rPr>
                <w:sz w:val="22"/>
                <w:szCs w:val="22"/>
              </w:rPr>
            </w:pPr>
            <w:r w:rsidRPr="00BF2BDA">
              <w:rPr>
                <w:b/>
                <w:sz w:val="22"/>
                <w:szCs w:val="22"/>
              </w:rPr>
              <w:t>Eletrodo solda  3,25 mm</w:t>
            </w:r>
            <w:r w:rsidRPr="00BF2BDA">
              <w:rPr>
                <w:sz w:val="22"/>
                <w:szCs w:val="22"/>
              </w:rPr>
              <w:t xml:space="preserve"> comprimento 350mm, característica 6013.</w:t>
            </w:r>
          </w:p>
        </w:tc>
        <w:tc>
          <w:tcPr>
            <w:tcW w:w="1105" w:type="dxa"/>
            <w:shd w:val="clear" w:color="auto" w:fill="auto"/>
            <w:vAlign w:val="center"/>
          </w:tcPr>
          <w:p w14:paraId="0F84542D"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629E03D5"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6305F923" w14:textId="62A60141" w:rsidR="00AD3FFA" w:rsidRPr="00E81EB2" w:rsidRDefault="00AD3FFA" w:rsidP="00A16FCE">
            <w:pPr>
              <w:jc w:val="center"/>
              <w:rPr>
                <w:b/>
                <w:color w:val="000000"/>
                <w:sz w:val="22"/>
                <w:szCs w:val="22"/>
              </w:rPr>
            </w:pPr>
          </w:p>
        </w:tc>
        <w:tc>
          <w:tcPr>
            <w:tcW w:w="1417" w:type="dxa"/>
          </w:tcPr>
          <w:p w14:paraId="084A994E" w14:textId="77777777" w:rsidR="00AD3FFA" w:rsidRPr="00E81EB2" w:rsidRDefault="00AD3FFA" w:rsidP="00A16FCE">
            <w:pPr>
              <w:jc w:val="center"/>
              <w:rPr>
                <w:b/>
                <w:color w:val="000000"/>
                <w:sz w:val="22"/>
                <w:szCs w:val="22"/>
              </w:rPr>
            </w:pPr>
          </w:p>
        </w:tc>
        <w:tc>
          <w:tcPr>
            <w:tcW w:w="1417" w:type="dxa"/>
            <w:vAlign w:val="center"/>
          </w:tcPr>
          <w:p w14:paraId="7733B018" w14:textId="1C9481F7" w:rsidR="00AD3FFA" w:rsidRPr="00E81EB2" w:rsidRDefault="00AD3FFA" w:rsidP="00A16FCE">
            <w:pPr>
              <w:jc w:val="center"/>
              <w:rPr>
                <w:b/>
                <w:color w:val="000000"/>
                <w:sz w:val="22"/>
                <w:szCs w:val="22"/>
              </w:rPr>
            </w:pPr>
          </w:p>
        </w:tc>
      </w:tr>
      <w:tr w:rsidR="00AD3FFA" w14:paraId="27A32BAF" w14:textId="77777777" w:rsidTr="00AD3FFA">
        <w:trPr>
          <w:cantSplit/>
          <w:trHeight w:val="567"/>
          <w:jc w:val="center"/>
        </w:trPr>
        <w:tc>
          <w:tcPr>
            <w:tcW w:w="709" w:type="dxa"/>
            <w:shd w:val="clear" w:color="auto" w:fill="auto"/>
            <w:vAlign w:val="center"/>
          </w:tcPr>
          <w:p w14:paraId="748F370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65</w:t>
            </w:r>
          </w:p>
        </w:tc>
        <w:tc>
          <w:tcPr>
            <w:tcW w:w="2835" w:type="dxa"/>
            <w:shd w:val="clear" w:color="auto" w:fill="auto"/>
            <w:vAlign w:val="center"/>
          </w:tcPr>
          <w:p w14:paraId="353F3CB8" w14:textId="77777777" w:rsidR="00AD3FFA" w:rsidRPr="00BF2BDA" w:rsidRDefault="00AD3FFA" w:rsidP="00A16FCE">
            <w:pPr>
              <w:jc w:val="both"/>
              <w:rPr>
                <w:sz w:val="22"/>
                <w:szCs w:val="22"/>
              </w:rPr>
            </w:pPr>
            <w:r w:rsidRPr="00BF2BDA">
              <w:rPr>
                <w:b/>
                <w:sz w:val="22"/>
                <w:szCs w:val="22"/>
              </w:rPr>
              <w:t>Eletrodo solda  3,25 mm</w:t>
            </w:r>
            <w:r w:rsidRPr="00BF2BDA">
              <w:rPr>
                <w:sz w:val="22"/>
                <w:szCs w:val="22"/>
              </w:rPr>
              <w:t xml:space="preserve"> comprimento 350mm, característica 7018.</w:t>
            </w:r>
          </w:p>
        </w:tc>
        <w:tc>
          <w:tcPr>
            <w:tcW w:w="1105" w:type="dxa"/>
            <w:shd w:val="clear" w:color="auto" w:fill="auto"/>
            <w:vAlign w:val="center"/>
          </w:tcPr>
          <w:p w14:paraId="560940A0"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3C01158A"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10A419B1" w14:textId="12490FDB" w:rsidR="00AD3FFA" w:rsidRPr="00E81EB2" w:rsidRDefault="00AD3FFA" w:rsidP="00A16FCE">
            <w:pPr>
              <w:jc w:val="center"/>
              <w:rPr>
                <w:b/>
                <w:color w:val="000000"/>
                <w:sz w:val="22"/>
                <w:szCs w:val="22"/>
              </w:rPr>
            </w:pPr>
          </w:p>
        </w:tc>
        <w:tc>
          <w:tcPr>
            <w:tcW w:w="1417" w:type="dxa"/>
          </w:tcPr>
          <w:p w14:paraId="4F0D2C0D" w14:textId="77777777" w:rsidR="00AD3FFA" w:rsidRPr="00E81EB2" w:rsidRDefault="00AD3FFA" w:rsidP="00A16FCE">
            <w:pPr>
              <w:jc w:val="center"/>
              <w:rPr>
                <w:b/>
                <w:color w:val="000000"/>
                <w:sz w:val="22"/>
                <w:szCs w:val="22"/>
              </w:rPr>
            </w:pPr>
          </w:p>
        </w:tc>
        <w:tc>
          <w:tcPr>
            <w:tcW w:w="1417" w:type="dxa"/>
            <w:vAlign w:val="center"/>
          </w:tcPr>
          <w:p w14:paraId="027A4484" w14:textId="30E7FE22" w:rsidR="00AD3FFA" w:rsidRPr="00E81EB2" w:rsidRDefault="00AD3FFA" w:rsidP="00A16FCE">
            <w:pPr>
              <w:jc w:val="center"/>
              <w:rPr>
                <w:b/>
                <w:color w:val="000000"/>
                <w:sz w:val="22"/>
                <w:szCs w:val="22"/>
              </w:rPr>
            </w:pPr>
          </w:p>
        </w:tc>
      </w:tr>
      <w:tr w:rsidR="00AD3FFA" w14:paraId="77D4C9C0" w14:textId="77777777" w:rsidTr="00AD3FFA">
        <w:trPr>
          <w:cantSplit/>
          <w:trHeight w:val="567"/>
          <w:jc w:val="center"/>
        </w:trPr>
        <w:tc>
          <w:tcPr>
            <w:tcW w:w="709" w:type="dxa"/>
            <w:shd w:val="clear" w:color="auto" w:fill="auto"/>
            <w:vAlign w:val="center"/>
          </w:tcPr>
          <w:p w14:paraId="39CFA71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66</w:t>
            </w:r>
          </w:p>
        </w:tc>
        <w:tc>
          <w:tcPr>
            <w:tcW w:w="2835" w:type="dxa"/>
            <w:shd w:val="clear" w:color="auto" w:fill="auto"/>
            <w:vAlign w:val="center"/>
          </w:tcPr>
          <w:p w14:paraId="6E4A68B5" w14:textId="77777777" w:rsidR="00AD3FFA" w:rsidRPr="00BF2BDA" w:rsidRDefault="00AD3FFA" w:rsidP="00A16FCE">
            <w:pPr>
              <w:jc w:val="both"/>
              <w:rPr>
                <w:sz w:val="22"/>
                <w:szCs w:val="22"/>
              </w:rPr>
            </w:pPr>
            <w:r w:rsidRPr="00BF2BDA">
              <w:rPr>
                <w:b/>
                <w:sz w:val="22"/>
                <w:szCs w:val="22"/>
              </w:rPr>
              <w:t>Enxada larga forjada tipo aço temperado 2.5</w:t>
            </w:r>
            <w:r w:rsidRPr="00BF2BDA">
              <w:rPr>
                <w:sz w:val="22"/>
                <w:szCs w:val="22"/>
              </w:rPr>
              <w:t xml:space="preserve"> com cabo de madeira 1,5 de comprimento, 2 ½ polegadas padrão</w:t>
            </w:r>
          </w:p>
        </w:tc>
        <w:tc>
          <w:tcPr>
            <w:tcW w:w="1105" w:type="dxa"/>
            <w:shd w:val="clear" w:color="auto" w:fill="auto"/>
            <w:vAlign w:val="center"/>
          </w:tcPr>
          <w:p w14:paraId="379FE6E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C6A3591"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6195A2A3" w14:textId="37977085" w:rsidR="00AD3FFA" w:rsidRPr="00E81EB2" w:rsidRDefault="00AD3FFA" w:rsidP="00A16FCE">
            <w:pPr>
              <w:jc w:val="center"/>
              <w:rPr>
                <w:b/>
                <w:color w:val="000000"/>
                <w:sz w:val="22"/>
                <w:szCs w:val="22"/>
              </w:rPr>
            </w:pPr>
          </w:p>
        </w:tc>
        <w:tc>
          <w:tcPr>
            <w:tcW w:w="1417" w:type="dxa"/>
          </w:tcPr>
          <w:p w14:paraId="42B1D60F" w14:textId="77777777" w:rsidR="00AD3FFA" w:rsidRPr="00E81EB2" w:rsidRDefault="00AD3FFA" w:rsidP="00A16FCE">
            <w:pPr>
              <w:jc w:val="center"/>
              <w:rPr>
                <w:b/>
                <w:color w:val="000000"/>
                <w:sz w:val="22"/>
                <w:szCs w:val="22"/>
              </w:rPr>
            </w:pPr>
          </w:p>
        </w:tc>
        <w:tc>
          <w:tcPr>
            <w:tcW w:w="1417" w:type="dxa"/>
            <w:vAlign w:val="center"/>
          </w:tcPr>
          <w:p w14:paraId="448D3270" w14:textId="475FD66C" w:rsidR="00AD3FFA" w:rsidRPr="00E81EB2" w:rsidRDefault="00AD3FFA" w:rsidP="00A16FCE">
            <w:pPr>
              <w:jc w:val="center"/>
              <w:rPr>
                <w:b/>
                <w:color w:val="000000"/>
                <w:sz w:val="22"/>
                <w:szCs w:val="22"/>
              </w:rPr>
            </w:pPr>
          </w:p>
        </w:tc>
      </w:tr>
      <w:tr w:rsidR="00AD3FFA" w14:paraId="2B24E24F" w14:textId="77777777" w:rsidTr="00AD3FFA">
        <w:trPr>
          <w:cantSplit/>
          <w:trHeight w:val="567"/>
          <w:jc w:val="center"/>
        </w:trPr>
        <w:tc>
          <w:tcPr>
            <w:tcW w:w="709" w:type="dxa"/>
            <w:shd w:val="clear" w:color="auto" w:fill="auto"/>
            <w:vAlign w:val="center"/>
          </w:tcPr>
          <w:p w14:paraId="394CCD8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67</w:t>
            </w:r>
          </w:p>
        </w:tc>
        <w:tc>
          <w:tcPr>
            <w:tcW w:w="2835" w:type="dxa"/>
            <w:shd w:val="clear" w:color="auto" w:fill="auto"/>
            <w:vAlign w:val="center"/>
          </w:tcPr>
          <w:p w14:paraId="52747FFD" w14:textId="77777777" w:rsidR="00AD3FFA" w:rsidRPr="00BF2BDA" w:rsidRDefault="00AD3FFA" w:rsidP="00A16FCE">
            <w:pPr>
              <w:jc w:val="both"/>
              <w:rPr>
                <w:sz w:val="22"/>
                <w:szCs w:val="22"/>
              </w:rPr>
            </w:pPr>
            <w:r w:rsidRPr="00BF2BDA">
              <w:rPr>
                <w:b/>
                <w:sz w:val="22"/>
                <w:szCs w:val="22"/>
              </w:rPr>
              <w:t>Escova de aço esmeril</w:t>
            </w:r>
            <w:r w:rsidRPr="00BF2BDA">
              <w:rPr>
                <w:sz w:val="22"/>
                <w:szCs w:val="22"/>
              </w:rPr>
              <w:t xml:space="preserve"> 6 x ¾ x 1</w:t>
            </w:r>
          </w:p>
        </w:tc>
        <w:tc>
          <w:tcPr>
            <w:tcW w:w="1105" w:type="dxa"/>
            <w:shd w:val="clear" w:color="auto" w:fill="auto"/>
            <w:vAlign w:val="center"/>
          </w:tcPr>
          <w:p w14:paraId="5A5EFA9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8C0E327"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6AD716A6" w14:textId="58CC367C" w:rsidR="00AD3FFA" w:rsidRPr="00E81EB2" w:rsidRDefault="00AD3FFA" w:rsidP="00A16FCE">
            <w:pPr>
              <w:jc w:val="center"/>
              <w:rPr>
                <w:b/>
                <w:color w:val="000000"/>
                <w:sz w:val="22"/>
                <w:szCs w:val="22"/>
              </w:rPr>
            </w:pPr>
          </w:p>
        </w:tc>
        <w:tc>
          <w:tcPr>
            <w:tcW w:w="1417" w:type="dxa"/>
          </w:tcPr>
          <w:p w14:paraId="00929BEE" w14:textId="77777777" w:rsidR="00AD3FFA" w:rsidRPr="00E81EB2" w:rsidRDefault="00AD3FFA" w:rsidP="00A16FCE">
            <w:pPr>
              <w:jc w:val="center"/>
              <w:rPr>
                <w:b/>
                <w:color w:val="000000"/>
                <w:sz w:val="22"/>
                <w:szCs w:val="22"/>
              </w:rPr>
            </w:pPr>
          </w:p>
        </w:tc>
        <w:tc>
          <w:tcPr>
            <w:tcW w:w="1417" w:type="dxa"/>
            <w:vAlign w:val="center"/>
          </w:tcPr>
          <w:p w14:paraId="588CC315" w14:textId="3B6DDBB6" w:rsidR="00AD3FFA" w:rsidRPr="00E81EB2" w:rsidRDefault="00AD3FFA" w:rsidP="00A16FCE">
            <w:pPr>
              <w:jc w:val="center"/>
              <w:rPr>
                <w:b/>
                <w:color w:val="000000"/>
                <w:sz w:val="22"/>
                <w:szCs w:val="22"/>
              </w:rPr>
            </w:pPr>
          </w:p>
        </w:tc>
      </w:tr>
      <w:tr w:rsidR="00AD3FFA" w14:paraId="09D1871B" w14:textId="77777777" w:rsidTr="00AD3FFA">
        <w:trPr>
          <w:cantSplit/>
          <w:trHeight w:val="567"/>
          <w:jc w:val="center"/>
        </w:trPr>
        <w:tc>
          <w:tcPr>
            <w:tcW w:w="709" w:type="dxa"/>
            <w:shd w:val="clear" w:color="auto" w:fill="auto"/>
            <w:vAlign w:val="center"/>
          </w:tcPr>
          <w:p w14:paraId="410AB6D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68</w:t>
            </w:r>
          </w:p>
        </w:tc>
        <w:tc>
          <w:tcPr>
            <w:tcW w:w="2835" w:type="dxa"/>
            <w:shd w:val="clear" w:color="auto" w:fill="auto"/>
            <w:vAlign w:val="center"/>
          </w:tcPr>
          <w:p w14:paraId="5314E3D1" w14:textId="77777777" w:rsidR="00AD3FFA" w:rsidRPr="00BF2BDA" w:rsidRDefault="00AD3FFA" w:rsidP="00A16FCE">
            <w:pPr>
              <w:jc w:val="both"/>
              <w:rPr>
                <w:sz w:val="22"/>
                <w:szCs w:val="22"/>
              </w:rPr>
            </w:pPr>
            <w:r w:rsidRPr="00BF2BDA">
              <w:rPr>
                <w:b/>
                <w:sz w:val="22"/>
                <w:szCs w:val="22"/>
              </w:rPr>
              <w:t>Escova de aço madeira</w:t>
            </w:r>
            <w:r w:rsidRPr="00BF2BDA">
              <w:rPr>
                <w:sz w:val="22"/>
                <w:szCs w:val="22"/>
              </w:rPr>
              <w:t xml:space="preserve"> sem cabo 06 fileiras</w:t>
            </w:r>
            <w:r w:rsidRPr="00BF2BDA">
              <w:rPr>
                <w:color w:val="FF0000"/>
                <w:sz w:val="22"/>
                <w:szCs w:val="22"/>
              </w:rPr>
              <w:t xml:space="preserve">, </w:t>
            </w:r>
            <w:r w:rsidRPr="00BF2BDA">
              <w:rPr>
                <w:sz w:val="22"/>
                <w:szCs w:val="22"/>
              </w:rPr>
              <w:t>18 cm.</w:t>
            </w:r>
          </w:p>
        </w:tc>
        <w:tc>
          <w:tcPr>
            <w:tcW w:w="1105" w:type="dxa"/>
            <w:shd w:val="clear" w:color="auto" w:fill="auto"/>
            <w:vAlign w:val="center"/>
          </w:tcPr>
          <w:p w14:paraId="6374ABF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DF69AF9"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48A3ED51" w14:textId="67B1C029" w:rsidR="00AD3FFA" w:rsidRPr="00E81EB2" w:rsidRDefault="00AD3FFA" w:rsidP="00A16FCE">
            <w:pPr>
              <w:jc w:val="center"/>
              <w:rPr>
                <w:b/>
                <w:color w:val="000000"/>
                <w:sz w:val="22"/>
                <w:szCs w:val="22"/>
              </w:rPr>
            </w:pPr>
          </w:p>
        </w:tc>
        <w:tc>
          <w:tcPr>
            <w:tcW w:w="1417" w:type="dxa"/>
          </w:tcPr>
          <w:p w14:paraId="7C18BC02" w14:textId="77777777" w:rsidR="00AD3FFA" w:rsidRPr="00E81EB2" w:rsidRDefault="00AD3FFA" w:rsidP="00A16FCE">
            <w:pPr>
              <w:jc w:val="center"/>
              <w:rPr>
                <w:b/>
                <w:color w:val="000000"/>
                <w:sz w:val="22"/>
                <w:szCs w:val="22"/>
              </w:rPr>
            </w:pPr>
          </w:p>
        </w:tc>
        <w:tc>
          <w:tcPr>
            <w:tcW w:w="1417" w:type="dxa"/>
            <w:vAlign w:val="center"/>
          </w:tcPr>
          <w:p w14:paraId="53D4125E" w14:textId="13749F87" w:rsidR="00AD3FFA" w:rsidRPr="00E81EB2" w:rsidRDefault="00AD3FFA" w:rsidP="00A16FCE">
            <w:pPr>
              <w:jc w:val="center"/>
              <w:rPr>
                <w:b/>
                <w:color w:val="000000"/>
                <w:sz w:val="22"/>
                <w:szCs w:val="22"/>
              </w:rPr>
            </w:pPr>
          </w:p>
        </w:tc>
      </w:tr>
      <w:tr w:rsidR="00AD3FFA" w14:paraId="1FFB77B5" w14:textId="77777777" w:rsidTr="00AD3FFA">
        <w:trPr>
          <w:cantSplit/>
          <w:trHeight w:val="567"/>
          <w:jc w:val="center"/>
        </w:trPr>
        <w:tc>
          <w:tcPr>
            <w:tcW w:w="709" w:type="dxa"/>
            <w:shd w:val="clear" w:color="auto" w:fill="auto"/>
            <w:vAlign w:val="center"/>
          </w:tcPr>
          <w:p w14:paraId="4638B9F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69</w:t>
            </w:r>
          </w:p>
        </w:tc>
        <w:tc>
          <w:tcPr>
            <w:tcW w:w="2835" w:type="dxa"/>
            <w:shd w:val="clear" w:color="auto" w:fill="auto"/>
            <w:vAlign w:val="center"/>
          </w:tcPr>
          <w:p w14:paraId="09428063" w14:textId="77777777" w:rsidR="00AD3FFA" w:rsidRPr="00BF2BDA" w:rsidRDefault="00AD3FFA" w:rsidP="00A16FCE">
            <w:pPr>
              <w:jc w:val="both"/>
              <w:rPr>
                <w:sz w:val="22"/>
                <w:szCs w:val="22"/>
              </w:rPr>
            </w:pPr>
            <w:r w:rsidRPr="00BF2BDA">
              <w:rPr>
                <w:b/>
                <w:sz w:val="22"/>
                <w:szCs w:val="22"/>
              </w:rPr>
              <w:t>Escova de aço manual</w:t>
            </w:r>
            <w:r w:rsidRPr="00BF2BDA">
              <w:rPr>
                <w:sz w:val="22"/>
                <w:szCs w:val="22"/>
              </w:rPr>
              <w:t xml:space="preserve"> com cabo de madeira 16 x 3 aço carbono</w:t>
            </w:r>
          </w:p>
        </w:tc>
        <w:tc>
          <w:tcPr>
            <w:tcW w:w="1105" w:type="dxa"/>
            <w:shd w:val="clear" w:color="auto" w:fill="auto"/>
            <w:vAlign w:val="center"/>
          </w:tcPr>
          <w:p w14:paraId="5744190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A80EAD2" w14:textId="77777777" w:rsidR="00AD3FFA" w:rsidRPr="00BF2BDA" w:rsidRDefault="00AD3FFA" w:rsidP="00A16FCE">
            <w:pPr>
              <w:jc w:val="center"/>
              <w:rPr>
                <w:color w:val="000000"/>
                <w:sz w:val="22"/>
                <w:szCs w:val="22"/>
              </w:rPr>
            </w:pPr>
            <w:r w:rsidRPr="00BF2BDA">
              <w:rPr>
                <w:color w:val="000000"/>
                <w:sz w:val="22"/>
                <w:szCs w:val="22"/>
              </w:rPr>
              <w:t>24</w:t>
            </w:r>
          </w:p>
        </w:tc>
        <w:tc>
          <w:tcPr>
            <w:tcW w:w="1304" w:type="dxa"/>
            <w:vAlign w:val="center"/>
          </w:tcPr>
          <w:p w14:paraId="6EBD6CDA" w14:textId="28666038" w:rsidR="00AD3FFA" w:rsidRPr="00E81EB2" w:rsidRDefault="00AD3FFA" w:rsidP="00A16FCE">
            <w:pPr>
              <w:jc w:val="center"/>
              <w:rPr>
                <w:b/>
                <w:color w:val="000000"/>
                <w:sz w:val="22"/>
                <w:szCs w:val="22"/>
              </w:rPr>
            </w:pPr>
          </w:p>
        </w:tc>
        <w:tc>
          <w:tcPr>
            <w:tcW w:w="1417" w:type="dxa"/>
          </w:tcPr>
          <w:p w14:paraId="5BBD442D" w14:textId="77777777" w:rsidR="00AD3FFA" w:rsidRPr="00E81EB2" w:rsidRDefault="00AD3FFA" w:rsidP="00A16FCE">
            <w:pPr>
              <w:jc w:val="center"/>
              <w:rPr>
                <w:b/>
                <w:color w:val="000000"/>
                <w:sz w:val="22"/>
                <w:szCs w:val="22"/>
              </w:rPr>
            </w:pPr>
          </w:p>
        </w:tc>
        <w:tc>
          <w:tcPr>
            <w:tcW w:w="1417" w:type="dxa"/>
            <w:vAlign w:val="center"/>
          </w:tcPr>
          <w:p w14:paraId="7405DCFB" w14:textId="5BF18662" w:rsidR="00AD3FFA" w:rsidRPr="00E81EB2" w:rsidRDefault="00AD3FFA" w:rsidP="00A16FCE">
            <w:pPr>
              <w:jc w:val="center"/>
              <w:rPr>
                <w:b/>
                <w:color w:val="000000"/>
                <w:sz w:val="22"/>
                <w:szCs w:val="22"/>
              </w:rPr>
            </w:pPr>
          </w:p>
        </w:tc>
      </w:tr>
      <w:tr w:rsidR="00AD3FFA" w14:paraId="7165A61B" w14:textId="77777777" w:rsidTr="00AD3FFA">
        <w:trPr>
          <w:cantSplit/>
          <w:trHeight w:val="567"/>
          <w:jc w:val="center"/>
        </w:trPr>
        <w:tc>
          <w:tcPr>
            <w:tcW w:w="709" w:type="dxa"/>
            <w:shd w:val="clear" w:color="auto" w:fill="auto"/>
            <w:vAlign w:val="center"/>
          </w:tcPr>
          <w:p w14:paraId="0D2C0B3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70</w:t>
            </w:r>
          </w:p>
        </w:tc>
        <w:tc>
          <w:tcPr>
            <w:tcW w:w="2835" w:type="dxa"/>
            <w:shd w:val="clear" w:color="auto" w:fill="auto"/>
            <w:vAlign w:val="center"/>
          </w:tcPr>
          <w:p w14:paraId="6DB7C447" w14:textId="77777777" w:rsidR="00AD3FFA" w:rsidRPr="00BF2BDA" w:rsidRDefault="00AD3FFA" w:rsidP="00A16FCE">
            <w:pPr>
              <w:jc w:val="both"/>
              <w:rPr>
                <w:sz w:val="22"/>
                <w:szCs w:val="22"/>
              </w:rPr>
            </w:pPr>
            <w:r w:rsidRPr="00BF2BDA">
              <w:rPr>
                <w:b/>
                <w:color w:val="0E1111"/>
                <w:sz w:val="22"/>
                <w:szCs w:val="22"/>
              </w:rPr>
              <w:t>Espátula Aço Inox Lisa Ca</w:t>
            </w:r>
            <w:r w:rsidRPr="00BF2BDA">
              <w:rPr>
                <w:color w:val="0E1111"/>
                <w:sz w:val="22"/>
                <w:szCs w:val="22"/>
              </w:rPr>
              <w:t>bo De Madeira 4.3/4''-120 Mm</w:t>
            </w:r>
          </w:p>
        </w:tc>
        <w:tc>
          <w:tcPr>
            <w:tcW w:w="1105" w:type="dxa"/>
            <w:shd w:val="clear" w:color="auto" w:fill="auto"/>
            <w:vAlign w:val="center"/>
          </w:tcPr>
          <w:p w14:paraId="3DF1BC9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DDC12B7"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EC6E2F9" w14:textId="0585EB28" w:rsidR="00AD3FFA" w:rsidRPr="00E81EB2" w:rsidRDefault="00AD3FFA" w:rsidP="00A16FCE">
            <w:pPr>
              <w:jc w:val="center"/>
              <w:rPr>
                <w:b/>
                <w:color w:val="000000"/>
                <w:sz w:val="22"/>
                <w:szCs w:val="22"/>
              </w:rPr>
            </w:pPr>
          </w:p>
        </w:tc>
        <w:tc>
          <w:tcPr>
            <w:tcW w:w="1417" w:type="dxa"/>
          </w:tcPr>
          <w:p w14:paraId="5C64D302" w14:textId="77777777" w:rsidR="00AD3FFA" w:rsidRPr="00E81EB2" w:rsidRDefault="00AD3FFA" w:rsidP="00A16FCE">
            <w:pPr>
              <w:jc w:val="center"/>
              <w:rPr>
                <w:b/>
                <w:color w:val="000000"/>
                <w:sz w:val="22"/>
                <w:szCs w:val="22"/>
              </w:rPr>
            </w:pPr>
          </w:p>
        </w:tc>
        <w:tc>
          <w:tcPr>
            <w:tcW w:w="1417" w:type="dxa"/>
            <w:vAlign w:val="center"/>
          </w:tcPr>
          <w:p w14:paraId="2EFE6B43" w14:textId="06ED65BE" w:rsidR="00AD3FFA" w:rsidRPr="00E81EB2" w:rsidRDefault="00AD3FFA" w:rsidP="00A16FCE">
            <w:pPr>
              <w:jc w:val="center"/>
              <w:rPr>
                <w:b/>
                <w:color w:val="000000"/>
                <w:sz w:val="22"/>
                <w:szCs w:val="22"/>
              </w:rPr>
            </w:pPr>
          </w:p>
        </w:tc>
      </w:tr>
      <w:tr w:rsidR="00AD3FFA" w14:paraId="3FC24C04" w14:textId="77777777" w:rsidTr="00AD3FFA">
        <w:trPr>
          <w:cantSplit/>
          <w:trHeight w:val="567"/>
          <w:jc w:val="center"/>
        </w:trPr>
        <w:tc>
          <w:tcPr>
            <w:tcW w:w="709" w:type="dxa"/>
            <w:shd w:val="clear" w:color="auto" w:fill="auto"/>
            <w:vAlign w:val="center"/>
          </w:tcPr>
          <w:p w14:paraId="63A23F8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71</w:t>
            </w:r>
          </w:p>
        </w:tc>
        <w:tc>
          <w:tcPr>
            <w:tcW w:w="2835" w:type="dxa"/>
            <w:shd w:val="clear" w:color="auto" w:fill="auto"/>
            <w:vAlign w:val="center"/>
          </w:tcPr>
          <w:p w14:paraId="626D4469" w14:textId="77777777" w:rsidR="00AD3FFA" w:rsidRPr="00BF2BDA" w:rsidRDefault="00AD3FFA" w:rsidP="00A16FCE">
            <w:pPr>
              <w:jc w:val="both"/>
              <w:rPr>
                <w:b/>
                <w:sz w:val="22"/>
                <w:szCs w:val="22"/>
              </w:rPr>
            </w:pPr>
            <w:r w:rsidRPr="00BF2BDA">
              <w:rPr>
                <w:b/>
                <w:sz w:val="22"/>
                <w:szCs w:val="22"/>
              </w:rPr>
              <w:t xml:space="preserve">Espuma expansiva </w:t>
            </w:r>
          </w:p>
        </w:tc>
        <w:tc>
          <w:tcPr>
            <w:tcW w:w="1105" w:type="dxa"/>
            <w:shd w:val="clear" w:color="auto" w:fill="auto"/>
            <w:vAlign w:val="center"/>
          </w:tcPr>
          <w:p w14:paraId="14E66CD4" w14:textId="77777777" w:rsidR="00AD3FFA" w:rsidRPr="00A31C1C" w:rsidRDefault="00AD3FFA" w:rsidP="00A16FCE">
            <w:pPr>
              <w:jc w:val="center"/>
              <w:rPr>
                <w:sz w:val="20"/>
              </w:rPr>
            </w:pPr>
            <w:r>
              <w:rPr>
                <w:sz w:val="20"/>
              </w:rPr>
              <w:t xml:space="preserve">Frasco </w:t>
            </w:r>
            <w:r w:rsidRPr="00A31C1C">
              <w:rPr>
                <w:sz w:val="20"/>
              </w:rPr>
              <w:t>500ml</w:t>
            </w:r>
          </w:p>
        </w:tc>
        <w:tc>
          <w:tcPr>
            <w:tcW w:w="1134" w:type="dxa"/>
            <w:shd w:val="clear" w:color="auto" w:fill="auto"/>
            <w:vAlign w:val="center"/>
          </w:tcPr>
          <w:p w14:paraId="66E9BE15"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02E06E5" w14:textId="40C00D36" w:rsidR="00AD3FFA" w:rsidRPr="00E81EB2" w:rsidRDefault="00AD3FFA" w:rsidP="00A16FCE">
            <w:pPr>
              <w:jc w:val="center"/>
              <w:rPr>
                <w:b/>
                <w:color w:val="000000"/>
                <w:sz w:val="22"/>
                <w:szCs w:val="22"/>
              </w:rPr>
            </w:pPr>
          </w:p>
        </w:tc>
        <w:tc>
          <w:tcPr>
            <w:tcW w:w="1417" w:type="dxa"/>
          </w:tcPr>
          <w:p w14:paraId="4C8C0DAE" w14:textId="77777777" w:rsidR="00AD3FFA" w:rsidRPr="00E81EB2" w:rsidRDefault="00AD3FFA" w:rsidP="00A16FCE">
            <w:pPr>
              <w:jc w:val="center"/>
              <w:rPr>
                <w:b/>
                <w:color w:val="000000"/>
                <w:sz w:val="22"/>
                <w:szCs w:val="22"/>
              </w:rPr>
            </w:pPr>
          </w:p>
        </w:tc>
        <w:tc>
          <w:tcPr>
            <w:tcW w:w="1417" w:type="dxa"/>
            <w:vAlign w:val="center"/>
          </w:tcPr>
          <w:p w14:paraId="70CB3BCE" w14:textId="22FFDB48" w:rsidR="00AD3FFA" w:rsidRPr="00E81EB2" w:rsidRDefault="00AD3FFA" w:rsidP="00A16FCE">
            <w:pPr>
              <w:jc w:val="center"/>
              <w:rPr>
                <w:b/>
                <w:color w:val="000000"/>
                <w:sz w:val="22"/>
                <w:szCs w:val="22"/>
              </w:rPr>
            </w:pPr>
          </w:p>
        </w:tc>
      </w:tr>
      <w:tr w:rsidR="00AD3FFA" w14:paraId="3F4E6D4D" w14:textId="77777777" w:rsidTr="00AD3FFA">
        <w:trPr>
          <w:cantSplit/>
          <w:trHeight w:val="567"/>
          <w:jc w:val="center"/>
        </w:trPr>
        <w:tc>
          <w:tcPr>
            <w:tcW w:w="709" w:type="dxa"/>
            <w:shd w:val="clear" w:color="auto" w:fill="auto"/>
            <w:vAlign w:val="center"/>
          </w:tcPr>
          <w:p w14:paraId="1BEB0AC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72</w:t>
            </w:r>
          </w:p>
        </w:tc>
        <w:tc>
          <w:tcPr>
            <w:tcW w:w="2835" w:type="dxa"/>
            <w:shd w:val="clear" w:color="auto" w:fill="auto"/>
            <w:vAlign w:val="center"/>
          </w:tcPr>
          <w:p w14:paraId="230A09AE" w14:textId="77777777" w:rsidR="00AD3FFA" w:rsidRPr="00BF2BDA" w:rsidRDefault="00AD3FFA" w:rsidP="00A16FCE">
            <w:pPr>
              <w:jc w:val="both"/>
              <w:rPr>
                <w:b/>
                <w:sz w:val="22"/>
                <w:szCs w:val="22"/>
              </w:rPr>
            </w:pPr>
            <w:r w:rsidRPr="00BF2BDA">
              <w:rPr>
                <w:b/>
                <w:sz w:val="22"/>
                <w:szCs w:val="22"/>
              </w:rPr>
              <w:t>Esquadro 42 cm</w:t>
            </w:r>
          </w:p>
        </w:tc>
        <w:tc>
          <w:tcPr>
            <w:tcW w:w="1105" w:type="dxa"/>
            <w:shd w:val="clear" w:color="auto" w:fill="auto"/>
            <w:vAlign w:val="center"/>
          </w:tcPr>
          <w:p w14:paraId="53221C5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EA553E6"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07907DCB" w14:textId="5DF7BDCD" w:rsidR="00AD3FFA" w:rsidRPr="00E81EB2" w:rsidRDefault="00AD3FFA" w:rsidP="00A16FCE">
            <w:pPr>
              <w:jc w:val="center"/>
              <w:rPr>
                <w:b/>
                <w:color w:val="000000"/>
                <w:sz w:val="22"/>
                <w:szCs w:val="22"/>
              </w:rPr>
            </w:pPr>
          </w:p>
        </w:tc>
        <w:tc>
          <w:tcPr>
            <w:tcW w:w="1417" w:type="dxa"/>
          </w:tcPr>
          <w:p w14:paraId="73D5DC89" w14:textId="77777777" w:rsidR="00AD3FFA" w:rsidRPr="00E81EB2" w:rsidRDefault="00AD3FFA" w:rsidP="00A16FCE">
            <w:pPr>
              <w:jc w:val="center"/>
              <w:rPr>
                <w:b/>
                <w:color w:val="000000"/>
                <w:sz w:val="22"/>
                <w:szCs w:val="22"/>
              </w:rPr>
            </w:pPr>
          </w:p>
        </w:tc>
        <w:tc>
          <w:tcPr>
            <w:tcW w:w="1417" w:type="dxa"/>
            <w:vAlign w:val="center"/>
          </w:tcPr>
          <w:p w14:paraId="4D36830D" w14:textId="33F5B2B7" w:rsidR="00AD3FFA" w:rsidRPr="00E81EB2" w:rsidRDefault="00AD3FFA" w:rsidP="00A16FCE">
            <w:pPr>
              <w:jc w:val="center"/>
              <w:rPr>
                <w:b/>
                <w:color w:val="000000"/>
                <w:sz w:val="22"/>
                <w:szCs w:val="22"/>
              </w:rPr>
            </w:pPr>
          </w:p>
        </w:tc>
      </w:tr>
      <w:tr w:rsidR="00AD3FFA" w14:paraId="70817486" w14:textId="77777777" w:rsidTr="00AD3FFA">
        <w:trPr>
          <w:cantSplit/>
          <w:trHeight w:val="567"/>
          <w:jc w:val="center"/>
        </w:trPr>
        <w:tc>
          <w:tcPr>
            <w:tcW w:w="709" w:type="dxa"/>
            <w:shd w:val="clear" w:color="auto" w:fill="auto"/>
            <w:vAlign w:val="center"/>
          </w:tcPr>
          <w:p w14:paraId="3EC40C2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73</w:t>
            </w:r>
          </w:p>
        </w:tc>
        <w:tc>
          <w:tcPr>
            <w:tcW w:w="2835" w:type="dxa"/>
            <w:shd w:val="clear" w:color="auto" w:fill="auto"/>
            <w:vAlign w:val="center"/>
          </w:tcPr>
          <w:p w14:paraId="0213CEBA" w14:textId="77777777" w:rsidR="00AD3FFA" w:rsidRPr="00BF2BDA" w:rsidRDefault="00AD3FFA" w:rsidP="00A16FCE">
            <w:pPr>
              <w:jc w:val="both"/>
              <w:rPr>
                <w:sz w:val="22"/>
                <w:szCs w:val="22"/>
              </w:rPr>
            </w:pPr>
            <w:r w:rsidRPr="00BF2BDA">
              <w:rPr>
                <w:b/>
                <w:sz w:val="22"/>
                <w:szCs w:val="22"/>
              </w:rPr>
              <w:t>Facão para mato</w:t>
            </w:r>
            <w:r w:rsidRPr="00BF2BDA">
              <w:rPr>
                <w:sz w:val="22"/>
                <w:szCs w:val="22"/>
              </w:rPr>
              <w:t xml:space="preserve"> em aço carbono comprimento 20 polegadas</w:t>
            </w:r>
          </w:p>
        </w:tc>
        <w:tc>
          <w:tcPr>
            <w:tcW w:w="1105" w:type="dxa"/>
            <w:shd w:val="clear" w:color="auto" w:fill="auto"/>
            <w:vAlign w:val="center"/>
          </w:tcPr>
          <w:p w14:paraId="4CEE67C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10FE53B"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09D9F229" w14:textId="222C832B" w:rsidR="00AD3FFA" w:rsidRPr="00E81EB2" w:rsidRDefault="00AD3FFA" w:rsidP="00A16FCE">
            <w:pPr>
              <w:jc w:val="center"/>
              <w:rPr>
                <w:b/>
                <w:color w:val="000000"/>
                <w:sz w:val="22"/>
                <w:szCs w:val="22"/>
              </w:rPr>
            </w:pPr>
          </w:p>
        </w:tc>
        <w:tc>
          <w:tcPr>
            <w:tcW w:w="1417" w:type="dxa"/>
          </w:tcPr>
          <w:p w14:paraId="69CB941F" w14:textId="77777777" w:rsidR="00AD3FFA" w:rsidRPr="00E81EB2" w:rsidRDefault="00AD3FFA" w:rsidP="00A16FCE">
            <w:pPr>
              <w:jc w:val="center"/>
              <w:rPr>
                <w:b/>
                <w:color w:val="000000"/>
                <w:sz w:val="22"/>
                <w:szCs w:val="22"/>
              </w:rPr>
            </w:pPr>
          </w:p>
        </w:tc>
        <w:tc>
          <w:tcPr>
            <w:tcW w:w="1417" w:type="dxa"/>
            <w:vAlign w:val="center"/>
          </w:tcPr>
          <w:p w14:paraId="092BCDC3" w14:textId="6E7A6D9A" w:rsidR="00AD3FFA" w:rsidRPr="00E81EB2" w:rsidRDefault="00AD3FFA" w:rsidP="00A16FCE">
            <w:pPr>
              <w:jc w:val="center"/>
              <w:rPr>
                <w:b/>
                <w:color w:val="000000"/>
                <w:sz w:val="22"/>
                <w:szCs w:val="22"/>
              </w:rPr>
            </w:pPr>
          </w:p>
        </w:tc>
      </w:tr>
      <w:tr w:rsidR="00AD3FFA" w14:paraId="7225DE58" w14:textId="77777777" w:rsidTr="00AD3FFA">
        <w:trPr>
          <w:cantSplit/>
          <w:trHeight w:val="567"/>
          <w:jc w:val="center"/>
        </w:trPr>
        <w:tc>
          <w:tcPr>
            <w:tcW w:w="709" w:type="dxa"/>
            <w:shd w:val="clear" w:color="auto" w:fill="auto"/>
            <w:vAlign w:val="center"/>
          </w:tcPr>
          <w:p w14:paraId="31602BD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74</w:t>
            </w:r>
          </w:p>
        </w:tc>
        <w:tc>
          <w:tcPr>
            <w:tcW w:w="2835" w:type="dxa"/>
            <w:shd w:val="clear" w:color="auto" w:fill="auto"/>
            <w:vAlign w:val="center"/>
          </w:tcPr>
          <w:p w14:paraId="517EDE5A" w14:textId="77777777" w:rsidR="00AD3FFA" w:rsidRPr="00BF2BDA" w:rsidRDefault="00AD3FFA" w:rsidP="00A16FCE">
            <w:pPr>
              <w:jc w:val="both"/>
              <w:rPr>
                <w:sz w:val="22"/>
                <w:szCs w:val="22"/>
              </w:rPr>
            </w:pPr>
            <w:r w:rsidRPr="00BF2BDA">
              <w:rPr>
                <w:b/>
                <w:sz w:val="22"/>
                <w:szCs w:val="22"/>
              </w:rPr>
              <w:t>Fita isolante preta</w:t>
            </w:r>
            <w:r w:rsidRPr="00BF2BDA">
              <w:rPr>
                <w:sz w:val="22"/>
                <w:szCs w:val="22"/>
              </w:rPr>
              <w:t xml:space="preserve"> </w:t>
            </w:r>
            <w:proofErr w:type="spellStart"/>
            <w:r w:rsidRPr="00BF2BDA">
              <w:rPr>
                <w:sz w:val="22"/>
                <w:szCs w:val="22"/>
              </w:rPr>
              <w:t>anti</w:t>
            </w:r>
            <w:proofErr w:type="spellEnd"/>
            <w:r w:rsidRPr="00BF2BDA">
              <w:rPr>
                <w:sz w:val="22"/>
                <w:szCs w:val="22"/>
              </w:rPr>
              <w:t xml:space="preserve"> chama tipo comum aplicação: instalações elétricas</w:t>
            </w:r>
          </w:p>
        </w:tc>
        <w:tc>
          <w:tcPr>
            <w:tcW w:w="1105" w:type="dxa"/>
            <w:shd w:val="clear" w:color="auto" w:fill="auto"/>
            <w:vAlign w:val="center"/>
          </w:tcPr>
          <w:p w14:paraId="0B24F738" w14:textId="77777777" w:rsidR="00AD3FFA" w:rsidRPr="00A31C1C" w:rsidRDefault="00AD3FFA" w:rsidP="00A16FCE">
            <w:pPr>
              <w:jc w:val="center"/>
              <w:rPr>
                <w:sz w:val="20"/>
              </w:rPr>
            </w:pPr>
            <w:r w:rsidRPr="00A31C1C">
              <w:rPr>
                <w:sz w:val="20"/>
              </w:rPr>
              <w:t>ROLO 20 m</w:t>
            </w:r>
          </w:p>
        </w:tc>
        <w:tc>
          <w:tcPr>
            <w:tcW w:w="1134" w:type="dxa"/>
            <w:shd w:val="clear" w:color="auto" w:fill="auto"/>
            <w:vAlign w:val="center"/>
          </w:tcPr>
          <w:p w14:paraId="242CCEA0"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65FF9B33" w14:textId="3A0CBBA6" w:rsidR="00AD3FFA" w:rsidRPr="00E81EB2" w:rsidRDefault="00AD3FFA" w:rsidP="00A16FCE">
            <w:pPr>
              <w:jc w:val="center"/>
              <w:rPr>
                <w:b/>
                <w:color w:val="000000"/>
                <w:sz w:val="22"/>
                <w:szCs w:val="22"/>
              </w:rPr>
            </w:pPr>
          </w:p>
        </w:tc>
        <w:tc>
          <w:tcPr>
            <w:tcW w:w="1417" w:type="dxa"/>
          </w:tcPr>
          <w:p w14:paraId="53134619" w14:textId="77777777" w:rsidR="00AD3FFA" w:rsidRPr="00E81EB2" w:rsidRDefault="00AD3FFA" w:rsidP="00A16FCE">
            <w:pPr>
              <w:jc w:val="center"/>
              <w:rPr>
                <w:b/>
                <w:color w:val="000000"/>
                <w:sz w:val="22"/>
                <w:szCs w:val="22"/>
              </w:rPr>
            </w:pPr>
          </w:p>
        </w:tc>
        <w:tc>
          <w:tcPr>
            <w:tcW w:w="1417" w:type="dxa"/>
            <w:vAlign w:val="center"/>
          </w:tcPr>
          <w:p w14:paraId="19F1F3E2" w14:textId="41FE47BF" w:rsidR="00AD3FFA" w:rsidRPr="00E81EB2" w:rsidRDefault="00AD3FFA" w:rsidP="00A16FCE">
            <w:pPr>
              <w:jc w:val="center"/>
              <w:rPr>
                <w:b/>
                <w:color w:val="000000"/>
                <w:sz w:val="22"/>
                <w:szCs w:val="22"/>
              </w:rPr>
            </w:pPr>
          </w:p>
        </w:tc>
      </w:tr>
      <w:tr w:rsidR="00AD3FFA" w14:paraId="3EFDE388" w14:textId="77777777" w:rsidTr="00AD3FFA">
        <w:trPr>
          <w:cantSplit/>
          <w:trHeight w:val="567"/>
          <w:jc w:val="center"/>
        </w:trPr>
        <w:tc>
          <w:tcPr>
            <w:tcW w:w="709" w:type="dxa"/>
            <w:shd w:val="clear" w:color="auto" w:fill="auto"/>
            <w:vAlign w:val="center"/>
          </w:tcPr>
          <w:p w14:paraId="31CFCD7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75</w:t>
            </w:r>
          </w:p>
        </w:tc>
        <w:tc>
          <w:tcPr>
            <w:tcW w:w="2835" w:type="dxa"/>
            <w:shd w:val="clear" w:color="auto" w:fill="auto"/>
            <w:vAlign w:val="center"/>
          </w:tcPr>
          <w:p w14:paraId="0C0AB6BD" w14:textId="77777777" w:rsidR="00AD3FFA" w:rsidRPr="00BF2BDA" w:rsidRDefault="00AD3FFA" w:rsidP="00A16FCE">
            <w:pPr>
              <w:jc w:val="both"/>
              <w:rPr>
                <w:b/>
                <w:sz w:val="22"/>
                <w:szCs w:val="22"/>
              </w:rPr>
            </w:pPr>
            <w:r w:rsidRPr="00BF2BDA">
              <w:rPr>
                <w:b/>
                <w:sz w:val="22"/>
                <w:szCs w:val="22"/>
              </w:rPr>
              <w:t>Fita zebrada rolo</w:t>
            </w:r>
          </w:p>
        </w:tc>
        <w:tc>
          <w:tcPr>
            <w:tcW w:w="1105" w:type="dxa"/>
            <w:shd w:val="clear" w:color="auto" w:fill="auto"/>
            <w:vAlign w:val="center"/>
          </w:tcPr>
          <w:p w14:paraId="121115FA" w14:textId="77777777" w:rsidR="00AD3FFA" w:rsidRPr="00A31C1C" w:rsidRDefault="00AD3FFA" w:rsidP="00A16FCE">
            <w:pPr>
              <w:jc w:val="center"/>
              <w:rPr>
                <w:color w:val="000000"/>
                <w:sz w:val="20"/>
              </w:rPr>
            </w:pPr>
            <w:r w:rsidRPr="00A31C1C">
              <w:rPr>
                <w:sz w:val="20"/>
              </w:rPr>
              <w:t>Rolo 100 m</w:t>
            </w:r>
          </w:p>
        </w:tc>
        <w:tc>
          <w:tcPr>
            <w:tcW w:w="1134" w:type="dxa"/>
            <w:shd w:val="clear" w:color="auto" w:fill="auto"/>
            <w:vAlign w:val="center"/>
          </w:tcPr>
          <w:p w14:paraId="3484DCD5"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68189604" w14:textId="0D7FA400" w:rsidR="00AD3FFA" w:rsidRPr="00E81EB2" w:rsidRDefault="00AD3FFA" w:rsidP="00A16FCE">
            <w:pPr>
              <w:jc w:val="center"/>
              <w:rPr>
                <w:b/>
                <w:color w:val="000000"/>
                <w:sz w:val="22"/>
                <w:szCs w:val="22"/>
              </w:rPr>
            </w:pPr>
          </w:p>
        </w:tc>
        <w:tc>
          <w:tcPr>
            <w:tcW w:w="1417" w:type="dxa"/>
          </w:tcPr>
          <w:p w14:paraId="177A47AF" w14:textId="77777777" w:rsidR="00AD3FFA" w:rsidRPr="00E81EB2" w:rsidRDefault="00AD3FFA" w:rsidP="00A16FCE">
            <w:pPr>
              <w:jc w:val="center"/>
              <w:rPr>
                <w:b/>
                <w:color w:val="000000"/>
                <w:sz w:val="22"/>
                <w:szCs w:val="22"/>
              </w:rPr>
            </w:pPr>
          </w:p>
        </w:tc>
        <w:tc>
          <w:tcPr>
            <w:tcW w:w="1417" w:type="dxa"/>
            <w:vAlign w:val="center"/>
          </w:tcPr>
          <w:p w14:paraId="124011F7" w14:textId="25751383" w:rsidR="00AD3FFA" w:rsidRPr="00E81EB2" w:rsidRDefault="00AD3FFA" w:rsidP="00A16FCE">
            <w:pPr>
              <w:jc w:val="center"/>
              <w:rPr>
                <w:b/>
                <w:color w:val="000000"/>
                <w:sz w:val="22"/>
                <w:szCs w:val="22"/>
              </w:rPr>
            </w:pPr>
          </w:p>
        </w:tc>
      </w:tr>
      <w:tr w:rsidR="00AD3FFA" w14:paraId="52232C72" w14:textId="77777777" w:rsidTr="00AD3FFA">
        <w:trPr>
          <w:cantSplit/>
          <w:trHeight w:val="567"/>
          <w:jc w:val="center"/>
        </w:trPr>
        <w:tc>
          <w:tcPr>
            <w:tcW w:w="709" w:type="dxa"/>
            <w:shd w:val="clear" w:color="auto" w:fill="auto"/>
            <w:vAlign w:val="center"/>
          </w:tcPr>
          <w:p w14:paraId="2D0EB81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76</w:t>
            </w:r>
          </w:p>
        </w:tc>
        <w:tc>
          <w:tcPr>
            <w:tcW w:w="2835" w:type="dxa"/>
            <w:shd w:val="clear" w:color="auto" w:fill="auto"/>
            <w:vAlign w:val="center"/>
          </w:tcPr>
          <w:p w14:paraId="28B92279" w14:textId="77777777" w:rsidR="00AD3FFA" w:rsidRPr="00BF2BDA" w:rsidRDefault="00AD3FFA" w:rsidP="00A16FCE">
            <w:pPr>
              <w:jc w:val="both"/>
              <w:rPr>
                <w:sz w:val="22"/>
                <w:szCs w:val="22"/>
              </w:rPr>
            </w:pPr>
            <w:r w:rsidRPr="00BF2BDA">
              <w:rPr>
                <w:b/>
                <w:sz w:val="22"/>
                <w:szCs w:val="22"/>
              </w:rPr>
              <w:t>Foice de aço tipo: roçadeira,</w:t>
            </w:r>
            <w:r w:rsidRPr="00BF2BDA">
              <w:rPr>
                <w:sz w:val="22"/>
                <w:szCs w:val="22"/>
              </w:rPr>
              <w:t xml:space="preserve"> comprimento lâmina: 280 mm, com cabo de madeira padrão</w:t>
            </w:r>
          </w:p>
        </w:tc>
        <w:tc>
          <w:tcPr>
            <w:tcW w:w="1105" w:type="dxa"/>
            <w:shd w:val="clear" w:color="auto" w:fill="auto"/>
            <w:vAlign w:val="center"/>
          </w:tcPr>
          <w:p w14:paraId="616C46C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1E55EA6"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276CCBEA" w14:textId="035D5C34" w:rsidR="00AD3FFA" w:rsidRPr="00E81EB2" w:rsidRDefault="00AD3FFA" w:rsidP="00A16FCE">
            <w:pPr>
              <w:jc w:val="center"/>
              <w:rPr>
                <w:b/>
                <w:color w:val="000000"/>
                <w:sz w:val="22"/>
                <w:szCs w:val="22"/>
              </w:rPr>
            </w:pPr>
          </w:p>
        </w:tc>
        <w:tc>
          <w:tcPr>
            <w:tcW w:w="1417" w:type="dxa"/>
          </w:tcPr>
          <w:p w14:paraId="6D776046" w14:textId="77777777" w:rsidR="00AD3FFA" w:rsidRPr="00E81EB2" w:rsidRDefault="00AD3FFA" w:rsidP="00A16FCE">
            <w:pPr>
              <w:jc w:val="center"/>
              <w:rPr>
                <w:b/>
                <w:color w:val="000000"/>
                <w:sz w:val="22"/>
                <w:szCs w:val="22"/>
              </w:rPr>
            </w:pPr>
          </w:p>
        </w:tc>
        <w:tc>
          <w:tcPr>
            <w:tcW w:w="1417" w:type="dxa"/>
            <w:vAlign w:val="center"/>
          </w:tcPr>
          <w:p w14:paraId="13D7A009" w14:textId="491CB5CD" w:rsidR="00AD3FFA" w:rsidRPr="00E81EB2" w:rsidRDefault="00AD3FFA" w:rsidP="00A16FCE">
            <w:pPr>
              <w:jc w:val="center"/>
              <w:rPr>
                <w:b/>
                <w:color w:val="000000"/>
                <w:sz w:val="22"/>
                <w:szCs w:val="22"/>
              </w:rPr>
            </w:pPr>
          </w:p>
        </w:tc>
      </w:tr>
      <w:tr w:rsidR="00AD3FFA" w14:paraId="3BE31662" w14:textId="77777777" w:rsidTr="00AD3FFA">
        <w:trPr>
          <w:cantSplit/>
          <w:trHeight w:val="567"/>
          <w:jc w:val="center"/>
        </w:trPr>
        <w:tc>
          <w:tcPr>
            <w:tcW w:w="709" w:type="dxa"/>
            <w:shd w:val="clear" w:color="auto" w:fill="auto"/>
            <w:vAlign w:val="center"/>
          </w:tcPr>
          <w:p w14:paraId="2A6CED9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77</w:t>
            </w:r>
          </w:p>
        </w:tc>
        <w:tc>
          <w:tcPr>
            <w:tcW w:w="2835" w:type="dxa"/>
            <w:shd w:val="clear" w:color="auto" w:fill="auto"/>
            <w:vAlign w:val="center"/>
          </w:tcPr>
          <w:p w14:paraId="2FE30A47" w14:textId="77777777" w:rsidR="00AD3FFA" w:rsidRPr="00BF2BDA" w:rsidRDefault="00AD3FFA" w:rsidP="00A16FCE">
            <w:pPr>
              <w:jc w:val="both"/>
              <w:rPr>
                <w:sz w:val="22"/>
                <w:szCs w:val="22"/>
              </w:rPr>
            </w:pPr>
            <w:r w:rsidRPr="00BF2BDA">
              <w:rPr>
                <w:b/>
                <w:sz w:val="22"/>
                <w:szCs w:val="22"/>
              </w:rPr>
              <w:t>Grampo para esteio de eucalipto</w:t>
            </w:r>
            <w:r w:rsidRPr="00BF2BDA">
              <w:rPr>
                <w:sz w:val="22"/>
                <w:szCs w:val="22"/>
              </w:rPr>
              <w:t>, galvanizado,19 x11 POL, tipo U.</w:t>
            </w:r>
          </w:p>
        </w:tc>
        <w:tc>
          <w:tcPr>
            <w:tcW w:w="1105" w:type="dxa"/>
            <w:shd w:val="clear" w:color="auto" w:fill="auto"/>
            <w:vAlign w:val="center"/>
          </w:tcPr>
          <w:p w14:paraId="340E1285"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1AE95228"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04019A35" w14:textId="2FA83EC6" w:rsidR="00AD3FFA" w:rsidRPr="00E81EB2" w:rsidRDefault="00AD3FFA" w:rsidP="00A16FCE">
            <w:pPr>
              <w:jc w:val="center"/>
              <w:rPr>
                <w:b/>
                <w:color w:val="000000"/>
                <w:sz w:val="22"/>
                <w:szCs w:val="22"/>
              </w:rPr>
            </w:pPr>
          </w:p>
        </w:tc>
        <w:tc>
          <w:tcPr>
            <w:tcW w:w="1417" w:type="dxa"/>
          </w:tcPr>
          <w:p w14:paraId="1F4C95D9" w14:textId="77777777" w:rsidR="00AD3FFA" w:rsidRPr="00E81EB2" w:rsidRDefault="00AD3FFA" w:rsidP="00A16FCE">
            <w:pPr>
              <w:jc w:val="center"/>
              <w:rPr>
                <w:b/>
                <w:color w:val="000000"/>
                <w:sz w:val="22"/>
                <w:szCs w:val="22"/>
              </w:rPr>
            </w:pPr>
          </w:p>
        </w:tc>
        <w:tc>
          <w:tcPr>
            <w:tcW w:w="1417" w:type="dxa"/>
            <w:vAlign w:val="center"/>
          </w:tcPr>
          <w:p w14:paraId="4C859648" w14:textId="17B53F5D" w:rsidR="00AD3FFA" w:rsidRPr="00E81EB2" w:rsidRDefault="00AD3FFA" w:rsidP="00A16FCE">
            <w:pPr>
              <w:jc w:val="center"/>
              <w:rPr>
                <w:b/>
                <w:color w:val="000000"/>
                <w:sz w:val="22"/>
                <w:szCs w:val="22"/>
              </w:rPr>
            </w:pPr>
          </w:p>
        </w:tc>
      </w:tr>
      <w:tr w:rsidR="00AD3FFA" w14:paraId="3F11F53E" w14:textId="77777777" w:rsidTr="00AD3FFA">
        <w:trPr>
          <w:cantSplit/>
          <w:trHeight w:val="567"/>
          <w:jc w:val="center"/>
        </w:trPr>
        <w:tc>
          <w:tcPr>
            <w:tcW w:w="709" w:type="dxa"/>
            <w:shd w:val="clear" w:color="auto" w:fill="auto"/>
            <w:vAlign w:val="center"/>
          </w:tcPr>
          <w:p w14:paraId="11DE795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78</w:t>
            </w:r>
          </w:p>
        </w:tc>
        <w:tc>
          <w:tcPr>
            <w:tcW w:w="2835" w:type="dxa"/>
            <w:shd w:val="clear" w:color="auto" w:fill="auto"/>
            <w:vAlign w:val="center"/>
          </w:tcPr>
          <w:p w14:paraId="1EE2640A" w14:textId="77777777" w:rsidR="00AD3FFA" w:rsidRPr="00BF2BDA" w:rsidRDefault="00AD3FFA" w:rsidP="00A16FCE">
            <w:pPr>
              <w:jc w:val="both"/>
              <w:rPr>
                <w:sz w:val="22"/>
                <w:szCs w:val="22"/>
              </w:rPr>
            </w:pPr>
            <w:r w:rsidRPr="00BF2BDA">
              <w:rPr>
                <w:b/>
                <w:sz w:val="22"/>
                <w:szCs w:val="22"/>
              </w:rPr>
              <w:t>Guia passa fio de PVC</w:t>
            </w:r>
            <w:r w:rsidRPr="00BF2BDA">
              <w:rPr>
                <w:sz w:val="22"/>
                <w:szCs w:val="22"/>
              </w:rPr>
              <w:t xml:space="preserve"> alma de aço, nylon passa fio 15,0 mm</w:t>
            </w:r>
          </w:p>
        </w:tc>
        <w:tc>
          <w:tcPr>
            <w:tcW w:w="1105" w:type="dxa"/>
            <w:shd w:val="clear" w:color="auto" w:fill="auto"/>
            <w:vAlign w:val="center"/>
          </w:tcPr>
          <w:p w14:paraId="6E248E2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B6E42B1"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20012F95" w14:textId="28B87E97" w:rsidR="00AD3FFA" w:rsidRPr="00E81EB2" w:rsidRDefault="00AD3FFA" w:rsidP="00A16FCE">
            <w:pPr>
              <w:jc w:val="center"/>
              <w:rPr>
                <w:b/>
                <w:color w:val="000000"/>
                <w:sz w:val="22"/>
                <w:szCs w:val="22"/>
              </w:rPr>
            </w:pPr>
          </w:p>
        </w:tc>
        <w:tc>
          <w:tcPr>
            <w:tcW w:w="1417" w:type="dxa"/>
          </w:tcPr>
          <w:p w14:paraId="7C3C77BC" w14:textId="77777777" w:rsidR="00AD3FFA" w:rsidRPr="00E81EB2" w:rsidRDefault="00AD3FFA" w:rsidP="00A16FCE">
            <w:pPr>
              <w:jc w:val="center"/>
              <w:rPr>
                <w:b/>
                <w:color w:val="000000"/>
                <w:sz w:val="22"/>
                <w:szCs w:val="22"/>
              </w:rPr>
            </w:pPr>
          </w:p>
        </w:tc>
        <w:tc>
          <w:tcPr>
            <w:tcW w:w="1417" w:type="dxa"/>
            <w:vAlign w:val="center"/>
          </w:tcPr>
          <w:p w14:paraId="688B3234" w14:textId="581D6F1C" w:rsidR="00AD3FFA" w:rsidRPr="00E81EB2" w:rsidRDefault="00AD3FFA" w:rsidP="00A16FCE">
            <w:pPr>
              <w:jc w:val="center"/>
              <w:rPr>
                <w:b/>
                <w:color w:val="000000"/>
                <w:sz w:val="22"/>
                <w:szCs w:val="22"/>
              </w:rPr>
            </w:pPr>
          </w:p>
        </w:tc>
      </w:tr>
      <w:tr w:rsidR="00AD3FFA" w14:paraId="0B2B0A39" w14:textId="77777777" w:rsidTr="00AD3FFA">
        <w:trPr>
          <w:cantSplit/>
          <w:trHeight w:val="567"/>
          <w:jc w:val="center"/>
        </w:trPr>
        <w:tc>
          <w:tcPr>
            <w:tcW w:w="709" w:type="dxa"/>
            <w:shd w:val="clear" w:color="auto" w:fill="auto"/>
            <w:vAlign w:val="center"/>
          </w:tcPr>
          <w:p w14:paraId="2EFA2B2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79</w:t>
            </w:r>
          </w:p>
        </w:tc>
        <w:tc>
          <w:tcPr>
            <w:tcW w:w="2835" w:type="dxa"/>
            <w:shd w:val="clear" w:color="auto" w:fill="auto"/>
            <w:vAlign w:val="center"/>
          </w:tcPr>
          <w:p w14:paraId="4E558880" w14:textId="77777777" w:rsidR="00AD3FFA" w:rsidRPr="00BF2BDA" w:rsidRDefault="00AD3FFA" w:rsidP="00A16FCE">
            <w:pPr>
              <w:jc w:val="both"/>
              <w:rPr>
                <w:sz w:val="22"/>
                <w:szCs w:val="22"/>
              </w:rPr>
            </w:pPr>
            <w:r w:rsidRPr="00BF2BDA">
              <w:rPr>
                <w:b/>
                <w:sz w:val="22"/>
                <w:szCs w:val="22"/>
              </w:rPr>
              <w:t>Joelho PVC 45° rígido,</w:t>
            </w:r>
            <w:r w:rsidRPr="00BF2BDA">
              <w:rPr>
                <w:sz w:val="22"/>
                <w:szCs w:val="22"/>
              </w:rPr>
              <w:t xml:space="preserve"> instalações para esgoto, diâmetro 100 mm</w:t>
            </w:r>
          </w:p>
        </w:tc>
        <w:tc>
          <w:tcPr>
            <w:tcW w:w="1105" w:type="dxa"/>
            <w:shd w:val="clear" w:color="auto" w:fill="auto"/>
            <w:vAlign w:val="center"/>
          </w:tcPr>
          <w:p w14:paraId="4262657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3DBBE0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016020A" w14:textId="682D9F2F" w:rsidR="00AD3FFA" w:rsidRPr="00E81EB2" w:rsidRDefault="00AD3FFA" w:rsidP="00A16FCE">
            <w:pPr>
              <w:jc w:val="center"/>
              <w:rPr>
                <w:b/>
                <w:color w:val="000000"/>
                <w:sz w:val="22"/>
                <w:szCs w:val="22"/>
              </w:rPr>
            </w:pPr>
          </w:p>
        </w:tc>
        <w:tc>
          <w:tcPr>
            <w:tcW w:w="1417" w:type="dxa"/>
          </w:tcPr>
          <w:p w14:paraId="0C61DD27" w14:textId="77777777" w:rsidR="00AD3FFA" w:rsidRPr="00E81EB2" w:rsidRDefault="00AD3FFA" w:rsidP="00A16FCE">
            <w:pPr>
              <w:jc w:val="center"/>
              <w:rPr>
                <w:b/>
                <w:color w:val="000000"/>
                <w:sz w:val="22"/>
                <w:szCs w:val="22"/>
              </w:rPr>
            </w:pPr>
          </w:p>
        </w:tc>
        <w:tc>
          <w:tcPr>
            <w:tcW w:w="1417" w:type="dxa"/>
            <w:vAlign w:val="center"/>
          </w:tcPr>
          <w:p w14:paraId="5758F7E6" w14:textId="36CA5D16" w:rsidR="00AD3FFA" w:rsidRPr="00E81EB2" w:rsidRDefault="00AD3FFA" w:rsidP="00A16FCE">
            <w:pPr>
              <w:jc w:val="center"/>
              <w:rPr>
                <w:b/>
                <w:color w:val="000000"/>
                <w:sz w:val="22"/>
                <w:szCs w:val="22"/>
              </w:rPr>
            </w:pPr>
          </w:p>
        </w:tc>
      </w:tr>
      <w:tr w:rsidR="00AD3FFA" w14:paraId="6C04C5EB" w14:textId="77777777" w:rsidTr="00AD3FFA">
        <w:trPr>
          <w:cantSplit/>
          <w:trHeight w:val="567"/>
          <w:jc w:val="center"/>
        </w:trPr>
        <w:tc>
          <w:tcPr>
            <w:tcW w:w="709" w:type="dxa"/>
            <w:shd w:val="clear" w:color="auto" w:fill="auto"/>
            <w:vAlign w:val="center"/>
          </w:tcPr>
          <w:p w14:paraId="0D33F41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80</w:t>
            </w:r>
          </w:p>
        </w:tc>
        <w:tc>
          <w:tcPr>
            <w:tcW w:w="2835" w:type="dxa"/>
            <w:shd w:val="clear" w:color="auto" w:fill="auto"/>
            <w:vAlign w:val="center"/>
          </w:tcPr>
          <w:p w14:paraId="1D28DA59" w14:textId="77777777" w:rsidR="00AD3FFA" w:rsidRPr="00BF2BDA" w:rsidRDefault="00AD3FFA" w:rsidP="00A16FCE">
            <w:pPr>
              <w:jc w:val="both"/>
              <w:rPr>
                <w:sz w:val="22"/>
                <w:szCs w:val="22"/>
              </w:rPr>
            </w:pPr>
            <w:r w:rsidRPr="00BF2BDA">
              <w:rPr>
                <w:b/>
                <w:sz w:val="22"/>
                <w:szCs w:val="22"/>
              </w:rPr>
              <w:t>Joelho PVC rígido  90°,</w:t>
            </w:r>
            <w:r w:rsidRPr="00BF2BDA">
              <w:rPr>
                <w:sz w:val="22"/>
                <w:szCs w:val="22"/>
              </w:rPr>
              <w:t xml:space="preserve"> instalações para esgoto, diâmetro 150 mm</w:t>
            </w:r>
          </w:p>
        </w:tc>
        <w:tc>
          <w:tcPr>
            <w:tcW w:w="1105" w:type="dxa"/>
            <w:shd w:val="clear" w:color="auto" w:fill="auto"/>
            <w:vAlign w:val="center"/>
          </w:tcPr>
          <w:p w14:paraId="434D4BB1"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75DAA75"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2F610639" w14:textId="0208FB94" w:rsidR="00AD3FFA" w:rsidRPr="00E81EB2" w:rsidRDefault="00AD3FFA" w:rsidP="00A16FCE">
            <w:pPr>
              <w:jc w:val="center"/>
              <w:rPr>
                <w:b/>
                <w:color w:val="000000"/>
                <w:sz w:val="22"/>
                <w:szCs w:val="22"/>
              </w:rPr>
            </w:pPr>
          </w:p>
        </w:tc>
        <w:tc>
          <w:tcPr>
            <w:tcW w:w="1417" w:type="dxa"/>
          </w:tcPr>
          <w:p w14:paraId="0D0DB4EB" w14:textId="77777777" w:rsidR="00AD3FFA" w:rsidRPr="00E81EB2" w:rsidRDefault="00AD3FFA" w:rsidP="00A16FCE">
            <w:pPr>
              <w:jc w:val="center"/>
              <w:rPr>
                <w:b/>
                <w:color w:val="000000"/>
                <w:sz w:val="22"/>
                <w:szCs w:val="22"/>
              </w:rPr>
            </w:pPr>
          </w:p>
        </w:tc>
        <w:tc>
          <w:tcPr>
            <w:tcW w:w="1417" w:type="dxa"/>
            <w:vAlign w:val="center"/>
          </w:tcPr>
          <w:p w14:paraId="383889A1" w14:textId="216DD193" w:rsidR="00AD3FFA" w:rsidRPr="00E81EB2" w:rsidRDefault="00AD3FFA" w:rsidP="00A16FCE">
            <w:pPr>
              <w:jc w:val="center"/>
              <w:rPr>
                <w:b/>
                <w:color w:val="000000"/>
                <w:sz w:val="22"/>
                <w:szCs w:val="22"/>
              </w:rPr>
            </w:pPr>
          </w:p>
        </w:tc>
      </w:tr>
      <w:tr w:rsidR="00AD3FFA" w14:paraId="070B864B" w14:textId="77777777" w:rsidTr="00AD3FFA">
        <w:trPr>
          <w:cantSplit/>
          <w:trHeight w:val="567"/>
          <w:jc w:val="center"/>
        </w:trPr>
        <w:tc>
          <w:tcPr>
            <w:tcW w:w="709" w:type="dxa"/>
            <w:shd w:val="clear" w:color="auto" w:fill="auto"/>
            <w:vAlign w:val="center"/>
          </w:tcPr>
          <w:p w14:paraId="0E29BFC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81</w:t>
            </w:r>
          </w:p>
        </w:tc>
        <w:tc>
          <w:tcPr>
            <w:tcW w:w="2835" w:type="dxa"/>
            <w:shd w:val="clear" w:color="auto" w:fill="auto"/>
            <w:vAlign w:val="center"/>
          </w:tcPr>
          <w:p w14:paraId="72B03034" w14:textId="77777777" w:rsidR="00AD3FFA" w:rsidRPr="00BF2BDA" w:rsidRDefault="00AD3FFA" w:rsidP="00A16FCE">
            <w:pPr>
              <w:jc w:val="both"/>
              <w:rPr>
                <w:sz w:val="22"/>
                <w:szCs w:val="22"/>
              </w:rPr>
            </w:pPr>
            <w:r w:rsidRPr="00BF2BDA">
              <w:rPr>
                <w:b/>
                <w:sz w:val="22"/>
                <w:szCs w:val="22"/>
              </w:rPr>
              <w:t>Joelho PVC rígido 45°,</w:t>
            </w:r>
            <w:r w:rsidRPr="00BF2BDA">
              <w:rPr>
                <w:sz w:val="22"/>
                <w:szCs w:val="22"/>
              </w:rPr>
              <w:t xml:space="preserve"> instalações para esgoto, diâmetro 150 mm</w:t>
            </w:r>
          </w:p>
        </w:tc>
        <w:tc>
          <w:tcPr>
            <w:tcW w:w="1105" w:type="dxa"/>
            <w:shd w:val="clear" w:color="auto" w:fill="auto"/>
            <w:vAlign w:val="center"/>
          </w:tcPr>
          <w:p w14:paraId="6C362A1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4F956BF"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1C81C59D" w14:textId="23392F90" w:rsidR="00AD3FFA" w:rsidRPr="00E81EB2" w:rsidRDefault="00AD3FFA" w:rsidP="00A16FCE">
            <w:pPr>
              <w:jc w:val="center"/>
              <w:rPr>
                <w:b/>
                <w:color w:val="000000"/>
                <w:sz w:val="22"/>
                <w:szCs w:val="22"/>
              </w:rPr>
            </w:pPr>
          </w:p>
        </w:tc>
        <w:tc>
          <w:tcPr>
            <w:tcW w:w="1417" w:type="dxa"/>
          </w:tcPr>
          <w:p w14:paraId="44397282" w14:textId="77777777" w:rsidR="00AD3FFA" w:rsidRPr="00E81EB2" w:rsidRDefault="00AD3FFA" w:rsidP="00A16FCE">
            <w:pPr>
              <w:jc w:val="center"/>
              <w:rPr>
                <w:b/>
                <w:color w:val="000000"/>
                <w:sz w:val="22"/>
                <w:szCs w:val="22"/>
              </w:rPr>
            </w:pPr>
          </w:p>
        </w:tc>
        <w:tc>
          <w:tcPr>
            <w:tcW w:w="1417" w:type="dxa"/>
            <w:vAlign w:val="center"/>
          </w:tcPr>
          <w:p w14:paraId="3986E4FD" w14:textId="61E25DE8" w:rsidR="00AD3FFA" w:rsidRPr="00E81EB2" w:rsidRDefault="00AD3FFA" w:rsidP="00A16FCE">
            <w:pPr>
              <w:jc w:val="center"/>
              <w:rPr>
                <w:b/>
                <w:color w:val="000000"/>
                <w:sz w:val="22"/>
                <w:szCs w:val="22"/>
              </w:rPr>
            </w:pPr>
          </w:p>
        </w:tc>
      </w:tr>
      <w:tr w:rsidR="00AD3FFA" w14:paraId="50737D12" w14:textId="77777777" w:rsidTr="00AD3FFA">
        <w:trPr>
          <w:cantSplit/>
          <w:trHeight w:val="567"/>
          <w:jc w:val="center"/>
        </w:trPr>
        <w:tc>
          <w:tcPr>
            <w:tcW w:w="709" w:type="dxa"/>
            <w:shd w:val="clear" w:color="auto" w:fill="auto"/>
            <w:vAlign w:val="center"/>
          </w:tcPr>
          <w:p w14:paraId="602BB08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82</w:t>
            </w:r>
          </w:p>
        </w:tc>
        <w:tc>
          <w:tcPr>
            <w:tcW w:w="2835" w:type="dxa"/>
            <w:shd w:val="clear" w:color="auto" w:fill="auto"/>
            <w:vAlign w:val="center"/>
          </w:tcPr>
          <w:p w14:paraId="0721121A" w14:textId="77777777" w:rsidR="00AD3FFA" w:rsidRPr="00BF2BDA" w:rsidRDefault="00AD3FFA" w:rsidP="00A16FCE">
            <w:pPr>
              <w:jc w:val="both"/>
              <w:rPr>
                <w:sz w:val="22"/>
                <w:szCs w:val="22"/>
              </w:rPr>
            </w:pPr>
            <w:r w:rsidRPr="00BF2BDA">
              <w:rPr>
                <w:b/>
                <w:sz w:val="22"/>
                <w:szCs w:val="22"/>
              </w:rPr>
              <w:t xml:space="preserve">Joelho PVC rígido 90°, </w:t>
            </w:r>
            <w:r w:rsidRPr="00BF2BDA">
              <w:rPr>
                <w:sz w:val="22"/>
                <w:szCs w:val="22"/>
              </w:rPr>
              <w:t>instalações para esgoto, diâmetro 100 mm</w:t>
            </w:r>
          </w:p>
        </w:tc>
        <w:tc>
          <w:tcPr>
            <w:tcW w:w="1105" w:type="dxa"/>
            <w:shd w:val="clear" w:color="auto" w:fill="auto"/>
            <w:vAlign w:val="center"/>
          </w:tcPr>
          <w:p w14:paraId="1AC0331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A756D78"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65F58C8D" w14:textId="7FF24FD5" w:rsidR="00AD3FFA" w:rsidRPr="00E81EB2" w:rsidRDefault="00AD3FFA" w:rsidP="00A16FCE">
            <w:pPr>
              <w:jc w:val="center"/>
              <w:rPr>
                <w:b/>
                <w:color w:val="000000"/>
                <w:sz w:val="22"/>
                <w:szCs w:val="22"/>
              </w:rPr>
            </w:pPr>
          </w:p>
        </w:tc>
        <w:tc>
          <w:tcPr>
            <w:tcW w:w="1417" w:type="dxa"/>
          </w:tcPr>
          <w:p w14:paraId="4CF84698" w14:textId="77777777" w:rsidR="00AD3FFA" w:rsidRPr="00E81EB2" w:rsidRDefault="00AD3FFA" w:rsidP="00A16FCE">
            <w:pPr>
              <w:jc w:val="center"/>
              <w:rPr>
                <w:b/>
                <w:color w:val="000000"/>
                <w:sz w:val="22"/>
                <w:szCs w:val="22"/>
              </w:rPr>
            </w:pPr>
          </w:p>
        </w:tc>
        <w:tc>
          <w:tcPr>
            <w:tcW w:w="1417" w:type="dxa"/>
            <w:vAlign w:val="center"/>
          </w:tcPr>
          <w:p w14:paraId="181DF603" w14:textId="6AEACE46" w:rsidR="00AD3FFA" w:rsidRPr="00E81EB2" w:rsidRDefault="00AD3FFA" w:rsidP="00A16FCE">
            <w:pPr>
              <w:jc w:val="center"/>
              <w:rPr>
                <w:b/>
                <w:color w:val="000000"/>
                <w:sz w:val="22"/>
                <w:szCs w:val="22"/>
              </w:rPr>
            </w:pPr>
          </w:p>
        </w:tc>
      </w:tr>
      <w:tr w:rsidR="00AD3FFA" w14:paraId="40E6D174" w14:textId="77777777" w:rsidTr="00AD3FFA">
        <w:trPr>
          <w:cantSplit/>
          <w:trHeight w:val="567"/>
          <w:jc w:val="center"/>
        </w:trPr>
        <w:tc>
          <w:tcPr>
            <w:tcW w:w="709" w:type="dxa"/>
            <w:shd w:val="clear" w:color="auto" w:fill="auto"/>
            <w:vAlign w:val="center"/>
          </w:tcPr>
          <w:p w14:paraId="79920D4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83</w:t>
            </w:r>
          </w:p>
        </w:tc>
        <w:tc>
          <w:tcPr>
            <w:tcW w:w="2835" w:type="dxa"/>
            <w:shd w:val="clear" w:color="auto" w:fill="auto"/>
            <w:vAlign w:val="center"/>
          </w:tcPr>
          <w:p w14:paraId="731452A7" w14:textId="77777777" w:rsidR="00AD3FFA" w:rsidRPr="00BF2BDA" w:rsidRDefault="00AD3FFA" w:rsidP="00A16FCE">
            <w:pPr>
              <w:jc w:val="both"/>
              <w:rPr>
                <w:b/>
                <w:sz w:val="22"/>
                <w:szCs w:val="22"/>
              </w:rPr>
            </w:pPr>
            <w:r w:rsidRPr="00BF2BDA">
              <w:rPr>
                <w:b/>
                <w:sz w:val="22"/>
                <w:szCs w:val="22"/>
              </w:rPr>
              <w:t>Junção Y PVC de esgoto 100mm</w:t>
            </w:r>
          </w:p>
        </w:tc>
        <w:tc>
          <w:tcPr>
            <w:tcW w:w="1105" w:type="dxa"/>
            <w:shd w:val="clear" w:color="auto" w:fill="auto"/>
            <w:vAlign w:val="center"/>
          </w:tcPr>
          <w:p w14:paraId="6DB3C63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4C89F20"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F8D526F" w14:textId="7025E915" w:rsidR="00AD3FFA" w:rsidRPr="00E81EB2" w:rsidRDefault="00AD3FFA" w:rsidP="00A16FCE">
            <w:pPr>
              <w:jc w:val="center"/>
              <w:rPr>
                <w:b/>
                <w:color w:val="000000"/>
                <w:sz w:val="22"/>
                <w:szCs w:val="22"/>
              </w:rPr>
            </w:pPr>
          </w:p>
        </w:tc>
        <w:tc>
          <w:tcPr>
            <w:tcW w:w="1417" w:type="dxa"/>
          </w:tcPr>
          <w:p w14:paraId="3691B7F7" w14:textId="77777777" w:rsidR="00AD3FFA" w:rsidRPr="00E81EB2" w:rsidRDefault="00AD3FFA" w:rsidP="00A16FCE">
            <w:pPr>
              <w:jc w:val="center"/>
              <w:rPr>
                <w:b/>
                <w:color w:val="000000"/>
                <w:sz w:val="22"/>
                <w:szCs w:val="22"/>
              </w:rPr>
            </w:pPr>
          </w:p>
        </w:tc>
        <w:tc>
          <w:tcPr>
            <w:tcW w:w="1417" w:type="dxa"/>
            <w:vAlign w:val="center"/>
          </w:tcPr>
          <w:p w14:paraId="2BA054ED" w14:textId="6BB91619" w:rsidR="00AD3FFA" w:rsidRPr="00E81EB2" w:rsidRDefault="00AD3FFA" w:rsidP="00A16FCE">
            <w:pPr>
              <w:jc w:val="center"/>
              <w:rPr>
                <w:b/>
                <w:color w:val="000000"/>
                <w:sz w:val="22"/>
                <w:szCs w:val="22"/>
              </w:rPr>
            </w:pPr>
          </w:p>
        </w:tc>
      </w:tr>
      <w:tr w:rsidR="00AD3FFA" w14:paraId="59C20261" w14:textId="77777777" w:rsidTr="00AD3FFA">
        <w:trPr>
          <w:cantSplit/>
          <w:trHeight w:val="567"/>
          <w:jc w:val="center"/>
        </w:trPr>
        <w:tc>
          <w:tcPr>
            <w:tcW w:w="709" w:type="dxa"/>
            <w:shd w:val="clear" w:color="auto" w:fill="auto"/>
            <w:vAlign w:val="center"/>
          </w:tcPr>
          <w:p w14:paraId="71FE224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84</w:t>
            </w:r>
          </w:p>
        </w:tc>
        <w:tc>
          <w:tcPr>
            <w:tcW w:w="2835" w:type="dxa"/>
            <w:shd w:val="clear" w:color="auto" w:fill="auto"/>
            <w:vAlign w:val="center"/>
          </w:tcPr>
          <w:p w14:paraId="3D77225E" w14:textId="77777777" w:rsidR="00AD3FFA" w:rsidRPr="00BF2BDA" w:rsidRDefault="00AD3FFA" w:rsidP="00A16FCE">
            <w:pPr>
              <w:jc w:val="both"/>
              <w:rPr>
                <w:b/>
                <w:sz w:val="22"/>
                <w:szCs w:val="22"/>
              </w:rPr>
            </w:pPr>
            <w:r w:rsidRPr="00BF2BDA">
              <w:rPr>
                <w:b/>
                <w:sz w:val="22"/>
                <w:szCs w:val="22"/>
              </w:rPr>
              <w:t>Junção Y PVC de esgoto 150mm</w:t>
            </w:r>
          </w:p>
        </w:tc>
        <w:tc>
          <w:tcPr>
            <w:tcW w:w="1105" w:type="dxa"/>
            <w:shd w:val="clear" w:color="auto" w:fill="auto"/>
            <w:vAlign w:val="center"/>
          </w:tcPr>
          <w:p w14:paraId="1E6E38C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5841E55"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388C4AAB" w14:textId="35C750C5" w:rsidR="00AD3FFA" w:rsidRPr="00E81EB2" w:rsidRDefault="00AD3FFA" w:rsidP="00A16FCE">
            <w:pPr>
              <w:jc w:val="center"/>
              <w:rPr>
                <w:b/>
                <w:color w:val="000000"/>
                <w:sz w:val="22"/>
                <w:szCs w:val="22"/>
              </w:rPr>
            </w:pPr>
          </w:p>
        </w:tc>
        <w:tc>
          <w:tcPr>
            <w:tcW w:w="1417" w:type="dxa"/>
          </w:tcPr>
          <w:p w14:paraId="57F0B1F4" w14:textId="77777777" w:rsidR="00AD3FFA" w:rsidRPr="00E81EB2" w:rsidRDefault="00AD3FFA" w:rsidP="00A16FCE">
            <w:pPr>
              <w:jc w:val="center"/>
              <w:rPr>
                <w:b/>
                <w:color w:val="000000"/>
                <w:sz w:val="22"/>
                <w:szCs w:val="22"/>
              </w:rPr>
            </w:pPr>
          </w:p>
        </w:tc>
        <w:tc>
          <w:tcPr>
            <w:tcW w:w="1417" w:type="dxa"/>
            <w:vAlign w:val="center"/>
          </w:tcPr>
          <w:p w14:paraId="791946E7" w14:textId="0F4B5460" w:rsidR="00AD3FFA" w:rsidRPr="00E81EB2" w:rsidRDefault="00AD3FFA" w:rsidP="00A16FCE">
            <w:pPr>
              <w:jc w:val="center"/>
              <w:rPr>
                <w:b/>
                <w:color w:val="000000"/>
                <w:sz w:val="22"/>
                <w:szCs w:val="22"/>
              </w:rPr>
            </w:pPr>
          </w:p>
        </w:tc>
      </w:tr>
      <w:tr w:rsidR="00AD3FFA" w14:paraId="70BBDB59" w14:textId="77777777" w:rsidTr="00AD3FFA">
        <w:trPr>
          <w:cantSplit/>
          <w:trHeight w:val="567"/>
          <w:jc w:val="center"/>
        </w:trPr>
        <w:tc>
          <w:tcPr>
            <w:tcW w:w="709" w:type="dxa"/>
            <w:shd w:val="clear" w:color="auto" w:fill="auto"/>
            <w:vAlign w:val="center"/>
          </w:tcPr>
          <w:p w14:paraId="02E223D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85</w:t>
            </w:r>
          </w:p>
        </w:tc>
        <w:tc>
          <w:tcPr>
            <w:tcW w:w="2835" w:type="dxa"/>
            <w:shd w:val="clear" w:color="auto" w:fill="auto"/>
            <w:vAlign w:val="center"/>
          </w:tcPr>
          <w:p w14:paraId="38850E4D" w14:textId="77777777" w:rsidR="00AD3FFA" w:rsidRPr="00BF2BDA" w:rsidRDefault="00AD3FFA" w:rsidP="00A16FCE">
            <w:pPr>
              <w:jc w:val="both"/>
              <w:rPr>
                <w:b/>
                <w:sz w:val="22"/>
                <w:szCs w:val="22"/>
              </w:rPr>
            </w:pPr>
            <w:r w:rsidRPr="00BF2BDA">
              <w:rPr>
                <w:b/>
                <w:sz w:val="22"/>
                <w:szCs w:val="22"/>
              </w:rPr>
              <w:t>Junção Y PVC de esgoto com redução de 150mmX100mm</w:t>
            </w:r>
          </w:p>
        </w:tc>
        <w:tc>
          <w:tcPr>
            <w:tcW w:w="1105" w:type="dxa"/>
            <w:shd w:val="clear" w:color="auto" w:fill="auto"/>
            <w:vAlign w:val="center"/>
          </w:tcPr>
          <w:p w14:paraId="63825FBD"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B9FB63F"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91F4788" w14:textId="51798DDA" w:rsidR="00AD3FFA" w:rsidRPr="00E81EB2" w:rsidRDefault="00AD3FFA" w:rsidP="00A16FCE">
            <w:pPr>
              <w:jc w:val="center"/>
              <w:rPr>
                <w:b/>
                <w:color w:val="000000"/>
                <w:sz w:val="22"/>
                <w:szCs w:val="22"/>
              </w:rPr>
            </w:pPr>
          </w:p>
        </w:tc>
        <w:tc>
          <w:tcPr>
            <w:tcW w:w="1417" w:type="dxa"/>
          </w:tcPr>
          <w:p w14:paraId="1F7C7B19" w14:textId="77777777" w:rsidR="00AD3FFA" w:rsidRPr="00E81EB2" w:rsidRDefault="00AD3FFA" w:rsidP="00A16FCE">
            <w:pPr>
              <w:jc w:val="center"/>
              <w:rPr>
                <w:b/>
                <w:color w:val="000000"/>
                <w:sz w:val="22"/>
                <w:szCs w:val="22"/>
              </w:rPr>
            </w:pPr>
          </w:p>
        </w:tc>
        <w:tc>
          <w:tcPr>
            <w:tcW w:w="1417" w:type="dxa"/>
            <w:vAlign w:val="center"/>
          </w:tcPr>
          <w:p w14:paraId="20081289" w14:textId="47E7B7A1" w:rsidR="00AD3FFA" w:rsidRPr="00E81EB2" w:rsidRDefault="00AD3FFA" w:rsidP="00A16FCE">
            <w:pPr>
              <w:jc w:val="center"/>
              <w:rPr>
                <w:b/>
                <w:color w:val="000000"/>
                <w:sz w:val="22"/>
                <w:szCs w:val="22"/>
              </w:rPr>
            </w:pPr>
          </w:p>
        </w:tc>
      </w:tr>
      <w:tr w:rsidR="00AD3FFA" w14:paraId="13197B5F" w14:textId="77777777" w:rsidTr="00AD3FFA">
        <w:trPr>
          <w:cantSplit/>
          <w:trHeight w:val="567"/>
          <w:jc w:val="center"/>
        </w:trPr>
        <w:tc>
          <w:tcPr>
            <w:tcW w:w="709" w:type="dxa"/>
            <w:shd w:val="clear" w:color="auto" w:fill="auto"/>
            <w:vAlign w:val="center"/>
          </w:tcPr>
          <w:p w14:paraId="71DACD6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86</w:t>
            </w:r>
          </w:p>
        </w:tc>
        <w:tc>
          <w:tcPr>
            <w:tcW w:w="2835" w:type="dxa"/>
            <w:shd w:val="clear" w:color="auto" w:fill="auto"/>
            <w:vAlign w:val="center"/>
          </w:tcPr>
          <w:p w14:paraId="7206F428" w14:textId="77777777" w:rsidR="00AD3FFA" w:rsidRPr="00BF2BDA" w:rsidRDefault="00AD3FFA" w:rsidP="00A16FCE">
            <w:pPr>
              <w:jc w:val="both"/>
              <w:rPr>
                <w:color w:val="000000"/>
                <w:sz w:val="22"/>
                <w:szCs w:val="22"/>
              </w:rPr>
            </w:pPr>
            <w:r w:rsidRPr="00BF2BDA">
              <w:rPr>
                <w:b/>
                <w:sz w:val="22"/>
                <w:szCs w:val="22"/>
              </w:rPr>
              <w:t>Kit Formão cabo madeira com 04 peças</w:t>
            </w:r>
            <w:r w:rsidRPr="00BF2BDA">
              <w:rPr>
                <w:sz w:val="22"/>
                <w:szCs w:val="22"/>
              </w:rPr>
              <w:t>, comprimento 230 mm medida de 1”, 3/4’’,</w:t>
            </w:r>
            <w:r w:rsidRPr="00BF2BDA">
              <w:rPr>
                <w:sz w:val="22"/>
                <w:szCs w:val="22"/>
              </w:rPr>
              <w:br/>
              <w:t>½” e 3/8”.</w:t>
            </w:r>
          </w:p>
        </w:tc>
        <w:tc>
          <w:tcPr>
            <w:tcW w:w="1105" w:type="dxa"/>
            <w:shd w:val="clear" w:color="auto" w:fill="auto"/>
            <w:vAlign w:val="center"/>
          </w:tcPr>
          <w:p w14:paraId="0FD19998" w14:textId="77777777" w:rsidR="00AD3FFA" w:rsidRPr="00A31C1C" w:rsidRDefault="00AD3FFA" w:rsidP="00A16FCE">
            <w:pPr>
              <w:jc w:val="center"/>
              <w:rPr>
                <w:sz w:val="20"/>
              </w:rPr>
            </w:pPr>
            <w:r>
              <w:rPr>
                <w:sz w:val="20"/>
              </w:rPr>
              <w:t>Kit 4 peças</w:t>
            </w:r>
          </w:p>
        </w:tc>
        <w:tc>
          <w:tcPr>
            <w:tcW w:w="1134" w:type="dxa"/>
            <w:shd w:val="clear" w:color="auto" w:fill="auto"/>
            <w:vAlign w:val="center"/>
          </w:tcPr>
          <w:p w14:paraId="76FE27D2"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0F4A87B2" w14:textId="2573AA38" w:rsidR="00AD3FFA" w:rsidRPr="00E81EB2" w:rsidRDefault="00AD3FFA" w:rsidP="00A16FCE">
            <w:pPr>
              <w:jc w:val="center"/>
              <w:rPr>
                <w:b/>
                <w:color w:val="000000"/>
                <w:sz w:val="22"/>
                <w:szCs w:val="22"/>
              </w:rPr>
            </w:pPr>
          </w:p>
        </w:tc>
        <w:tc>
          <w:tcPr>
            <w:tcW w:w="1417" w:type="dxa"/>
          </w:tcPr>
          <w:p w14:paraId="4A058968" w14:textId="77777777" w:rsidR="00AD3FFA" w:rsidRPr="00E81EB2" w:rsidRDefault="00AD3FFA" w:rsidP="00A16FCE">
            <w:pPr>
              <w:jc w:val="center"/>
              <w:rPr>
                <w:b/>
                <w:color w:val="000000"/>
                <w:sz w:val="22"/>
                <w:szCs w:val="22"/>
              </w:rPr>
            </w:pPr>
          </w:p>
        </w:tc>
        <w:tc>
          <w:tcPr>
            <w:tcW w:w="1417" w:type="dxa"/>
            <w:vAlign w:val="center"/>
          </w:tcPr>
          <w:p w14:paraId="39447A6D" w14:textId="058B3F3C" w:rsidR="00AD3FFA" w:rsidRPr="00E81EB2" w:rsidRDefault="00AD3FFA" w:rsidP="00A16FCE">
            <w:pPr>
              <w:jc w:val="center"/>
              <w:rPr>
                <w:b/>
                <w:color w:val="000000"/>
                <w:sz w:val="22"/>
                <w:szCs w:val="22"/>
              </w:rPr>
            </w:pPr>
          </w:p>
        </w:tc>
      </w:tr>
      <w:tr w:rsidR="00AD3FFA" w14:paraId="3203A4D3" w14:textId="77777777" w:rsidTr="00AD3FFA">
        <w:trPr>
          <w:cantSplit/>
          <w:trHeight w:val="567"/>
          <w:jc w:val="center"/>
        </w:trPr>
        <w:tc>
          <w:tcPr>
            <w:tcW w:w="709" w:type="dxa"/>
            <w:shd w:val="clear" w:color="auto" w:fill="auto"/>
            <w:vAlign w:val="center"/>
          </w:tcPr>
          <w:p w14:paraId="539EA1D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87</w:t>
            </w:r>
          </w:p>
        </w:tc>
        <w:tc>
          <w:tcPr>
            <w:tcW w:w="2835" w:type="dxa"/>
            <w:shd w:val="clear" w:color="auto" w:fill="auto"/>
            <w:vAlign w:val="center"/>
          </w:tcPr>
          <w:p w14:paraId="07B35CAC" w14:textId="77777777" w:rsidR="00AD3FFA" w:rsidRPr="00BF2BDA" w:rsidRDefault="00AD3FFA" w:rsidP="00A16FCE">
            <w:pPr>
              <w:jc w:val="both"/>
              <w:rPr>
                <w:b/>
                <w:sz w:val="22"/>
                <w:szCs w:val="22"/>
              </w:rPr>
            </w:pPr>
            <w:r w:rsidRPr="00BF2BDA">
              <w:rPr>
                <w:b/>
                <w:sz w:val="22"/>
                <w:szCs w:val="22"/>
              </w:rPr>
              <w:t>Kit reparo para pneus sem câmara</w:t>
            </w:r>
          </w:p>
        </w:tc>
        <w:tc>
          <w:tcPr>
            <w:tcW w:w="1105" w:type="dxa"/>
            <w:shd w:val="clear" w:color="auto" w:fill="auto"/>
            <w:vAlign w:val="center"/>
          </w:tcPr>
          <w:p w14:paraId="06F6E25E" w14:textId="77777777" w:rsidR="00AD3FFA" w:rsidRPr="00A31C1C" w:rsidRDefault="00AD3FFA" w:rsidP="00A16FCE">
            <w:pPr>
              <w:jc w:val="center"/>
              <w:rPr>
                <w:sz w:val="20"/>
              </w:rPr>
            </w:pPr>
            <w:r w:rsidRPr="00A31C1C">
              <w:rPr>
                <w:sz w:val="20"/>
              </w:rPr>
              <w:t>KIT</w:t>
            </w:r>
          </w:p>
        </w:tc>
        <w:tc>
          <w:tcPr>
            <w:tcW w:w="1134" w:type="dxa"/>
            <w:shd w:val="clear" w:color="auto" w:fill="auto"/>
            <w:vAlign w:val="center"/>
          </w:tcPr>
          <w:p w14:paraId="4856E63F"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48CBDE45" w14:textId="37E24452" w:rsidR="00AD3FFA" w:rsidRPr="00E81EB2" w:rsidRDefault="00AD3FFA" w:rsidP="00A16FCE">
            <w:pPr>
              <w:jc w:val="center"/>
              <w:rPr>
                <w:b/>
                <w:color w:val="000000"/>
                <w:sz w:val="22"/>
                <w:szCs w:val="22"/>
              </w:rPr>
            </w:pPr>
          </w:p>
        </w:tc>
        <w:tc>
          <w:tcPr>
            <w:tcW w:w="1417" w:type="dxa"/>
          </w:tcPr>
          <w:p w14:paraId="1B05ABB1" w14:textId="77777777" w:rsidR="00AD3FFA" w:rsidRPr="00E81EB2" w:rsidRDefault="00AD3FFA" w:rsidP="00A16FCE">
            <w:pPr>
              <w:jc w:val="center"/>
              <w:rPr>
                <w:b/>
                <w:color w:val="000000"/>
                <w:sz w:val="22"/>
                <w:szCs w:val="22"/>
              </w:rPr>
            </w:pPr>
          </w:p>
        </w:tc>
        <w:tc>
          <w:tcPr>
            <w:tcW w:w="1417" w:type="dxa"/>
            <w:vAlign w:val="center"/>
          </w:tcPr>
          <w:p w14:paraId="501ADFAC" w14:textId="517545DA" w:rsidR="00AD3FFA" w:rsidRPr="00E81EB2" w:rsidRDefault="00AD3FFA" w:rsidP="00A16FCE">
            <w:pPr>
              <w:jc w:val="center"/>
              <w:rPr>
                <w:b/>
                <w:color w:val="000000"/>
                <w:sz w:val="22"/>
                <w:szCs w:val="22"/>
              </w:rPr>
            </w:pPr>
          </w:p>
        </w:tc>
      </w:tr>
      <w:tr w:rsidR="00AD3FFA" w14:paraId="53A31C91" w14:textId="77777777" w:rsidTr="00AD3FFA">
        <w:trPr>
          <w:cantSplit/>
          <w:trHeight w:val="567"/>
          <w:jc w:val="center"/>
        </w:trPr>
        <w:tc>
          <w:tcPr>
            <w:tcW w:w="709" w:type="dxa"/>
            <w:shd w:val="clear" w:color="auto" w:fill="auto"/>
            <w:vAlign w:val="center"/>
          </w:tcPr>
          <w:p w14:paraId="50D6F63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88</w:t>
            </w:r>
          </w:p>
        </w:tc>
        <w:tc>
          <w:tcPr>
            <w:tcW w:w="2835" w:type="dxa"/>
            <w:shd w:val="clear" w:color="auto" w:fill="auto"/>
            <w:vAlign w:val="center"/>
          </w:tcPr>
          <w:p w14:paraId="61B155DA" w14:textId="77777777" w:rsidR="00AD3FFA" w:rsidRPr="00BF2BDA" w:rsidRDefault="00AD3FFA" w:rsidP="00A16FCE">
            <w:pPr>
              <w:jc w:val="both"/>
              <w:rPr>
                <w:b/>
                <w:sz w:val="22"/>
                <w:szCs w:val="22"/>
              </w:rPr>
            </w:pPr>
            <w:r w:rsidRPr="00BF2BDA">
              <w:rPr>
                <w:b/>
                <w:sz w:val="22"/>
                <w:szCs w:val="22"/>
              </w:rPr>
              <w:t>Lâmina de corte roçadeira manual, 350 mm</w:t>
            </w:r>
          </w:p>
        </w:tc>
        <w:tc>
          <w:tcPr>
            <w:tcW w:w="1105" w:type="dxa"/>
            <w:shd w:val="clear" w:color="auto" w:fill="auto"/>
            <w:vAlign w:val="center"/>
          </w:tcPr>
          <w:p w14:paraId="6B37884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C73DDD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1412570D" w14:textId="56851678" w:rsidR="00AD3FFA" w:rsidRPr="00E81EB2" w:rsidRDefault="00AD3FFA" w:rsidP="00A16FCE">
            <w:pPr>
              <w:jc w:val="center"/>
              <w:rPr>
                <w:b/>
                <w:color w:val="000000"/>
                <w:sz w:val="22"/>
                <w:szCs w:val="22"/>
              </w:rPr>
            </w:pPr>
          </w:p>
        </w:tc>
        <w:tc>
          <w:tcPr>
            <w:tcW w:w="1417" w:type="dxa"/>
          </w:tcPr>
          <w:p w14:paraId="48308957" w14:textId="77777777" w:rsidR="00AD3FFA" w:rsidRPr="00E81EB2" w:rsidRDefault="00AD3FFA" w:rsidP="00A16FCE">
            <w:pPr>
              <w:jc w:val="center"/>
              <w:rPr>
                <w:b/>
                <w:color w:val="000000"/>
                <w:sz w:val="22"/>
                <w:szCs w:val="22"/>
              </w:rPr>
            </w:pPr>
          </w:p>
        </w:tc>
        <w:tc>
          <w:tcPr>
            <w:tcW w:w="1417" w:type="dxa"/>
            <w:vAlign w:val="center"/>
          </w:tcPr>
          <w:p w14:paraId="1EA24E50" w14:textId="43986391" w:rsidR="00AD3FFA" w:rsidRPr="00E81EB2" w:rsidRDefault="00AD3FFA" w:rsidP="00A16FCE">
            <w:pPr>
              <w:jc w:val="center"/>
              <w:rPr>
                <w:b/>
                <w:color w:val="000000"/>
                <w:sz w:val="22"/>
                <w:szCs w:val="22"/>
              </w:rPr>
            </w:pPr>
          </w:p>
        </w:tc>
      </w:tr>
      <w:tr w:rsidR="00AD3FFA" w14:paraId="069B4E03" w14:textId="77777777" w:rsidTr="00AD3FFA">
        <w:trPr>
          <w:cantSplit/>
          <w:trHeight w:val="567"/>
          <w:jc w:val="center"/>
        </w:trPr>
        <w:tc>
          <w:tcPr>
            <w:tcW w:w="709" w:type="dxa"/>
            <w:shd w:val="clear" w:color="auto" w:fill="auto"/>
            <w:vAlign w:val="center"/>
          </w:tcPr>
          <w:p w14:paraId="338BC7C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89</w:t>
            </w:r>
          </w:p>
        </w:tc>
        <w:tc>
          <w:tcPr>
            <w:tcW w:w="2835" w:type="dxa"/>
            <w:shd w:val="clear" w:color="auto" w:fill="auto"/>
            <w:vAlign w:val="center"/>
          </w:tcPr>
          <w:p w14:paraId="147C2D15" w14:textId="77777777" w:rsidR="00AD3FFA" w:rsidRPr="00BF2BDA" w:rsidRDefault="00AD3FFA" w:rsidP="00A16FCE">
            <w:pPr>
              <w:jc w:val="both"/>
              <w:rPr>
                <w:sz w:val="22"/>
                <w:szCs w:val="22"/>
              </w:rPr>
            </w:pPr>
            <w:r w:rsidRPr="00BF2BDA">
              <w:rPr>
                <w:b/>
                <w:sz w:val="22"/>
                <w:szCs w:val="22"/>
              </w:rPr>
              <w:t xml:space="preserve">Lâmina serra </w:t>
            </w:r>
            <w:proofErr w:type="spellStart"/>
            <w:r w:rsidRPr="00BF2BDA">
              <w:rPr>
                <w:b/>
                <w:sz w:val="22"/>
                <w:szCs w:val="22"/>
              </w:rPr>
              <w:t>bi-metal</w:t>
            </w:r>
            <w:proofErr w:type="spellEnd"/>
            <w:r w:rsidRPr="00BF2BDA">
              <w:rPr>
                <w:b/>
                <w:sz w:val="22"/>
                <w:szCs w:val="22"/>
              </w:rPr>
              <w:t>,</w:t>
            </w:r>
            <w:r w:rsidRPr="00BF2BDA">
              <w:rPr>
                <w:sz w:val="22"/>
                <w:szCs w:val="22"/>
              </w:rPr>
              <w:t xml:space="preserve"> comprimento: 30 cm, largura: 16 mm, quantidade dentes: 18 dentes por polegada, espessura: 0,8 mm</w:t>
            </w:r>
          </w:p>
        </w:tc>
        <w:tc>
          <w:tcPr>
            <w:tcW w:w="1105" w:type="dxa"/>
            <w:shd w:val="clear" w:color="auto" w:fill="auto"/>
            <w:vAlign w:val="center"/>
          </w:tcPr>
          <w:p w14:paraId="7ADA47E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30581D9"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25533155" w14:textId="26D2AB26" w:rsidR="00AD3FFA" w:rsidRPr="00E81EB2" w:rsidRDefault="00AD3FFA" w:rsidP="00A16FCE">
            <w:pPr>
              <w:jc w:val="center"/>
              <w:rPr>
                <w:b/>
                <w:color w:val="000000"/>
                <w:sz w:val="22"/>
                <w:szCs w:val="22"/>
              </w:rPr>
            </w:pPr>
          </w:p>
        </w:tc>
        <w:tc>
          <w:tcPr>
            <w:tcW w:w="1417" w:type="dxa"/>
          </w:tcPr>
          <w:p w14:paraId="08748CB0" w14:textId="77777777" w:rsidR="00AD3FFA" w:rsidRPr="00E81EB2" w:rsidRDefault="00AD3FFA" w:rsidP="00A16FCE">
            <w:pPr>
              <w:jc w:val="center"/>
              <w:rPr>
                <w:b/>
                <w:color w:val="000000"/>
                <w:sz w:val="22"/>
                <w:szCs w:val="22"/>
              </w:rPr>
            </w:pPr>
          </w:p>
        </w:tc>
        <w:tc>
          <w:tcPr>
            <w:tcW w:w="1417" w:type="dxa"/>
            <w:vAlign w:val="center"/>
          </w:tcPr>
          <w:p w14:paraId="03985902" w14:textId="0911BC61" w:rsidR="00AD3FFA" w:rsidRPr="00E81EB2" w:rsidRDefault="00AD3FFA" w:rsidP="00A16FCE">
            <w:pPr>
              <w:jc w:val="center"/>
              <w:rPr>
                <w:b/>
                <w:color w:val="000000"/>
                <w:sz w:val="22"/>
                <w:szCs w:val="22"/>
              </w:rPr>
            </w:pPr>
          </w:p>
        </w:tc>
      </w:tr>
      <w:tr w:rsidR="00AD3FFA" w14:paraId="1C185E0E" w14:textId="77777777" w:rsidTr="00AD3FFA">
        <w:trPr>
          <w:cantSplit/>
          <w:trHeight w:val="567"/>
          <w:jc w:val="center"/>
        </w:trPr>
        <w:tc>
          <w:tcPr>
            <w:tcW w:w="709" w:type="dxa"/>
            <w:shd w:val="clear" w:color="auto" w:fill="auto"/>
            <w:vAlign w:val="center"/>
          </w:tcPr>
          <w:p w14:paraId="0F0C89F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90</w:t>
            </w:r>
          </w:p>
        </w:tc>
        <w:tc>
          <w:tcPr>
            <w:tcW w:w="2835" w:type="dxa"/>
            <w:shd w:val="clear" w:color="auto" w:fill="auto"/>
            <w:vAlign w:val="center"/>
          </w:tcPr>
          <w:p w14:paraId="6F162132" w14:textId="77777777" w:rsidR="00AD3FFA" w:rsidRPr="00BF2BDA" w:rsidRDefault="00AD3FFA" w:rsidP="00A16FCE">
            <w:pPr>
              <w:jc w:val="both"/>
              <w:rPr>
                <w:b/>
                <w:sz w:val="22"/>
                <w:szCs w:val="22"/>
              </w:rPr>
            </w:pPr>
            <w:r w:rsidRPr="00BF2BDA">
              <w:rPr>
                <w:b/>
                <w:sz w:val="22"/>
                <w:szCs w:val="22"/>
              </w:rPr>
              <w:t xml:space="preserve">Lápis de Carpinteiro </w:t>
            </w:r>
          </w:p>
        </w:tc>
        <w:tc>
          <w:tcPr>
            <w:tcW w:w="1105" w:type="dxa"/>
            <w:shd w:val="clear" w:color="auto" w:fill="auto"/>
            <w:vAlign w:val="center"/>
          </w:tcPr>
          <w:p w14:paraId="3F047227" w14:textId="77777777" w:rsidR="00AD3FFA" w:rsidRPr="00A31C1C" w:rsidRDefault="00AD3FFA" w:rsidP="00A16FCE">
            <w:pPr>
              <w:jc w:val="center"/>
              <w:rPr>
                <w:sz w:val="20"/>
              </w:rPr>
            </w:pPr>
            <w:r w:rsidRPr="00A31C1C">
              <w:rPr>
                <w:sz w:val="20"/>
              </w:rPr>
              <w:t xml:space="preserve">CAIXA C/ 72 </w:t>
            </w:r>
            <w:proofErr w:type="spellStart"/>
            <w:r w:rsidRPr="00A31C1C">
              <w:rPr>
                <w:sz w:val="20"/>
              </w:rPr>
              <w:t>und</w:t>
            </w:r>
            <w:proofErr w:type="spellEnd"/>
          </w:p>
        </w:tc>
        <w:tc>
          <w:tcPr>
            <w:tcW w:w="1134" w:type="dxa"/>
            <w:shd w:val="clear" w:color="auto" w:fill="auto"/>
            <w:vAlign w:val="center"/>
          </w:tcPr>
          <w:p w14:paraId="289C06BB" w14:textId="77777777" w:rsidR="00AD3FFA" w:rsidRPr="00BF2BDA" w:rsidRDefault="00AD3FFA" w:rsidP="00A16FCE">
            <w:pPr>
              <w:jc w:val="center"/>
              <w:rPr>
                <w:color w:val="000000"/>
                <w:sz w:val="22"/>
                <w:szCs w:val="22"/>
              </w:rPr>
            </w:pPr>
            <w:r w:rsidRPr="00BF2BDA">
              <w:rPr>
                <w:color w:val="000000"/>
                <w:sz w:val="22"/>
                <w:szCs w:val="22"/>
              </w:rPr>
              <w:t>2</w:t>
            </w:r>
          </w:p>
        </w:tc>
        <w:tc>
          <w:tcPr>
            <w:tcW w:w="1304" w:type="dxa"/>
            <w:vAlign w:val="center"/>
          </w:tcPr>
          <w:p w14:paraId="04BAEF22" w14:textId="45CFFFCB" w:rsidR="00AD3FFA" w:rsidRPr="00E81EB2" w:rsidRDefault="00AD3FFA" w:rsidP="00A16FCE">
            <w:pPr>
              <w:jc w:val="center"/>
              <w:rPr>
                <w:b/>
                <w:color w:val="000000"/>
                <w:sz w:val="22"/>
                <w:szCs w:val="22"/>
              </w:rPr>
            </w:pPr>
          </w:p>
        </w:tc>
        <w:tc>
          <w:tcPr>
            <w:tcW w:w="1417" w:type="dxa"/>
          </w:tcPr>
          <w:p w14:paraId="6A5FEBC3" w14:textId="77777777" w:rsidR="00AD3FFA" w:rsidRPr="00E81EB2" w:rsidRDefault="00AD3FFA" w:rsidP="00A16FCE">
            <w:pPr>
              <w:jc w:val="center"/>
              <w:rPr>
                <w:b/>
                <w:color w:val="000000"/>
                <w:sz w:val="22"/>
                <w:szCs w:val="22"/>
              </w:rPr>
            </w:pPr>
          </w:p>
        </w:tc>
        <w:tc>
          <w:tcPr>
            <w:tcW w:w="1417" w:type="dxa"/>
            <w:vAlign w:val="center"/>
          </w:tcPr>
          <w:p w14:paraId="12748B80" w14:textId="7A45FF4B" w:rsidR="00AD3FFA" w:rsidRPr="00E81EB2" w:rsidRDefault="00AD3FFA" w:rsidP="00A16FCE">
            <w:pPr>
              <w:jc w:val="center"/>
              <w:rPr>
                <w:b/>
                <w:color w:val="000000"/>
                <w:sz w:val="22"/>
                <w:szCs w:val="22"/>
              </w:rPr>
            </w:pPr>
          </w:p>
        </w:tc>
      </w:tr>
      <w:tr w:rsidR="00AD3FFA" w14:paraId="4579EFEA" w14:textId="77777777" w:rsidTr="00AD3FFA">
        <w:trPr>
          <w:cantSplit/>
          <w:trHeight w:val="567"/>
          <w:jc w:val="center"/>
        </w:trPr>
        <w:tc>
          <w:tcPr>
            <w:tcW w:w="709" w:type="dxa"/>
            <w:shd w:val="clear" w:color="auto" w:fill="auto"/>
            <w:vAlign w:val="center"/>
          </w:tcPr>
          <w:p w14:paraId="6DDD0D8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91</w:t>
            </w:r>
          </w:p>
        </w:tc>
        <w:tc>
          <w:tcPr>
            <w:tcW w:w="2835" w:type="dxa"/>
            <w:shd w:val="clear" w:color="auto" w:fill="auto"/>
            <w:vAlign w:val="center"/>
          </w:tcPr>
          <w:p w14:paraId="545D216D" w14:textId="77777777" w:rsidR="00AD3FFA" w:rsidRPr="00BF2BDA" w:rsidRDefault="00AD3FFA" w:rsidP="00A16FCE">
            <w:pPr>
              <w:jc w:val="both"/>
              <w:rPr>
                <w:b/>
                <w:sz w:val="22"/>
                <w:szCs w:val="22"/>
              </w:rPr>
            </w:pPr>
            <w:r w:rsidRPr="00BF2BDA">
              <w:rPr>
                <w:b/>
                <w:sz w:val="22"/>
                <w:szCs w:val="22"/>
              </w:rPr>
              <w:t>Lima chata para amolação de foice</w:t>
            </w:r>
          </w:p>
        </w:tc>
        <w:tc>
          <w:tcPr>
            <w:tcW w:w="1105" w:type="dxa"/>
            <w:shd w:val="clear" w:color="auto" w:fill="auto"/>
            <w:vAlign w:val="center"/>
          </w:tcPr>
          <w:p w14:paraId="13D8389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8FF4168"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237D231A" w14:textId="04C2EA27" w:rsidR="00AD3FFA" w:rsidRPr="00E81EB2" w:rsidRDefault="00AD3FFA" w:rsidP="00A16FCE">
            <w:pPr>
              <w:jc w:val="center"/>
              <w:rPr>
                <w:b/>
                <w:color w:val="000000"/>
                <w:sz w:val="22"/>
                <w:szCs w:val="22"/>
              </w:rPr>
            </w:pPr>
          </w:p>
        </w:tc>
        <w:tc>
          <w:tcPr>
            <w:tcW w:w="1417" w:type="dxa"/>
          </w:tcPr>
          <w:p w14:paraId="642623A8" w14:textId="77777777" w:rsidR="00AD3FFA" w:rsidRPr="00E81EB2" w:rsidRDefault="00AD3FFA" w:rsidP="00A16FCE">
            <w:pPr>
              <w:jc w:val="center"/>
              <w:rPr>
                <w:b/>
                <w:color w:val="000000"/>
                <w:sz w:val="22"/>
                <w:szCs w:val="22"/>
              </w:rPr>
            </w:pPr>
          </w:p>
        </w:tc>
        <w:tc>
          <w:tcPr>
            <w:tcW w:w="1417" w:type="dxa"/>
            <w:vAlign w:val="center"/>
          </w:tcPr>
          <w:p w14:paraId="12B85AA4" w14:textId="7CE479EB" w:rsidR="00AD3FFA" w:rsidRPr="00E81EB2" w:rsidRDefault="00AD3FFA" w:rsidP="00A16FCE">
            <w:pPr>
              <w:jc w:val="center"/>
              <w:rPr>
                <w:b/>
                <w:color w:val="000000"/>
                <w:sz w:val="22"/>
                <w:szCs w:val="22"/>
              </w:rPr>
            </w:pPr>
          </w:p>
        </w:tc>
      </w:tr>
      <w:tr w:rsidR="00AD3FFA" w14:paraId="3A41AC82" w14:textId="77777777" w:rsidTr="00AD3FFA">
        <w:trPr>
          <w:cantSplit/>
          <w:trHeight w:val="567"/>
          <w:jc w:val="center"/>
        </w:trPr>
        <w:tc>
          <w:tcPr>
            <w:tcW w:w="709" w:type="dxa"/>
            <w:shd w:val="clear" w:color="auto" w:fill="auto"/>
            <w:vAlign w:val="center"/>
          </w:tcPr>
          <w:p w14:paraId="71F5AF8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92</w:t>
            </w:r>
          </w:p>
        </w:tc>
        <w:tc>
          <w:tcPr>
            <w:tcW w:w="2835" w:type="dxa"/>
            <w:shd w:val="clear" w:color="auto" w:fill="auto"/>
            <w:vAlign w:val="center"/>
          </w:tcPr>
          <w:p w14:paraId="795BF834" w14:textId="77777777" w:rsidR="00AD3FFA" w:rsidRPr="00BF2BDA" w:rsidRDefault="00AD3FFA" w:rsidP="00A16FCE">
            <w:pPr>
              <w:jc w:val="both"/>
              <w:rPr>
                <w:b/>
                <w:sz w:val="22"/>
                <w:szCs w:val="22"/>
              </w:rPr>
            </w:pPr>
            <w:r w:rsidRPr="00BF2BDA">
              <w:rPr>
                <w:b/>
                <w:sz w:val="22"/>
                <w:szCs w:val="22"/>
              </w:rPr>
              <w:t>Linha de pedreiro carretel</w:t>
            </w:r>
          </w:p>
        </w:tc>
        <w:tc>
          <w:tcPr>
            <w:tcW w:w="1105" w:type="dxa"/>
            <w:shd w:val="clear" w:color="auto" w:fill="auto"/>
            <w:vAlign w:val="center"/>
          </w:tcPr>
          <w:p w14:paraId="584DD036" w14:textId="77777777" w:rsidR="00AD3FFA" w:rsidRPr="00A31C1C" w:rsidRDefault="00AD3FFA" w:rsidP="00A16FCE">
            <w:pPr>
              <w:jc w:val="center"/>
              <w:rPr>
                <w:sz w:val="20"/>
              </w:rPr>
            </w:pPr>
            <w:r w:rsidRPr="00A31C1C">
              <w:rPr>
                <w:sz w:val="20"/>
              </w:rPr>
              <w:t>Rolo 100m</w:t>
            </w:r>
          </w:p>
        </w:tc>
        <w:tc>
          <w:tcPr>
            <w:tcW w:w="1134" w:type="dxa"/>
            <w:shd w:val="clear" w:color="auto" w:fill="auto"/>
            <w:vAlign w:val="center"/>
          </w:tcPr>
          <w:p w14:paraId="3C39820E"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053F3625" w14:textId="6CBFB40F" w:rsidR="00AD3FFA" w:rsidRPr="00E81EB2" w:rsidRDefault="00AD3FFA" w:rsidP="00A16FCE">
            <w:pPr>
              <w:jc w:val="center"/>
              <w:rPr>
                <w:b/>
                <w:color w:val="000000"/>
                <w:sz w:val="22"/>
                <w:szCs w:val="22"/>
              </w:rPr>
            </w:pPr>
          </w:p>
        </w:tc>
        <w:tc>
          <w:tcPr>
            <w:tcW w:w="1417" w:type="dxa"/>
          </w:tcPr>
          <w:p w14:paraId="04A7DA4F" w14:textId="77777777" w:rsidR="00AD3FFA" w:rsidRPr="00E81EB2" w:rsidRDefault="00AD3FFA" w:rsidP="00A16FCE">
            <w:pPr>
              <w:jc w:val="center"/>
              <w:rPr>
                <w:b/>
                <w:color w:val="000000"/>
                <w:sz w:val="22"/>
                <w:szCs w:val="22"/>
              </w:rPr>
            </w:pPr>
          </w:p>
        </w:tc>
        <w:tc>
          <w:tcPr>
            <w:tcW w:w="1417" w:type="dxa"/>
            <w:vAlign w:val="center"/>
          </w:tcPr>
          <w:p w14:paraId="650CE1DC" w14:textId="2632C477" w:rsidR="00AD3FFA" w:rsidRPr="00E81EB2" w:rsidRDefault="00AD3FFA" w:rsidP="00A16FCE">
            <w:pPr>
              <w:jc w:val="center"/>
              <w:rPr>
                <w:b/>
                <w:color w:val="000000"/>
                <w:sz w:val="22"/>
                <w:szCs w:val="22"/>
              </w:rPr>
            </w:pPr>
          </w:p>
        </w:tc>
      </w:tr>
      <w:tr w:rsidR="00AD3FFA" w14:paraId="602E3ADF" w14:textId="77777777" w:rsidTr="00AD3FFA">
        <w:trPr>
          <w:cantSplit/>
          <w:trHeight w:val="567"/>
          <w:jc w:val="center"/>
        </w:trPr>
        <w:tc>
          <w:tcPr>
            <w:tcW w:w="709" w:type="dxa"/>
            <w:shd w:val="clear" w:color="auto" w:fill="auto"/>
            <w:vAlign w:val="center"/>
          </w:tcPr>
          <w:p w14:paraId="0483CD2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93</w:t>
            </w:r>
          </w:p>
        </w:tc>
        <w:tc>
          <w:tcPr>
            <w:tcW w:w="2835" w:type="dxa"/>
            <w:shd w:val="clear" w:color="auto" w:fill="auto"/>
            <w:vAlign w:val="center"/>
          </w:tcPr>
          <w:p w14:paraId="4F62D192" w14:textId="77777777" w:rsidR="00AD3FFA" w:rsidRPr="00BF2BDA" w:rsidRDefault="00AD3FFA" w:rsidP="00A16FCE">
            <w:pPr>
              <w:jc w:val="both"/>
              <w:rPr>
                <w:color w:val="000000"/>
                <w:sz w:val="22"/>
                <w:szCs w:val="22"/>
              </w:rPr>
            </w:pPr>
            <w:r w:rsidRPr="00BF2BDA">
              <w:rPr>
                <w:b/>
                <w:sz w:val="22"/>
                <w:szCs w:val="22"/>
              </w:rPr>
              <w:t>Lixa tipo: lixa d’água,</w:t>
            </w:r>
            <w:r w:rsidRPr="00BF2BDA">
              <w:rPr>
                <w:sz w:val="22"/>
                <w:szCs w:val="22"/>
              </w:rPr>
              <w:t xml:space="preserve"> apresentação: folha, tipo grão: 50, comprimento: 275 mm, largura: 225 mm</w:t>
            </w:r>
          </w:p>
        </w:tc>
        <w:tc>
          <w:tcPr>
            <w:tcW w:w="1105" w:type="dxa"/>
            <w:shd w:val="clear" w:color="auto" w:fill="auto"/>
            <w:vAlign w:val="center"/>
          </w:tcPr>
          <w:p w14:paraId="1D0EBDE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9984E63"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43041564" w14:textId="651101DA" w:rsidR="00AD3FFA" w:rsidRPr="00E81EB2" w:rsidRDefault="00AD3FFA" w:rsidP="00A16FCE">
            <w:pPr>
              <w:jc w:val="center"/>
              <w:rPr>
                <w:b/>
                <w:color w:val="000000"/>
                <w:sz w:val="22"/>
                <w:szCs w:val="22"/>
              </w:rPr>
            </w:pPr>
          </w:p>
        </w:tc>
        <w:tc>
          <w:tcPr>
            <w:tcW w:w="1417" w:type="dxa"/>
          </w:tcPr>
          <w:p w14:paraId="4E89BACC" w14:textId="77777777" w:rsidR="00AD3FFA" w:rsidRPr="00E81EB2" w:rsidRDefault="00AD3FFA" w:rsidP="00A16FCE">
            <w:pPr>
              <w:jc w:val="center"/>
              <w:rPr>
                <w:b/>
                <w:color w:val="000000"/>
                <w:sz w:val="22"/>
                <w:szCs w:val="22"/>
              </w:rPr>
            </w:pPr>
          </w:p>
        </w:tc>
        <w:tc>
          <w:tcPr>
            <w:tcW w:w="1417" w:type="dxa"/>
            <w:vAlign w:val="center"/>
          </w:tcPr>
          <w:p w14:paraId="0EB5669D" w14:textId="366EAA58" w:rsidR="00AD3FFA" w:rsidRPr="00E81EB2" w:rsidRDefault="00AD3FFA" w:rsidP="00A16FCE">
            <w:pPr>
              <w:jc w:val="center"/>
              <w:rPr>
                <w:b/>
                <w:color w:val="000000"/>
                <w:sz w:val="22"/>
                <w:szCs w:val="22"/>
              </w:rPr>
            </w:pPr>
          </w:p>
        </w:tc>
      </w:tr>
      <w:tr w:rsidR="00AD3FFA" w14:paraId="53BE0709" w14:textId="77777777" w:rsidTr="00AD3FFA">
        <w:trPr>
          <w:cantSplit/>
          <w:trHeight w:val="567"/>
          <w:jc w:val="center"/>
        </w:trPr>
        <w:tc>
          <w:tcPr>
            <w:tcW w:w="709" w:type="dxa"/>
            <w:shd w:val="clear" w:color="auto" w:fill="auto"/>
            <w:vAlign w:val="center"/>
          </w:tcPr>
          <w:p w14:paraId="689572C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94</w:t>
            </w:r>
          </w:p>
        </w:tc>
        <w:tc>
          <w:tcPr>
            <w:tcW w:w="2835" w:type="dxa"/>
            <w:shd w:val="clear" w:color="auto" w:fill="auto"/>
            <w:vAlign w:val="center"/>
          </w:tcPr>
          <w:p w14:paraId="4861EAA1" w14:textId="77777777" w:rsidR="00AD3FFA" w:rsidRPr="00BF2BDA" w:rsidRDefault="00AD3FFA" w:rsidP="00A16FCE">
            <w:pPr>
              <w:jc w:val="both"/>
              <w:rPr>
                <w:color w:val="000000"/>
                <w:sz w:val="22"/>
                <w:szCs w:val="22"/>
              </w:rPr>
            </w:pPr>
            <w:r w:rsidRPr="00BF2BDA">
              <w:rPr>
                <w:b/>
                <w:sz w:val="22"/>
                <w:szCs w:val="22"/>
              </w:rPr>
              <w:t>Lixa, tipo: lixa d'água,</w:t>
            </w:r>
            <w:r w:rsidRPr="00BF2BDA">
              <w:rPr>
                <w:sz w:val="22"/>
                <w:szCs w:val="22"/>
              </w:rPr>
              <w:t xml:space="preserve"> apresentação: folha, tipo grão: 120, comprimento: 215 mm, largura: 280 mm,</w:t>
            </w:r>
          </w:p>
        </w:tc>
        <w:tc>
          <w:tcPr>
            <w:tcW w:w="1105" w:type="dxa"/>
            <w:shd w:val="clear" w:color="auto" w:fill="auto"/>
            <w:vAlign w:val="center"/>
          </w:tcPr>
          <w:p w14:paraId="6F72F941"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8D1197E"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78CBB962" w14:textId="63CB20AC" w:rsidR="00AD3FFA" w:rsidRPr="00E81EB2" w:rsidRDefault="00AD3FFA" w:rsidP="00A16FCE">
            <w:pPr>
              <w:jc w:val="center"/>
              <w:rPr>
                <w:b/>
                <w:color w:val="000000"/>
                <w:sz w:val="22"/>
                <w:szCs w:val="22"/>
              </w:rPr>
            </w:pPr>
          </w:p>
        </w:tc>
        <w:tc>
          <w:tcPr>
            <w:tcW w:w="1417" w:type="dxa"/>
          </w:tcPr>
          <w:p w14:paraId="0D7E8039" w14:textId="77777777" w:rsidR="00AD3FFA" w:rsidRPr="00E81EB2" w:rsidRDefault="00AD3FFA" w:rsidP="00A16FCE">
            <w:pPr>
              <w:jc w:val="center"/>
              <w:rPr>
                <w:b/>
                <w:color w:val="000000"/>
                <w:sz w:val="22"/>
                <w:szCs w:val="22"/>
              </w:rPr>
            </w:pPr>
          </w:p>
        </w:tc>
        <w:tc>
          <w:tcPr>
            <w:tcW w:w="1417" w:type="dxa"/>
            <w:vAlign w:val="center"/>
          </w:tcPr>
          <w:p w14:paraId="3A93D0CC" w14:textId="14D0133B" w:rsidR="00AD3FFA" w:rsidRPr="00E81EB2" w:rsidRDefault="00AD3FFA" w:rsidP="00A16FCE">
            <w:pPr>
              <w:jc w:val="center"/>
              <w:rPr>
                <w:b/>
                <w:color w:val="000000"/>
                <w:sz w:val="22"/>
                <w:szCs w:val="22"/>
              </w:rPr>
            </w:pPr>
          </w:p>
        </w:tc>
      </w:tr>
      <w:tr w:rsidR="00AD3FFA" w14:paraId="22D5CDF6" w14:textId="77777777" w:rsidTr="00AD3FFA">
        <w:trPr>
          <w:cantSplit/>
          <w:trHeight w:val="567"/>
          <w:jc w:val="center"/>
        </w:trPr>
        <w:tc>
          <w:tcPr>
            <w:tcW w:w="709" w:type="dxa"/>
            <w:shd w:val="clear" w:color="auto" w:fill="auto"/>
            <w:vAlign w:val="center"/>
          </w:tcPr>
          <w:p w14:paraId="3C20D7C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95</w:t>
            </w:r>
          </w:p>
        </w:tc>
        <w:tc>
          <w:tcPr>
            <w:tcW w:w="2835" w:type="dxa"/>
            <w:shd w:val="clear" w:color="auto" w:fill="auto"/>
            <w:vAlign w:val="center"/>
          </w:tcPr>
          <w:p w14:paraId="5303FD7C" w14:textId="77777777" w:rsidR="00AD3FFA" w:rsidRPr="00BF2BDA" w:rsidRDefault="00AD3FFA" w:rsidP="00A16FCE">
            <w:pPr>
              <w:jc w:val="both"/>
              <w:rPr>
                <w:b/>
                <w:sz w:val="22"/>
                <w:szCs w:val="22"/>
              </w:rPr>
            </w:pPr>
            <w:r w:rsidRPr="00BF2BDA">
              <w:rPr>
                <w:b/>
                <w:sz w:val="22"/>
                <w:szCs w:val="22"/>
              </w:rPr>
              <w:t>Lona preta R 150 grossa espessura 200 micra</w:t>
            </w:r>
          </w:p>
        </w:tc>
        <w:tc>
          <w:tcPr>
            <w:tcW w:w="1105" w:type="dxa"/>
            <w:shd w:val="clear" w:color="auto" w:fill="auto"/>
            <w:vAlign w:val="center"/>
          </w:tcPr>
          <w:p w14:paraId="5B205D5B" w14:textId="77777777" w:rsidR="00AD3FFA" w:rsidRPr="00A31C1C" w:rsidRDefault="00AD3FFA" w:rsidP="00A16FCE">
            <w:pPr>
              <w:ind w:leftChars="-1" w:left="-1" w:hangingChars="1" w:hanging="2"/>
              <w:jc w:val="center"/>
              <w:rPr>
                <w:sz w:val="20"/>
              </w:rPr>
            </w:pPr>
            <w:r w:rsidRPr="00A31C1C">
              <w:rPr>
                <w:sz w:val="20"/>
              </w:rPr>
              <w:t>Rolo 100m com 4</w:t>
            </w:r>
            <w:r>
              <w:rPr>
                <w:sz w:val="20"/>
              </w:rPr>
              <w:t>m de largura</w:t>
            </w:r>
          </w:p>
        </w:tc>
        <w:tc>
          <w:tcPr>
            <w:tcW w:w="1134" w:type="dxa"/>
            <w:shd w:val="clear" w:color="auto" w:fill="auto"/>
            <w:vAlign w:val="center"/>
          </w:tcPr>
          <w:p w14:paraId="03AA47B3"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368D5720" w14:textId="678A0477" w:rsidR="00AD3FFA" w:rsidRPr="00E81EB2" w:rsidRDefault="00AD3FFA" w:rsidP="00A16FCE">
            <w:pPr>
              <w:jc w:val="center"/>
              <w:rPr>
                <w:b/>
                <w:color w:val="000000"/>
                <w:sz w:val="22"/>
                <w:szCs w:val="22"/>
              </w:rPr>
            </w:pPr>
          </w:p>
        </w:tc>
        <w:tc>
          <w:tcPr>
            <w:tcW w:w="1417" w:type="dxa"/>
          </w:tcPr>
          <w:p w14:paraId="189502EF" w14:textId="77777777" w:rsidR="00AD3FFA" w:rsidRPr="00E81EB2" w:rsidRDefault="00AD3FFA" w:rsidP="00A16FCE">
            <w:pPr>
              <w:jc w:val="center"/>
              <w:rPr>
                <w:b/>
                <w:color w:val="000000"/>
                <w:sz w:val="22"/>
                <w:szCs w:val="22"/>
              </w:rPr>
            </w:pPr>
          </w:p>
        </w:tc>
        <w:tc>
          <w:tcPr>
            <w:tcW w:w="1417" w:type="dxa"/>
            <w:vAlign w:val="center"/>
          </w:tcPr>
          <w:p w14:paraId="675429D5" w14:textId="4909D09D" w:rsidR="00AD3FFA" w:rsidRPr="00E81EB2" w:rsidRDefault="00AD3FFA" w:rsidP="00A16FCE">
            <w:pPr>
              <w:jc w:val="center"/>
              <w:rPr>
                <w:b/>
                <w:color w:val="000000"/>
                <w:sz w:val="22"/>
                <w:szCs w:val="22"/>
              </w:rPr>
            </w:pPr>
          </w:p>
        </w:tc>
      </w:tr>
      <w:tr w:rsidR="00AD3FFA" w14:paraId="1BF23AD1" w14:textId="77777777" w:rsidTr="00AD3FFA">
        <w:trPr>
          <w:cantSplit/>
          <w:trHeight w:val="567"/>
          <w:jc w:val="center"/>
        </w:trPr>
        <w:tc>
          <w:tcPr>
            <w:tcW w:w="709" w:type="dxa"/>
            <w:shd w:val="clear" w:color="auto" w:fill="auto"/>
            <w:vAlign w:val="center"/>
          </w:tcPr>
          <w:p w14:paraId="7F4B1A5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96</w:t>
            </w:r>
          </w:p>
        </w:tc>
        <w:tc>
          <w:tcPr>
            <w:tcW w:w="2835" w:type="dxa"/>
            <w:shd w:val="clear" w:color="auto" w:fill="auto"/>
            <w:vAlign w:val="center"/>
          </w:tcPr>
          <w:p w14:paraId="7F3DD8AF" w14:textId="77777777" w:rsidR="00AD3FFA" w:rsidRPr="00BF2BDA" w:rsidRDefault="00AD3FFA" w:rsidP="00A16FCE">
            <w:pPr>
              <w:jc w:val="both"/>
              <w:rPr>
                <w:b/>
                <w:sz w:val="22"/>
                <w:szCs w:val="22"/>
              </w:rPr>
            </w:pPr>
            <w:r w:rsidRPr="00BF2BDA">
              <w:rPr>
                <w:b/>
                <w:sz w:val="22"/>
                <w:szCs w:val="22"/>
              </w:rPr>
              <w:t>Luva de PVC rígido de correr 100mm</w:t>
            </w:r>
          </w:p>
        </w:tc>
        <w:tc>
          <w:tcPr>
            <w:tcW w:w="1105" w:type="dxa"/>
            <w:shd w:val="clear" w:color="auto" w:fill="auto"/>
            <w:vAlign w:val="center"/>
          </w:tcPr>
          <w:p w14:paraId="02AEBF6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4F21982"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56C93518" w14:textId="32F88A41" w:rsidR="00AD3FFA" w:rsidRPr="00E81EB2" w:rsidRDefault="00AD3FFA" w:rsidP="00A16FCE">
            <w:pPr>
              <w:jc w:val="center"/>
              <w:rPr>
                <w:b/>
                <w:color w:val="000000"/>
                <w:sz w:val="22"/>
                <w:szCs w:val="22"/>
              </w:rPr>
            </w:pPr>
          </w:p>
        </w:tc>
        <w:tc>
          <w:tcPr>
            <w:tcW w:w="1417" w:type="dxa"/>
          </w:tcPr>
          <w:p w14:paraId="0004BC67" w14:textId="77777777" w:rsidR="00AD3FFA" w:rsidRPr="00E81EB2" w:rsidRDefault="00AD3FFA" w:rsidP="00A16FCE">
            <w:pPr>
              <w:jc w:val="center"/>
              <w:rPr>
                <w:b/>
                <w:color w:val="000000"/>
                <w:sz w:val="22"/>
                <w:szCs w:val="22"/>
              </w:rPr>
            </w:pPr>
          </w:p>
        </w:tc>
        <w:tc>
          <w:tcPr>
            <w:tcW w:w="1417" w:type="dxa"/>
            <w:vAlign w:val="center"/>
          </w:tcPr>
          <w:p w14:paraId="0006B249" w14:textId="279E53E2" w:rsidR="00AD3FFA" w:rsidRPr="00E81EB2" w:rsidRDefault="00AD3FFA" w:rsidP="00A16FCE">
            <w:pPr>
              <w:jc w:val="center"/>
              <w:rPr>
                <w:b/>
                <w:color w:val="000000"/>
                <w:sz w:val="22"/>
                <w:szCs w:val="22"/>
              </w:rPr>
            </w:pPr>
          </w:p>
        </w:tc>
      </w:tr>
      <w:tr w:rsidR="00AD3FFA" w14:paraId="2A68E8FC" w14:textId="77777777" w:rsidTr="00AD3FFA">
        <w:trPr>
          <w:cantSplit/>
          <w:trHeight w:val="567"/>
          <w:jc w:val="center"/>
        </w:trPr>
        <w:tc>
          <w:tcPr>
            <w:tcW w:w="709" w:type="dxa"/>
            <w:shd w:val="clear" w:color="auto" w:fill="auto"/>
            <w:vAlign w:val="center"/>
          </w:tcPr>
          <w:p w14:paraId="36C7226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97</w:t>
            </w:r>
          </w:p>
        </w:tc>
        <w:tc>
          <w:tcPr>
            <w:tcW w:w="2835" w:type="dxa"/>
            <w:shd w:val="clear" w:color="auto" w:fill="auto"/>
            <w:vAlign w:val="center"/>
          </w:tcPr>
          <w:p w14:paraId="108036B8" w14:textId="77777777" w:rsidR="00AD3FFA" w:rsidRPr="00BF2BDA" w:rsidRDefault="00AD3FFA" w:rsidP="00A16FCE">
            <w:pPr>
              <w:jc w:val="both"/>
              <w:rPr>
                <w:b/>
                <w:sz w:val="22"/>
                <w:szCs w:val="22"/>
              </w:rPr>
            </w:pPr>
            <w:r w:rsidRPr="00BF2BDA">
              <w:rPr>
                <w:b/>
                <w:sz w:val="22"/>
                <w:szCs w:val="22"/>
              </w:rPr>
              <w:t>Luva de PVC rígido de correr 150mm</w:t>
            </w:r>
          </w:p>
        </w:tc>
        <w:tc>
          <w:tcPr>
            <w:tcW w:w="1105" w:type="dxa"/>
            <w:shd w:val="clear" w:color="auto" w:fill="auto"/>
            <w:vAlign w:val="center"/>
          </w:tcPr>
          <w:p w14:paraId="21BFEE2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B1F7E85"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62458AEF" w14:textId="4339C60A" w:rsidR="00AD3FFA" w:rsidRPr="00E81EB2" w:rsidRDefault="00AD3FFA" w:rsidP="00A16FCE">
            <w:pPr>
              <w:jc w:val="center"/>
              <w:rPr>
                <w:b/>
                <w:color w:val="000000"/>
                <w:sz w:val="22"/>
                <w:szCs w:val="22"/>
              </w:rPr>
            </w:pPr>
          </w:p>
        </w:tc>
        <w:tc>
          <w:tcPr>
            <w:tcW w:w="1417" w:type="dxa"/>
          </w:tcPr>
          <w:p w14:paraId="6841D580" w14:textId="77777777" w:rsidR="00AD3FFA" w:rsidRPr="00E81EB2" w:rsidRDefault="00AD3FFA" w:rsidP="00A16FCE">
            <w:pPr>
              <w:jc w:val="center"/>
              <w:rPr>
                <w:b/>
                <w:color w:val="000000"/>
                <w:sz w:val="22"/>
                <w:szCs w:val="22"/>
              </w:rPr>
            </w:pPr>
          </w:p>
        </w:tc>
        <w:tc>
          <w:tcPr>
            <w:tcW w:w="1417" w:type="dxa"/>
            <w:vAlign w:val="center"/>
          </w:tcPr>
          <w:p w14:paraId="20EFCBC4" w14:textId="50BC70D7" w:rsidR="00AD3FFA" w:rsidRPr="00E81EB2" w:rsidRDefault="00AD3FFA" w:rsidP="00A16FCE">
            <w:pPr>
              <w:jc w:val="center"/>
              <w:rPr>
                <w:b/>
                <w:color w:val="000000"/>
                <w:sz w:val="22"/>
                <w:szCs w:val="22"/>
              </w:rPr>
            </w:pPr>
          </w:p>
        </w:tc>
      </w:tr>
      <w:tr w:rsidR="00AD3FFA" w14:paraId="124925C4" w14:textId="77777777" w:rsidTr="00AD3FFA">
        <w:trPr>
          <w:cantSplit/>
          <w:trHeight w:val="567"/>
          <w:jc w:val="center"/>
        </w:trPr>
        <w:tc>
          <w:tcPr>
            <w:tcW w:w="709" w:type="dxa"/>
            <w:shd w:val="clear" w:color="auto" w:fill="auto"/>
            <w:vAlign w:val="center"/>
          </w:tcPr>
          <w:p w14:paraId="15BEC9A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98</w:t>
            </w:r>
          </w:p>
        </w:tc>
        <w:tc>
          <w:tcPr>
            <w:tcW w:w="2835" w:type="dxa"/>
            <w:shd w:val="clear" w:color="auto" w:fill="auto"/>
            <w:vAlign w:val="center"/>
          </w:tcPr>
          <w:p w14:paraId="534B487D" w14:textId="77777777" w:rsidR="00AD3FFA" w:rsidRPr="00BF2BDA" w:rsidRDefault="00AD3FFA" w:rsidP="00A16FCE">
            <w:pPr>
              <w:jc w:val="both"/>
              <w:rPr>
                <w:sz w:val="22"/>
                <w:szCs w:val="22"/>
              </w:rPr>
            </w:pPr>
            <w:r w:rsidRPr="00BF2BDA">
              <w:rPr>
                <w:b/>
                <w:sz w:val="22"/>
                <w:szCs w:val="22"/>
              </w:rPr>
              <w:t>Luva raspa de couro</w:t>
            </w:r>
            <w:r w:rsidRPr="00BF2BDA">
              <w:rPr>
                <w:sz w:val="22"/>
                <w:szCs w:val="22"/>
              </w:rPr>
              <w:t xml:space="preserve"> com reforço interno, tamanho longo GG</w:t>
            </w:r>
          </w:p>
        </w:tc>
        <w:tc>
          <w:tcPr>
            <w:tcW w:w="1105" w:type="dxa"/>
            <w:shd w:val="clear" w:color="auto" w:fill="auto"/>
            <w:vAlign w:val="center"/>
          </w:tcPr>
          <w:p w14:paraId="0A28B310" w14:textId="77777777" w:rsidR="00AD3FFA" w:rsidRPr="00A31C1C" w:rsidRDefault="00AD3FFA" w:rsidP="00A16FCE">
            <w:pPr>
              <w:jc w:val="center"/>
              <w:rPr>
                <w:sz w:val="20"/>
              </w:rPr>
            </w:pPr>
            <w:r w:rsidRPr="00A31C1C">
              <w:rPr>
                <w:sz w:val="20"/>
              </w:rPr>
              <w:t>PAR</w:t>
            </w:r>
          </w:p>
        </w:tc>
        <w:tc>
          <w:tcPr>
            <w:tcW w:w="1134" w:type="dxa"/>
            <w:shd w:val="clear" w:color="auto" w:fill="auto"/>
            <w:vAlign w:val="center"/>
          </w:tcPr>
          <w:p w14:paraId="566A2382"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40E122FE" w14:textId="3B9CAD0B" w:rsidR="00AD3FFA" w:rsidRPr="00E81EB2" w:rsidRDefault="00AD3FFA" w:rsidP="00A16FCE">
            <w:pPr>
              <w:jc w:val="center"/>
              <w:rPr>
                <w:b/>
                <w:color w:val="000000"/>
                <w:sz w:val="22"/>
                <w:szCs w:val="22"/>
              </w:rPr>
            </w:pPr>
          </w:p>
        </w:tc>
        <w:tc>
          <w:tcPr>
            <w:tcW w:w="1417" w:type="dxa"/>
          </w:tcPr>
          <w:p w14:paraId="1B113B6C" w14:textId="77777777" w:rsidR="00AD3FFA" w:rsidRPr="00E81EB2" w:rsidRDefault="00AD3FFA" w:rsidP="00A16FCE">
            <w:pPr>
              <w:jc w:val="center"/>
              <w:rPr>
                <w:b/>
                <w:color w:val="000000"/>
                <w:sz w:val="22"/>
                <w:szCs w:val="22"/>
              </w:rPr>
            </w:pPr>
          </w:p>
        </w:tc>
        <w:tc>
          <w:tcPr>
            <w:tcW w:w="1417" w:type="dxa"/>
            <w:vAlign w:val="center"/>
          </w:tcPr>
          <w:p w14:paraId="18085247" w14:textId="40A87EB2" w:rsidR="00AD3FFA" w:rsidRPr="00E81EB2" w:rsidRDefault="00AD3FFA" w:rsidP="00A16FCE">
            <w:pPr>
              <w:jc w:val="center"/>
              <w:rPr>
                <w:b/>
                <w:color w:val="000000"/>
                <w:sz w:val="22"/>
                <w:szCs w:val="22"/>
              </w:rPr>
            </w:pPr>
          </w:p>
        </w:tc>
      </w:tr>
      <w:tr w:rsidR="00AD3FFA" w14:paraId="3260BA74" w14:textId="77777777" w:rsidTr="00AD3FFA">
        <w:trPr>
          <w:cantSplit/>
          <w:trHeight w:val="567"/>
          <w:jc w:val="center"/>
        </w:trPr>
        <w:tc>
          <w:tcPr>
            <w:tcW w:w="709" w:type="dxa"/>
            <w:shd w:val="clear" w:color="auto" w:fill="auto"/>
            <w:vAlign w:val="center"/>
          </w:tcPr>
          <w:p w14:paraId="1B3A9DF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99</w:t>
            </w:r>
          </w:p>
        </w:tc>
        <w:tc>
          <w:tcPr>
            <w:tcW w:w="2835" w:type="dxa"/>
            <w:shd w:val="clear" w:color="auto" w:fill="auto"/>
            <w:vAlign w:val="center"/>
          </w:tcPr>
          <w:p w14:paraId="32CB6E7E" w14:textId="77777777" w:rsidR="00AD3FFA" w:rsidRPr="00BF2BDA" w:rsidRDefault="00AD3FFA" w:rsidP="00A16FCE">
            <w:pPr>
              <w:jc w:val="both"/>
              <w:rPr>
                <w:sz w:val="22"/>
                <w:szCs w:val="22"/>
              </w:rPr>
            </w:pPr>
            <w:r w:rsidRPr="00BF2BDA">
              <w:rPr>
                <w:b/>
                <w:sz w:val="22"/>
                <w:szCs w:val="22"/>
              </w:rPr>
              <w:t>Luva raspa de couro</w:t>
            </w:r>
            <w:r w:rsidRPr="00BF2BDA">
              <w:rPr>
                <w:sz w:val="22"/>
                <w:szCs w:val="22"/>
              </w:rPr>
              <w:t xml:space="preserve"> com reforço interno, tamanho longo XG</w:t>
            </w:r>
          </w:p>
        </w:tc>
        <w:tc>
          <w:tcPr>
            <w:tcW w:w="1105" w:type="dxa"/>
            <w:shd w:val="clear" w:color="auto" w:fill="auto"/>
            <w:vAlign w:val="center"/>
          </w:tcPr>
          <w:p w14:paraId="415A961D" w14:textId="77777777" w:rsidR="00AD3FFA" w:rsidRPr="00A31C1C" w:rsidRDefault="00AD3FFA" w:rsidP="00A16FCE">
            <w:pPr>
              <w:jc w:val="center"/>
              <w:rPr>
                <w:sz w:val="20"/>
              </w:rPr>
            </w:pPr>
            <w:r w:rsidRPr="00A31C1C">
              <w:rPr>
                <w:sz w:val="20"/>
              </w:rPr>
              <w:t>PAR</w:t>
            </w:r>
          </w:p>
        </w:tc>
        <w:tc>
          <w:tcPr>
            <w:tcW w:w="1134" w:type="dxa"/>
            <w:shd w:val="clear" w:color="auto" w:fill="auto"/>
            <w:vAlign w:val="center"/>
          </w:tcPr>
          <w:p w14:paraId="4B3DB52B" w14:textId="77777777" w:rsidR="00AD3FFA" w:rsidRPr="00BF2BDA" w:rsidRDefault="00AD3FFA" w:rsidP="00A16FCE">
            <w:pPr>
              <w:jc w:val="center"/>
              <w:rPr>
                <w:color w:val="000000"/>
                <w:sz w:val="22"/>
                <w:szCs w:val="22"/>
              </w:rPr>
            </w:pPr>
            <w:r w:rsidRPr="00BF2BDA">
              <w:rPr>
                <w:color w:val="000000"/>
                <w:sz w:val="22"/>
                <w:szCs w:val="22"/>
              </w:rPr>
              <w:t>40</w:t>
            </w:r>
          </w:p>
        </w:tc>
        <w:tc>
          <w:tcPr>
            <w:tcW w:w="1304" w:type="dxa"/>
            <w:vAlign w:val="center"/>
          </w:tcPr>
          <w:p w14:paraId="195C1C46" w14:textId="1F75C48B" w:rsidR="00AD3FFA" w:rsidRPr="00E81EB2" w:rsidRDefault="00AD3FFA" w:rsidP="00A16FCE">
            <w:pPr>
              <w:jc w:val="center"/>
              <w:rPr>
                <w:b/>
                <w:color w:val="000000"/>
                <w:sz w:val="22"/>
                <w:szCs w:val="22"/>
              </w:rPr>
            </w:pPr>
          </w:p>
        </w:tc>
        <w:tc>
          <w:tcPr>
            <w:tcW w:w="1417" w:type="dxa"/>
          </w:tcPr>
          <w:p w14:paraId="3E6D8C17" w14:textId="77777777" w:rsidR="00AD3FFA" w:rsidRPr="00E81EB2" w:rsidRDefault="00AD3FFA" w:rsidP="00A16FCE">
            <w:pPr>
              <w:jc w:val="center"/>
              <w:rPr>
                <w:b/>
                <w:color w:val="000000"/>
                <w:sz w:val="22"/>
                <w:szCs w:val="22"/>
              </w:rPr>
            </w:pPr>
          </w:p>
        </w:tc>
        <w:tc>
          <w:tcPr>
            <w:tcW w:w="1417" w:type="dxa"/>
            <w:vAlign w:val="center"/>
          </w:tcPr>
          <w:p w14:paraId="7DB5613F" w14:textId="7F216005" w:rsidR="00AD3FFA" w:rsidRPr="00E81EB2" w:rsidRDefault="00AD3FFA" w:rsidP="00A16FCE">
            <w:pPr>
              <w:jc w:val="center"/>
              <w:rPr>
                <w:b/>
                <w:color w:val="000000"/>
                <w:sz w:val="22"/>
                <w:szCs w:val="22"/>
              </w:rPr>
            </w:pPr>
          </w:p>
        </w:tc>
      </w:tr>
      <w:tr w:rsidR="00AD3FFA" w14:paraId="6D32029A" w14:textId="77777777" w:rsidTr="00AD3FFA">
        <w:trPr>
          <w:cantSplit/>
          <w:trHeight w:val="567"/>
          <w:jc w:val="center"/>
        </w:trPr>
        <w:tc>
          <w:tcPr>
            <w:tcW w:w="709" w:type="dxa"/>
            <w:shd w:val="clear" w:color="auto" w:fill="auto"/>
            <w:vAlign w:val="center"/>
          </w:tcPr>
          <w:p w14:paraId="43DDC4B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100</w:t>
            </w:r>
          </w:p>
        </w:tc>
        <w:tc>
          <w:tcPr>
            <w:tcW w:w="2835" w:type="dxa"/>
            <w:shd w:val="clear" w:color="auto" w:fill="auto"/>
            <w:vAlign w:val="center"/>
          </w:tcPr>
          <w:p w14:paraId="2DCF77E5" w14:textId="77777777" w:rsidR="00AD3FFA" w:rsidRPr="00BF2BDA" w:rsidRDefault="00AD3FFA" w:rsidP="00A16FCE">
            <w:pPr>
              <w:jc w:val="both"/>
              <w:rPr>
                <w:sz w:val="22"/>
                <w:szCs w:val="22"/>
              </w:rPr>
            </w:pPr>
            <w:r w:rsidRPr="00BF2BDA">
              <w:rPr>
                <w:b/>
                <w:sz w:val="22"/>
                <w:szCs w:val="22"/>
              </w:rPr>
              <w:t>Machado</w:t>
            </w:r>
            <w:r w:rsidRPr="00BF2BDA">
              <w:rPr>
                <w:sz w:val="22"/>
                <w:szCs w:val="22"/>
              </w:rPr>
              <w:t xml:space="preserve"> com cabo de madeira, aço carbono, Lâmina 120mm</w:t>
            </w:r>
          </w:p>
        </w:tc>
        <w:tc>
          <w:tcPr>
            <w:tcW w:w="1105" w:type="dxa"/>
            <w:shd w:val="clear" w:color="auto" w:fill="auto"/>
            <w:vAlign w:val="center"/>
          </w:tcPr>
          <w:p w14:paraId="0B374B8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358805C"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554123DC" w14:textId="526F874D" w:rsidR="00AD3FFA" w:rsidRPr="00E81EB2" w:rsidRDefault="00AD3FFA" w:rsidP="00A16FCE">
            <w:pPr>
              <w:jc w:val="center"/>
              <w:rPr>
                <w:b/>
                <w:color w:val="000000"/>
                <w:sz w:val="22"/>
                <w:szCs w:val="22"/>
              </w:rPr>
            </w:pPr>
          </w:p>
        </w:tc>
        <w:tc>
          <w:tcPr>
            <w:tcW w:w="1417" w:type="dxa"/>
          </w:tcPr>
          <w:p w14:paraId="309EBAC1" w14:textId="77777777" w:rsidR="00AD3FFA" w:rsidRPr="00E81EB2" w:rsidRDefault="00AD3FFA" w:rsidP="00A16FCE">
            <w:pPr>
              <w:jc w:val="center"/>
              <w:rPr>
                <w:b/>
                <w:color w:val="000000"/>
                <w:sz w:val="22"/>
                <w:szCs w:val="22"/>
              </w:rPr>
            </w:pPr>
          </w:p>
        </w:tc>
        <w:tc>
          <w:tcPr>
            <w:tcW w:w="1417" w:type="dxa"/>
            <w:vAlign w:val="center"/>
          </w:tcPr>
          <w:p w14:paraId="3F0991FA" w14:textId="0BA413F8" w:rsidR="00AD3FFA" w:rsidRPr="00E81EB2" w:rsidRDefault="00AD3FFA" w:rsidP="00A16FCE">
            <w:pPr>
              <w:jc w:val="center"/>
              <w:rPr>
                <w:b/>
                <w:color w:val="000000"/>
                <w:sz w:val="22"/>
                <w:szCs w:val="22"/>
              </w:rPr>
            </w:pPr>
          </w:p>
        </w:tc>
      </w:tr>
      <w:tr w:rsidR="00AD3FFA" w14:paraId="7BDBB831" w14:textId="77777777" w:rsidTr="00AD3FFA">
        <w:trPr>
          <w:cantSplit/>
          <w:trHeight w:val="567"/>
          <w:jc w:val="center"/>
        </w:trPr>
        <w:tc>
          <w:tcPr>
            <w:tcW w:w="709" w:type="dxa"/>
            <w:shd w:val="clear" w:color="auto" w:fill="auto"/>
            <w:vAlign w:val="center"/>
          </w:tcPr>
          <w:p w14:paraId="329AC58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101</w:t>
            </w:r>
          </w:p>
        </w:tc>
        <w:tc>
          <w:tcPr>
            <w:tcW w:w="2835" w:type="dxa"/>
            <w:shd w:val="clear" w:color="auto" w:fill="auto"/>
            <w:vAlign w:val="center"/>
          </w:tcPr>
          <w:p w14:paraId="7698C859" w14:textId="77777777" w:rsidR="00AD3FFA" w:rsidRPr="00BF2BDA" w:rsidRDefault="00AD3FFA" w:rsidP="00A16FCE">
            <w:pPr>
              <w:jc w:val="both"/>
              <w:rPr>
                <w:b/>
                <w:sz w:val="22"/>
                <w:szCs w:val="22"/>
              </w:rPr>
            </w:pPr>
            <w:r w:rsidRPr="00BF2BDA">
              <w:rPr>
                <w:b/>
                <w:sz w:val="22"/>
                <w:szCs w:val="22"/>
              </w:rPr>
              <w:t xml:space="preserve">Mangueira Ar Comprimido/pneumático 300 </w:t>
            </w:r>
            <w:proofErr w:type="spellStart"/>
            <w:r w:rsidRPr="00BF2BDA">
              <w:rPr>
                <w:b/>
                <w:sz w:val="22"/>
                <w:szCs w:val="22"/>
              </w:rPr>
              <w:t>Psi</w:t>
            </w:r>
            <w:proofErr w:type="spellEnd"/>
            <w:r w:rsidRPr="00BF2BDA">
              <w:rPr>
                <w:b/>
                <w:sz w:val="22"/>
                <w:szCs w:val="22"/>
              </w:rPr>
              <w:t xml:space="preserve"> 5/16 Pol.</w:t>
            </w:r>
          </w:p>
        </w:tc>
        <w:tc>
          <w:tcPr>
            <w:tcW w:w="1105" w:type="dxa"/>
            <w:shd w:val="clear" w:color="auto" w:fill="auto"/>
            <w:vAlign w:val="center"/>
          </w:tcPr>
          <w:p w14:paraId="5E4AE548" w14:textId="77777777" w:rsidR="00AD3FFA" w:rsidRPr="00A31C1C" w:rsidRDefault="00AD3FFA" w:rsidP="00A16FCE">
            <w:pPr>
              <w:jc w:val="center"/>
              <w:rPr>
                <w:sz w:val="20"/>
              </w:rPr>
            </w:pPr>
            <w:r w:rsidRPr="00A31C1C">
              <w:rPr>
                <w:sz w:val="20"/>
              </w:rPr>
              <w:t>Rolo 50 m</w:t>
            </w:r>
          </w:p>
        </w:tc>
        <w:tc>
          <w:tcPr>
            <w:tcW w:w="1134" w:type="dxa"/>
            <w:shd w:val="clear" w:color="auto" w:fill="auto"/>
            <w:vAlign w:val="center"/>
          </w:tcPr>
          <w:p w14:paraId="7A4AEB05"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2727264A" w14:textId="59F33EDF" w:rsidR="00AD3FFA" w:rsidRPr="00E81EB2" w:rsidRDefault="00AD3FFA" w:rsidP="00A16FCE">
            <w:pPr>
              <w:jc w:val="center"/>
              <w:rPr>
                <w:b/>
                <w:color w:val="000000"/>
                <w:sz w:val="22"/>
                <w:szCs w:val="22"/>
              </w:rPr>
            </w:pPr>
          </w:p>
        </w:tc>
        <w:tc>
          <w:tcPr>
            <w:tcW w:w="1417" w:type="dxa"/>
          </w:tcPr>
          <w:p w14:paraId="4E827DD4" w14:textId="77777777" w:rsidR="00AD3FFA" w:rsidRPr="00E81EB2" w:rsidRDefault="00AD3FFA" w:rsidP="00A16FCE">
            <w:pPr>
              <w:jc w:val="center"/>
              <w:rPr>
                <w:b/>
                <w:color w:val="000000"/>
                <w:sz w:val="22"/>
                <w:szCs w:val="22"/>
              </w:rPr>
            </w:pPr>
          </w:p>
        </w:tc>
        <w:tc>
          <w:tcPr>
            <w:tcW w:w="1417" w:type="dxa"/>
            <w:vAlign w:val="center"/>
          </w:tcPr>
          <w:p w14:paraId="23F4A7F2" w14:textId="546F57A7" w:rsidR="00AD3FFA" w:rsidRPr="00E81EB2" w:rsidRDefault="00AD3FFA" w:rsidP="00A16FCE">
            <w:pPr>
              <w:jc w:val="center"/>
              <w:rPr>
                <w:b/>
                <w:color w:val="000000"/>
                <w:sz w:val="22"/>
                <w:szCs w:val="22"/>
              </w:rPr>
            </w:pPr>
          </w:p>
        </w:tc>
      </w:tr>
      <w:tr w:rsidR="00AD3FFA" w14:paraId="1B492F24" w14:textId="77777777" w:rsidTr="00AD3FFA">
        <w:trPr>
          <w:cantSplit/>
          <w:trHeight w:val="567"/>
          <w:jc w:val="center"/>
        </w:trPr>
        <w:tc>
          <w:tcPr>
            <w:tcW w:w="709" w:type="dxa"/>
            <w:shd w:val="clear" w:color="auto" w:fill="auto"/>
            <w:vAlign w:val="center"/>
          </w:tcPr>
          <w:p w14:paraId="3736225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102</w:t>
            </w:r>
          </w:p>
        </w:tc>
        <w:tc>
          <w:tcPr>
            <w:tcW w:w="2835" w:type="dxa"/>
            <w:shd w:val="clear" w:color="auto" w:fill="auto"/>
            <w:vAlign w:val="center"/>
          </w:tcPr>
          <w:p w14:paraId="32D13FA6" w14:textId="77777777" w:rsidR="00AD3FFA" w:rsidRPr="00BF2BDA" w:rsidRDefault="00AD3FFA" w:rsidP="00A16FCE">
            <w:pPr>
              <w:jc w:val="both"/>
              <w:rPr>
                <w:sz w:val="22"/>
                <w:szCs w:val="22"/>
              </w:rPr>
            </w:pPr>
            <w:r w:rsidRPr="00BF2BDA">
              <w:rPr>
                <w:b/>
                <w:sz w:val="22"/>
                <w:szCs w:val="22"/>
              </w:rPr>
              <w:t>Mangueira de jardim</w:t>
            </w:r>
            <w:r w:rsidRPr="00BF2BDA">
              <w:rPr>
                <w:sz w:val="22"/>
                <w:szCs w:val="22"/>
              </w:rPr>
              <w:t xml:space="preserve"> de ½ com lona de fibra rolo com 100 metros</w:t>
            </w:r>
          </w:p>
        </w:tc>
        <w:tc>
          <w:tcPr>
            <w:tcW w:w="1105" w:type="dxa"/>
            <w:shd w:val="clear" w:color="auto" w:fill="auto"/>
            <w:vAlign w:val="center"/>
          </w:tcPr>
          <w:p w14:paraId="2083926E"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295589B"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6675198F" w14:textId="539BB36A" w:rsidR="00AD3FFA" w:rsidRPr="00E81EB2" w:rsidRDefault="00AD3FFA" w:rsidP="00A16FCE">
            <w:pPr>
              <w:jc w:val="center"/>
              <w:rPr>
                <w:b/>
                <w:color w:val="000000"/>
                <w:sz w:val="22"/>
                <w:szCs w:val="22"/>
              </w:rPr>
            </w:pPr>
          </w:p>
        </w:tc>
        <w:tc>
          <w:tcPr>
            <w:tcW w:w="1417" w:type="dxa"/>
          </w:tcPr>
          <w:p w14:paraId="59FB528E" w14:textId="77777777" w:rsidR="00AD3FFA" w:rsidRPr="00E81EB2" w:rsidRDefault="00AD3FFA" w:rsidP="00A16FCE">
            <w:pPr>
              <w:jc w:val="center"/>
              <w:rPr>
                <w:b/>
                <w:color w:val="000000"/>
                <w:sz w:val="22"/>
                <w:szCs w:val="22"/>
              </w:rPr>
            </w:pPr>
          </w:p>
        </w:tc>
        <w:tc>
          <w:tcPr>
            <w:tcW w:w="1417" w:type="dxa"/>
            <w:vAlign w:val="center"/>
          </w:tcPr>
          <w:p w14:paraId="35626854" w14:textId="7F2217E3" w:rsidR="00AD3FFA" w:rsidRPr="00E81EB2" w:rsidRDefault="00AD3FFA" w:rsidP="00A16FCE">
            <w:pPr>
              <w:jc w:val="center"/>
              <w:rPr>
                <w:b/>
                <w:color w:val="000000"/>
                <w:sz w:val="22"/>
                <w:szCs w:val="22"/>
              </w:rPr>
            </w:pPr>
          </w:p>
        </w:tc>
      </w:tr>
      <w:tr w:rsidR="00AD3FFA" w14:paraId="5F50AC33" w14:textId="77777777" w:rsidTr="00AD3FFA">
        <w:trPr>
          <w:cantSplit/>
          <w:trHeight w:val="567"/>
          <w:jc w:val="center"/>
        </w:trPr>
        <w:tc>
          <w:tcPr>
            <w:tcW w:w="709" w:type="dxa"/>
            <w:shd w:val="clear" w:color="auto" w:fill="auto"/>
            <w:vAlign w:val="center"/>
          </w:tcPr>
          <w:p w14:paraId="61A23CA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103</w:t>
            </w:r>
          </w:p>
        </w:tc>
        <w:tc>
          <w:tcPr>
            <w:tcW w:w="2835" w:type="dxa"/>
            <w:shd w:val="clear" w:color="auto" w:fill="auto"/>
            <w:vAlign w:val="center"/>
          </w:tcPr>
          <w:p w14:paraId="27FD1AC6" w14:textId="77777777" w:rsidR="00AD3FFA" w:rsidRPr="00BF2BDA" w:rsidRDefault="00AD3FFA" w:rsidP="00A16FCE">
            <w:pPr>
              <w:jc w:val="both"/>
              <w:rPr>
                <w:b/>
                <w:color w:val="000000"/>
                <w:sz w:val="22"/>
                <w:szCs w:val="22"/>
              </w:rPr>
            </w:pPr>
            <w:r w:rsidRPr="00BF2BDA">
              <w:rPr>
                <w:b/>
                <w:sz w:val="22"/>
                <w:szCs w:val="22"/>
              </w:rPr>
              <w:t>Mangueira dupla oxigênio</w:t>
            </w:r>
            <w:r w:rsidRPr="00BF2BDA">
              <w:rPr>
                <w:b/>
                <w:sz w:val="22"/>
                <w:szCs w:val="22"/>
              </w:rPr>
              <w:br/>
              <w:t>/acetileno 300 PSI 5/16</w:t>
            </w:r>
          </w:p>
        </w:tc>
        <w:tc>
          <w:tcPr>
            <w:tcW w:w="1105" w:type="dxa"/>
            <w:shd w:val="clear" w:color="auto" w:fill="auto"/>
            <w:vAlign w:val="center"/>
          </w:tcPr>
          <w:p w14:paraId="33F8E470" w14:textId="77777777" w:rsidR="00AD3FFA" w:rsidRPr="00A31C1C" w:rsidRDefault="00AD3FFA" w:rsidP="00A16FCE">
            <w:pPr>
              <w:jc w:val="center"/>
              <w:rPr>
                <w:sz w:val="20"/>
              </w:rPr>
            </w:pPr>
            <w:r w:rsidRPr="00A31C1C">
              <w:rPr>
                <w:sz w:val="20"/>
              </w:rPr>
              <w:t>Metro</w:t>
            </w:r>
          </w:p>
        </w:tc>
        <w:tc>
          <w:tcPr>
            <w:tcW w:w="1134" w:type="dxa"/>
            <w:shd w:val="clear" w:color="auto" w:fill="auto"/>
            <w:vAlign w:val="center"/>
          </w:tcPr>
          <w:p w14:paraId="6E60739A"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053FCFC3" w14:textId="5D3DC5FC" w:rsidR="00AD3FFA" w:rsidRPr="00E81EB2" w:rsidRDefault="00AD3FFA" w:rsidP="00A16FCE">
            <w:pPr>
              <w:jc w:val="center"/>
              <w:rPr>
                <w:b/>
                <w:color w:val="000000"/>
                <w:sz w:val="22"/>
                <w:szCs w:val="22"/>
              </w:rPr>
            </w:pPr>
          </w:p>
        </w:tc>
        <w:tc>
          <w:tcPr>
            <w:tcW w:w="1417" w:type="dxa"/>
          </w:tcPr>
          <w:p w14:paraId="67468644" w14:textId="77777777" w:rsidR="00AD3FFA" w:rsidRPr="00E81EB2" w:rsidRDefault="00AD3FFA" w:rsidP="00A16FCE">
            <w:pPr>
              <w:jc w:val="center"/>
              <w:rPr>
                <w:b/>
                <w:color w:val="000000"/>
                <w:sz w:val="22"/>
                <w:szCs w:val="22"/>
              </w:rPr>
            </w:pPr>
          </w:p>
        </w:tc>
        <w:tc>
          <w:tcPr>
            <w:tcW w:w="1417" w:type="dxa"/>
            <w:vAlign w:val="center"/>
          </w:tcPr>
          <w:p w14:paraId="7C122635" w14:textId="199AEB6D" w:rsidR="00AD3FFA" w:rsidRPr="00E81EB2" w:rsidRDefault="00AD3FFA" w:rsidP="00A16FCE">
            <w:pPr>
              <w:jc w:val="center"/>
              <w:rPr>
                <w:b/>
                <w:color w:val="000000"/>
                <w:sz w:val="22"/>
                <w:szCs w:val="22"/>
              </w:rPr>
            </w:pPr>
          </w:p>
        </w:tc>
      </w:tr>
      <w:tr w:rsidR="00AD3FFA" w14:paraId="336863C4" w14:textId="77777777" w:rsidTr="00AD3FFA">
        <w:trPr>
          <w:cantSplit/>
          <w:trHeight w:val="567"/>
          <w:jc w:val="center"/>
        </w:trPr>
        <w:tc>
          <w:tcPr>
            <w:tcW w:w="709" w:type="dxa"/>
            <w:shd w:val="clear" w:color="auto" w:fill="auto"/>
            <w:vAlign w:val="center"/>
          </w:tcPr>
          <w:p w14:paraId="34EAFE6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104</w:t>
            </w:r>
          </w:p>
        </w:tc>
        <w:tc>
          <w:tcPr>
            <w:tcW w:w="2835" w:type="dxa"/>
            <w:shd w:val="clear" w:color="auto" w:fill="auto"/>
            <w:vAlign w:val="center"/>
          </w:tcPr>
          <w:p w14:paraId="362EF2D6" w14:textId="77777777" w:rsidR="00AD3FFA" w:rsidRPr="00BF2BDA" w:rsidRDefault="00AD3FFA" w:rsidP="00A16FCE">
            <w:pPr>
              <w:jc w:val="both"/>
              <w:rPr>
                <w:sz w:val="22"/>
                <w:szCs w:val="22"/>
              </w:rPr>
            </w:pPr>
            <w:r w:rsidRPr="00BF2BDA">
              <w:rPr>
                <w:b/>
                <w:sz w:val="22"/>
                <w:szCs w:val="22"/>
              </w:rPr>
              <w:t>Mangueira preta de ½ Produzido em PP</w:t>
            </w:r>
            <w:r w:rsidRPr="00BF2BDA">
              <w:rPr>
                <w:sz w:val="22"/>
                <w:szCs w:val="22"/>
              </w:rPr>
              <w:t xml:space="preserve"> (Polipropileno)</w:t>
            </w:r>
          </w:p>
        </w:tc>
        <w:tc>
          <w:tcPr>
            <w:tcW w:w="1105" w:type="dxa"/>
            <w:shd w:val="clear" w:color="auto" w:fill="auto"/>
            <w:vAlign w:val="center"/>
          </w:tcPr>
          <w:p w14:paraId="4226DCC6" w14:textId="77777777" w:rsidR="00AD3FFA" w:rsidRPr="00A31C1C" w:rsidRDefault="00AD3FFA" w:rsidP="00A16FCE">
            <w:pPr>
              <w:jc w:val="center"/>
              <w:rPr>
                <w:sz w:val="20"/>
              </w:rPr>
            </w:pPr>
            <w:r>
              <w:rPr>
                <w:sz w:val="20"/>
              </w:rPr>
              <w:t>R</w:t>
            </w:r>
            <w:r w:rsidRPr="00A31C1C">
              <w:rPr>
                <w:sz w:val="20"/>
              </w:rPr>
              <w:t>olo com 100 metros</w:t>
            </w:r>
          </w:p>
        </w:tc>
        <w:tc>
          <w:tcPr>
            <w:tcW w:w="1134" w:type="dxa"/>
            <w:shd w:val="clear" w:color="auto" w:fill="auto"/>
            <w:vAlign w:val="center"/>
          </w:tcPr>
          <w:p w14:paraId="67F07A62"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0F93F55E" w14:textId="4F46A963" w:rsidR="00AD3FFA" w:rsidRPr="00E81EB2" w:rsidRDefault="00AD3FFA" w:rsidP="00A16FCE">
            <w:pPr>
              <w:jc w:val="center"/>
              <w:rPr>
                <w:b/>
                <w:color w:val="000000"/>
                <w:sz w:val="22"/>
                <w:szCs w:val="22"/>
              </w:rPr>
            </w:pPr>
          </w:p>
        </w:tc>
        <w:tc>
          <w:tcPr>
            <w:tcW w:w="1417" w:type="dxa"/>
          </w:tcPr>
          <w:p w14:paraId="04F7FCBC" w14:textId="77777777" w:rsidR="00AD3FFA" w:rsidRPr="00E81EB2" w:rsidRDefault="00AD3FFA" w:rsidP="00A16FCE">
            <w:pPr>
              <w:jc w:val="center"/>
              <w:rPr>
                <w:b/>
                <w:color w:val="000000"/>
                <w:sz w:val="22"/>
                <w:szCs w:val="22"/>
              </w:rPr>
            </w:pPr>
          </w:p>
        </w:tc>
        <w:tc>
          <w:tcPr>
            <w:tcW w:w="1417" w:type="dxa"/>
            <w:vAlign w:val="center"/>
          </w:tcPr>
          <w:p w14:paraId="3A38E2FA" w14:textId="1799DE75" w:rsidR="00AD3FFA" w:rsidRPr="00E81EB2" w:rsidRDefault="00AD3FFA" w:rsidP="00A16FCE">
            <w:pPr>
              <w:jc w:val="center"/>
              <w:rPr>
                <w:b/>
                <w:color w:val="000000"/>
                <w:sz w:val="22"/>
                <w:szCs w:val="22"/>
              </w:rPr>
            </w:pPr>
          </w:p>
        </w:tc>
      </w:tr>
      <w:tr w:rsidR="00AD3FFA" w14:paraId="3648EF58" w14:textId="77777777" w:rsidTr="00AD3FFA">
        <w:trPr>
          <w:cantSplit/>
          <w:trHeight w:val="567"/>
          <w:jc w:val="center"/>
        </w:trPr>
        <w:tc>
          <w:tcPr>
            <w:tcW w:w="709" w:type="dxa"/>
            <w:shd w:val="clear" w:color="auto" w:fill="auto"/>
            <w:vAlign w:val="center"/>
          </w:tcPr>
          <w:p w14:paraId="46C832F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105</w:t>
            </w:r>
          </w:p>
        </w:tc>
        <w:tc>
          <w:tcPr>
            <w:tcW w:w="2835" w:type="dxa"/>
            <w:shd w:val="clear" w:color="auto" w:fill="auto"/>
            <w:vAlign w:val="center"/>
          </w:tcPr>
          <w:p w14:paraId="095802A1" w14:textId="77777777" w:rsidR="00AD3FFA" w:rsidRPr="00BF2BDA" w:rsidRDefault="00AD3FFA" w:rsidP="00A16FCE">
            <w:pPr>
              <w:jc w:val="both"/>
              <w:rPr>
                <w:sz w:val="22"/>
                <w:szCs w:val="22"/>
              </w:rPr>
            </w:pPr>
            <w:r w:rsidRPr="00BF2BDA">
              <w:rPr>
                <w:b/>
                <w:sz w:val="22"/>
                <w:szCs w:val="22"/>
              </w:rPr>
              <w:t>Mangueira preta de ¾</w:t>
            </w:r>
            <w:r w:rsidRPr="00BF2BDA">
              <w:rPr>
                <w:sz w:val="22"/>
                <w:szCs w:val="22"/>
              </w:rPr>
              <w:t xml:space="preserve"> Produzido em PP (Polipropileno)</w:t>
            </w:r>
          </w:p>
        </w:tc>
        <w:tc>
          <w:tcPr>
            <w:tcW w:w="1105" w:type="dxa"/>
            <w:shd w:val="clear" w:color="auto" w:fill="auto"/>
            <w:vAlign w:val="center"/>
          </w:tcPr>
          <w:p w14:paraId="10698640" w14:textId="77777777" w:rsidR="00AD3FFA" w:rsidRPr="00A31C1C" w:rsidRDefault="00AD3FFA" w:rsidP="00A16FCE">
            <w:pPr>
              <w:jc w:val="center"/>
              <w:rPr>
                <w:sz w:val="20"/>
              </w:rPr>
            </w:pPr>
            <w:r>
              <w:rPr>
                <w:sz w:val="20"/>
              </w:rPr>
              <w:t>R</w:t>
            </w:r>
            <w:r w:rsidRPr="00A31C1C">
              <w:rPr>
                <w:sz w:val="20"/>
              </w:rPr>
              <w:t>olo com 100 metros</w:t>
            </w:r>
          </w:p>
        </w:tc>
        <w:tc>
          <w:tcPr>
            <w:tcW w:w="1134" w:type="dxa"/>
            <w:shd w:val="clear" w:color="auto" w:fill="auto"/>
            <w:vAlign w:val="center"/>
          </w:tcPr>
          <w:p w14:paraId="3B4FFBB9"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0678C413" w14:textId="13D80D74" w:rsidR="00AD3FFA" w:rsidRPr="00E81EB2" w:rsidRDefault="00AD3FFA" w:rsidP="00A16FCE">
            <w:pPr>
              <w:jc w:val="center"/>
              <w:rPr>
                <w:b/>
                <w:color w:val="000000"/>
                <w:sz w:val="22"/>
                <w:szCs w:val="22"/>
              </w:rPr>
            </w:pPr>
          </w:p>
        </w:tc>
        <w:tc>
          <w:tcPr>
            <w:tcW w:w="1417" w:type="dxa"/>
          </w:tcPr>
          <w:p w14:paraId="07C1F4EB" w14:textId="77777777" w:rsidR="00AD3FFA" w:rsidRPr="00E81EB2" w:rsidRDefault="00AD3FFA" w:rsidP="00A16FCE">
            <w:pPr>
              <w:jc w:val="center"/>
              <w:rPr>
                <w:b/>
                <w:color w:val="000000"/>
                <w:sz w:val="22"/>
                <w:szCs w:val="22"/>
              </w:rPr>
            </w:pPr>
          </w:p>
        </w:tc>
        <w:tc>
          <w:tcPr>
            <w:tcW w:w="1417" w:type="dxa"/>
            <w:vAlign w:val="center"/>
          </w:tcPr>
          <w:p w14:paraId="6206B48A" w14:textId="38A75DB0" w:rsidR="00AD3FFA" w:rsidRPr="00E81EB2" w:rsidRDefault="00AD3FFA" w:rsidP="00A16FCE">
            <w:pPr>
              <w:jc w:val="center"/>
              <w:rPr>
                <w:b/>
                <w:color w:val="000000"/>
                <w:sz w:val="22"/>
                <w:szCs w:val="22"/>
              </w:rPr>
            </w:pPr>
          </w:p>
        </w:tc>
      </w:tr>
      <w:tr w:rsidR="00AD3FFA" w14:paraId="5DFEC55F" w14:textId="77777777" w:rsidTr="00AD3FFA">
        <w:trPr>
          <w:cantSplit/>
          <w:trHeight w:val="567"/>
          <w:jc w:val="center"/>
        </w:trPr>
        <w:tc>
          <w:tcPr>
            <w:tcW w:w="709" w:type="dxa"/>
            <w:shd w:val="clear" w:color="auto" w:fill="auto"/>
            <w:vAlign w:val="center"/>
          </w:tcPr>
          <w:p w14:paraId="2712DB5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106</w:t>
            </w:r>
          </w:p>
        </w:tc>
        <w:tc>
          <w:tcPr>
            <w:tcW w:w="2835" w:type="dxa"/>
            <w:shd w:val="clear" w:color="auto" w:fill="auto"/>
            <w:vAlign w:val="center"/>
          </w:tcPr>
          <w:p w14:paraId="19744576" w14:textId="77777777" w:rsidR="00AD3FFA" w:rsidRPr="00BF2BDA" w:rsidRDefault="00AD3FFA" w:rsidP="00A16FCE">
            <w:pPr>
              <w:jc w:val="both"/>
              <w:rPr>
                <w:sz w:val="22"/>
                <w:szCs w:val="22"/>
              </w:rPr>
            </w:pPr>
            <w:r w:rsidRPr="00BF2BDA">
              <w:rPr>
                <w:b/>
                <w:sz w:val="22"/>
                <w:szCs w:val="22"/>
              </w:rPr>
              <w:t>Mangueira preta de 1”</w:t>
            </w:r>
            <w:r w:rsidRPr="00BF2BDA">
              <w:rPr>
                <w:sz w:val="22"/>
                <w:szCs w:val="22"/>
              </w:rPr>
              <w:t xml:space="preserve"> Produzido em PP (Polipropileno)</w:t>
            </w:r>
          </w:p>
        </w:tc>
        <w:tc>
          <w:tcPr>
            <w:tcW w:w="1105" w:type="dxa"/>
            <w:shd w:val="clear" w:color="auto" w:fill="auto"/>
            <w:vAlign w:val="center"/>
          </w:tcPr>
          <w:p w14:paraId="1C997897" w14:textId="77777777" w:rsidR="00AD3FFA" w:rsidRPr="00A31C1C" w:rsidRDefault="00AD3FFA" w:rsidP="00A16FCE">
            <w:pPr>
              <w:jc w:val="center"/>
              <w:rPr>
                <w:sz w:val="20"/>
              </w:rPr>
            </w:pPr>
            <w:r>
              <w:rPr>
                <w:sz w:val="20"/>
              </w:rPr>
              <w:t>R</w:t>
            </w:r>
            <w:r w:rsidRPr="00A31C1C">
              <w:rPr>
                <w:sz w:val="20"/>
              </w:rPr>
              <w:t>olo com 100 metros</w:t>
            </w:r>
          </w:p>
        </w:tc>
        <w:tc>
          <w:tcPr>
            <w:tcW w:w="1134" w:type="dxa"/>
            <w:shd w:val="clear" w:color="auto" w:fill="auto"/>
            <w:vAlign w:val="center"/>
          </w:tcPr>
          <w:p w14:paraId="46B3FF96"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02610951" w14:textId="389030DC" w:rsidR="00AD3FFA" w:rsidRPr="00E81EB2" w:rsidRDefault="00AD3FFA" w:rsidP="00A16FCE">
            <w:pPr>
              <w:jc w:val="center"/>
              <w:rPr>
                <w:b/>
                <w:color w:val="000000"/>
                <w:sz w:val="22"/>
                <w:szCs w:val="22"/>
              </w:rPr>
            </w:pPr>
          </w:p>
        </w:tc>
        <w:tc>
          <w:tcPr>
            <w:tcW w:w="1417" w:type="dxa"/>
          </w:tcPr>
          <w:p w14:paraId="6DCC2058" w14:textId="77777777" w:rsidR="00AD3FFA" w:rsidRPr="00E81EB2" w:rsidRDefault="00AD3FFA" w:rsidP="00A16FCE">
            <w:pPr>
              <w:jc w:val="center"/>
              <w:rPr>
                <w:b/>
                <w:color w:val="000000"/>
                <w:sz w:val="22"/>
                <w:szCs w:val="22"/>
              </w:rPr>
            </w:pPr>
          </w:p>
        </w:tc>
        <w:tc>
          <w:tcPr>
            <w:tcW w:w="1417" w:type="dxa"/>
            <w:vAlign w:val="center"/>
          </w:tcPr>
          <w:p w14:paraId="5FAF2A83" w14:textId="36DD95E4" w:rsidR="00AD3FFA" w:rsidRPr="00E81EB2" w:rsidRDefault="00AD3FFA" w:rsidP="00A16FCE">
            <w:pPr>
              <w:jc w:val="center"/>
              <w:rPr>
                <w:b/>
                <w:color w:val="000000"/>
                <w:sz w:val="22"/>
                <w:szCs w:val="22"/>
              </w:rPr>
            </w:pPr>
          </w:p>
        </w:tc>
      </w:tr>
      <w:tr w:rsidR="00AD3FFA" w14:paraId="2FAAB2B3" w14:textId="77777777" w:rsidTr="00AD3FFA">
        <w:trPr>
          <w:cantSplit/>
          <w:trHeight w:val="567"/>
          <w:jc w:val="center"/>
        </w:trPr>
        <w:tc>
          <w:tcPr>
            <w:tcW w:w="709" w:type="dxa"/>
            <w:shd w:val="clear" w:color="auto" w:fill="auto"/>
            <w:vAlign w:val="center"/>
          </w:tcPr>
          <w:p w14:paraId="11E6BFE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107</w:t>
            </w:r>
          </w:p>
        </w:tc>
        <w:tc>
          <w:tcPr>
            <w:tcW w:w="2835" w:type="dxa"/>
            <w:shd w:val="clear" w:color="auto" w:fill="auto"/>
            <w:vAlign w:val="center"/>
          </w:tcPr>
          <w:p w14:paraId="5C5DCEF2" w14:textId="77777777" w:rsidR="00AD3FFA" w:rsidRPr="00BF2BDA" w:rsidRDefault="00AD3FFA" w:rsidP="00A16FCE">
            <w:pPr>
              <w:jc w:val="both"/>
              <w:rPr>
                <w:color w:val="000000"/>
                <w:sz w:val="22"/>
                <w:szCs w:val="22"/>
              </w:rPr>
            </w:pPr>
            <w:r w:rsidRPr="00BF2BDA">
              <w:rPr>
                <w:b/>
                <w:sz w:val="22"/>
                <w:szCs w:val="22"/>
              </w:rPr>
              <w:t xml:space="preserve">Manta asfáltica </w:t>
            </w:r>
            <w:proofErr w:type="spellStart"/>
            <w:r w:rsidRPr="00BF2BDA">
              <w:rPr>
                <w:b/>
                <w:sz w:val="22"/>
                <w:szCs w:val="22"/>
              </w:rPr>
              <w:t>vedatudo</w:t>
            </w:r>
            <w:proofErr w:type="spellEnd"/>
            <w:r w:rsidRPr="00BF2BDA">
              <w:rPr>
                <w:sz w:val="22"/>
                <w:szCs w:val="22"/>
              </w:rPr>
              <w:t xml:space="preserve"> auto</w:t>
            </w:r>
            <w:r w:rsidRPr="00BF2BDA">
              <w:rPr>
                <w:sz w:val="22"/>
                <w:szCs w:val="22"/>
              </w:rPr>
              <w:br/>
              <w:t xml:space="preserve">adesiva, composição tipo </w:t>
            </w:r>
            <w:r w:rsidRPr="00BF2BDA">
              <w:rPr>
                <w:color w:val="000000"/>
                <w:sz w:val="22"/>
                <w:szCs w:val="22"/>
              </w:rPr>
              <w:t xml:space="preserve">lâmina de alumínio, apresentação: rolo, comprimento: 10 m, largura: 10 cm, espessura: 3 mm, aplicação: impermeabilização e revestimento </w:t>
            </w:r>
          </w:p>
        </w:tc>
        <w:tc>
          <w:tcPr>
            <w:tcW w:w="1105" w:type="dxa"/>
            <w:shd w:val="clear" w:color="auto" w:fill="auto"/>
            <w:vAlign w:val="center"/>
          </w:tcPr>
          <w:p w14:paraId="15D910AE" w14:textId="77777777" w:rsidR="00AD3FFA" w:rsidRPr="00A31C1C" w:rsidRDefault="00AD3FFA" w:rsidP="00A16FCE">
            <w:pPr>
              <w:jc w:val="center"/>
              <w:rPr>
                <w:sz w:val="20"/>
              </w:rPr>
            </w:pPr>
            <w:r w:rsidRPr="00A31C1C">
              <w:rPr>
                <w:sz w:val="20"/>
              </w:rPr>
              <w:t>ROLO</w:t>
            </w:r>
            <w:r>
              <w:rPr>
                <w:sz w:val="20"/>
              </w:rPr>
              <w:t xml:space="preserve"> 10m</w:t>
            </w:r>
          </w:p>
        </w:tc>
        <w:tc>
          <w:tcPr>
            <w:tcW w:w="1134" w:type="dxa"/>
            <w:shd w:val="clear" w:color="auto" w:fill="auto"/>
            <w:vAlign w:val="center"/>
          </w:tcPr>
          <w:p w14:paraId="436192DE"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114C1635" w14:textId="73F66D75" w:rsidR="00AD3FFA" w:rsidRPr="00E81EB2" w:rsidRDefault="00AD3FFA" w:rsidP="00A16FCE">
            <w:pPr>
              <w:jc w:val="center"/>
              <w:rPr>
                <w:b/>
                <w:color w:val="000000"/>
                <w:sz w:val="22"/>
                <w:szCs w:val="22"/>
              </w:rPr>
            </w:pPr>
          </w:p>
        </w:tc>
        <w:tc>
          <w:tcPr>
            <w:tcW w:w="1417" w:type="dxa"/>
          </w:tcPr>
          <w:p w14:paraId="1EFB00FA" w14:textId="77777777" w:rsidR="00AD3FFA" w:rsidRPr="00E81EB2" w:rsidRDefault="00AD3FFA" w:rsidP="00A16FCE">
            <w:pPr>
              <w:jc w:val="center"/>
              <w:rPr>
                <w:b/>
                <w:color w:val="000000"/>
                <w:sz w:val="22"/>
                <w:szCs w:val="22"/>
              </w:rPr>
            </w:pPr>
          </w:p>
        </w:tc>
        <w:tc>
          <w:tcPr>
            <w:tcW w:w="1417" w:type="dxa"/>
            <w:vAlign w:val="center"/>
          </w:tcPr>
          <w:p w14:paraId="2EFCB4A4" w14:textId="4B01CBFA" w:rsidR="00AD3FFA" w:rsidRPr="00E81EB2" w:rsidRDefault="00AD3FFA" w:rsidP="00A16FCE">
            <w:pPr>
              <w:jc w:val="center"/>
              <w:rPr>
                <w:b/>
                <w:color w:val="000000"/>
                <w:sz w:val="22"/>
                <w:szCs w:val="22"/>
              </w:rPr>
            </w:pPr>
          </w:p>
        </w:tc>
      </w:tr>
      <w:tr w:rsidR="00AD3FFA" w14:paraId="1AF86DCA" w14:textId="77777777" w:rsidTr="00AD3FFA">
        <w:trPr>
          <w:cantSplit/>
          <w:trHeight w:val="567"/>
          <w:jc w:val="center"/>
        </w:trPr>
        <w:tc>
          <w:tcPr>
            <w:tcW w:w="709" w:type="dxa"/>
            <w:shd w:val="clear" w:color="auto" w:fill="auto"/>
            <w:vAlign w:val="center"/>
          </w:tcPr>
          <w:p w14:paraId="42963C9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108</w:t>
            </w:r>
          </w:p>
        </w:tc>
        <w:tc>
          <w:tcPr>
            <w:tcW w:w="2835" w:type="dxa"/>
            <w:shd w:val="clear" w:color="auto" w:fill="auto"/>
            <w:vAlign w:val="center"/>
          </w:tcPr>
          <w:p w14:paraId="189E61B7" w14:textId="77777777" w:rsidR="00AD3FFA" w:rsidRPr="00BF2BDA" w:rsidRDefault="00AD3FFA" w:rsidP="00A16FCE">
            <w:pPr>
              <w:jc w:val="both"/>
              <w:rPr>
                <w:sz w:val="22"/>
                <w:szCs w:val="22"/>
              </w:rPr>
            </w:pPr>
            <w:r w:rsidRPr="00BF2BDA">
              <w:rPr>
                <w:b/>
                <w:sz w:val="22"/>
                <w:szCs w:val="22"/>
              </w:rPr>
              <w:t>Marreta</w:t>
            </w:r>
            <w:r w:rsidRPr="00BF2BDA">
              <w:rPr>
                <w:sz w:val="22"/>
                <w:szCs w:val="22"/>
              </w:rPr>
              <w:t>, material: aço forjado e temperado, cabo de madeira, peso</w:t>
            </w:r>
            <w:r w:rsidRPr="00BF2BDA">
              <w:rPr>
                <w:color w:val="FF0000"/>
                <w:sz w:val="22"/>
                <w:szCs w:val="22"/>
              </w:rPr>
              <w:t xml:space="preserve">: </w:t>
            </w:r>
            <w:r w:rsidRPr="00BF2BDA">
              <w:rPr>
                <w:sz w:val="22"/>
                <w:szCs w:val="22"/>
              </w:rPr>
              <w:t>0,8 kg oitavada.</w:t>
            </w:r>
          </w:p>
        </w:tc>
        <w:tc>
          <w:tcPr>
            <w:tcW w:w="1105" w:type="dxa"/>
            <w:shd w:val="clear" w:color="auto" w:fill="auto"/>
            <w:vAlign w:val="center"/>
          </w:tcPr>
          <w:p w14:paraId="0F17778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25266C5"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7E3D416B" w14:textId="4AFC7328" w:rsidR="00AD3FFA" w:rsidRPr="00E81EB2" w:rsidRDefault="00AD3FFA" w:rsidP="00A16FCE">
            <w:pPr>
              <w:jc w:val="center"/>
              <w:rPr>
                <w:b/>
                <w:color w:val="000000"/>
                <w:sz w:val="22"/>
                <w:szCs w:val="22"/>
              </w:rPr>
            </w:pPr>
          </w:p>
        </w:tc>
        <w:tc>
          <w:tcPr>
            <w:tcW w:w="1417" w:type="dxa"/>
          </w:tcPr>
          <w:p w14:paraId="11B18B00" w14:textId="77777777" w:rsidR="00AD3FFA" w:rsidRPr="00E81EB2" w:rsidRDefault="00AD3FFA" w:rsidP="00A16FCE">
            <w:pPr>
              <w:jc w:val="center"/>
              <w:rPr>
                <w:b/>
                <w:color w:val="000000"/>
                <w:sz w:val="22"/>
                <w:szCs w:val="22"/>
              </w:rPr>
            </w:pPr>
          </w:p>
        </w:tc>
        <w:tc>
          <w:tcPr>
            <w:tcW w:w="1417" w:type="dxa"/>
            <w:vAlign w:val="center"/>
          </w:tcPr>
          <w:p w14:paraId="0F03AC5F" w14:textId="1E61316B" w:rsidR="00AD3FFA" w:rsidRPr="00E81EB2" w:rsidRDefault="00AD3FFA" w:rsidP="00A16FCE">
            <w:pPr>
              <w:jc w:val="center"/>
              <w:rPr>
                <w:b/>
                <w:color w:val="000000"/>
                <w:sz w:val="22"/>
                <w:szCs w:val="22"/>
              </w:rPr>
            </w:pPr>
          </w:p>
        </w:tc>
      </w:tr>
      <w:tr w:rsidR="00AD3FFA" w14:paraId="469C5250" w14:textId="77777777" w:rsidTr="00AD3FFA">
        <w:trPr>
          <w:cantSplit/>
          <w:trHeight w:val="567"/>
          <w:jc w:val="center"/>
        </w:trPr>
        <w:tc>
          <w:tcPr>
            <w:tcW w:w="709" w:type="dxa"/>
            <w:shd w:val="clear" w:color="auto" w:fill="auto"/>
            <w:vAlign w:val="center"/>
          </w:tcPr>
          <w:p w14:paraId="4798977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109</w:t>
            </w:r>
          </w:p>
        </w:tc>
        <w:tc>
          <w:tcPr>
            <w:tcW w:w="2835" w:type="dxa"/>
            <w:shd w:val="clear" w:color="auto" w:fill="auto"/>
            <w:vAlign w:val="center"/>
          </w:tcPr>
          <w:p w14:paraId="43F80CE5" w14:textId="77777777" w:rsidR="00AD3FFA" w:rsidRPr="00BF2BDA" w:rsidRDefault="00AD3FFA" w:rsidP="00A16FCE">
            <w:pPr>
              <w:jc w:val="both"/>
              <w:rPr>
                <w:sz w:val="22"/>
                <w:szCs w:val="22"/>
              </w:rPr>
            </w:pPr>
            <w:r w:rsidRPr="00BF2BDA">
              <w:rPr>
                <w:b/>
                <w:sz w:val="22"/>
                <w:szCs w:val="22"/>
              </w:rPr>
              <w:t>Marreta</w:t>
            </w:r>
            <w:r w:rsidRPr="00BF2BDA">
              <w:rPr>
                <w:sz w:val="22"/>
                <w:szCs w:val="22"/>
              </w:rPr>
              <w:t>, material: aço forjado e temperado, cabo de madeira, peso: 2 kg, tipo: oitavado</w:t>
            </w:r>
          </w:p>
        </w:tc>
        <w:tc>
          <w:tcPr>
            <w:tcW w:w="1105" w:type="dxa"/>
            <w:shd w:val="clear" w:color="auto" w:fill="auto"/>
            <w:vAlign w:val="center"/>
          </w:tcPr>
          <w:p w14:paraId="1E13846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DCB741A"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3131FFFC" w14:textId="4B576EBA" w:rsidR="00AD3FFA" w:rsidRPr="00E81EB2" w:rsidRDefault="00AD3FFA" w:rsidP="00A16FCE">
            <w:pPr>
              <w:jc w:val="center"/>
              <w:rPr>
                <w:b/>
                <w:color w:val="000000"/>
                <w:sz w:val="22"/>
                <w:szCs w:val="22"/>
              </w:rPr>
            </w:pPr>
          </w:p>
        </w:tc>
        <w:tc>
          <w:tcPr>
            <w:tcW w:w="1417" w:type="dxa"/>
          </w:tcPr>
          <w:p w14:paraId="7D143258" w14:textId="77777777" w:rsidR="00AD3FFA" w:rsidRPr="00E81EB2" w:rsidRDefault="00AD3FFA" w:rsidP="00A16FCE">
            <w:pPr>
              <w:jc w:val="center"/>
              <w:rPr>
                <w:b/>
                <w:color w:val="000000"/>
                <w:sz w:val="22"/>
                <w:szCs w:val="22"/>
              </w:rPr>
            </w:pPr>
          </w:p>
        </w:tc>
        <w:tc>
          <w:tcPr>
            <w:tcW w:w="1417" w:type="dxa"/>
            <w:vAlign w:val="center"/>
          </w:tcPr>
          <w:p w14:paraId="663627A8" w14:textId="632E2A28" w:rsidR="00AD3FFA" w:rsidRPr="00E81EB2" w:rsidRDefault="00AD3FFA" w:rsidP="00A16FCE">
            <w:pPr>
              <w:jc w:val="center"/>
              <w:rPr>
                <w:b/>
                <w:color w:val="000000"/>
                <w:sz w:val="22"/>
                <w:szCs w:val="22"/>
              </w:rPr>
            </w:pPr>
          </w:p>
        </w:tc>
      </w:tr>
      <w:tr w:rsidR="00AD3FFA" w14:paraId="74279166" w14:textId="77777777" w:rsidTr="00AD3FFA">
        <w:trPr>
          <w:cantSplit/>
          <w:trHeight w:val="567"/>
          <w:jc w:val="center"/>
        </w:trPr>
        <w:tc>
          <w:tcPr>
            <w:tcW w:w="709" w:type="dxa"/>
            <w:shd w:val="clear" w:color="auto" w:fill="auto"/>
            <w:vAlign w:val="center"/>
          </w:tcPr>
          <w:p w14:paraId="760EB1A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110</w:t>
            </w:r>
          </w:p>
        </w:tc>
        <w:tc>
          <w:tcPr>
            <w:tcW w:w="2835" w:type="dxa"/>
            <w:shd w:val="clear" w:color="auto" w:fill="auto"/>
            <w:vAlign w:val="center"/>
          </w:tcPr>
          <w:p w14:paraId="2CC3729F" w14:textId="77777777" w:rsidR="00AD3FFA" w:rsidRPr="00BF2BDA" w:rsidRDefault="00AD3FFA" w:rsidP="00A16FCE">
            <w:pPr>
              <w:jc w:val="both"/>
              <w:rPr>
                <w:sz w:val="22"/>
                <w:szCs w:val="22"/>
              </w:rPr>
            </w:pPr>
            <w:r w:rsidRPr="00BF2BDA">
              <w:rPr>
                <w:b/>
                <w:sz w:val="22"/>
                <w:szCs w:val="22"/>
              </w:rPr>
              <w:t>Martelo de borracha</w:t>
            </w:r>
            <w:r w:rsidRPr="00BF2BDA">
              <w:rPr>
                <w:sz w:val="22"/>
                <w:szCs w:val="22"/>
              </w:rPr>
              <w:t xml:space="preserve"> com cabo reforçado de madeira 25 cm, 340mm.</w:t>
            </w:r>
          </w:p>
        </w:tc>
        <w:tc>
          <w:tcPr>
            <w:tcW w:w="1105" w:type="dxa"/>
            <w:shd w:val="clear" w:color="auto" w:fill="auto"/>
            <w:vAlign w:val="center"/>
          </w:tcPr>
          <w:p w14:paraId="611114C0"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7560588"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6A1F0EF1" w14:textId="49EB844F" w:rsidR="00AD3FFA" w:rsidRPr="00E81EB2" w:rsidRDefault="00AD3FFA" w:rsidP="00A16FCE">
            <w:pPr>
              <w:jc w:val="center"/>
              <w:rPr>
                <w:b/>
                <w:color w:val="000000"/>
                <w:sz w:val="22"/>
                <w:szCs w:val="22"/>
              </w:rPr>
            </w:pPr>
          </w:p>
        </w:tc>
        <w:tc>
          <w:tcPr>
            <w:tcW w:w="1417" w:type="dxa"/>
          </w:tcPr>
          <w:p w14:paraId="41FAC17A" w14:textId="77777777" w:rsidR="00AD3FFA" w:rsidRPr="00E81EB2" w:rsidRDefault="00AD3FFA" w:rsidP="00A16FCE">
            <w:pPr>
              <w:jc w:val="center"/>
              <w:rPr>
                <w:b/>
                <w:color w:val="000000"/>
                <w:sz w:val="22"/>
                <w:szCs w:val="22"/>
              </w:rPr>
            </w:pPr>
          </w:p>
        </w:tc>
        <w:tc>
          <w:tcPr>
            <w:tcW w:w="1417" w:type="dxa"/>
            <w:vAlign w:val="center"/>
          </w:tcPr>
          <w:p w14:paraId="448D19E7" w14:textId="0ADC56CE" w:rsidR="00AD3FFA" w:rsidRPr="00E81EB2" w:rsidRDefault="00AD3FFA" w:rsidP="00A16FCE">
            <w:pPr>
              <w:jc w:val="center"/>
              <w:rPr>
                <w:b/>
                <w:color w:val="000000"/>
                <w:sz w:val="22"/>
                <w:szCs w:val="22"/>
              </w:rPr>
            </w:pPr>
          </w:p>
        </w:tc>
      </w:tr>
      <w:tr w:rsidR="00AD3FFA" w14:paraId="366A788E" w14:textId="77777777" w:rsidTr="00AD3FFA">
        <w:trPr>
          <w:cantSplit/>
          <w:trHeight w:val="567"/>
          <w:jc w:val="center"/>
        </w:trPr>
        <w:tc>
          <w:tcPr>
            <w:tcW w:w="709" w:type="dxa"/>
            <w:shd w:val="clear" w:color="auto" w:fill="auto"/>
            <w:vAlign w:val="center"/>
          </w:tcPr>
          <w:p w14:paraId="2D01F82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111</w:t>
            </w:r>
          </w:p>
        </w:tc>
        <w:tc>
          <w:tcPr>
            <w:tcW w:w="2835" w:type="dxa"/>
            <w:shd w:val="clear" w:color="auto" w:fill="auto"/>
            <w:vAlign w:val="center"/>
          </w:tcPr>
          <w:p w14:paraId="3F98F06A" w14:textId="77777777" w:rsidR="00AD3FFA" w:rsidRPr="00BF2BDA" w:rsidRDefault="00AD3FFA" w:rsidP="00A16FCE">
            <w:pPr>
              <w:jc w:val="both"/>
              <w:rPr>
                <w:sz w:val="22"/>
                <w:szCs w:val="22"/>
              </w:rPr>
            </w:pPr>
            <w:r w:rsidRPr="00BF2BDA">
              <w:rPr>
                <w:b/>
                <w:sz w:val="22"/>
                <w:szCs w:val="22"/>
              </w:rPr>
              <w:t>Martelo de ferro</w:t>
            </w:r>
            <w:r w:rsidRPr="00BF2BDA">
              <w:rPr>
                <w:sz w:val="22"/>
                <w:szCs w:val="22"/>
              </w:rPr>
              <w:t>, cabo de madeira, tamanho: 25 mm</w:t>
            </w:r>
          </w:p>
        </w:tc>
        <w:tc>
          <w:tcPr>
            <w:tcW w:w="1105" w:type="dxa"/>
            <w:shd w:val="clear" w:color="auto" w:fill="auto"/>
            <w:vAlign w:val="center"/>
          </w:tcPr>
          <w:p w14:paraId="694BF7F5"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2746FF6"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67F7F0CE" w14:textId="02F71B0D" w:rsidR="00AD3FFA" w:rsidRPr="00E81EB2" w:rsidRDefault="00AD3FFA" w:rsidP="00A16FCE">
            <w:pPr>
              <w:jc w:val="center"/>
              <w:rPr>
                <w:b/>
                <w:color w:val="000000"/>
                <w:sz w:val="22"/>
                <w:szCs w:val="22"/>
              </w:rPr>
            </w:pPr>
          </w:p>
        </w:tc>
        <w:tc>
          <w:tcPr>
            <w:tcW w:w="1417" w:type="dxa"/>
          </w:tcPr>
          <w:p w14:paraId="00C74557" w14:textId="77777777" w:rsidR="00AD3FFA" w:rsidRPr="00E81EB2" w:rsidRDefault="00AD3FFA" w:rsidP="00A16FCE">
            <w:pPr>
              <w:jc w:val="center"/>
              <w:rPr>
                <w:b/>
                <w:color w:val="000000"/>
                <w:sz w:val="22"/>
                <w:szCs w:val="22"/>
              </w:rPr>
            </w:pPr>
          </w:p>
        </w:tc>
        <w:tc>
          <w:tcPr>
            <w:tcW w:w="1417" w:type="dxa"/>
            <w:vAlign w:val="center"/>
          </w:tcPr>
          <w:p w14:paraId="2DDDF0C5" w14:textId="4BDD3857" w:rsidR="00AD3FFA" w:rsidRPr="00E81EB2" w:rsidRDefault="00AD3FFA" w:rsidP="00A16FCE">
            <w:pPr>
              <w:jc w:val="center"/>
              <w:rPr>
                <w:b/>
                <w:color w:val="000000"/>
                <w:sz w:val="22"/>
                <w:szCs w:val="22"/>
              </w:rPr>
            </w:pPr>
          </w:p>
        </w:tc>
      </w:tr>
      <w:tr w:rsidR="00AD3FFA" w14:paraId="21420365" w14:textId="77777777" w:rsidTr="00AD3FFA">
        <w:trPr>
          <w:cantSplit/>
          <w:trHeight w:val="567"/>
          <w:jc w:val="center"/>
        </w:trPr>
        <w:tc>
          <w:tcPr>
            <w:tcW w:w="709" w:type="dxa"/>
            <w:shd w:val="clear" w:color="auto" w:fill="auto"/>
            <w:vAlign w:val="center"/>
          </w:tcPr>
          <w:p w14:paraId="2D9FA1E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112</w:t>
            </w:r>
          </w:p>
        </w:tc>
        <w:tc>
          <w:tcPr>
            <w:tcW w:w="2835" w:type="dxa"/>
            <w:shd w:val="clear" w:color="auto" w:fill="auto"/>
            <w:vAlign w:val="center"/>
          </w:tcPr>
          <w:p w14:paraId="6012C4E0" w14:textId="77777777" w:rsidR="00AD3FFA" w:rsidRPr="00BF2BDA" w:rsidRDefault="00AD3FFA" w:rsidP="00A16FCE">
            <w:pPr>
              <w:jc w:val="both"/>
              <w:rPr>
                <w:sz w:val="22"/>
                <w:szCs w:val="22"/>
              </w:rPr>
            </w:pPr>
            <w:r w:rsidRPr="00BF2BDA">
              <w:rPr>
                <w:b/>
                <w:sz w:val="22"/>
                <w:szCs w:val="22"/>
              </w:rPr>
              <w:t>Martelo tipo marreta</w:t>
            </w:r>
            <w:r w:rsidRPr="00BF2BDA">
              <w:rPr>
                <w:sz w:val="22"/>
                <w:szCs w:val="22"/>
              </w:rPr>
              <w:t xml:space="preserve"> calceteiro forjada em aço para bater paralelos com cabo de madeira</w:t>
            </w:r>
          </w:p>
        </w:tc>
        <w:tc>
          <w:tcPr>
            <w:tcW w:w="1105" w:type="dxa"/>
            <w:shd w:val="clear" w:color="auto" w:fill="auto"/>
            <w:vAlign w:val="center"/>
          </w:tcPr>
          <w:p w14:paraId="4B17BAC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865A30F"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1E2D61D3" w14:textId="0403B6F2" w:rsidR="00AD3FFA" w:rsidRPr="00E81EB2" w:rsidRDefault="00AD3FFA" w:rsidP="00A16FCE">
            <w:pPr>
              <w:jc w:val="center"/>
              <w:rPr>
                <w:b/>
                <w:color w:val="000000"/>
                <w:sz w:val="22"/>
                <w:szCs w:val="22"/>
              </w:rPr>
            </w:pPr>
          </w:p>
        </w:tc>
        <w:tc>
          <w:tcPr>
            <w:tcW w:w="1417" w:type="dxa"/>
          </w:tcPr>
          <w:p w14:paraId="7981FCF2" w14:textId="77777777" w:rsidR="00AD3FFA" w:rsidRPr="00E81EB2" w:rsidRDefault="00AD3FFA" w:rsidP="00A16FCE">
            <w:pPr>
              <w:jc w:val="center"/>
              <w:rPr>
                <w:b/>
                <w:color w:val="000000"/>
                <w:sz w:val="22"/>
                <w:szCs w:val="22"/>
              </w:rPr>
            </w:pPr>
          </w:p>
        </w:tc>
        <w:tc>
          <w:tcPr>
            <w:tcW w:w="1417" w:type="dxa"/>
            <w:vAlign w:val="center"/>
          </w:tcPr>
          <w:p w14:paraId="4E0E9A4B" w14:textId="77BBC503" w:rsidR="00AD3FFA" w:rsidRPr="00E81EB2" w:rsidRDefault="00AD3FFA" w:rsidP="00A16FCE">
            <w:pPr>
              <w:jc w:val="center"/>
              <w:rPr>
                <w:b/>
                <w:color w:val="000000"/>
                <w:sz w:val="22"/>
                <w:szCs w:val="22"/>
              </w:rPr>
            </w:pPr>
          </w:p>
        </w:tc>
      </w:tr>
      <w:tr w:rsidR="00AD3FFA" w14:paraId="4422376C" w14:textId="77777777" w:rsidTr="00AD3FFA">
        <w:trPr>
          <w:cantSplit/>
          <w:trHeight w:val="567"/>
          <w:jc w:val="center"/>
        </w:trPr>
        <w:tc>
          <w:tcPr>
            <w:tcW w:w="709" w:type="dxa"/>
            <w:shd w:val="clear" w:color="auto" w:fill="auto"/>
            <w:vAlign w:val="center"/>
          </w:tcPr>
          <w:p w14:paraId="7C88EC7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113</w:t>
            </w:r>
          </w:p>
        </w:tc>
        <w:tc>
          <w:tcPr>
            <w:tcW w:w="2835" w:type="dxa"/>
            <w:shd w:val="clear" w:color="auto" w:fill="auto"/>
            <w:vAlign w:val="center"/>
          </w:tcPr>
          <w:p w14:paraId="2BE57D75" w14:textId="77777777" w:rsidR="00AD3FFA" w:rsidRPr="00BF2BDA" w:rsidRDefault="00AD3FFA" w:rsidP="00A16FCE">
            <w:pPr>
              <w:jc w:val="both"/>
              <w:rPr>
                <w:color w:val="000000"/>
                <w:sz w:val="22"/>
                <w:szCs w:val="22"/>
              </w:rPr>
            </w:pPr>
            <w:r w:rsidRPr="00BF2BDA">
              <w:rPr>
                <w:b/>
                <w:sz w:val="22"/>
                <w:szCs w:val="22"/>
              </w:rPr>
              <w:t>Mourão de eucalipto tratado</w:t>
            </w:r>
            <w:r w:rsidRPr="00BF2BDA">
              <w:rPr>
                <w:sz w:val="22"/>
                <w:szCs w:val="22"/>
              </w:rPr>
              <w:t>, 2,2 metros com diâmetro 8 a</w:t>
            </w:r>
            <w:r w:rsidRPr="00BF2BDA">
              <w:rPr>
                <w:sz w:val="22"/>
                <w:szCs w:val="22"/>
              </w:rPr>
              <w:br/>
              <w:t>10 cm.</w:t>
            </w:r>
          </w:p>
        </w:tc>
        <w:tc>
          <w:tcPr>
            <w:tcW w:w="1105" w:type="dxa"/>
            <w:shd w:val="clear" w:color="auto" w:fill="auto"/>
            <w:vAlign w:val="center"/>
          </w:tcPr>
          <w:p w14:paraId="1E0AC9B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EE8837D"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5909135F" w14:textId="70FC764C" w:rsidR="00AD3FFA" w:rsidRPr="00E81EB2" w:rsidRDefault="00AD3FFA" w:rsidP="00A16FCE">
            <w:pPr>
              <w:jc w:val="center"/>
              <w:rPr>
                <w:b/>
                <w:color w:val="000000"/>
                <w:sz w:val="22"/>
                <w:szCs w:val="22"/>
              </w:rPr>
            </w:pPr>
          </w:p>
        </w:tc>
        <w:tc>
          <w:tcPr>
            <w:tcW w:w="1417" w:type="dxa"/>
          </w:tcPr>
          <w:p w14:paraId="2FCD8DC4" w14:textId="77777777" w:rsidR="00AD3FFA" w:rsidRPr="00E81EB2" w:rsidRDefault="00AD3FFA" w:rsidP="00A16FCE">
            <w:pPr>
              <w:jc w:val="center"/>
              <w:rPr>
                <w:b/>
                <w:color w:val="000000"/>
                <w:sz w:val="22"/>
                <w:szCs w:val="22"/>
              </w:rPr>
            </w:pPr>
          </w:p>
        </w:tc>
        <w:tc>
          <w:tcPr>
            <w:tcW w:w="1417" w:type="dxa"/>
            <w:vAlign w:val="center"/>
          </w:tcPr>
          <w:p w14:paraId="4C390FDC" w14:textId="0AD1DB0F" w:rsidR="00AD3FFA" w:rsidRPr="00E81EB2" w:rsidRDefault="00AD3FFA" w:rsidP="00A16FCE">
            <w:pPr>
              <w:jc w:val="center"/>
              <w:rPr>
                <w:b/>
                <w:color w:val="000000"/>
                <w:sz w:val="22"/>
                <w:szCs w:val="22"/>
              </w:rPr>
            </w:pPr>
          </w:p>
        </w:tc>
      </w:tr>
      <w:tr w:rsidR="00AD3FFA" w14:paraId="76329975" w14:textId="77777777" w:rsidTr="00AD3FFA">
        <w:trPr>
          <w:cantSplit/>
          <w:trHeight w:val="567"/>
          <w:jc w:val="center"/>
        </w:trPr>
        <w:tc>
          <w:tcPr>
            <w:tcW w:w="709" w:type="dxa"/>
            <w:shd w:val="clear" w:color="auto" w:fill="auto"/>
            <w:vAlign w:val="center"/>
          </w:tcPr>
          <w:p w14:paraId="6FB5158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114</w:t>
            </w:r>
          </w:p>
        </w:tc>
        <w:tc>
          <w:tcPr>
            <w:tcW w:w="2835" w:type="dxa"/>
            <w:shd w:val="clear" w:color="auto" w:fill="auto"/>
            <w:vAlign w:val="center"/>
          </w:tcPr>
          <w:p w14:paraId="1107E072" w14:textId="77777777" w:rsidR="00AD3FFA" w:rsidRPr="00BF2BDA" w:rsidRDefault="00AD3FFA" w:rsidP="00A16FCE">
            <w:pPr>
              <w:jc w:val="both"/>
              <w:rPr>
                <w:color w:val="000000"/>
                <w:sz w:val="22"/>
                <w:szCs w:val="22"/>
              </w:rPr>
            </w:pPr>
            <w:r w:rsidRPr="00BF2BDA">
              <w:rPr>
                <w:b/>
                <w:sz w:val="22"/>
                <w:szCs w:val="22"/>
              </w:rPr>
              <w:t>Nível 40 cm</w:t>
            </w:r>
            <w:r w:rsidRPr="00BF2BDA">
              <w:rPr>
                <w:sz w:val="22"/>
                <w:szCs w:val="22"/>
              </w:rPr>
              <w:t>, alumínio, 12</w:t>
            </w:r>
            <w:r w:rsidRPr="00BF2BDA">
              <w:rPr>
                <w:sz w:val="22"/>
                <w:szCs w:val="22"/>
              </w:rPr>
              <w:br/>
              <w:t>POL, 3 bolhas.</w:t>
            </w:r>
          </w:p>
        </w:tc>
        <w:tc>
          <w:tcPr>
            <w:tcW w:w="1105" w:type="dxa"/>
            <w:shd w:val="clear" w:color="auto" w:fill="auto"/>
            <w:vAlign w:val="center"/>
          </w:tcPr>
          <w:p w14:paraId="763A276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0060716"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724AB613" w14:textId="32059D48" w:rsidR="00AD3FFA" w:rsidRPr="00E81EB2" w:rsidRDefault="00AD3FFA" w:rsidP="00A16FCE">
            <w:pPr>
              <w:jc w:val="center"/>
              <w:rPr>
                <w:b/>
                <w:color w:val="000000"/>
                <w:sz w:val="22"/>
                <w:szCs w:val="22"/>
              </w:rPr>
            </w:pPr>
          </w:p>
        </w:tc>
        <w:tc>
          <w:tcPr>
            <w:tcW w:w="1417" w:type="dxa"/>
          </w:tcPr>
          <w:p w14:paraId="3763E3AE" w14:textId="77777777" w:rsidR="00AD3FFA" w:rsidRPr="00E81EB2" w:rsidRDefault="00AD3FFA" w:rsidP="00A16FCE">
            <w:pPr>
              <w:jc w:val="center"/>
              <w:rPr>
                <w:b/>
                <w:color w:val="000000"/>
                <w:sz w:val="22"/>
                <w:szCs w:val="22"/>
              </w:rPr>
            </w:pPr>
          </w:p>
        </w:tc>
        <w:tc>
          <w:tcPr>
            <w:tcW w:w="1417" w:type="dxa"/>
            <w:vAlign w:val="center"/>
          </w:tcPr>
          <w:p w14:paraId="3737E400" w14:textId="7BC45E55" w:rsidR="00AD3FFA" w:rsidRPr="00E81EB2" w:rsidRDefault="00AD3FFA" w:rsidP="00A16FCE">
            <w:pPr>
              <w:jc w:val="center"/>
              <w:rPr>
                <w:b/>
                <w:color w:val="000000"/>
                <w:sz w:val="22"/>
                <w:szCs w:val="22"/>
              </w:rPr>
            </w:pPr>
          </w:p>
        </w:tc>
      </w:tr>
      <w:tr w:rsidR="00AD3FFA" w14:paraId="49960DF5" w14:textId="77777777" w:rsidTr="00AD3FFA">
        <w:trPr>
          <w:cantSplit/>
          <w:trHeight w:val="567"/>
          <w:jc w:val="center"/>
        </w:trPr>
        <w:tc>
          <w:tcPr>
            <w:tcW w:w="709" w:type="dxa"/>
            <w:shd w:val="clear" w:color="auto" w:fill="auto"/>
            <w:vAlign w:val="center"/>
          </w:tcPr>
          <w:p w14:paraId="0E3605F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115</w:t>
            </w:r>
          </w:p>
        </w:tc>
        <w:tc>
          <w:tcPr>
            <w:tcW w:w="2835" w:type="dxa"/>
            <w:shd w:val="clear" w:color="auto" w:fill="auto"/>
            <w:vAlign w:val="center"/>
          </w:tcPr>
          <w:p w14:paraId="498F436C" w14:textId="77777777" w:rsidR="00AD3FFA" w:rsidRPr="00BF2BDA" w:rsidRDefault="00AD3FFA" w:rsidP="00A16FCE">
            <w:pPr>
              <w:jc w:val="both"/>
              <w:rPr>
                <w:sz w:val="22"/>
                <w:szCs w:val="22"/>
              </w:rPr>
            </w:pPr>
            <w:r w:rsidRPr="00BF2BDA">
              <w:rPr>
                <w:b/>
                <w:sz w:val="22"/>
                <w:szCs w:val="22"/>
              </w:rPr>
              <w:t>Nível de alumínio</w:t>
            </w:r>
            <w:r w:rsidRPr="00BF2BDA">
              <w:rPr>
                <w:sz w:val="22"/>
                <w:szCs w:val="22"/>
              </w:rPr>
              <w:t>; tamanho: 79” (2000mm); 3 bolhas</w:t>
            </w:r>
          </w:p>
        </w:tc>
        <w:tc>
          <w:tcPr>
            <w:tcW w:w="1105" w:type="dxa"/>
            <w:shd w:val="clear" w:color="auto" w:fill="auto"/>
            <w:vAlign w:val="center"/>
          </w:tcPr>
          <w:p w14:paraId="181A61A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720E7DC"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546BB27F" w14:textId="03DF1DB8" w:rsidR="00AD3FFA" w:rsidRPr="00E81EB2" w:rsidRDefault="00AD3FFA" w:rsidP="00A16FCE">
            <w:pPr>
              <w:jc w:val="center"/>
              <w:rPr>
                <w:b/>
                <w:color w:val="000000"/>
                <w:sz w:val="22"/>
                <w:szCs w:val="22"/>
              </w:rPr>
            </w:pPr>
          </w:p>
        </w:tc>
        <w:tc>
          <w:tcPr>
            <w:tcW w:w="1417" w:type="dxa"/>
          </w:tcPr>
          <w:p w14:paraId="59C9885B" w14:textId="77777777" w:rsidR="00AD3FFA" w:rsidRPr="00E81EB2" w:rsidRDefault="00AD3FFA" w:rsidP="00A16FCE">
            <w:pPr>
              <w:jc w:val="center"/>
              <w:rPr>
                <w:b/>
                <w:color w:val="000000"/>
                <w:sz w:val="22"/>
                <w:szCs w:val="22"/>
              </w:rPr>
            </w:pPr>
          </w:p>
        </w:tc>
        <w:tc>
          <w:tcPr>
            <w:tcW w:w="1417" w:type="dxa"/>
            <w:vAlign w:val="center"/>
          </w:tcPr>
          <w:p w14:paraId="42AB883B" w14:textId="0E226D58" w:rsidR="00AD3FFA" w:rsidRPr="00E81EB2" w:rsidRDefault="00AD3FFA" w:rsidP="00A16FCE">
            <w:pPr>
              <w:jc w:val="center"/>
              <w:rPr>
                <w:b/>
                <w:color w:val="000000"/>
                <w:sz w:val="22"/>
                <w:szCs w:val="22"/>
              </w:rPr>
            </w:pPr>
          </w:p>
        </w:tc>
      </w:tr>
      <w:tr w:rsidR="00AD3FFA" w14:paraId="47CDDAC2" w14:textId="77777777" w:rsidTr="00AD3FFA">
        <w:trPr>
          <w:cantSplit/>
          <w:trHeight w:val="567"/>
          <w:jc w:val="center"/>
        </w:trPr>
        <w:tc>
          <w:tcPr>
            <w:tcW w:w="709" w:type="dxa"/>
            <w:shd w:val="clear" w:color="auto" w:fill="auto"/>
            <w:vAlign w:val="center"/>
          </w:tcPr>
          <w:p w14:paraId="1CA257A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116</w:t>
            </w:r>
          </w:p>
        </w:tc>
        <w:tc>
          <w:tcPr>
            <w:tcW w:w="2835" w:type="dxa"/>
            <w:shd w:val="clear" w:color="auto" w:fill="auto"/>
            <w:vAlign w:val="center"/>
          </w:tcPr>
          <w:p w14:paraId="1B089D59" w14:textId="77777777" w:rsidR="00AD3FFA" w:rsidRPr="00BF2BDA" w:rsidRDefault="00AD3FFA" w:rsidP="00A16FCE">
            <w:pPr>
              <w:jc w:val="both"/>
              <w:rPr>
                <w:sz w:val="22"/>
                <w:szCs w:val="22"/>
              </w:rPr>
            </w:pPr>
            <w:r w:rsidRPr="00BF2BDA">
              <w:rPr>
                <w:b/>
                <w:sz w:val="22"/>
                <w:szCs w:val="22"/>
              </w:rPr>
              <w:t>Nylon para roçadeira 3mm</w:t>
            </w:r>
            <w:r w:rsidRPr="00BF2BDA">
              <w:rPr>
                <w:sz w:val="22"/>
                <w:szCs w:val="22"/>
              </w:rPr>
              <w:t>, fio de corte.</w:t>
            </w:r>
          </w:p>
        </w:tc>
        <w:tc>
          <w:tcPr>
            <w:tcW w:w="1105" w:type="dxa"/>
            <w:shd w:val="clear" w:color="auto" w:fill="auto"/>
            <w:vAlign w:val="center"/>
          </w:tcPr>
          <w:p w14:paraId="34891B5A" w14:textId="77777777" w:rsidR="00AD3FFA" w:rsidRPr="00A31C1C" w:rsidRDefault="00AD3FFA" w:rsidP="00A16FCE">
            <w:pPr>
              <w:jc w:val="center"/>
              <w:rPr>
                <w:sz w:val="20"/>
              </w:rPr>
            </w:pPr>
            <w:r w:rsidRPr="00A31C1C">
              <w:rPr>
                <w:sz w:val="20"/>
              </w:rPr>
              <w:t>Metro</w:t>
            </w:r>
          </w:p>
        </w:tc>
        <w:tc>
          <w:tcPr>
            <w:tcW w:w="1134" w:type="dxa"/>
            <w:shd w:val="clear" w:color="auto" w:fill="auto"/>
            <w:vAlign w:val="center"/>
          </w:tcPr>
          <w:p w14:paraId="0AEB1222" w14:textId="77777777" w:rsidR="00AD3FFA" w:rsidRPr="00BF2BDA" w:rsidRDefault="00AD3FFA" w:rsidP="00A16FCE">
            <w:pPr>
              <w:jc w:val="center"/>
              <w:rPr>
                <w:color w:val="000000"/>
                <w:sz w:val="22"/>
                <w:szCs w:val="22"/>
              </w:rPr>
            </w:pPr>
            <w:r w:rsidRPr="00BF2BDA">
              <w:rPr>
                <w:color w:val="000000"/>
                <w:sz w:val="22"/>
                <w:szCs w:val="22"/>
              </w:rPr>
              <w:t>3000</w:t>
            </w:r>
          </w:p>
        </w:tc>
        <w:tc>
          <w:tcPr>
            <w:tcW w:w="1304" w:type="dxa"/>
            <w:vAlign w:val="center"/>
          </w:tcPr>
          <w:p w14:paraId="77234BEF" w14:textId="55E3CEEC" w:rsidR="00AD3FFA" w:rsidRPr="00E81EB2" w:rsidRDefault="00AD3FFA" w:rsidP="00A16FCE">
            <w:pPr>
              <w:jc w:val="center"/>
              <w:rPr>
                <w:b/>
                <w:color w:val="000000"/>
                <w:sz w:val="22"/>
                <w:szCs w:val="22"/>
              </w:rPr>
            </w:pPr>
          </w:p>
        </w:tc>
        <w:tc>
          <w:tcPr>
            <w:tcW w:w="1417" w:type="dxa"/>
          </w:tcPr>
          <w:p w14:paraId="26B13100" w14:textId="77777777" w:rsidR="00AD3FFA" w:rsidRPr="00E81EB2" w:rsidRDefault="00AD3FFA" w:rsidP="00A16FCE">
            <w:pPr>
              <w:jc w:val="center"/>
              <w:rPr>
                <w:b/>
                <w:color w:val="000000"/>
                <w:sz w:val="22"/>
                <w:szCs w:val="22"/>
              </w:rPr>
            </w:pPr>
          </w:p>
        </w:tc>
        <w:tc>
          <w:tcPr>
            <w:tcW w:w="1417" w:type="dxa"/>
            <w:vAlign w:val="center"/>
          </w:tcPr>
          <w:p w14:paraId="202508C3" w14:textId="2380FE86" w:rsidR="00AD3FFA" w:rsidRPr="00E81EB2" w:rsidRDefault="00AD3FFA" w:rsidP="00A16FCE">
            <w:pPr>
              <w:jc w:val="center"/>
              <w:rPr>
                <w:b/>
                <w:color w:val="000000"/>
                <w:sz w:val="22"/>
                <w:szCs w:val="22"/>
              </w:rPr>
            </w:pPr>
          </w:p>
        </w:tc>
      </w:tr>
      <w:tr w:rsidR="00AD3FFA" w14:paraId="09621855" w14:textId="77777777" w:rsidTr="00AD3FFA">
        <w:trPr>
          <w:cantSplit/>
          <w:trHeight w:val="567"/>
          <w:jc w:val="center"/>
        </w:trPr>
        <w:tc>
          <w:tcPr>
            <w:tcW w:w="709" w:type="dxa"/>
            <w:shd w:val="clear" w:color="auto" w:fill="auto"/>
            <w:vAlign w:val="center"/>
          </w:tcPr>
          <w:p w14:paraId="3F4E2DF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117</w:t>
            </w:r>
          </w:p>
        </w:tc>
        <w:tc>
          <w:tcPr>
            <w:tcW w:w="2835" w:type="dxa"/>
            <w:shd w:val="clear" w:color="auto" w:fill="auto"/>
            <w:vAlign w:val="center"/>
          </w:tcPr>
          <w:p w14:paraId="3546A012" w14:textId="77777777" w:rsidR="00AD3FFA" w:rsidRPr="00BF2BDA" w:rsidRDefault="00AD3FFA" w:rsidP="00A16FCE">
            <w:pPr>
              <w:jc w:val="both"/>
              <w:rPr>
                <w:sz w:val="22"/>
                <w:szCs w:val="22"/>
              </w:rPr>
            </w:pPr>
            <w:r w:rsidRPr="00BF2BDA">
              <w:rPr>
                <w:b/>
                <w:sz w:val="22"/>
                <w:szCs w:val="22"/>
              </w:rPr>
              <w:t>Pá de aço formato bico</w:t>
            </w:r>
            <w:r w:rsidRPr="00BF2BDA">
              <w:rPr>
                <w:sz w:val="22"/>
                <w:szCs w:val="22"/>
              </w:rPr>
              <w:t>, cabo em madeira, comprimento cabo: 1,30 m aplicação construção civil.</w:t>
            </w:r>
          </w:p>
        </w:tc>
        <w:tc>
          <w:tcPr>
            <w:tcW w:w="1105" w:type="dxa"/>
            <w:shd w:val="clear" w:color="auto" w:fill="auto"/>
            <w:vAlign w:val="center"/>
          </w:tcPr>
          <w:p w14:paraId="71779A9E"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4739590"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313D7A06" w14:textId="747BB54E" w:rsidR="00AD3FFA" w:rsidRPr="00E81EB2" w:rsidRDefault="00AD3FFA" w:rsidP="00A16FCE">
            <w:pPr>
              <w:jc w:val="center"/>
              <w:rPr>
                <w:b/>
                <w:color w:val="000000"/>
                <w:sz w:val="22"/>
                <w:szCs w:val="22"/>
              </w:rPr>
            </w:pPr>
          </w:p>
        </w:tc>
        <w:tc>
          <w:tcPr>
            <w:tcW w:w="1417" w:type="dxa"/>
          </w:tcPr>
          <w:p w14:paraId="140A8971" w14:textId="77777777" w:rsidR="00AD3FFA" w:rsidRPr="00E81EB2" w:rsidRDefault="00AD3FFA" w:rsidP="00A16FCE">
            <w:pPr>
              <w:jc w:val="center"/>
              <w:rPr>
                <w:b/>
                <w:color w:val="000000"/>
                <w:sz w:val="22"/>
                <w:szCs w:val="22"/>
              </w:rPr>
            </w:pPr>
          </w:p>
        </w:tc>
        <w:tc>
          <w:tcPr>
            <w:tcW w:w="1417" w:type="dxa"/>
            <w:vAlign w:val="center"/>
          </w:tcPr>
          <w:p w14:paraId="1E7F0150" w14:textId="76B18A10" w:rsidR="00AD3FFA" w:rsidRPr="00E81EB2" w:rsidRDefault="00AD3FFA" w:rsidP="00A16FCE">
            <w:pPr>
              <w:jc w:val="center"/>
              <w:rPr>
                <w:b/>
                <w:color w:val="000000"/>
                <w:sz w:val="22"/>
                <w:szCs w:val="22"/>
              </w:rPr>
            </w:pPr>
          </w:p>
        </w:tc>
      </w:tr>
      <w:tr w:rsidR="00AD3FFA" w14:paraId="78FA24A6" w14:textId="77777777" w:rsidTr="00AD3FFA">
        <w:trPr>
          <w:cantSplit/>
          <w:trHeight w:val="567"/>
          <w:jc w:val="center"/>
        </w:trPr>
        <w:tc>
          <w:tcPr>
            <w:tcW w:w="709" w:type="dxa"/>
            <w:shd w:val="clear" w:color="auto" w:fill="auto"/>
            <w:vAlign w:val="center"/>
          </w:tcPr>
          <w:p w14:paraId="134C262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118</w:t>
            </w:r>
          </w:p>
        </w:tc>
        <w:tc>
          <w:tcPr>
            <w:tcW w:w="2835" w:type="dxa"/>
            <w:shd w:val="clear" w:color="auto" w:fill="auto"/>
            <w:vAlign w:val="center"/>
          </w:tcPr>
          <w:p w14:paraId="6B61A07B" w14:textId="77777777" w:rsidR="00AD3FFA" w:rsidRPr="00BF2BDA" w:rsidRDefault="00AD3FFA" w:rsidP="00A16FCE">
            <w:pPr>
              <w:jc w:val="both"/>
              <w:rPr>
                <w:sz w:val="22"/>
                <w:szCs w:val="22"/>
              </w:rPr>
            </w:pPr>
            <w:r w:rsidRPr="00BF2BDA">
              <w:rPr>
                <w:b/>
                <w:sz w:val="22"/>
                <w:szCs w:val="22"/>
              </w:rPr>
              <w:t>Pá, material cabo: madeira 71 cm</w:t>
            </w:r>
            <w:r w:rsidRPr="00BF2BDA">
              <w:rPr>
                <w:sz w:val="22"/>
                <w:szCs w:val="22"/>
              </w:rPr>
              <w:t>, aplicação: jardinagem, material: aço 2 mm, características adicionais: pá manual pra jardinagem</w:t>
            </w:r>
          </w:p>
        </w:tc>
        <w:tc>
          <w:tcPr>
            <w:tcW w:w="1105" w:type="dxa"/>
            <w:shd w:val="clear" w:color="auto" w:fill="auto"/>
            <w:vAlign w:val="center"/>
          </w:tcPr>
          <w:p w14:paraId="1B566C7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D8D077F"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0665784B" w14:textId="701B8266" w:rsidR="00AD3FFA" w:rsidRPr="00E81EB2" w:rsidRDefault="00AD3FFA" w:rsidP="00A16FCE">
            <w:pPr>
              <w:jc w:val="center"/>
              <w:rPr>
                <w:b/>
                <w:color w:val="000000"/>
                <w:sz w:val="22"/>
                <w:szCs w:val="22"/>
              </w:rPr>
            </w:pPr>
          </w:p>
        </w:tc>
        <w:tc>
          <w:tcPr>
            <w:tcW w:w="1417" w:type="dxa"/>
          </w:tcPr>
          <w:p w14:paraId="16BA27F1" w14:textId="77777777" w:rsidR="00AD3FFA" w:rsidRPr="00E81EB2" w:rsidRDefault="00AD3FFA" w:rsidP="00A16FCE">
            <w:pPr>
              <w:jc w:val="center"/>
              <w:rPr>
                <w:b/>
                <w:color w:val="000000"/>
                <w:sz w:val="22"/>
                <w:szCs w:val="22"/>
              </w:rPr>
            </w:pPr>
          </w:p>
        </w:tc>
        <w:tc>
          <w:tcPr>
            <w:tcW w:w="1417" w:type="dxa"/>
            <w:vAlign w:val="center"/>
          </w:tcPr>
          <w:p w14:paraId="7DC490F6" w14:textId="734770AA" w:rsidR="00AD3FFA" w:rsidRPr="00E81EB2" w:rsidRDefault="00AD3FFA" w:rsidP="00A16FCE">
            <w:pPr>
              <w:jc w:val="center"/>
              <w:rPr>
                <w:b/>
                <w:color w:val="000000"/>
                <w:sz w:val="22"/>
                <w:szCs w:val="22"/>
              </w:rPr>
            </w:pPr>
          </w:p>
        </w:tc>
      </w:tr>
      <w:tr w:rsidR="00AD3FFA" w14:paraId="09A2D985" w14:textId="77777777" w:rsidTr="00AD3FFA">
        <w:trPr>
          <w:cantSplit/>
          <w:trHeight w:val="567"/>
          <w:jc w:val="center"/>
        </w:trPr>
        <w:tc>
          <w:tcPr>
            <w:tcW w:w="709" w:type="dxa"/>
            <w:shd w:val="clear" w:color="auto" w:fill="auto"/>
            <w:vAlign w:val="center"/>
          </w:tcPr>
          <w:p w14:paraId="2F5CFB1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119</w:t>
            </w:r>
          </w:p>
        </w:tc>
        <w:tc>
          <w:tcPr>
            <w:tcW w:w="2835" w:type="dxa"/>
            <w:shd w:val="clear" w:color="auto" w:fill="auto"/>
            <w:vAlign w:val="center"/>
          </w:tcPr>
          <w:p w14:paraId="1D19E598" w14:textId="77777777" w:rsidR="00AD3FFA" w:rsidRPr="00BF2BDA" w:rsidRDefault="00AD3FFA" w:rsidP="00A16FCE">
            <w:pPr>
              <w:jc w:val="both"/>
              <w:rPr>
                <w:sz w:val="22"/>
                <w:szCs w:val="22"/>
              </w:rPr>
            </w:pPr>
            <w:r w:rsidRPr="00BF2BDA">
              <w:rPr>
                <w:b/>
                <w:sz w:val="22"/>
                <w:szCs w:val="22"/>
              </w:rPr>
              <w:t>Parafuso</w:t>
            </w:r>
            <w:r w:rsidRPr="00BF2BDA">
              <w:rPr>
                <w:sz w:val="22"/>
                <w:szCs w:val="22"/>
              </w:rPr>
              <w:t xml:space="preserve"> aço 8.8 rosca grossa 3/8” x 2”, com porca e arruela de pressão</w:t>
            </w:r>
          </w:p>
        </w:tc>
        <w:tc>
          <w:tcPr>
            <w:tcW w:w="1105" w:type="dxa"/>
            <w:shd w:val="clear" w:color="auto" w:fill="auto"/>
            <w:vAlign w:val="center"/>
          </w:tcPr>
          <w:p w14:paraId="0589C73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1AB8DE0"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7D6E9380" w14:textId="795BF16E" w:rsidR="00AD3FFA" w:rsidRPr="00E81EB2" w:rsidRDefault="00AD3FFA" w:rsidP="00A16FCE">
            <w:pPr>
              <w:jc w:val="center"/>
              <w:rPr>
                <w:b/>
                <w:color w:val="000000"/>
                <w:sz w:val="22"/>
                <w:szCs w:val="22"/>
              </w:rPr>
            </w:pPr>
          </w:p>
        </w:tc>
        <w:tc>
          <w:tcPr>
            <w:tcW w:w="1417" w:type="dxa"/>
          </w:tcPr>
          <w:p w14:paraId="1A16F1FA" w14:textId="77777777" w:rsidR="00AD3FFA" w:rsidRPr="00E81EB2" w:rsidRDefault="00AD3FFA" w:rsidP="00A16FCE">
            <w:pPr>
              <w:jc w:val="center"/>
              <w:rPr>
                <w:b/>
                <w:color w:val="000000"/>
                <w:sz w:val="22"/>
                <w:szCs w:val="22"/>
              </w:rPr>
            </w:pPr>
          </w:p>
        </w:tc>
        <w:tc>
          <w:tcPr>
            <w:tcW w:w="1417" w:type="dxa"/>
            <w:vAlign w:val="center"/>
          </w:tcPr>
          <w:p w14:paraId="161DA07F" w14:textId="7E9AF787" w:rsidR="00AD3FFA" w:rsidRPr="00E81EB2" w:rsidRDefault="00AD3FFA" w:rsidP="00A16FCE">
            <w:pPr>
              <w:jc w:val="center"/>
              <w:rPr>
                <w:b/>
                <w:color w:val="000000"/>
                <w:sz w:val="22"/>
                <w:szCs w:val="22"/>
              </w:rPr>
            </w:pPr>
          </w:p>
        </w:tc>
      </w:tr>
      <w:tr w:rsidR="00AD3FFA" w14:paraId="23DABA71" w14:textId="77777777" w:rsidTr="00AD3FFA">
        <w:trPr>
          <w:cantSplit/>
          <w:trHeight w:val="567"/>
          <w:jc w:val="center"/>
        </w:trPr>
        <w:tc>
          <w:tcPr>
            <w:tcW w:w="709" w:type="dxa"/>
            <w:shd w:val="clear" w:color="auto" w:fill="auto"/>
            <w:vAlign w:val="center"/>
          </w:tcPr>
          <w:p w14:paraId="477F6B5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120</w:t>
            </w:r>
          </w:p>
        </w:tc>
        <w:tc>
          <w:tcPr>
            <w:tcW w:w="2835" w:type="dxa"/>
            <w:shd w:val="clear" w:color="auto" w:fill="auto"/>
            <w:vAlign w:val="center"/>
          </w:tcPr>
          <w:p w14:paraId="7E454F34" w14:textId="77777777" w:rsidR="00AD3FFA" w:rsidRPr="00BF2BDA" w:rsidRDefault="00AD3FFA" w:rsidP="00A16FCE">
            <w:pPr>
              <w:jc w:val="both"/>
              <w:rPr>
                <w:sz w:val="22"/>
                <w:szCs w:val="22"/>
              </w:rPr>
            </w:pPr>
            <w:r w:rsidRPr="00BF2BDA">
              <w:rPr>
                <w:b/>
                <w:sz w:val="22"/>
                <w:szCs w:val="22"/>
              </w:rPr>
              <w:t>Parafuso</w:t>
            </w:r>
            <w:r w:rsidRPr="00BF2BDA">
              <w:rPr>
                <w:sz w:val="22"/>
                <w:szCs w:val="22"/>
              </w:rPr>
              <w:t xml:space="preserve"> sextavado com bucha nº10</w:t>
            </w:r>
          </w:p>
        </w:tc>
        <w:tc>
          <w:tcPr>
            <w:tcW w:w="1105" w:type="dxa"/>
            <w:shd w:val="clear" w:color="auto" w:fill="auto"/>
            <w:vAlign w:val="center"/>
          </w:tcPr>
          <w:p w14:paraId="43FC67FD"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52E368B"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18EF3FFA" w14:textId="4E17C463" w:rsidR="00AD3FFA" w:rsidRPr="00E81EB2" w:rsidRDefault="00AD3FFA" w:rsidP="00A16FCE">
            <w:pPr>
              <w:jc w:val="center"/>
              <w:rPr>
                <w:b/>
                <w:color w:val="000000"/>
                <w:sz w:val="22"/>
                <w:szCs w:val="22"/>
              </w:rPr>
            </w:pPr>
          </w:p>
        </w:tc>
        <w:tc>
          <w:tcPr>
            <w:tcW w:w="1417" w:type="dxa"/>
          </w:tcPr>
          <w:p w14:paraId="2BFBD393" w14:textId="77777777" w:rsidR="00AD3FFA" w:rsidRPr="00E81EB2" w:rsidRDefault="00AD3FFA" w:rsidP="00A16FCE">
            <w:pPr>
              <w:jc w:val="center"/>
              <w:rPr>
                <w:b/>
                <w:color w:val="000000"/>
                <w:sz w:val="22"/>
                <w:szCs w:val="22"/>
              </w:rPr>
            </w:pPr>
          </w:p>
        </w:tc>
        <w:tc>
          <w:tcPr>
            <w:tcW w:w="1417" w:type="dxa"/>
            <w:vAlign w:val="center"/>
          </w:tcPr>
          <w:p w14:paraId="2D760641" w14:textId="7D4DC7ED" w:rsidR="00AD3FFA" w:rsidRPr="00E81EB2" w:rsidRDefault="00AD3FFA" w:rsidP="00A16FCE">
            <w:pPr>
              <w:jc w:val="center"/>
              <w:rPr>
                <w:b/>
                <w:color w:val="000000"/>
                <w:sz w:val="22"/>
                <w:szCs w:val="22"/>
              </w:rPr>
            </w:pPr>
          </w:p>
        </w:tc>
      </w:tr>
      <w:tr w:rsidR="00AD3FFA" w14:paraId="01D0E03B" w14:textId="77777777" w:rsidTr="00AD3FFA">
        <w:trPr>
          <w:cantSplit/>
          <w:trHeight w:val="567"/>
          <w:jc w:val="center"/>
        </w:trPr>
        <w:tc>
          <w:tcPr>
            <w:tcW w:w="709" w:type="dxa"/>
            <w:shd w:val="clear" w:color="auto" w:fill="auto"/>
            <w:vAlign w:val="center"/>
          </w:tcPr>
          <w:p w14:paraId="192F37D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121</w:t>
            </w:r>
          </w:p>
        </w:tc>
        <w:tc>
          <w:tcPr>
            <w:tcW w:w="2835" w:type="dxa"/>
            <w:shd w:val="clear" w:color="auto" w:fill="auto"/>
            <w:vAlign w:val="center"/>
          </w:tcPr>
          <w:p w14:paraId="437D6B06" w14:textId="77777777" w:rsidR="00AD3FFA" w:rsidRPr="00BF2BDA" w:rsidRDefault="00AD3FFA" w:rsidP="00A16FCE">
            <w:pPr>
              <w:jc w:val="both"/>
              <w:rPr>
                <w:sz w:val="22"/>
                <w:szCs w:val="22"/>
              </w:rPr>
            </w:pPr>
            <w:r w:rsidRPr="00BF2BDA">
              <w:rPr>
                <w:b/>
                <w:sz w:val="22"/>
                <w:szCs w:val="22"/>
              </w:rPr>
              <w:t xml:space="preserve">Parafuso </w:t>
            </w:r>
            <w:r w:rsidRPr="00BF2BDA">
              <w:rPr>
                <w:sz w:val="22"/>
                <w:szCs w:val="22"/>
              </w:rPr>
              <w:t>sextavado com bucha nº12</w:t>
            </w:r>
          </w:p>
        </w:tc>
        <w:tc>
          <w:tcPr>
            <w:tcW w:w="1105" w:type="dxa"/>
            <w:shd w:val="clear" w:color="auto" w:fill="auto"/>
            <w:vAlign w:val="center"/>
          </w:tcPr>
          <w:p w14:paraId="3D7FA90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5858328"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4E058626" w14:textId="28BC4592" w:rsidR="00AD3FFA" w:rsidRPr="00E81EB2" w:rsidRDefault="00AD3FFA" w:rsidP="00A16FCE">
            <w:pPr>
              <w:jc w:val="center"/>
              <w:rPr>
                <w:b/>
                <w:color w:val="000000"/>
                <w:sz w:val="22"/>
                <w:szCs w:val="22"/>
              </w:rPr>
            </w:pPr>
          </w:p>
        </w:tc>
        <w:tc>
          <w:tcPr>
            <w:tcW w:w="1417" w:type="dxa"/>
          </w:tcPr>
          <w:p w14:paraId="7FB6BD18" w14:textId="77777777" w:rsidR="00AD3FFA" w:rsidRPr="00E81EB2" w:rsidRDefault="00AD3FFA" w:rsidP="00A16FCE">
            <w:pPr>
              <w:jc w:val="center"/>
              <w:rPr>
                <w:b/>
                <w:color w:val="000000"/>
                <w:sz w:val="22"/>
                <w:szCs w:val="22"/>
              </w:rPr>
            </w:pPr>
          </w:p>
        </w:tc>
        <w:tc>
          <w:tcPr>
            <w:tcW w:w="1417" w:type="dxa"/>
            <w:vAlign w:val="center"/>
          </w:tcPr>
          <w:p w14:paraId="44F839DE" w14:textId="76F06745" w:rsidR="00AD3FFA" w:rsidRPr="00E81EB2" w:rsidRDefault="00AD3FFA" w:rsidP="00A16FCE">
            <w:pPr>
              <w:jc w:val="center"/>
              <w:rPr>
                <w:b/>
                <w:color w:val="000000"/>
                <w:sz w:val="22"/>
                <w:szCs w:val="22"/>
              </w:rPr>
            </w:pPr>
          </w:p>
        </w:tc>
      </w:tr>
      <w:tr w:rsidR="00AD3FFA" w14:paraId="002314BE" w14:textId="77777777" w:rsidTr="00AD3FFA">
        <w:trPr>
          <w:cantSplit/>
          <w:trHeight w:val="567"/>
          <w:jc w:val="center"/>
        </w:trPr>
        <w:tc>
          <w:tcPr>
            <w:tcW w:w="709" w:type="dxa"/>
            <w:shd w:val="clear" w:color="auto" w:fill="auto"/>
            <w:vAlign w:val="center"/>
          </w:tcPr>
          <w:p w14:paraId="4536DE1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122</w:t>
            </w:r>
          </w:p>
        </w:tc>
        <w:tc>
          <w:tcPr>
            <w:tcW w:w="2835" w:type="dxa"/>
            <w:shd w:val="clear" w:color="auto" w:fill="auto"/>
            <w:vAlign w:val="center"/>
          </w:tcPr>
          <w:p w14:paraId="64F3346E" w14:textId="77777777" w:rsidR="00AD3FFA" w:rsidRPr="00BF2BDA" w:rsidRDefault="00AD3FFA" w:rsidP="00A16FCE">
            <w:pPr>
              <w:jc w:val="both"/>
              <w:rPr>
                <w:sz w:val="22"/>
                <w:szCs w:val="22"/>
              </w:rPr>
            </w:pPr>
            <w:r w:rsidRPr="00BF2BDA">
              <w:rPr>
                <w:b/>
                <w:sz w:val="22"/>
                <w:szCs w:val="22"/>
              </w:rPr>
              <w:t>Parafuso</w:t>
            </w:r>
            <w:r w:rsidRPr="00BF2BDA">
              <w:rPr>
                <w:sz w:val="22"/>
                <w:szCs w:val="22"/>
              </w:rPr>
              <w:t xml:space="preserve"> sextavado com bucha nº6</w:t>
            </w:r>
          </w:p>
        </w:tc>
        <w:tc>
          <w:tcPr>
            <w:tcW w:w="1105" w:type="dxa"/>
            <w:shd w:val="clear" w:color="auto" w:fill="auto"/>
            <w:vAlign w:val="center"/>
          </w:tcPr>
          <w:p w14:paraId="612F5E8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7149BFC6"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354EF642" w14:textId="10965D2B" w:rsidR="00AD3FFA" w:rsidRPr="00E81EB2" w:rsidRDefault="00AD3FFA" w:rsidP="00A16FCE">
            <w:pPr>
              <w:jc w:val="center"/>
              <w:rPr>
                <w:b/>
                <w:color w:val="000000"/>
                <w:sz w:val="22"/>
                <w:szCs w:val="22"/>
              </w:rPr>
            </w:pPr>
          </w:p>
        </w:tc>
        <w:tc>
          <w:tcPr>
            <w:tcW w:w="1417" w:type="dxa"/>
          </w:tcPr>
          <w:p w14:paraId="1B407BAC" w14:textId="77777777" w:rsidR="00AD3FFA" w:rsidRPr="00E81EB2" w:rsidRDefault="00AD3FFA" w:rsidP="00A16FCE">
            <w:pPr>
              <w:jc w:val="center"/>
              <w:rPr>
                <w:b/>
                <w:color w:val="000000"/>
                <w:sz w:val="22"/>
                <w:szCs w:val="22"/>
              </w:rPr>
            </w:pPr>
          </w:p>
        </w:tc>
        <w:tc>
          <w:tcPr>
            <w:tcW w:w="1417" w:type="dxa"/>
            <w:vAlign w:val="center"/>
          </w:tcPr>
          <w:p w14:paraId="314A0809" w14:textId="20814BAA" w:rsidR="00AD3FFA" w:rsidRPr="00E81EB2" w:rsidRDefault="00AD3FFA" w:rsidP="00A16FCE">
            <w:pPr>
              <w:jc w:val="center"/>
              <w:rPr>
                <w:b/>
                <w:color w:val="000000"/>
                <w:sz w:val="22"/>
                <w:szCs w:val="22"/>
              </w:rPr>
            </w:pPr>
          </w:p>
        </w:tc>
      </w:tr>
      <w:tr w:rsidR="00AD3FFA" w14:paraId="489C2716" w14:textId="77777777" w:rsidTr="00AD3FFA">
        <w:trPr>
          <w:cantSplit/>
          <w:trHeight w:val="567"/>
          <w:jc w:val="center"/>
        </w:trPr>
        <w:tc>
          <w:tcPr>
            <w:tcW w:w="709" w:type="dxa"/>
            <w:shd w:val="clear" w:color="auto" w:fill="auto"/>
            <w:vAlign w:val="center"/>
          </w:tcPr>
          <w:p w14:paraId="5CDF7DD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123</w:t>
            </w:r>
          </w:p>
        </w:tc>
        <w:tc>
          <w:tcPr>
            <w:tcW w:w="2835" w:type="dxa"/>
            <w:shd w:val="clear" w:color="auto" w:fill="auto"/>
            <w:vAlign w:val="center"/>
          </w:tcPr>
          <w:p w14:paraId="04EB5928" w14:textId="77777777" w:rsidR="00AD3FFA" w:rsidRPr="00BF2BDA" w:rsidRDefault="00AD3FFA" w:rsidP="00A16FCE">
            <w:pPr>
              <w:jc w:val="both"/>
              <w:rPr>
                <w:sz w:val="22"/>
                <w:szCs w:val="22"/>
              </w:rPr>
            </w:pPr>
            <w:r w:rsidRPr="00BF2BDA">
              <w:rPr>
                <w:b/>
                <w:sz w:val="22"/>
                <w:szCs w:val="22"/>
              </w:rPr>
              <w:t>Parafuso</w:t>
            </w:r>
            <w:r w:rsidRPr="00BF2BDA">
              <w:rPr>
                <w:sz w:val="22"/>
                <w:szCs w:val="22"/>
              </w:rPr>
              <w:t xml:space="preserve"> sextavado com bucha nº8</w:t>
            </w:r>
          </w:p>
        </w:tc>
        <w:tc>
          <w:tcPr>
            <w:tcW w:w="1105" w:type="dxa"/>
            <w:shd w:val="clear" w:color="auto" w:fill="auto"/>
            <w:vAlign w:val="center"/>
          </w:tcPr>
          <w:p w14:paraId="53C8104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D26195D"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79A7D1E2" w14:textId="37E6FC77" w:rsidR="00AD3FFA" w:rsidRPr="00E81EB2" w:rsidRDefault="00AD3FFA" w:rsidP="00A16FCE">
            <w:pPr>
              <w:jc w:val="center"/>
              <w:rPr>
                <w:b/>
                <w:color w:val="000000"/>
                <w:sz w:val="22"/>
                <w:szCs w:val="22"/>
              </w:rPr>
            </w:pPr>
          </w:p>
        </w:tc>
        <w:tc>
          <w:tcPr>
            <w:tcW w:w="1417" w:type="dxa"/>
          </w:tcPr>
          <w:p w14:paraId="74BF0975" w14:textId="77777777" w:rsidR="00AD3FFA" w:rsidRPr="00E81EB2" w:rsidRDefault="00AD3FFA" w:rsidP="00A16FCE">
            <w:pPr>
              <w:jc w:val="center"/>
              <w:rPr>
                <w:b/>
                <w:color w:val="000000"/>
                <w:sz w:val="22"/>
                <w:szCs w:val="22"/>
              </w:rPr>
            </w:pPr>
          </w:p>
        </w:tc>
        <w:tc>
          <w:tcPr>
            <w:tcW w:w="1417" w:type="dxa"/>
            <w:vAlign w:val="center"/>
          </w:tcPr>
          <w:p w14:paraId="362BC7C8" w14:textId="13D530D5" w:rsidR="00AD3FFA" w:rsidRPr="00E81EB2" w:rsidRDefault="00AD3FFA" w:rsidP="00A16FCE">
            <w:pPr>
              <w:jc w:val="center"/>
              <w:rPr>
                <w:b/>
                <w:color w:val="000000"/>
                <w:sz w:val="22"/>
                <w:szCs w:val="22"/>
              </w:rPr>
            </w:pPr>
          </w:p>
        </w:tc>
      </w:tr>
      <w:tr w:rsidR="00AD3FFA" w14:paraId="1A2F3FFC" w14:textId="77777777" w:rsidTr="00AD3FFA">
        <w:trPr>
          <w:cantSplit/>
          <w:trHeight w:val="567"/>
          <w:jc w:val="center"/>
        </w:trPr>
        <w:tc>
          <w:tcPr>
            <w:tcW w:w="709" w:type="dxa"/>
            <w:shd w:val="clear" w:color="auto" w:fill="auto"/>
            <w:vAlign w:val="center"/>
          </w:tcPr>
          <w:p w14:paraId="2994524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124</w:t>
            </w:r>
          </w:p>
        </w:tc>
        <w:tc>
          <w:tcPr>
            <w:tcW w:w="2835" w:type="dxa"/>
            <w:shd w:val="clear" w:color="auto" w:fill="auto"/>
            <w:vAlign w:val="center"/>
          </w:tcPr>
          <w:p w14:paraId="3A246A98" w14:textId="77777777" w:rsidR="00AD3FFA" w:rsidRPr="00BF2BDA" w:rsidRDefault="00AD3FFA" w:rsidP="00A16FCE">
            <w:pPr>
              <w:jc w:val="both"/>
              <w:rPr>
                <w:sz w:val="22"/>
                <w:szCs w:val="22"/>
              </w:rPr>
            </w:pPr>
            <w:r w:rsidRPr="00BF2BDA">
              <w:rPr>
                <w:b/>
                <w:sz w:val="22"/>
                <w:szCs w:val="22"/>
              </w:rPr>
              <w:t>Pé de cabra</w:t>
            </w:r>
            <w:r w:rsidRPr="00BF2BDA">
              <w:rPr>
                <w:sz w:val="22"/>
                <w:szCs w:val="22"/>
              </w:rPr>
              <w:t xml:space="preserve"> sextavado 3/4 Pol. x 600mm</w:t>
            </w:r>
          </w:p>
        </w:tc>
        <w:tc>
          <w:tcPr>
            <w:tcW w:w="1105" w:type="dxa"/>
            <w:shd w:val="clear" w:color="auto" w:fill="auto"/>
            <w:vAlign w:val="center"/>
          </w:tcPr>
          <w:p w14:paraId="221A210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F722B9C" w14:textId="77777777" w:rsidR="00AD3FFA" w:rsidRPr="00BF2BDA" w:rsidRDefault="00AD3FFA" w:rsidP="00A16FCE">
            <w:pPr>
              <w:jc w:val="center"/>
              <w:rPr>
                <w:color w:val="000000"/>
                <w:sz w:val="22"/>
                <w:szCs w:val="22"/>
              </w:rPr>
            </w:pPr>
            <w:r w:rsidRPr="00BF2BDA">
              <w:rPr>
                <w:color w:val="000000"/>
                <w:sz w:val="22"/>
                <w:szCs w:val="22"/>
              </w:rPr>
              <w:t>5</w:t>
            </w:r>
          </w:p>
        </w:tc>
        <w:tc>
          <w:tcPr>
            <w:tcW w:w="1304" w:type="dxa"/>
            <w:vAlign w:val="center"/>
          </w:tcPr>
          <w:p w14:paraId="39FFFB9B" w14:textId="72CDBC43" w:rsidR="00AD3FFA" w:rsidRPr="00E81EB2" w:rsidRDefault="00AD3FFA" w:rsidP="00A16FCE">
            <w:pPr>
              <w:jc w:val="center"/>
              <w:rPr>
                <w:b/>
                <w:color w:val="000000"/>
                <w:sz w:val="22"/>
                <w:szCs w:val="22"/>
              </w:rPr>
            </w:pPr>
          </w:p>
        </w:tc>
        <w:tc>
          <w:tcPr>
            <w:tcW w:w="1417" w:type="dxa"/>
          </w:tcPr>
          <w:p w14:paraId="66661DB1" w14:textId="77777777" w:rsidR="00AD3FFA" w:rsidRPr="00E81EB2" w:rsidRDefault="00AD3FFA" w:rsidP="00A16FCE">
            <w:pPr>
              <w:jc w:val="center"/>
              <w:rPr>
                <w:b/>
                <w:color w:val="000000"/>
                <w:sz w:val="22"/>
                <w:szCs w:val="22"/>
              </w:rPr>
            </w:pPr>
          </w:p>
        </w:tc>
        <w:tc>
          <w:tcPr>
            <w:tcW w:w="1417" w:type="dxa"/>
            <w:vAlign w:val="center"/>
          </w:tcPr>
          <w:p w14:paraId="2C642D6C" w14:textId="5FDAC28A" w:rsidR="00AD3FFA" w:rsidRPr="00E81EB2" w:rsidRDefault="00AD3FFA" w:rsidP="00A16FCE">
            <w:pPr>
              <w:jc w:val="center"/>
              <w:rPr>
                <w:b/>
                <w:color w:val="000000"/>
                <w:sz w:val="22"/>
                <w:szCs w:val="22"/>
              </w:rPr>
            </w:pPr>
          </w:p>
        </w:tc>
      </w:tr>
      <w:tr w:rsidR="00AD3FFA" w14:paraId="4E070E28" w14:textId="77777777" w:rsidTr="00AD3FFA">
        <w:trPr>
          <w:cantSplit/>
          <w:trHeight w:val="567"/>
          <w:jc w:val="center"/>
        </w:trPr>
        <w:tc>
          <w:tcPr>
            <w:tcW w:w="709" w:type="dxa"/>
            <w:shd w:val="clear" w:color="auto" w:fill="auto"/>
            <w:vAlign w:val="center"/>
          </w:tcPr>
          <w:p w14:paraId="21B65F6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125</w:t>
            </w:r>
          </w:p>
        </w:tc>
        <w:tc>
          <w:tcPr>
            <w:tcW w:w="2835" w:type="dxa"/>
            <w:shd w:val="clear" w:color="auto" w:fill="auto"/>
            <w:vAlign w:val="center"/>
          </w:tcPr>
          <w:p w14:paraId="6C77608A" w14:textId="77777777" w:rsidR="00AD3FFA" w:rsidRPr="00BF2BDA" w:rsidRDefault="00AD3FFA" w:rsidP="00A16FCE">
            <w:pPr>
              <w:jc w:val="both"/>
              <w:rPr>
                <w:sz w:val="22"/>
                <w:szCs w:val="22"/>
              </w:rPr>
            </w:pPr>
            <w:r w:rsidRPr="00BF2BDA">
              <w:rPr>
                <w:b/>
                <w:sz w:val="22"/>
                <w:szCs w:val="22"/>
              </w:rPr>
              <w:t>Pedra de esmeril</w:t>
            </w:r>
            <w:r w:rsidRPr="00BF2BDA">
              <w:rPr>
                <w:sz w:val="22"/>
                <w:szCs w:val="22"/>
              </w:rPr>
              <w:t xml:space="preserve"> grão 46 fino 150x19x25</w:t>
            </w:r>
          </w:p>
        </w:tc>
        <w:tc>
          <w:tcPr>
            <w:tcW w:w="1105" w:type="dxa"/>
            <w:shd w:val="clear" w:color="auto" w:fill="auto"/>
            <w:vAlign w:val="center"/>
          </w:tcPr>
          <w:p w14:paraId="3ABF71B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D7A3C64"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356BAA09" w14:textId="267C84D6" w:rsidR="00AD3FFA" w:rsidRPr="00E81EB2" w:rsidRDefault="00AD3FFA" w:rsidP="00A16FCE">
            <w:pPr>
              <w:jc w:val="center"/>
              <w:rPr>
                <w:b/>
                <w:color w:val="000000"/>
                <w:sz w:val="22"/>
                <w:szCs w:val="22"/>
              </w:rPr>
            </w:pPr>
          </w:p>
        </w:tc>
        <w:tc>
          <w:tcPr>
            <w:tcW w:w="1417" w:type="dxa"/>
          </w:tcPr>
          <w:p w14:paraId="42ECF9EC" w14:textId="77777777" w:rsidR="00AD3FFA" w:rsidRPr="00E81EB2" w:rsidRDefault="00AD3FFA" w:rsidP="00A16FCE">
            <w:pPr>
              <w:jc w:val="center"/>
              <w:rPr>
                <w:b/>
                <w:color w:val="000000"/>
                <w:sz w:val="22"/>
                <w:szCs w:val="22"/>
              </w:rPr>
            </w:pPr>
          </w:p>
        </w:tc>
        <w:tc>
          <w:tcPr>
            <w:tcW w:w="1417" w:type="dxa"/>
            <w:vAlign w:val="center"/>
          </w:tcPr>
          <w:p w14:paraId="7E66EFB6" w14:textId="768E0F46" w:rsidR="00AD3FFA" w:rsidRPr="00E81EB2" w:rsidRDefault="00AD3FFA" w:rsidP="00A16FCE">
            <w:pPr>
              <w:jc w:val="center"/>
              <w:rPr>
                <w:b/>
                <w:color w:val="000000"/>
                <w:sz w:val="22"/>
                <w:szCs w:val="22"/>
              </w:rPr>
            </w:pPr>
          </w:p>
        </w:tc>
      </w:tr>
      <w:tr w:rsidR="00AD3FFA" w14:paraId="0C35E998" w14:textId="77777777" w:rsidTr="00AD3FFA">
        <w:trPr>
          <w:cantSplit/>
          <w:trHeight w:val="567"/>
          <w:jc w:val="center"/>
        </w:trPr>
        <w:tc>
          <w:tcPr>
            <w:tcW w:w="709" w:type="dxa"/>
            <w:shd w:val="clear" w:color="auto" w:fill="auto"/>
            <w:vAlign w:val="center"/>
          </w:tcPr>
          <w:p w14:paraId="7FB6E3B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126</w:t>
            </w:r>
          </w:p>
        </w:tc>
        <w:tc>
          <w:tcPr>
            <w:tcW w:w="2835" w:type="dxa"/>
            <w:shd w:val="clear" w:color="auto" w:fill="auto"/>
            <w:vAlign w:val="center"/>
          </w:tcPr>
          <w:p w14:paraId="264B568D" w14:textId="77777777" w:rsidR="00AD3FFA" w:rsidRPr="00BF2BDA" w:rsidRDefault="00AD3FFA" w:rsidP="00A16FCE">
            <w:pPr>
              <w:jc w:val="both"/>
              <w:rPr>
                <w:sz w:val="22"/>
                <w:szCs w:val="22"/>
              </w:rPr>
            </w:pPr>
            <w:r w:rsidRPr="00BF2BDA">
              <w:rPr>
                <w:b/>
                <w:sz w:val="22"/>
                <w:szCs w:val="22"/>
              </w:rPr>
              <w:t>Pedra de esmeril</w:t>
            </w:r>
            <w:r w:rsidRPr="00BF2BDA">
              <w:rPr>
                <w:sz w:val="22"/>
                <w:szCs w:val="22"/>
              </w:rPr>
              <w:t xml:space="preserve"> grão 46 médio 150x19x25</w:t>
            </w:r>
          </w:p>
        </w:tc>
        <w:tc>
          <w:tcPr>
            <w:tcW w:w="1105" w:type="dxa"/>
            <w:shd w:val="clear" w:color="auto" w:fill="auto"/>
            <w:vAlign w:val="center"/>
          </w:tcPr>
          <w:p w14:paraId="33441BFE"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6F29EA9"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34BDACDC" w14:textId="422FFB1C" w:rsidR="00AD3FFA" w:rsidRPr="00E81EB2" w:rsidRDefault="00AD3FFA" w:rsidP="00A16FCE">
            <w:pPr>
              <w:jc w:val="center"/>
              <w:rPr>
                <w:b/>
                <w:color w:val="000000"/>
                <w:sz w:val="22"/>
                <w:szCs w:val="22"/>
              </w:rPr>
            </w:pPr>
          </w:p>
        </w:tc>
        <w:tc>
          <w:tcPr>
            <w:tcW w:w="1417" w:type="dxa"/>
          </w:tcPr>
          <w:p w14:paraId="6C814061" w14:textId="77777777" w:rsidR="00AD3FFA" w:rsidRPr="00E81EB2" w:rsidRDefault="00AD3FFA" w:rsidP="00A16FCE">
            <w:pPr>
              <w:jc w:val="center"/>
              <w:rPr>
                <w:b/>
                <w:color w:val="000000"/>
                <w:sz w:val="22"/>
                <w:szCs w:val="22"/>
              </w:rPr>
            </w:pPr>
          </w:p>
        </w:tc>
        <w:tc>
          <w:tcPr>
            <w:tcW w:w="1417" w:type="dxa"/>
            <w:vAlign w:val="center"/>
          </w:tcPr>
          <w:p w14:paraId="6B9D4A3D" w14:textId="183CB891" w:rsidR="00AD3FFA" w:rsidRPr="00E81EB2" w:rsidRDefault="00AD3FFA" w:rsidP="00A16FCE">
            <w:pPr>
              <w:jc w:val="center"/>
              <w:rPr>
                <w:b/>
                <w:color w:val="000000"/>
                <w:sz w:val="22"/>
                <w:szCs w:val="22"/>
              </w:rPr>
            </w:pPr>
          </w:p>
        </w:tc>
      </w:tr>
      <w:tr w:rsidR="00AD3FFA" w14:paraId="00B313ED" w14:textId="77777777" w:rsidTr="00AD3FFA">
        <w:trPr>
          <w:cantSplit/>
          <w:trHeight w:val="567"/>
          <w:jc w:val="center"/>
        </w:trPr>
        <w:tc>
          <w:tcPr>
            <w:tcW w:w="709" w:type="dxa"/>
            <w:shd w:val="clear" w:color="auto" w:fill="auto"/>
            <w:vAlign w:val="center"/>
          </w:tcPr>
          <w:p w14:paraId="0B4F213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127</w:t>
            </w:r>
          </w:p>
        </w:tc>
        <w:tc>
          <w:tcPr>
            <w:tcW w:w="2835" w:type="dxa"/>
            <w:shd w:val="clear" w:color="auto" w:fill="auto"/>
            <w:vAlign w:val="center"/>
          </w:tcPr>
          <w:p w14:paraId="75B93EBF" w14:textId="77777777" w:rsidR="00AD3FFA" w:rsidRPr="00BF2BDA" w:rsidRDefault="00AD3FFA" w:rsidP="00A16FCE">
            <w:pPr>
              <w:jc w:val="both"/>
              <w:rPr>
                <w:b/>
                <w:sz w:val="22"/>
                <w:szCs w:val="22"/>
              </w:rPr>
            </w:pPr>
            <w:r w:rsidRPr="00BF2BDA">
              <w:rPr>
                <w:b/>
                <w:sz w:val="22"/>
                <w:szCs w:val="22"/>
              </w:rPr>
              <w:t>Pedra de esmeril grão 36 médio</w:t>
            </w:r>
          </w:p>
        </w:tc>
        <w:tc>
          <w:tcPr>
            <w:tcW w:w="1105" w:type="dxa"/>
            <w:shd w:val="clear" w:color="auto" w:fill="auto"/>
            <w:vAlign w:val="center"/>
          </w:tcPr>
          <w:p w14:paraId="5EA91F72"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19282E36" w14:textId="77777777" w:rsidR="00AD3FFA" w:rsidRPr="00BF2BDA" w:rsidRDefault="00AD3FFA" w:rsidP="00A16FCE">
            <w:pPr>
              <w:jc w:val="center"/>
              <w:rPr>
                <w:color w:val="000000"/>
                <w:sz w:val="22"/>
                <w:szCs w:val="22"/>
              </w:rPr>
            </w:pPr>
            <w:r w:rsidRPr="00BF2BDA">
              <w:rPr>
                <w:color w:val="000000"/>
                <w:sz w:val="22"/>
                <w:szCs w:val="22"/>
              </w:rPr>
              <w:t>08</w:t>
            </w:r>
          </w:p>
        </w:tc>
        <w:tc>
          <w:tcPr>
            <w:tcW w:w="1304" w:type="dxa"/>
            <w:vAlign w:val="center"/>
          </w:tcPr>
          <w:p w14:paraId="35818045" w14:textId="1FB722A3" w:rsidR="00AD3FFA" w:rsidRPr="00E81EB2" w:rsidRDefault="00AD3FFA" w:rsidP="00A16FCE">
            <w:pPr>
              <w:jc w:val="center"/>
              <w:rPr>
                <w:b/>
                <w:color w:val="000000"/>
                <w:sz w:val="22"/>
                <w:szCs w:val="22"/>
              </w:rPr>
            </w:pPr>
          </w:p>
        </w:tc>
        <w:tc>
          <w:tcPr>
            <w:tcW w:w="1417" w:type="dxa"/>
          </w:tcPr>
          <w:p w14:paraId="670A92FD" w14:textId="77777777" w:rsidR="00AD3FFA" w:rsidRPr="00E81EB2" w:rsidRDefault="00AD3FFA" w:rsidP="00A16FCE">
            <w:pPr>
              <w:jc w:val="center"/>
              <w:rPr>
                <w:b/>
                <w:color w:val="000000"/>
                <w:sz w:val="22"/>
                <w:szCs w:val="22"/>
              </w:rPr>
            </w:pPr>
          </w:p>
        </w:tc>
        <w:tc>
          <w:tcPr>
            <w:tcW w:w="1417" w:type="dxa"/>
            <w:vAlign w:val="center"/>
          </w:tcPr>
          <w:p w14:paraId="4422A8D0" w14:textId="358FC1CD" w:rsidR="00AD3FFA" w:rsidRPr="00E81EB2" w:rsidRDefault="00AD3FFA" w:rsidP="00A16FCE">
            <w:pPr>
              <w:jc w:val="center"/>
              <w:rPr>
                <w:b/>
                <w:color w:val="000000"/>
                <w:sz w:val="22"/>
                <w:szCs w:val="22"/>
              </w:rPr>
            </w:pPr>
          </w:p>
        </w:tc>
      </w:tr>
      <w:tr w:rsidR="00AD3FFA" w14:paraId="5B5862FD" w14:textId="77777777" w:rsidTr="00AD3FFA">
        <w:trPr>
          <w:cantSplit/>
          <w:trHeight w:val="567"/>
          <w:jc w:val="center"/>
        </w:trPr>
        <w:tc>
          <w:tcPr>
            <w:tcW w:w="709" w:type="dxa"/>
            <w:shd w:val="clear" w:color="auto" w:fill="auto"/>
            <w:vAlign w:val="center"/>
          </w:tcPr>
          <w:p w14:paraId="71100ED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128</w:t>
            </w:r>
          </w:p>
        </w:tc>
        <w:tc>
          <w:tcPr>
            <w:tcW w:w="2835" w:type="dxa"/>
            <w:shd w:val="clear" w:color="auto" w:fill="auto"/>
            <w:vAlign w:val="center"/>
          </w:tcPr>
          <w:p w14:paraId="10161A3D" w14:textId="77777777" w:rsidR="00AD3FFA" w:rsidRPr="00BF2BDA" w:rsidRDefault="00AD3FFA" w:rsidP="00A16FCE">
            <w:pPr>
              <w:jc w:val="both"/>
              <w:rPr>
                <w:sz w:val="22"/>
                <w:szCs w:val="22"/>
              </w:rPr>
            </w:pPr>
            <w:r w:rsidRPr="00BF2BDA">
              <w:rPr>
                <w:b/>
                <w:sz w:val="22"/>
                <w:szCs w:val="22"/>
              </w:rPr>
              <w:t>Pedra esmeril</w:t>
            </w:r>
            <w:r w:rsidRPr="00BF2BDA">
              <w:rPr>
                <w:sz w:val="22"/>
                <w:szCs w:val="22"/>
              </w:rPr>
              <w:t xml:space="preserve"> grão 60 fina</w:t>
            </w:r>
          </w:p>
        </w:tc>
        <w:tc>
          <w:tcPr>
            <w:tcW w:w="1105" w:type="dxa"/>
            <w:shd w:val="clear" w:color="auto" w:fill="auto"/>
            <w:vAlign w:val="center"/>
          </w:tcPr>
          <w:p w14:paraId="3AF943C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7AA8DFA" w14:textId="77777777" w:rsidR="00AD3FFA" w:rsidRPr="00BF2BDA" w:rsidRDefault="00AD3FFA" w:rsidP="00A16FCE">
            <w:pPr>
              <w:jc w:val="center"/>
              <w:rPr>
                <w:color w:val="000000"/>
                <w:sz w:val="22"/>
                <w:szCs w:val="22"/>
              </w:rPr>
            </w:pPr>
            <w:r w:rsidRPr="00BF2BDA">
              <w:rPr>
                <w:color w:val="000000"/>
                <w:sz w:val="22"/>
                <w:szCs w:val="22"/>
              </w:rPr>
              <w:t>08</w:t>
            </w:r>
          </w:p>
        </w:tc>
        <w:tc>
          <w:tcPr>
            <w:tcW w:w="1304" w:type="dxa"/>
            <w:vAlign w:val="center"/>
          </w:tcPr>
          <w:p w14:paraId="35157162" w14:textId="753EB356" w:rsidR="00AD3FFA" w:rsidRPr="00E81EB2" w:rsidRDefault="00AD3FFA" w:rsidP="00A16FCE">
            <w:pPr>
              <w:jc w:val="center"/>
              <w:rPr>
                <w:b/>
                <w:color w:val="000000"/>
                <w:sz w:val="22"/>
                <w:szCs w:val="22"/>
              </w:rPr>
            </w:pPr>
          </w:p>
        </w:tc>
        <w:tc>
          <w:tcPr>
            <w:tcW w:w="1417" w:type="dxa"/>
          </w:tcPr>
          <w:p w14:paraId="295DE804" w14:textId="77777777" w:rsidR="00AD3FFA" w:rsidRPr="00E81EB2" w:rsidRDefault="00AD3FFA" w:rsidP="00A16FCE">
            <w:pPr>
              <w:jc w:val="center"/>
              <w:rPr>
                <w:b/>
                <w:color w:val="000000"/>
                <w:sz w:val="22"/>
                <w:szCs w:val="22"/>
              </w:rPr>
            </w:pPr>
          </w:p>
        </w:tc>
        <w:tc>
          <w:tcPr>
            <w:tcW w:w="1417" w:type="dxa"/>
            <w:vAlign w:val="center"/>
          </w:tcPr>
          <w:p w14:paraId="12AB93F9" w14:textId="1BB5D29F" w:rsidR="00AD3FFA" w:rsidRPr="00E81EB2" w:rsidRDefault="00AD3FFA" w:rsidP="00A16FCE">
            <w:pPr>
              <w:jc w:val="center"/>
              <w:rPr>
                <w:b/>
                <w:color w:val="000000"/>
                <w:sz w:val="22"/>
                <w:szCs w:val="22"/>
              </w:rPr>
            </w:pPr>
          </w:p>
        </w:tc>
      </w:tr>
      <w:tr w:rsidR="00AD3FFA" w14:paraId="4B331A29" w14:textId="77777777" w:rsidTr="00AD3FFA">
        <w:trPr>
          <w:cantSplit/>
          <w:trHeight w:val="567"/>
          <w:jc w:val="center"/>
        </w:trPr>
        <w:tc>
          <w:tcPr>
            <w:tcW w:w="709" w:type="dxa"/>
            <w:shd w:val="clear" w:color="auto" w:fill="auto"/>
            <w:vAlign w:val="center"/>
          </w:tcPr>
          <w:p w14:paraId="68DA723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129</w:t>
            </w:r>
          </w:p>
        </w:tc>
        <w:tc>
          <w:tcPr>
            <w:tcW w:w="2835" w:type="dxa"/>
            <w:shd w:val="clear" w:color="auto" w:fill="auto"/>
            <w:vAlign w:val="center"/>
          </w:tcPr>
          <w:p w14:paraId="1F5C1D1E" w14:textId="77777777" w:rsidR="00AD3FFA" w:rsidRPr="00BF2BDA" w:rsidRDefault="00AD3FFA" w:rsidP="00A16FCE">
            <w:pPr>
              <w:jc w:val="both"/>
              <w:rPr>
                <w:b/>
                <w:sz w:val="22"/>
                <w:szCs w:val="22"/>
              </w:rPr>
            </w:pPr>
            <w:r w:rsidRPr="00BF2BDA">
              <w:rPr>
                <w:b/>
                <w:sz w:val="22"/>
                <w:szCs w:val="22"/>
              </w:rPr>
              <w:t>Pedra para amolação de foice</w:t>
            </w:r>
          </w:p>
        </w:tc>
        <w:tc>
          <w:tcPr>
            <w:tcW w:w="1105" w:type="dxa"/>
            <w:shd w:val="clear" w:color="auto" w:fill="auto"/>
            <w:vAlign w:val="center"/>
          </w:tcPr>
          <w:p w14:paraId="2BD5D4C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55097B5"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3FD8C42F" w14:textId="31AFBC8B" w:rsidR="00AD3FFA" w:rsidRPr="00E81EB2" w:rsidRDefault="00AD3FFA" w:rsidP="00A16FCE">
            <w:pPr>
              <w:jc w:val="center"/>
              <w:rPr>
                <w:b/>
                <w:color w:val="000000"/>
                <w:sz w:val="22"/>
                <w:szCs w:val="22"/>
              </w:rPr>
            </w:pPr>
          </w:p>
        </w:tc>
        <w:tc>
          <w:tcPr>
            <w:tcW w:w="1417" w:type="dxa"/>
          </w:tcPr>
          <w:p w14:paraId="55189D87" w14:textId="77777777" w:rsidR="00AD3FFA" w:rsidRPr="00E81EB2" w:rsidRDefault="00AD3FFA" w:rsidP="00A16FCE">
            <w:pPr>
              <w:jc w:val="center"/>
              <w:rPr>
                <w:b/>
                <w:color w:val="000000"/>
                <w:sz w:val="22"/>
                <w:szCs w:val="22"/>
              </w:rPr>
            </w:pPr>
          </w:p>
        </w:tc>
        <w:tc>
          <w:tcPr>
            <w:tcW w:w="1417" w:type="dxa"/>
            <w:vAlign w:val="center"/>
          </w:tcPr>
          <w:p w14:paraId="79EB1936" w14:textId="129ABB85" w:rsidR="00AD3FFA" w:rsidRPr="00E81EB2" w:rsidRDefault="00AD3FFA" w:rsidP="00A16FCE">
            <w:pPr>
              <w:jc w:val="center"/>
              <w:rPr>
                <w:b/>
                <w:color w:val="000000"/>
                <w:sz w:val="22"/>
                <w:szCs w:val="22"/>
              </w:rPr>
            </w:pPr>
          </w:p>
        </w:tc>
      </w:tr>
      <w:tr w:rsidR="00AD3FFA" w14:paraId="4D3CA51A" w14:textId="77777777" w:rsidTr="00AD3FFA">
        <w:trPr>
          <w:cantSplit/>
          <w:trHeight w:val="567"/>
          <w:jc w:val="center"/>
        </w:trPr>
        <w:tc>
          <w:tcPr>
            <w:tcW w:w="709" w:type="dxa"/>
            <w:shd w:val="clear" w:color="auto" w:fill="auto"/>
            <w:vAlign w:val="center"/>
          </w:tcPr>
          <w:p w14:paraId="027F862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130</w:t>
            </w:r>
          </w:p>
        </w:tc>
        <w:tc>
          <w:tcPr>
            <w:tcW w:w="2835" w:type="dxa"/>
            <w:shd w:val="clear" w:color="auto" w:fill="auto"/>
            <w:vAlign w:val="center"/>
          </w:tcPr>
          <w:p w14:paraId="714AC8FB" w14:textId="77777777" w:rsidR="00AD3FFA" w:rsidRPr="00BF2BDA" w:rsidRDefault="00AD3FFA" w:rsidP="00A16FCE">
            <w:pPr>
              <w:jc w:val="both"/>
              <w:rPr>
                <w:sz w:val="22"/>
                <w:szCs w:val="22"/>
              </w:rPr>
            </w:pPr>
            <w:r w:rsidRPr="00BF2BDA">
              <w:rPr>
                <w:b/>
                <w:sz w:val="22"/>
                <w:szCs w:val="22"/>
              </w:rPr>
              <w:t xml:space="preserve">Peneira </w:t>
            </w:r>
            <w:r w:rsidRPr="00BF2BDA">
              <w:rPr>
                <w:sz w:val="22"/>
                <w:szCs w:val="22"/>
              </w:rPr>
              <w:t>De Madeira para Pedreiro Para Areia Com 55 Cm LDI Fabricada em telas de arame galvanizado</w:t>
            </w:r>
          </w:p>
        </w:tc>
        <w:tc>
          <w:tcPr>
            <w:tcW w:w="1105" w:type="dxa"/>
            <w:shd w:val="clear" w:color="auto" w:fill="auto"/>
            <w:vAlign w:val="center"/>
          </w:tcPr>
          <w:p w14:paraId="5D0D293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CF30044"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15E1002" w14:textId="78754EFE" w:rsidR="00AD3FFA" w:rsidRPr="00E81EB2" w:rsidRDefault="00AD3FFA" w:rsidP="00A16FCE">
            <w:pPr>
              <w:jc w:val="center"/>
              <w:rPr>
                <w:b/>
                <w:color w:val="000000"/>
                <w:sz w:val="22"/>
                <w:szCs w:val="22"/>
              </w:rPr>
            </w:pPr>
          </w:p>
        </w:tc>
        <w:tc>
          <w:tcPr>
            <w:tcW w:w="1417" w:type="dxa"/>
          </w:tcPr>
          <w:p w14:paraId="023B6CAD" w14:textId="77777777" w:rsidR="00AD3FFA" w:rsidRPr="00E81EB2" w:rsidRDefault="00AD3FFA" w:rsidP="00A16FCE">
            <w:pPr>
              <w:jc w:val="center"/>
              <w:rPr>
                <w:b/>
                <w:color w:val="000000"/>
                <w:sz w:val="22"/>
                <w:szCs w:val="22"/>
              </w:rPr>
            </w:pPr>
          </w:p>
        </w:tc>
        <w:tc>
          <w:tcPr>
            <w:tcW w:w="1417" w:type="dxa"/>
            <w:vAlign w:val="center"/>
          </w:tcPr>
          <w:p w14:paraId="40991EBA" w14:textId="2C60376F" w:rsidR="00AD3FFA" w:rsidRPr="00E81EB2" w:rsidRDefault="00AD3FFA" w:rsidP="00A16FCE">
            <w:pPr>
              <w:jc w:val="center"/>
              <w:rPr>
                <w:b/>
                <w:color w:val="000000"/>
                <w:sz w:val="22"/>
                <w:szCs w:val="22"/>
              </w:rPr>
            </w:pPr>
          </w:p>
        </w:tc>
      </w:tr>
      <w:tr w:rsidR="00AD3FFA" w14:paraId="21886811" w14:textId="77777777" w:rsidTr="00AD3FFA">
        <w:trPr>
          <w:cantSplit/>
          <w:trHeight w:val="567"/>
          <w:jc w:val="center"/>
        </w:trPr>
        <w:tc>
          <w:tcPr>
            <w:tcW w:w="709" w:type="dxa"/>
            <w:shd w:val="clear" w:color="auto" w:fill="auto"/>
            <w:vAlign w:val="center"/>
          </w:tcPr>
          <w:p w14:paraId="2A96C6F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131</w:t>
            </w:r>
          </w:p>
        </w:tc>
        <w:tc>
          <w:tcPr>
            <w:tcW w:w="2835" w:type="dxa"/>
            <w:shd w:val="clear" w:color="auto" w:fill="auto"/>
            <w:vAlign w:val="center"/>
          </w:tcPr>
          <w:p w14:paraId="755CAB01" w14:textId="77777777" w:rsidR="00AD3FFA" w:rsidRPr="00BF2BDA" w:rsidRDefault="00AD3FFA" w:rsidP="00A16FCE">
            <w:pPr>
              <w:jc w:val="both"/>
              <w:rPr>
                <w:b/>
                <w:sz w:val="22"/>
                <w:szCs w:val="22"/>
              </w:rPr>
            </w:pPr>
            <w:r w:rsidRPr="00BF2BDA">
              <w:rPr>
                <w:b/>
                <w:sz w:val="22"/>
                <w:szCs w:val="22"/>
              </w:rPr>
              <w:t>Picareta</w:t>
            </w:r>
          </w:p>
        </w:tc>
        <w:tc>
          <w:tcPr>
            <w:tcW w:w="1105" w:type="dxa"/>
            <w:shd w:val="clear" w:color="auto" w:fill="auto"/>
            <w:vAlign w:val="center"/>
          </w:tcPr>
          <w:p w14:paraId="7F19300F"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0455A278"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6446822D" w14:textId="7260009E" w:rsidR="00AD3FFA" w:rsidRPr="00E81EB2" w:rsidRDefault="00AD3FFA" w:rsidP="00A16FCE">
            <w:pPr>
              <w:jc w:val="center"/>
              <w:rPr>
                <w:b/>
                <w:color w:val="000000"/>
                <w:sz w:val="22"/>
                <w:szCs w:val="22"/>
              </w:rPr>
            </w:pPr>
          </w:p>
        </w:tc>
        <w:tc>
          <w:tcPr>
            <w:tcW w:w="1417" w:type="dxa"/>
          </w:tcPr>
          <w:p w14:paraId="69533628" w14:textId="77777777" w:rsidR="00AD3FFA" w:rsidRPr="00E81EB2" w:rsidRDefault="00AD3FFA" w:rsidP="00A16FCE">
            <w:pPr>
              <w:jc w:val="center"/>
              <w:rPr>
                <w:b/>
                <w:color w:val="000000"/>
                <w:sz w:val="22"/>
                <w:szCs w:val="22"/>
              </w:rPr>
            </w:pPr>
          </w:p>
        </w:tc>
        <w:tc>
          <w:tcPr>
            <w:tcW w:w="1417" w:type="dxa"/>
            <w:vAlign w:val="center"/>
          </w:tcPr>
          <w:p w14:paraId="7FFCD51B" w14:textId="3CC4EA09" w:rsidR="00AD3FFA" w:rsidRPr="00E81EB2" w:rsidRDefault="00AD3FFA" w:rsidP="00A16FCE">
            <w:pPr>
              <w:jc w:val="center"/>
              <w:rPr>
                <w:b/>
                <w:color w:val="000000"/>
                <w:sz w:val="22"/>
                <w:szCs w:val="22"/>
              </w:rPr>
            </w:pPr>
          </w:p>
        </w:tc>
      </w:tr>
      <w:tr w:rsidR="00AD3FFA" w14:paraId="514F36E1" w14:textId="77777777" w:rsidTr="00AD3FFA">
        <w:trPr>
          <w:cantSplit/>
          <w:trHeight w:val="567"/>
          <w:jc w:val="center"/>
        </w:trPr>
        <w:tc>
          <w:tcPr>
            <w:tcW w:w="709" w:type="dxa"/>
            <w:shd w:val="clear" w:color="auto" w:fill="auto"/>
            <w:vAlign w:val="center"/>
          </w:tcPr>
          <w:p w14:paraId="090D266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132</w:t>
            </w:r>
          </w:p>
        </w:tc>
        <w:tc>
          <w:tcPr>
            <w:tcW w:w="2835" w:type="dxa"/>
            <w:shd w:val="clear" w:color="auto" w:fill="auto"/>
            <w:vAlign w:val="center"/>
          </w:tcPr>
          <w:p w14:paraId="5885EE51" w14:textId="77777777" w:rsidR="00AD3FFA" w:rsidRPr="00BF2BDA" w:rsidRDefault="00AD3FFA" w:rsidP="00A16FCE">
            <w:pPr>
              <w:jc w:val="both"/>
              <w:rPr>
                <w:sz w:val="22"/>
                <w:szCs w:val="22"/>
              </w:rPr>
            </w:pPr>
            <w:r w:rsidRPr="00BF2BDA">
              <w:rPr>
                <w:b/>
                <w:sz w:val="22"/>
                <w:szCs w:val="22"/>
              </w:rPr>
              <w:t>Ponteiro para pedreiro</w:t>
            </w:r>
            <w:r w:rsidRPr="00BF2BDA">
              <w:rPr>
                <w:sz w:val="22"/>
                <w:szCs w:val="22"/>
              </w:rPr>
              <w:t>, material aço 12 polegadas, diâmetro: 3,4 polegadas</w:t>
            </w:r>
          </w:p>
        </w:tc>
        <w:tc>
          <w:tcPr>
            <w:tcW w:w="1105" w:type="dxa"/>
            <w:shd w:val="clear" w:color="auto" w:fill="auto"/>
            <w:vAlign w:val="center"/>
          </w:tcPr>
          <w:p w14:paraId="2514712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C464D00"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5004AC53" w14:textId="15BE678B" w:rsidR="00AD3FFA" w:rsidRPr="00E81EB2" w:rsidRDefault="00AD3FFA" w:rsidP="00A16FCE">
            <w:pPr>
              <w:jc w:val="center"/>
              <w:rPr>
                <w:b/>
                <w:color w:val="000000"/>
                <w:sz w:val="22"/>
                <w:szCs w:val="22"/>
              </w:rPr>
            </w:pPr>
          </w:p>
        </w:tc>
        <w:tc>
          <w:tcPr>
            <w:tcW w:w="1417" w:type="dxa"/>
          </w:tcPr>
          <w:p w14:paraId="2D8F2EA0" w14:textId="77777777" w:rsidR="00AD3FFA" w:rsidRPr="00E81EB2" w:rsidRDefault="00AD3FFA" w:rsidP="00A16FCE">
            <w:pPr>
              <w:jc w:val="center"/>
              <w:rPr>
                <w:b/>
                <w:color w:val="000000"/>
                <w:sz w:val="22"/>
                <w:szCs w:val="22"/>
              </w:rPr>
            </w:pPr>
          </w:p>
        </w:tc>
        <w:tc>
          <w:tcPr>
            <w:tcW w:w="1417" w:type="dxa"/>
            <w:vAlign w:val="center"/>
          </w:tcPr>
          <w:p w14:paraId="5E53D640" w14:textId="38519A09" w:rsidR="00AD3FFA" w:rsidRPr="00E81EB2" w:rsidRDefault="00AD3FFA" w:rsidP="00A16FCE">
            <w:pPr>
              <w:jc w:val="center"/>
              <w:rPr>
                <w:b/>
                <w:color w:val="000000"/>
                <w:sz w:val="22"/>
                <w:szCs w:val="22"/>
              </w:rPr>
            </w:pPr>
          </w:p>
        </w:tc>
      </w:tr>
      <w:tr w:rsidR="00AD3FFA" w14:paraId="2DD5634C" w14:textId="77777777" w:rsidTr="00AD3FFA">
        <w:trPr>
          <w:cantSplit/>
          <w:trHeight w:val="567"/>
          <w:jc w:val="center"/>
        </w:trPr>
        <w:tc>
          <w:tcPr>
            <w:tcW w:w="709" w:type="dxa"/>
            <w:shd w:val="clear" w:color="auto" w:fill="auto"/>
            <w:vAlign w:val="center"/>
          </w:tcPr>
          <w:p w14:paraId="66F9499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133</w:t>
            </w:r>
          </w:p>
        </w:tc>
        <w:tc>
          <w:tcPr>
            <w:tcW w:w="2835" w:type="dxa"/>
            <w:shd w:val="clear" w:color="auto" w:fill="auto"/>
            <w:vAlign w:val="center"/>
          </w:tcPr>
          <w:p w14:paraId="04888591" w14:textId="77777777" w:rsidR="00AD3FFA" w:rsidRPr="00BF2BDA" w:rsidRDefault="00AD3FFA" w:rsidP="00A16FCE">
            <w:pPr>
              <w:jc w:val="both"/>
              <w:rPr>
                <w:sz w:val="22"/>
                <w:szCs w:val="22"/>
              </w:rPr>
            </w:pPr>
            <w:r w:rsidRPr="00BF2BDA">
              <w:rPr>
                <w:b/>
                <w:sz w:val="22"/>
                <w:szCs w:val="22"/>
              </w:rPr>
              <w:t xml:space="preserve">Prancha de madeira </w:t>
            </w:r>
            <w:r w:rsidRPr="00BF2BDA">
              <w:rPr>
                <w:sz w:val="22"/>
                <w:szCs w:val="22"/>
              </w:rPr>
              <w:t>tipo eucalipto 7,5 x 20 L x3,5 m</w:t>
            </w:r>
          </w:p>
        </w:tc>
        <w:tc>
          <w:tcPr>
            <w:tcW w:w="1105" w:type="dxa"/>
            <w:shd w:val="clear" w:color="auto" w:fill="auto"/>
            <w:vAlign w:val="center"/>
          </w:tcPr>
          <w:p w14:paraId="0478B424"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5A37FDA"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0C6C9F92" w14:textId="7041519D" w:rsidR="00AD3FFA" w:rsidRPr="00E81EB2" w:rsidRDefault="00AD3FFA" w:rsidP="00A16FCE">
            <w:pPr>
              <w:jc w:val="center"/>
              <w:rPr>
                <w:b/>
                <w:color w:val="000000"/>
                <w:sz w:val="22"/>
                <w:szCs w:val="22"/>
              </w:rPr>
            </w:pPr>
          </w:p>
        </w:tc>
        <w:tc>
          <w:tcPr>
            <w:tcW w:w="1417" w:type="dxa"/>
          </w:tcPr>
          <w:p w14:paraId="3A70E3F9" w14:textId="77777777" w:rsidR="00AD3FFA" w:rsidRPr="00E81EB2" w:rsidRDefault="00AD3FFA" w:rsidP="00A16FCE">
            <w:pPr>
              <w:jc w:val="center"/>
              <w:rPr>
                <w:b/>
                <w:color w:val="000000"/>
                <w:sz w:val="22"/>
                <w:szCs w:val="22"/>
              </w:rPr>
            </w:pPr>
          </w:p>
        </w:tc>
        <w:tc>
          <w:tcPr>
            <w:tcW w:w="1417" w:type="dxa"/>
            <w:vAlign w:val="center"/>
          </w:tcPr>
          <w:p w14:paraId="3E32618E" w14:textId="68FC846B" w:rsidR="00AD3FFA" w:rsidRPr="00E81EB2" w:rsidRDefault="00AD3FFA" w:rsidP="00A16FCE">
            <w:pPr>
              <w:jc w:val="center"/>
              <w:rPr>
                <w:b/>
                <w:color w:val="000000"/>
                <w:sz w:val="22"/>
                <w:szCs w:val="22"/>
              </w:rPr>
            </w:pPr>
          </w:p>
        </w:tc>
      </w:tr>
      <w:tr w:rsidR="00AD3FFA" w14:paraId="325BC78E" w14:textId="77777777" w:rsidTr="00AD3FFA">
        <w:trPr>
          <w:cantSplit/>
          <w:trHeight w:val="567"/>
          <w:jc w:val="center"/>
        </w:trPr>
        <w:tc>
          <w:tcPr>
            <w:tcW w:w="709" w:type="dxa"/>
            <w:shd w:val="clear" w:color="auto" w:fill="auto"/>
            <w:vAlign w:val="center"/>
          </w:tcPr>
          <w:p w14:paraId="6E4F24D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134</w:t>
            </w:r>
          </w:p>
        </w:tc>
        <w:tc>
          <w:tcPr>
            <w:tcW w:w="2835" w:type="dxa"/>
            <w:shd w:val="clear" w:color="auto" w:fill="auto"/>
            <w:vAlign w:val="center"/>
          </w:tcPr>
          <w:p w14:paraId="6D460C59" w14:textId="77777777" w:rsidR="00AD3FFA" w:rsidRPr="00BF2BDA" w:rsidRDefault="00AD3FFA" w:rsidP="00A16FCE">
            <w:pPr>
              <w:jc w:val="both"/>
              <w:rPr>
                <w:sz w:val="22"/>
                <w:szCs w:val="22"/>
              </w:rPr>
            </w:pPr>
            <w:r w:rsidRPr="00BF2BDA">
              <w:rPr>
                <w:b/>
                <w:sz w:val="22"/>
                <w:szCs w:val="22"/>
              </w:rPr>
              <w:t>Prego cabeça dupl</w:t>
            </w:r>
            <w:r w:rsidRPr="00BF2BDA">
              <w:rPr>
                <w:sz w:val="22"/>
                <w:szCs w:val="22"/>
              </w:rPr>
              <w:t>a, material: ferro comum, tipo cabeça: chata, tipo corpo: liso, acabamento superficial: polido, bitola: 17 x 27</w:t>
            </w:r>
          </w:p>
        </w:tc>
        <w:tc>
          <w:tcPr>
            <w:tcW w:w="1105" w:type="dxa"/>
            <w:shd w:val="clear" w:color="auto" w:fill="auto"/>
            <w:vAlign w:val="center"/>
          </w:tcPr>
          <w:p w14:paraId="335498E9" w14:textId="77777777" w:rsidR="00AD3FFA" w:rsidRPr="00A31C1C" w:rsidRDefault="00AD3FFA" w:rsidP="00A16FCE">
            <w:pPr>
              <w:jc w:val="center"/>
              <w:rPr>
                <w:sz w:val="20"/>
              </w:rPr>
            </w:pPr>
            <w:r w:rsidRPr="00A31C1C">
              <w:rPr>
                <w:sz w:val="20"/>
              </w:rPr>
              <w:t>PACOTE 1 KG</w:t>
            </w:r>
          </w:p>
        </w:tc>
        <w:tc>
          <w:tcPr>
            <w:tcW w:w="1134" w:type="dxa"/>
            <w:shd w:val="clear" w:color="auto" w:fill="auto"/>
            <w:vAlign w:val="center"/>
          </w:tcPr>
          <w:p w14:paraId="4F7AEFBF"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A4C48B4" w14:textId="2E49BC08" w:rsidR="00AD3FFA" w:rsidRPr="00E81EB2" w:rsidRDefault="00AD3FFA" w:rsidP="00A16FCE">
            <w:pPr>
              <w:jc w:val="center"/>
              <w:rPr>
                <w:b/>
                <w:color w:val="000000"/>
                <w:sz w:val="22"/>
                <w:szCs w:val="22"/>
              </w:rPr>
            </w:pPr>
          </w:p>
        </w:tc>
        <w:tc>
          <w:tcPr>
            <w:tcW w:w="1417" w:type="dxa"/>
          </w:tcPr>
          <w:p w14:paraId="056AB66C" w14:textId="77777777" w:rsidR="00AD3FFA" w:rsidRPr="00E81EB2" w:rsidRDefault="00AD3FFA" w:rsidP="00A16FCE">
            <w:pPr>
              <w:jc w:val="center"/>
              <w:rPr>
                <w:b/>
                <w:color w:val="000000"/>
                <w:sz w:val="22"/>
                <w:szCs w:val="22"/>
              </w:rPr>
            </w:pPr>
          </w:p>
        </w:tc>
        <w:tc>
          <w:tcPr>
            <w:tcW w:w="1417" w:type="dxa"/>
            <w:vAlign w:val="center"/>
          </w:tcPr>
          <w:p w14:paraId="1B8E04D3" w14:textId="17E69EE7" w:rsidR="00AD3FFA" w:rsidRPr="00E81EB2" w:rsidRDefault="00AD3FFA" w:rsidP="00A16FCE">
            <w:pPr>
              <w:jc w:val="center"/>
              <w:rPr>
                <w:b/>
                <w:color w:val="000000"/>
                <w:sz w:val="22"/>
                <w:szCs w:val="22"/>
              </w:rPr>
            </w:pPr>
          </w:p>
        </w:tc>
      </w:tr>
      <w:tr w:rsidR="00AD3FFA" w14:paraId="394572A7" w14:textId="77777777" w:rsidTr="00AD3FFA">
        <w:trPr>
          <w:cantSplit/>
          <w:trHeight w:val="567"/>
          <w:jc w:val="center"/>
        </w:trPr>
        <w:tc>
          <w:tcPr>
            <w:tcW w:w="709" w:type="dxa"/>
            <w:shd w:val="clear" w:color="auto" w:fill="auto"/>
            <w:vAlign w:val="center"/>
          </w:tcPr>
          <w:p w14:paraId="06034F3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135</w:t>
            </w:r>
          </w:p>
        </w:tc>
        <w:tc>
          <w:tcPr>
            <w:tcW w:w="2835" w:type="dxa"/>
            <w:shd w:val="clear" w:color="auto" w:fill="auto"/>
            <w:vAlign w:val="center"/>
          </w:tcPr>
          <w:p w14:paraId="480255B5" w14:textId="77777777" w:rsidR="00AD3FFA" w:rsidRPr="00BF2BDA" w:rsidRDefault="00AD3FFA" w:rsidP="00A16FCE">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17 x 21</w:t>
            </w:r>
          </w:p>
        </w:tc>
        <w:tc>
          <w:tcPr>
            <w:tcW w:w="1105" w:type="dxa"/>
            <w:shd w:val="clear" w:color="auto" w:fill="auto"/>
            <w:vAlign w:val="center"/>
          </w:tcPr>
          <w:p w14:paraId="1C9ED61A" w14:textId="77777777" w:rsidR="00AD3FFA" w:rsidRPr="00A31C1C" w:rsidRDefault="00AD3FFA" w:rsidP="00A16FCE">
            <w:pPr>
              <w:jc w:val="center"/>
              <w:rPr>
                <w:sz w:val="20"/>
              </w:rPr>
            </w:pPr>
            <w:r w:rsidRPr="00A31C1C">
              <w:rPr>
                <w:sz w:val="20"/>
              </w:rPr>
              <w:t>PACOTE 01 KG</w:t>
            </w:r>
          </w:p>
        </w:tc>
        <w:tc>
          <w:tcPr>
            <w:tcW w:w="1134" w:type="dxa"/>
            <w:shd w:val="clear" w:color="auto" w:fill="auto"/>
            <w:vAlign w:val="center"/>
          </w:tcPr>
          <w:p w14:paraId="148852A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4CD794C7" w14:textId="0FAB5559" w:rsidR="00AD3FFA" w:rsidRPr="00E81EB2" w:rsidRDefault="00AD3FFA" w:rsidP="00A16FCE">
            <w:pPr>
              <w:jc w:val="center"/>
              <w:rPr>
                <w:b/>
                <w:color w:val="000000"/>
                <w:sz w:val="22"/>
                <w:szCs w:val="22"/>
              </w:rPr>
            </w:pPr>
          </w:p>
        </w:tc>
        <w:tc>
          <w:tcPr>
            <w:tcW w:w="1417" w:type="dxa"/>
          </w:tcPr>
          <w:p w14:paraId="13CBBB99" w14:textId="77777777" w:rsidR="00AD3FFA" w:rsidRPr="00E81EB2" w:rsidRDefault="00AD3FFA" w:rsidP="00A16FCE">
            <w:pPr>
              <w:jc w:val="center"/>
              <w:rPr>
                <w:b/>
                <w:color w:val="000000"/>
                <w:sz w:val="22"/>
                <w:szCs w:val="22"/>
              </w:rPr>
            </w:pPr>
          </w:p>
        </w:tc>
        <w:tc>
          <w:tcPr>
            <w:tcW w:w="1417" w:type="dxa"/>
            <w:vAlign w:val="center"/>
          </w:tcPr>
          <w:p w14:paraId="05737468" w14:textId="69E5110B" w:rsidR="00AD3FFA" w:rsidRPr="00E81EB2" w:rsidRDefault="00AD3FFA" w:rsidP="00A16FCE">
            <w:pPr>
              <w:jc w:val="center"/>
              <w:rPr>
                <w:b/>
                <w:color w:val="000000"/>
                <w:sz w:val="22"/>
                <w:szCs w:val="22"/>
              </w:rPr>
            </w:pPr>
          </w:p>
        </w:tc>
      </w:tr>
      <w:tr w:rsidR="00AD3FFA" w14:paraId="48C22448" w14:textId="77777777" w:rsidTr="00AD3FFA">
        <w:trPr>
          <w:cantSplit/>
          <w:trHeight w:val="567"/>
          <w:jc w:val="center"/>
        </w:trPr>
        <w:tc>
          <w:tcPr>
            <w:tcW w:w="709" w:type="dxa"/>
            <w:shd w:val="clear" w:color="auto" w:fill="auto"/>
            <w:vAlign w:val="center"/>
          </w:tcPr>
          <w:p w14:paraId="384C455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136</w:t>
            </w:r>
          </w:p>
        </w:tc>
        <w:tc>
          <w:tcPr>
            <w:tcW w:w="2835" w:type="dxa"/>
            <w:shd w:val="clear" w:color="auto" w:fill="auto"/>
            <w:vAlign w:val="center"/>
          </w:tcPr>
          <w:p w14:paraId="610CD7D2" w14:textId="77777777" w:rsidR="00AD3FFA" w:rsidRPr="00BF2BDA" w:rsidRDefault="00AD3FFA" w:rsidP="00A16FCE">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19 x 36</w:t>
            </w:r>
          </w:p>
        </w:tc>
        <w:tc>
          <w:tcPr>
            <w:tcW w:w="1105" w:type="dxa"/>
            <w:shd w:val="clear" w:color="auto" w:fill="auto"/>
            <w:vAlign w:val="center"/>
          </w:tcPr>
          <w:p w14:paraId="44C07C7D" w14:textId="77777777" w:rsidR="00AD3FFA" w:rsidRPr="00A31C1C" w:rsidRDefault="00AD3FFA" w:rsidP="00A16FCE">
            <w:pPr>
              <w:jc w:val="center"/>
              <w:rPr>
                <w:sz w:val="20"/>
              </w:rPr>
            </w:pPr>
            <w:r w:rsidRPr="00A31C1C">
              <w:rPr>
                <w:sz w:val="20"/>
              </w:rPr>
              <w:t>PACOTE 01 KG</w:t>
            </w:r>
          </w:p>
        </w:tc>
        <w:tc>
          <w:tcPr>
            <w:tcW w:w="1134" w:type="dxa"/>
            <w:shd w:val="clear" w:color="auto" w:fill="auto"/>
            <w:vAlign w:val="center"/>
          </w:tcPr>
          <w:p w14:paraId="2774A226"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407D645F" w14:textId="085A6C12" w:rsidR="00AD3FFA" w:rsidRPr="00E81EB2" w:rsidRDefault="00AD3FFA" w:rsidP="00A16FCE">
            <w:pPr>
              <w:jc w:val="center"/>
              <w:rPr>
                <w:b/>
                <w:color w:val="000000"/>
                <w:sz w:val="22"/>
                <w:szCs w:val="22"/>
              </w:rPr>
            </w:pPr>
          </w:p>
        </w:tc>
        <w:tc>
          <w:tcPr>
            <w:tcW w:w="1417" w:type="dxa"/>
          </w:tcPr>
          <w:p w14:paraId="3D32BB5C" w14:textId="77777777" w:rsidR="00AD3FFA" w:rsidRPr="00E81EB2" w:rsidRDefault="00AD3FFA" w:rsidP="00A16FCE">
            <w:pPr>
              <w:jc w:val="center"/>
              <w:rPr>
                <w:b/>
                <w:color w:val="000000"/>
                <w:sz w:val="22"/>
                <w:szCs w:val="22"/>
              </w:rPr>
            </w:pPr>
          </w:p>
        </w:tc>
        <w:tc>
          <w:tcPr>
            <w:tcW w:w="1417" w:type="dxa"/>
            <w:vAlign w:val="center"/>
          </w:tcPr>
          <w:p w14:paraId="25805ED0" w14:textId="09E8A5F1" w:rsidR="00AD3FFA" w:rsidRPr="00E81EB2" w:rsidRDefault="00AD3FFA" w:rsidP="00A16FCE">
            <w:pPr>
              <w:jc w:val="center"/>
              <w:rPr>
                <w:b/>
                <w:color w:val="000000"/>
                <w:sz w:val="22"/>
                <w:szCs w:val="22"/>
              </w:rPr>
            </w:pPr>
          </w:p>
        </w:tc>
      </w:tr>
      <w:tr w:rsidR="00AD3FFA" w14:paraId="14F43A09" w14:textId="77777777" w:rsidTr="00AD3FFA">
        <w:trPr>
          <w:cantSplit/>
          <w:trHeight w:val="567"/>
          <w:jc w:val="center"/>
        </w:trPr>
        <w:tc>
          <w:tcPr>
            <w:tcW w:w="709" w:type="dxa"/>
            <w:shd w:val="clear" w:color="auto" w:fill="auto"/>
            <w:vAlign w:val="center"/>
          </w:tcPr>
          <w:p w14:paraId="5AF6CC6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137</w:t>
            </w:r>
          </w:p>
        </w:tc>
        <w:tc>
          <w:tcPr>
            <w:tcW w:w="2835" w:type="dxa"/>
            <w:shd w:val="clear" w:color="auto" w:fill="auto"/>
            <w:vAlign w:val="center"/>
          </w:tcPr>
          <w:p w14:paraId="490B6022" w14:textId="77777777" w:rsidR="00AD3FFA" w:rsidRPr="00BF2BDA" w:rsidRDefault="00AD3FFA" w:rsidP="00A16FCE">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25 x 72</w:t>
            </w:r>
          </w:p>
        </w:tc>
        <w:tc>
          <w:tcPr>
            <w:tcW w:w="1105" w:type="dxa"/>
            <w:shd w:val="clear" w:color="auto" w:fill="auto"/>
            <w:vAlign w:val="center"/>
          </w:tcPr>
          <w:p w14:paraId="5473C959" w14:textId="77777777" w:rsidR="00AD3FFA" w:rsidRPr="00A31C1C" w:rsidRDefault="00AD3FFA" w:rsidP="00A16FCE">
            <w:pPr>
              <w:jc w:val="center"/>
              <w:rPr>
                <w:sz w:val="20"/>
              </w:rPr>
            </w:pPr>
            <w:r w:rsidRPr="00A31C1C">
              <w:rPr>
                <w:sz w:val="20"/>
              </w:rPr>
              <w:t>PACOTE 01 KG</w:t>
            </w:r>
          </w:p>
        </w:tc>
        <w:tc>
          <w:tcPr>
            <w:tcW w:w="1134" w:type="dxa"/>
            <w:shd w:val="clear" w:color="auto" w:fill="auto"/>
            <w:vAlign w:val="center"/>
          </w:tcPr>
          <w:p w14:paraId="790042BB"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1A0CF340" w14:textId="1F8C8DB8" w:rsidR="00AD3FFA" w:rsidRPr="00E81EB2" w:rsidRDefault="00AD3FFA" w:rsidP="00A16FCE">
            <w:pPr>
              <w:jc w:val="center"/>
              <w:rPr>
                <w:b/>
                <w:color w:val="000000"/>
                <w:sz w:val="22"/>
                <w:szCs w:val="22"/>
              </w:rPr>
            </w:pPr>
          </w:p>
        </w:tc>
        <w:tc>
          <w:tcPr>
            <w:tcW w:w="1417" w:type="dxa"/>
          </w:tcPr>
          <w:p w14:paraId="6BAC3F19" w14:textId="77777777" w:rsidR="00AD3FFA" w:rsidRPr="00E81EB2" w:rsidRDefault="00AD3FFA" w:rsidP="00A16FCE">
            <w:pPr>
              <w:jc w:val="center"/>
              <w:rPr>
                <w:b/>
                <w:color w:val="000000"/>
                <w:sz w:val="22"/>
                <w:szCs w:val="22"/>
              </w:rPr>
            </w:pPr>
          </w:p>
        </w:tc>
        <w:tc>
          <w:tcPr>
            <w:tcW w:w="1417" w:type="dxa"/>
            <w:vAlign w:val="center"/>
          </w:tcPr>
          <w:p w14:paraId="7DDCA6B4" w14:textId="5E4A83B9" w:rsidR="00AD3FFA" w:rsidRPr="00E81EB2" w:rsidRDefault="00AD3FFA" w:rsidP="00A16FCE">
            <w:pPr>
              <w:jc w:val="center"/>
              <w:rPr>
                <w:b/>
                <w:color w:val="000000"/>
                <w:sz w:val="22"/>
                <w:szCs w:val="22"/>
              </w:rPr>
            </w:pPr>
          </w:p>
        </w:tc>
      </w:tr>
      <w:tr w:rsidR="00AD3FFA" w14:paraId="05FCB1CC" w14:textId="77777777" w:rsidTr="00AD3FFA">
        <w:trPr>
          <w:cantSplit/>
          <w:trHeight w:val="567"/>
          <w:jc w:val="center"/>
        </w:trPr>
        <w:tc>
          <w:tcPr>
            <w:tcW w:w="709" w:type="dxa"/>
            <w:shd w:val="clear" w:color="auto" w:fill="auto"/>
            <w:vAlign w:val="center"/>
          </w:tcPr>
          <w:p w14:paraId="78631B4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138</w:t>
            </w:r>
          </w:p>
        </w:tc>
        <w:tc>
          <w:tcPr>
            <w:tcW w:w="2835" w:type="dxa"/>
            <w:shd w:val="clear" w:color="auto" w:fill="auto"/>
            <w:vAlign w:val="center"/>
          </w:tcPr>
          <w:p w14:paraId="0D1B1D03" w14:textId="77777777" w:rsidR="00AD3FFA" w:rsidRPr="00BF2BDA" w:rsidRDefault="00AD3FFA" w:rsidP="00A16FCE">
            <w:pPr>
              <w:jc w:val="both"/>
              <w:rPr>
                <w:sz w:val="22"/>
                <w:szCs w:val="22"/>
              </w:rPr>
            </w:pPr>
            <w:r w:rsidRPr="00BF2BDA">
              <w:rPr>
                <w:b/>
                <w:sz w:val="22"/>
                <w:szCs w:val="22"/>
              </w:rPr>
              <w:t>Prego</w:t>
            </w:r>
            <w:r w:rsidRPr="00BF2BDA">
              <w:rPr>
                <w:sz w:val="22"/>
                <w:szCs w:val="22"/>
              </w:rPr>
              <w:t xml:space="preserve"> de aço galvanizado 17x27</w:t>
            </w:r>
          </w:p>
        </w:tc>
        <w:tc>
          <w:tcPr>
            <w:tcW w:w="1105" w:type="dxa"/>
            <w:shd w:val="clear" w:color="auto" w:fill="auto"/>
            <w:vAlign w:val="center"/>
          </w:tcPr>
          <w:p w14:paraId="6434ACDE"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53D8A401"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9188EA9" w14:textId="32B43A61" w:rsidR="00AD3FFA" w:rsidRPr="00E81EB2" w:rsidRDefault="00AD3FFA" w:rsidP="00A16FCE">
            <w:pPr>
              <w:jc w:val="center"/>
              <w:rPr>
                <w:b/>
                <w:color w:val="000000"/>
                <w:sz w:val="22"/>
                <w:szCs w:val="22"/>
              </w:rPr>
            </w:pPr>
          </w:p>
        </w:tc>
        <w:tc>
          <w:tcPr>
            <w:tcW w:w="1417" w:type="dxa"/>
          </w:tcPr>
          <w:p w14:paraId="214AA7A6" w14:textId="77777777" w:rsidR="00AD3FFA" w:rsidRPr="00E81EB2" w:rsidRDefault="00AD3FFA" w:rsidP="00A16FCE">
            <w:pPr>
              <w:jc w:val="center"/>
              <w:rPr>
                <w:b/>
                <w:color w:val="000000"/>
                <w:sz w:val="22"/>
                <w:szCs w:val="22"/>
              </w:rPr>
            </w:pPr>
          </w:p>
        </w:tc>
        <w:tc>
          <w:tcPr>
            <w:tcW w:w="1417" w:type="dxa"/>
            <w:vAlign w:val="center"/>
          </w:tcPr>
          <w:p w14:paraId="7E25AA21" w14:textId="49FD9BB1" w:rsidR="00AD3FFA" w:rsidRPr="00E81EB2" w:rsidRDefault="00AD3FFA" w:rsidP="00A16FCE">
            <w:pPr>
              <w:jc w:val="center"/>
              <w:rPr>
                <w:b/>
                <w:color w:val="000000"/>
                <w:sz w:val="22"/>
                <w:szCs w:val="22"/>
              </w:rPr>
            </w:pPr>
          </w:p>
        </w:tc>
      </w:tr>
      <w:tr w:rsidR="00AD3FFA" w14:paraId="5DE5370A" w14:textId="77777777" w:rsidTr="00AD3FFA">
        <w:trPr>
          <w:cantSplit/>
          <w:trHeight w:val="567"/>
          <w:jc w:val="center"/>
        </w:trPr>
        <w:tc>
          <w:tcPr>
            <w:tcW w:w="709" w:type="dxa"/>
            <w:shd w:val="clear" w:color="auto" w:fill="auto"/>
            <w:vAlign w:val="center"/>
          </w:tcPr>
          <w:p w14:paraId="4A3D91B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139</w:t>
            </w:r>
          </w:p>
        </w:tc>
        <w:tc>
          <w:tcPr>
            <w:tcW w:w="2835" w:type="dxa"/>
            <w:shd w:val="clear" w:color="auto" w:fill="auto"/>
            <w:vAlign w:val="center"/>
          </w:tcPr>
          <w:p w14:paraId="370AD7B8" w14:textId="77777777" w:rsidR="00AD3FFA" w:rsidRPr="00BF2BDA" w:rsidRDefault="00AD3FFA" w:rsidP="00A16FCE">
            <w:pPr>
              <w:jc w:val="both"/>
              <w:rPr>
                <w:sz w:val="22"/>
                <w:szCs w:val="22"/>
              </w:rPr>
            </w:pPr>
            <w:r w:rsidRPr="00BF2BDA">
              <w:rPr>
                <w:b/>
                <w:sz w:val="22"/>
                <w:szCs w:val="22"/>
              </w:rPr>
              <w:t>Prego telheiro</w:t>
            </w:r>
            <w:r w:rsidRPr="00BF2BDA">
              <w:rPr>
                <w:sz w:val="22"/>
                <w:szCs w:val="22"/>
              </w:rPr>
              <w:t xml:space="preserve"> 18x36</w:t>
            </w:r>
          </w:p>
        </w:tc>
        <w:tc>
          <w:tcPr>
            <w:tcW w:w="1105" w:type="dxa"/>
            <w:shd w:val="clear" w:color="auto" w:fill="auto"/>
            <w:vAlign w:val="center"/>
          </w:tcPr>
          <w:p w14:paraId="36026BF6"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15F48619" w14:textId="77777777" w:rsidR="00AD3FFA" w:rsidRPr="00BF2BDA" w:rsidRDefault="00AD3FFA" w:rsidP="00A16FCE">
            <w:pPr>
              <w:jc w:val="center"/>
              <w:rPr>
                <w:color w:val="000000"/>
                <w:sz w:val="22"/>
                <w:szCs w:val="22"/>
              </w:rPr>
            </w:pPr>
            <w:r w:rsidRPr="00BF2BDA">
              <w:rPr>
                <w:color w:val="000000"/>
                <w:sz w:val="22"/>
                <w:szCs w:val="22"/>
              </w:rPr>
              <w:t>30</w:t>
            </w:r>
          </w:p>
        </w:tc>
        <w:tc>
          <w:tcPr>
            <w:tcW w:w="1304" w:type="dxa"/>
            <w:vAlign w:val="center"/>
          </w:tcPr>
          <w:p w14:paraId="60C93CBB" w14:textId="292510A5" w:rsidR="00AD3FFA" w:rsidRPr="00E81EB2" w:rsidRDefault="00AD3FFA" w:rsidP="00A16FCE">
            <w:pPr>
              <w:jc w:val="center"/>
              <w:rPr>
                <w:b/>
                <w:color w:val="000000"/>
                <w:sz w:val="22"/>
                <w:szCs w:val="22"/>
              </w:rPr>
            </w:pPr>
          </w:p>
        </w:tc>
        <w:tc>
          <w:tcPr>
            <w:tcW w:w="1417" w:type="dxa"/>
          </w:tcPr>
          <w:p w14:paraId="69204712" w14:textId="77777777" w:rsidR="00AD3FFA" w:rsidRPr="00E81EB2" w:rsidRDefault="00AD3FFA" w:rsidP="00A16FCE">
            <w:pPr>
              <w:jc w:val="center"/>
              <w:rPr>
                <w:b/>
                <w:color w:val="000000"/>
                <w:sz w:val="22"/>
                <w:szCs w:val="22"/>
              </w:rPr>
            </w:pPr>
          </w:p>
        </w:tc>
        <w:tc>
          <w:tcPr>
            <w:tcW w:w="1417" w:type="dxa"/>
            <w:vAlign w:val="center"/>
          </w:tcPr>
          <w:p w14:paraId="232BAEFF" w14:textId="480E56AF" w:rsidR="00AD3FFA" w:rsidRPr="00E81EB2" w:rsidRDefault="00AD3FFA" w:rsidP="00A16FCE">
            <w:pPr>
              <w:jc w:val="center"/>
              <w:rPr>
                <w:b/>
                <w:color w:val="000000"/>
                <w:sz w:val="22"/>
                <w:szCs w:val="22"/>
              </w:rPr>
            </w:pPr>
          </w:p>
        </w:tc>
      </w:tr>
      <w:tr w:rsidR="00AD3FFA" w14:paraId="1D27DF26" w14:textId="77777777" w:rsidTr="00AD3FFA">
        <w:trPr>
          <w:cantSplit/>
          <w:trHeight w:val="567"/>
          <w:jc w:val="center"/>
        </w:trPr>
        <w:tc>
          <w:tcPr>
            <w:tcW w:w="709" w:type="dxa"/>
            <w:shd w:val="clear" w:color="auto" w:fill="auto"/>
            <w:vAlign w:val="center"/>
          </w:tcPr>
          <w:p w14:paraId="3D7D62A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140</w:t>
            </w:r>
          </w:p>
        </w:tc>
        <w:tc>
          <w:tcPr>
            <w:tcW w:w="2835" w:type="dxa"/>
            <w:shd w:val="clear" w:color="auto" w:fill="auto"/>
            <w:vAlign w:val="center"/>
          </w:tcPr>
          <w:p w14:paraId="0E3DBF31" w14:textId="77777777" w:rsidR="00AD3FFA" w:rsidRPr="00BF2BDA" w:rsidRDefault="00AD3FFA" w:rsidP="00A16FCE">
            <w:pPr>
              <w:jc w:val="both"/>
              <w:rPr>
                <w:sz w:val="22"/>
                <w:szCs w:val="22"/>
              </w:rPr>
            </w:pPr>
            <w:r w:rsidRPr="00BF2BDA">
              <w:rPr>
                <w:b/>
                <w:sz w:val="22"/>
                <w:szCs w:val="22"/>
              </w:rPr>
              <w:t>Prumo de aço</w:t>
            </w:r>
            <w:r w:rsidRPr="00BF2BDA">
              <w:rPr>
                <w:sz w:val="22"/>
                <w:szCs w:val="22"/>
              </w:rPr>
              <w:t>, 700g.</w:t>
            </w:r>
          </w:p>
        </w:tc>
        <w:tc>
          <w:tcPr>
            <w:tcW w:w="1105" w:type="dxa"/>
            <w:shd w:val="clear" w:color="auto" w:fill="auto"/>
            <w:vAlign w:val="center"/>
          </w:tcPr>
          <w:p w14:paraId="71DC6236"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2EB0A04A"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4901F54C" w14:textId="260E4705" w:rsidR="00AD3FFA" w:rsidRPr="00E81EB2" w:rsidRDefault="00AD3FFA" w:rsidP="00A16FCE">
            <w:pPr>
              <w:jc w:val="center"/>
              <w:rPr>
                <w:b/>
                <w:color w:val="000000"/>
                <w:sz w:val="22"/>
                <w:szCs w:val="22"/>
              </w:rPr>
            </w:pPr>
          </w:p>
        </w:tc>
        <w:tc>
          <w:tcPr>
            <w:tcW w:w="1417" w:type="dxa"/>
          </w:tcPr>
          <w:p w14:paraId="1A70A631" w14:textId="77777777" w:rsidR="00AD3FFA" w:rsidRPr="00E81EB2" w:rsidRDefault="00AD3FFA" w:rsidP="00A16FCE">
            <w:pPr>
              <w:jc w:val="center"/>
              <w:rPr>
                <w:b/>
                <w:color w:val="000000"/>
                <w:sz w:val="22"/>
                <w:szCs w:val="22"/>
              </w:rPr>
            </w:pPr>
          </w:p>
        </w:tc>
        <w:tc>
          <w:tcPr>
            <w:tcW w:w="1417" w:type="dxa"/>
            <w:vAlign w:val="center"/>
          </w:tcPr>
          <w:p w14:paraId="6B2C4A36" w14:textId="16537308" w:rsidR="00AD3FFA" w:rsidRPr="00E81EB2" w:rsidRDefault="00AD3FFA" w:rsidP="00A16FCE">
            <w:pPr>
              <w:jc w:val="center"/>
              <w:rPr>
                <w:b/>
                <w:color w:val="000000"/>
                <w:sz w:val="22"/>
                <w:szCs w:val="22"/>
              </w:rPr>
            </w:pPr>
          </w:p>
        </w:tc>
      </w:tr>
      <w:tr w:rsidR="00AD3FFA" w14:paraId="3897C12A" w14:textId="77777777" w:rsidTr="00AD3FFA">
        <w:trPr>
          <w:cantSplit/>
          <w:trHeight w:val="567"/>
          <w:jc w:val="center"/>
        </w:trPr>
        <w:tc>
          <w:tcPr>
            <w:tcW w:w="709" w:type="dxa"/>
            <w:shd w:val="clear" w:color="auto" w:fill="auto"/>
            <w:vAlign w:val="center"/>
          </w:tcPr>
          <w:p w14:paraId="1DA86D1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141</w:t>
            </w:r>
          </w:p>
        </w:tc>
        <w:tc>
          <w:tcPr>
            <w:tcW w:w="2835" w:type="dxa"/>
            <w:shd w:val="clear" w:color="auto" w:fill="auto"/>
            <w:vAlign w:val="center"/>
          </w:tcPr>
          <w:p w14:paraId="616D5B8D" w14:textId="77777777" w:rsidR="00AD3FFA" w:rsidRPr="00BF2BDA" w:rsidRDefault="00AD3FFA" w:rsidP="00A16FCE">
            <w:pPr>
              <w:jc w:val="both"/>
              <w:rPr>
                <w:b/>
                <w:sz w:val="22"/>
                <w:szCs w:val="22"/>
              </w:rPr>
            </w:pPr>
            <w:r w:rsidRPr="00BF2BDA">
              <w:rPr>
                <w:b/>
                <w:sz w:val="22"/>
                <w:szCs w:val="22"/>
              </w:rPr>
              <w:t>Rebite pop 3,2 x 10 mm</w:t>
            </w:r>
          </w:p>
        </w:tc>
        <w:tc>
          <w:tcPr>
            <w:tcW w:w="1105" w:type="dxa"/>
            <w:shd w:val="clear" w:color="auto" w:fill="auto"/>
            <w:vAlign w:val="center"/>
          </w:tcPr>
          <w:p w14:paraId="3B5E0E68"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25B91FC"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2DFC4119" w14:textId="56C9A595" w:rsidR="00AD3FFA" w:rsidRPr="00E81EB2" w:rsidRDefault="00AD3FFA" w:rsidP="00A16FCE">
            <w:pPr>
              <w:jc w:val="center"/>
              <w:rPr>
                <w:b/>
                <w:color w:val="000000"/>
                <w:sz w:val="22"/>
                <w:szCs w:val="22"/>
              </w:rPr>
            </w:pPr>
          </w:p>
        </w:tc>
        <w:tc>
          <w:tcPr>
            <w:tcW w:w="1417" w:type="dxa"/>
          </w:tcPr>
          <w:p w14:paraId="34045351" w14:textId="77777777" w:rsidR="00AD3FFA" w:rsidRPr="00E81EB2" w:rsidRDefault="00AD3FFA" w:rsidP="00A16FCE">
            <w:pPr>
              <w:jc w:val="center"/>
              <w:rPr>
                <w:b/>
                <w:color w:val="000000"/>
                <w:sz w:val="22"/>
                <w:szCs w:val="22"/>
              </w:rPr>
            </w:pPr>
          </w:p>
        </w:tc>
        <w:tc>
          <w:tcPr>
            <w:tcW w:w="1417" w:type="dxa"/>
            <w:vAlign w:val="center"/>
          </w:tcPr>
          <w:p w14:paraId="415A19AC" w14:textId="6EA466B0" w:rsidR="00AD3FFA" w:rsidRPr="00E81EB2" w:rsidRDefault="00AD3FFA" w:rsidP="00A16FCE">
            <w:pPr>
              <w:jc w:val="center"/>
              <w:rPr>
                <w:b/>
                <w:color w:val="000000"/>
                <w:sz w:val="22"/>
                <w:szCs w:val="22"/>
              </w:rPr>
            </w:pPr>
          </w:p>
        </w:tc>
      </w:tr>
      <w:tr w:rsidR="00AD3FFA" w14:paraId="17836411" w14:textId="77777777" w:rsidTr="00AD3FFA">
        <w:trPr>
          <w:cantSplit/>
          <w:trHeight w:val="567"/>
          <w:jc w:val="center"/>
        </w:trPr>
        <w:tc>
          <w:tcPr>
            <w:tcW w:w="709" w:type="dxa"/>
            <w:shd w:val="clear" w:color="auto" w:fill="auto"/>
            <w:vAlign w:val="center"/>
          </w:tcPr>
          <w:p w14:paraId="30DA2E6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142</w:t>
            </w:r>
          </w:p>
        </w:tc>
        <w:tc>
          <w:tcPr>
            <w:tcW w:w="2835" w:type="dxa"/>
            <w:shd w:val="clear" w:color="auto" w:fill="auto"/>
            <w:vAlign w:val="center"/>
          </w:tcPr>
          <w:p w14:paraId="3D328CC4" w14:textId="77777777" w:rsidR="00AD3FFA" w:rsidRPr="00BF2BDA" w:rsidRDefault="00AD3FFA" w:rsidP="00A16FCE">
            <w:pPr>
              <w:jc w:val="both"/>
              <w:rPr>
                <w:b/>
                <w:sz w:val="22"/>
                <w:szCs w:val="22"/>
              </w:rPr>
            </w:pPr>
            <w:r w:rsidRPr="00BF2BDA">
              <w:rPr>
                <w:b/>
                <w:sz w:val="22"/>
                <w:szCs w:val="22"/>
              </w:rPr>
              <w:t xml:space="preserve">Rebite pop 4,0 x 12 </w:t>
            </w:r>
            <w:proofErr w:type="spellStart"/>
            <w:r w:rsidRPr="00BF2BDA">
              <w:rPr>
                <w:b/>
                <w:sz w:val="22"/>
                <w:szCs w:val="22"/>
              </w:rPr>
              <w:t>mmm</w:t>
            </w:r>
            <w:proofErr w:type="spellEnd"/>
          </w:p>
        </w:tc>
        <w:tc>
          <w:tcPr>
            <w:tcW w:w="1105" w:type="dxa"/>
            <w:shd w:val="clear" w:color="auto" w:fill="auto"/>
            <w:vAlign w:val="center"/>
          </w:tcPr>
          <w:p w14:paraId="574F1E4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148A8C4"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2B7F1210" w14:textId="51A7B547" w:rsidR="00AD3FFA" w:rsidRPr="00E81EB2" w:rsidRDefault="00AD3FFA" w:rsidP="00A16FCE">
            <w:pPr>
              <w:jc w:val="center"/>
              <w:rPr>
                <w:b/>
                <w:color w:val="000000"/>
                <w:sz w:val="22"/>
                <w:szCs w:val="22"/>
              </w:rPr>
            </w:pPr>
          </w:p>
        </w:tc>
        <w:tc>
          <w:tcPr>
            <w:tcW w:w="1417" w:type="dxa"/>
          </w:tcPr>
          <w:p w14:paraId="1D066628" w14:textId="77777777" w:rsidR="00AD3FFA" w:rsidRPr="00E81EB2" w:rsidRDefault="00AD3FFA" w:rsidP="00A16FCE">
            <w:pPr>
              <w:jc w:val="center"/>
              <w:rPr>
                <w:b/>
                <w:color w:val="000000"/>
                <w:sz w:val="22"/>
                <w:szCs w:val="22"/>
              </w:rPr>
            </w:pPr>
          </w:p>
        </w:tc>
        <w:tc>
          <w:tcPr>
            <w:tcW w:w="1417" w:type="dxa"/>
            <w:vAlign w:val="center"/>
          </w:tcPr>
          <w:p w14:paraId="44E4C5C1" w14:textId="24FD1B20" w:rsidR="00AD3FFA" w:rsidRPr="00E81EB2" w:rsidRDefault="00AD3FFA" w:rsidP="00A16FCE">
            <w:pPr>
              <w:jc w:val="center"/>
              <w:rPr>
                <w:b/>
                <w:color w:val="000000"/>
                <w:sz w:val="22"/>
                <w:szCs w:val="22"/>
              </w:rPr>
            </w:pPr>
          </w:p>
        </w:tc>
      </w:tr>
      <w:tr w:rsidR="00AD3FFA" w14:paraId="2D45B0D6" w14:textId="77777777" w:rsidTr="00AD3FFA">
        <w:trPr>
          <w:cantSplit/>
          <w:trHeight w:val="567"/>
          <w:jc w:val="center"/>
        </w:trPr>
        <w:tc>
          <w:tcPr>
            <w:tcW w:w="709" w:type="dxa"/>
            <w:shd w:val="clear" w:color="auto" w:fill="auto"/>
            <w:vAlign w:val="center"/>
          </w:tcPr>
          <w:p w14:paraId="26A2A9A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143</w:t>
            </w:r>
          </w:p>
        </w:tc>
        <w:tc>
          <w:tcPr>
            <w:tcW w:w="2835" w:type="dxa"/>
            <w:shd w:val="clear" w:color="auto" w:fill="auto"/>
            <w:vAlign w:val="center"/>
          </w:tcPr>
          <w:p w14:paraId="49545951" w14:textId="77777777" w:rsidR="00AD3FFA" w:rsidRPr="00BF2BDA" w:rsidRDefault="00AD3FFA" w:rsidP="00A16FCE">
            <w:pPr>
              <w:jc w:val="both"/>
              <w:rPr>
                <w:b/>
                <w:sz w:val="22"/>
                <w:szCs w:val="22"/>
              </w:rPr>
            </w:pPr>
            <w:r w:rsidRPr="00BF2BDA">
              <w:rPr>
                <w:b/>
                <w:sz w:val="22"/>
                <w:szCs w:val="22"/>
              </w:rPr>
              <w:t>Rebite pop 4,8 x 18mm</w:t>
            </w:r>
          </w:p>
        </w:tc>
        <w:tc>
          <w:tcPr>
            <w:tcW w:w="1105" w:type="dxa"/>
            <w:shd w:val="clear" w:color="auto" w:fill="auto"/>
            <w:vAlign w:val="center"/>
          </w:tcPr>
          <w:p w14:paraId="43F361D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AFDB179"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218E6186" w14:textId="67BD5C32" w:rsidR="00AD3FFA" w:rsidRPr="00E81EB2" w:rsidRDefault="00AD3FFA" w:rsidP="00A16FCE">
            <w:pPr>
              <w:jc w:val="center"/>
              <w:rPr>
                <w:b/>
                <w:color w:val="000000"/>
                <w:sz w:val="22"/>
                <w:szCs w:val="22"/>
              </w:rPr>
            </w:pPr>
          </w:p>
        </w:tc>
        <w:tc>
          <w:tcPr>
            <w:tcW w:w="1417" w:type="dxa"/>
          </w:tcPr>
          <w:p w14:paraId="5521D831" w14:textId="77777777" w:rsidR="00AD3FFA" w:rsidRPr="00E81EB2" w:rsidRDefault="00AD3FFA" w:rsidP="00A16FCE">
            <w:pPr>
              <w:jc w:val="center"/>
              <w:rPr>
                <w:b/>
                <w:color w:val="000000"/>
                <w:sz w:val="22"/>
                <w:szCs w:val="22"/>
              </w:rPr>
            </w:pPr>
          </w:p>
        </w:tc>
        <w:tc>
          <w:tcPr>
            <w:tcW w:w="1417" w:type="dxa"/>
            <w:vAlign w:val="center"/>
          </w:tcPr>
          <w:p w14:paraId="6E40212D" w14:textId="1989C39B" w:rsidR="00AD3FFA" w:rsidRPr="00E81EB2" w:rsidRDefault="00AD3FFA" w:rsidP="00A16FCE">
            <w:pPr>
              <w:jc w:val="center"/>
              <w:rPr>
                <w:b/>
                <w:color w:val="000000"/>
                <w:sz w:val="22"/>
                <w:szCs w:val="22"/>
              </w:rPr>
            </w:pPr>
          </w:p>
        </w:tc>
      </w:tr>
      <w:tr w:rsidR="00AD3FFA" w14:paraId="0693CB2D" w14:textId="77777777" w:rsidTr="00AD3FFA">
        <w:trPr>
          <w:cantSplit/>
          <w:trHeight w:val="567"/>
          <w:jc w:val="center"/>
        </w:trPr>
        <w:tc>
          <w:tcPr>
            <w:tcW w:w="709" w:type="dxa"/>
            <w:shd w:val="clear" w:color="auto" w:fill="auto"/>
            <w:vAlign w:val="center"/>
          </w:tcPr>
          <w:p w14:paraId="659DD46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144</w:t>
            </w:r>
          </w:p>
        </w:tc>
        <w:tc>
          <w:tcPr>
            <w:tcW w:w="2835" w:type="dxa"/>
            <w:shd w:val="clear" w:color="auto" w:fill="auto"/>
            <w:vAlign w:val="center"/>
          </w:tcPr>
          <w:p w14:paraId="72E9C137" w14:textId="77777777" w:rsidR="00AD3FFA" w:rsidRPr="00BF2BDA" w:rsidRDefault="00AD3FFA" w:rsidP="00A16FCE">
            <w:pPr>
              <w:jc w:val="both"/>
              <w:rPr>
                <w:sz w:val="22"/>
                <w:szCs w:val="22"/>
              </w:rPr>
            </w:pPr>
            <w:r w:rsidRPr="00BF2BDA">
              <w:rPr>
                <w:b/>
                <w:sz w:val="22"/>
                <w:szCs w:val="22"/>
              </w:rPr>
              <w:t>Redução de PVC</w:t>
            </w:r>
            <w:r w:rsidRPr="00BF2BDA">
              <w:rPr>
                <w:sz w:val="22"/>
                <w:szCs w:val="22"/>
              </w:rPr>
              <w:t xml:space="preserve"> rígido 150 x 100mm instalações para esgoto</w:t>
            </w:r>
          </w:p>
        </w:tc>
        <w:tc>
          <w:tcPr>
            <w:tcW w:w="1105" w:type="dxa"/>
            <w:shd w:val="clear" w:color="auto" w:fill="auto"/>
            <w:vAlign w:val="center"/>
          </w:tcPr>
          <w:p w14:paraId="0CA6405D"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0FFDA1E"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25FA2CA" w14:textId="5B6AA86A" w:rsidR="00AD3FFA" w:rsidRPr="00E81EB2" w:rsidRDefault="00AD3FFA" w:rsidP="00A16FCE">
            <w:pPr>
              <w:jc w:val="center"/>
              <w:rPr>
                <w:b/>
                <w:color w:val="000000"/>
                <w:sz w:val="22"/>
                <w:szCs w:val="22"/>
              </w:rPr>
            </w:pPr>
          </w:p>
        </w:tc>
        <w:tc>
          <w:tcPr>
            <w:tcW w:w="1417" w:type="dxa"/>
          </w:tcPr>
          <w:p w14:paraId="6BD4955F" w14:textId="77777777" w:rsidR="00AD3FFA" w:rsidRPr="00E81EB2" w:rsidRDefault="00AD3FFA" w:rsidP="00A16FCE">
            <w:pPr>
              <w:jc w:val="center"/>
              <w:rPr>
                <w:b/>
                <w:color w:val="000000"/>
                <w:sz w:val="22"/>
                <w:szCs w:val="22"/>
              </w:rPr>
            </w:pPr>
          </w:p>
        </w:tc>
        <w:tc>
          <w:tcPr>
            <w:tcW w:w="1417" w:type="dxa"/>
            <w:vAlign w:val="center"/>
          </w:tcPr>
          <w:p w14:paraId="39F4FCD2" w14:textId="0E6FA333" w:rsidR="00AD3FFA" w:rsidRPr="00E81EB2" w:rsidRDefault="00AD3FFA" w:rsidP="00A16FCE">
            <w:pPr>
              <w:jc w:val="center"/>
              <w:rPr>
                <w:b/>
                <w:color w:val="000000"/>
                <w:sz w:val="22"/>
                <w:szCs w:val="22"/>
              </w:rPr>
            </w:pPr>
          </w:p>
        </w:tc>
      </w:tr>
      <w:tr w:rsidR="00AD3FFA" w14:paraId="309FAF92" w14:textId="77777777" w:rsidTr="00AD3FFA">
        <w:trPr>
          <w:cantSplit/>
          <w:trHeight w:val="567"/>
          <w:jc w:val="center"/>
        </w:trPr>
        <w:tc>
          <w:tcPr>
            <w:tcW w:w="709" w:type="dxa"/>
            <w:shd w:val="clear" w:color="auto" w:fill="auto"/>
            <w:vAlign w:val="center"/>
          </w:tcPr>
          <w:p w14:paraId="6EE62A6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145</w:t>
            </w:r>
          </w:p>
        </w:tc>
        <w:tc>
          <w:tcPr>
            <w:tcW w:w="2835" w:type="dxa"/>
            <w:shd w:val="clear" w:color="auto" w:fill="auto"/>
            <w:vAlign w:val="center"/>
          </w:tcPr>
          <w:p w14:paraId="0EF4AB73" w14:textId="77777777" w:rsidR="00AD3FFA" w:rsidRPr="00BF2BDA" w:rsidRDefault="00AD3FFA" w:rsidP="00A16FCE">
            <w:pPr>
              <w:jc w:val="both"/>
              <w:rPr>
                <w:sz w:val="22"/>
                <w:szCs w:val="22"/>
              </w:rPr>
            </w:pPr>
            <w:r w:rsidRPr="00BF2BDA">
              <w:rPr>
                <w:b/>
                <w:sz w:val="22"/>
                <w:szCs w:val="22"/>
              </w:rPr>
              <w:t>Regador plástico</w:t>
            </w:r>
            <w:r w:rsidRPr="00BF2BDA">
              <w:rPr>
                <w:sz w:val="22"/>
                <w:szCs w:val="22"/>
              </w:rPr>
              <w:t xml:space="preserve"> com capacidade mínima de 10L</w:t>
            </w:r>
          </w:p>
        </w:tc>
        <w:tc>
          <w:tcPr>
            <w:tcW w:w="1105" w:type="dxa"/>
            <w:shd w:val="clear" w:color="auto" w:fill="auto"/>
            <w:vAlign w:val="center"/>
          </w:tcPr>
          <w:p w14:paraId="5B6216F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D171648"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59BEB63A" w14:textId="151B9D4D" w:rsidR="00AD3FFA" w:rsidRPr="00E81EB2" w:rsidRDefault="00AD3FFA" w:rsidP="00A16FCE">
            <w:pPr>
              <w:jc w:val="center"/>
              <w:rPr>
                <w:b/>
                <w:color w:val="000000"/>
                <w:sz w:val="22"/>
                <w:szCs w:val="22"/>
              </w:rPr>
            </w:pPr>
          </w:p>
        </w:tc>
        <w:tc>
          <w:tcPr>
            <w:tcW w:w="1417" w:type="dxa"/>
          </w:tcPr>
          <w:p w14:paraId="416CBA71" w14:textId="77777777" w:rsidR="00AD3FFA" w:rsidRPr="00E81EB2" w:rsidRDefault="00AD3FFA" w:rsidP="00A16FCE">
            <w:pPr>
              <w:jc w:val="center"/>
              <w:rPr>
                <w:b/>
                <w:color w:val="000000"/>
                <w:sz w:val="22"/>
                <w:szCs w:val="22"/>
              </w:rPr>
            </w:pPr>
          </w:p>
        </w:tc>
        <w:tc>
          <w:tcPr>
            <w:tcW w:w="1417" w:type="dxa"/>
            <w:vAlign w:val="center"/>
          </w:tcPr>
          <w:p w14:paraId="0461A265" w14:textId="5573400B" w:rsidR="00AD3FFA" w:rsidRPr="00E81EB2" w:rsidRDefault="00AD3FFA" w:rsidP="00A16FCE">
            <w:pPr>
              <w:jc w:val="center"/>
              <w:rPr>
                <w:b/>
                <w:color w:val="000000"/>
                <w:sz w:val="22"/>
                <w:szCs w:val="22"/>
              </w:rPr>
            </w:pPr>
          </w:p>
        </w:tc>
      </w:tr>
      <w:tr w:rsidR="00AD3FFA" w14:paraId="450A6175" w14:textId="77777777" w:rsidTr="00AD3FFA">
        <w:trPr>
          <w:cantSplit/>
          <w:trHeight w:val="567"/>
          <w:jc w:val="center"/>
        </w:trPr>
        <w:tc>
          <w:tcPr>
            <w:tcW w:w="709" w:type="dxa"/>
            <w:shd w:val="clear" w:color="auto" w:fill="auto"/>
            <w:vAlign w:val="center"/>
          </w:tcPr>
          <w:p w14:paraId="791F345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146</w:t>
            </w:r>
          </w:p>
        </w:tc>
        <w:tc>
          <w:tcPr>
            <w:tcW w:w="2835" w:type="dxa"/>
            <w:shd w:val="clear" w:color="auto" w:fill="auto"/>
            <w:vAlign w:val="center"/>
          </w:tcPr>
          <w:p w14:paraId="3D274E83" w14:textId="77777777" w:rsidR="00AD3FFA" w:rsidRPr="00BF2BDA" w:rsidRDefault="00AD3FFA" w:rsidP="00A16FCE">
            <w:pPr>
              <w:jc w:val="both"/>
              <w:rPr>
                <w:sz w:val="22"/>
                <w:szCs w:val="22"/>
              </w:rPr>
            </w:pPr>
            <w:r w:rsidRPr="00BF2BDA">
              <w:rPr>
                <w:b/>
                <w:sz w:val="22"/>
                <w:szCs w:val="22"/>
              </w:rPr>
              <w:t>Régua de alumíni</w:t>
            </w:r>
            <w:r w:rsidRPr="00BF2BDA">
              <w:rPr>
                <w:sz w:val="22"/>
                <w:szCs w:val="22"/>
              </w:rPr>
              <w:t>o com 2,00 metros</w:t>
            </w:r>
          </w:p>
        </w:tc>
        <w:tc>
          <w:tcPr>
            <w:tcW w:w="1105" w:type="dxa"/>
            <w:shd w:val="clear" w:color="auto" w:fill="auto"/>
            <w:vAlign w:val="center"/>
          </w:tcPr>
          <w:p w14:paraId="27FBC2E5"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007093BA"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79DFF373" w14:textId="24ED7750" w:rsidR="00AD3FFA" w:rsidRPr="00E81EB2" w:rsidRDefault="00AD3FFA" w:rsidP="00A16FCE">
            <w:pPr>
              <w:jc w:val="center"/>
              <w:rPr>
                <w:b/>
                <w:color w:val="000000"/>
                <w:sz w:val="22"/>
                <w:szCs w:val="22"/>
              </w:rPr>
            </w:pPr>
          </w:p>
        </w:tc>
        <w:tc>
          <w:tcPr>
            <w:tcW w:w="1417" w:type="dxa"/>
          </w:tcPr>
          <w:p w14:paraId="48B461C5" w14:textId="77777777" w:rsidR="00AD3FFA" w:rsidRPr="00E81EB2" w:rsidRDefault="00AD3FFA" w:rsidP="00A16FCE">
            <w:pPr>
              <w:jc w:val="center"/>
              <w:rPr>
                <w:b/>
                <w:color w:val="000000"/>
                <w:sz w:val="22"/>
                <w:szCs w:val="22"/>
              </w:rPr>
            </w:pPr>
          </w:p>
        </w:tc>
        <w:tc>
          <w:tcPr>
            <w:tcW w:w="1417" w:type="dxa"/>
            <w:vAlign w:val="center"/>
          </w:tcPr>
          <w:p w14:paraId="1F8B7B6A" w14:textId="03394FBB" w:rsidR="00AD3FFA" w:rsidRPr="00E81EB2" w:rsidRDefault="00AD3FFA" w:rsidP="00A16FCE">
            <w:pPr>
              <w:jc w:val="center"/>
              <w:rPr>
                <w:b/>
                <w:color w:val="000000"/>
                <w:sz w:val="22"/>
                <w:szCs w:val="22"/>
              </w:rPr>
            </w:pPr>
          </w:p>
        </w:tc>
      </w:tr>
      <w:tr w:rsidR="00AD3FFA" w14:paraId="745648DB" w14:textId="77777777" w:rsidTr="00AD3FFA">
        <w:trPr>
          <w:cantSplit/>
          <w:trHeight w:val="567"/>
          <w:jc w:val="center"/>
        </w:trPr>
        <w:tc>
          <w:tcPr>
            <w:tcW w:w="709" w:type="dxa"/>
            <w:shd w:val="clear" w:color="auto" w:fill="auto"/>
            <w:vAlign w:val="center"/>
          </w:tcPr>
          <w:p w14:paraId="3A49981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147</w:t>
            </w:r>
          </w:p>
        </w:tc>
        <w:tc>
          <w:tcPr>
            <w:tcW w:w="2835" w:type="dxa"/>
            <w:shd w:val="clear" w:color="auto" w:fill="auto"/>
            <w:vAlign w:val="center"/>
          </w:tcPr>
          <w:p w14:paraId="345BF130" w14:textId="77777777" w:rsidR="00AD3FFA" w:rsidRPr="00BF2BDA" w:rsidRDefault="00AD3FFA" w:rsidP="00A16FCE">
            <w:pPr>
              <w:jc w:val="both"/>
              <w:rPr>
                <w:sz w:val="22"/>
                <w:szCs w:val="22"/>
              </w:rPr>
            </w:pPr>
            <w:r w:rsidRPr="00BF2BDA">
              <w:rPr>
                <w:b/>
                <w:sz w:val="22"/>
                <w:szCs w:val="22"/>
              </w:rPr>
              <w:t>Rolo de pintura de espuma</w:t>
            </w:r>
            <w:r w:rsidRPr="00BF2BDA">
              <w:rPr>
                <w:sz w:val="22"/>
                <w:szCs w:val="22"/>
              </w:rPr>
              <w:t xml:space="preserve"> 15cm</w:t>
            </w:r>
          </w:p>
        </w:tc>
        <w:tc>
          <w:tcPr>
            <w:tcW w:w="1105" w:type="dxa"/>
            <w:shd w:val="clear" w:color="auto" w:fill="auto"/>
            <w:vAlign w:val="center"/>
          </w:tcPr>
          <w:p w14:paraId="46408193"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3B7B4A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299A32C0" w14:textId="38B17A56" w:rsidR="00AD3FFA" w:rsidRPr="00E81EB2" w:rsidRDefault="00AD3FFA" w:rsidP="00A16FCE">
            <w:pPr>
              <w:jc w:val="center"/>
              <w:rPr>
                <w:b/>
                <w:color w:val="000000"/>
                <w:sz w:val="22"/>
                <w:szCs w:val="22"/>
              </w:rPr>
            </w:pPr>
          </w:p>
        </w:tc>
        <w:tc>
          <w:tcPr>
            <w:tcW w:w="1417" w:type="dxa"/>
          </w:tcPr>
          <w:p w14:paraId="63CF8AD8" w14:textId="77777777" w:rsidR="00AD3FFA" w:rsidRPr="00E81EB2" w:rsidRDefault="00AD3FFA" w:rsidP="00A16FCE">
            <w:pPr>
              <w:jc w:val="center"/>
              <w:rPr>
                <w:b/>
                <w:color w:val="000000"/>
                <w:sz w:val="22"/>
                <w:szCs w:val="22"/>
              </w:rPr>
            </w:pPr>
          </w:p>
        </w:tc>
        <w:tc>
          <w:tcPr>
            <w:tcW w:w="1417" w:type="dxa"/>
            <w:vAlign w:val="center"/>
          </w:tcPr>
          <w:p w14:paraId="1B99BF8D" w14:textId="4B179C2F" w:rsidR="00AD3FFA" w:rsidRPr="00E81EB2" w:rsidRDefault="00AD3FFA" w:rsidP="00A16FCE">
            <w:pPr>
              <w:jc w:val="center"/>
              <w:rPr>
                <w:b/>
                <w:color w:val="000000"/>
                <w:sz w:val="22"/>
                <w:szCs w:val="22"/>
              </w:rPr>
            </w:pPr>
          </w:p>
        </w:tc>
      </w:tr>
      <w:tr w:rsidR="00AD3FFA" w14:paraId="721EEE75" w14:textId="77777777" w:rsidTr="00AD3FFA">
        <w:trPr>
          <w:cantSplit/>
          <w:trHeight w:val="567"/>
          <w:jc w:val="center"/>
        </w:trPr>
        <w:tc>
          <w:tcPr>
            <w:tcW w:w="709" w:type="dxa"/>
            <w:shd w:val="clear" w:color="auto" w:fill="auto"/>
            <w:vAlign w:val="center"/>
          </w:tcPr>
          <w:p w14:paraId="2D35E21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148</w:t>
            </w:r>
          </w:p>
        </w:tc>
        <w:tc>
          <w:tcPr>
            <w:tcW w:w="2835" w:type="dxa"/>
            <w:shd w:val="clear" w:color="auto" w:fill="auto"/>
            <w:vAlign w:val="center"/>
          </w:tcPr>
          <w:p w14:paraId="072F2875" w14:textId="77777777" w:rsidR="00AD3FFA" w:rsidRPr="00BF2BDA" w:rsidRDefault="00AD3FFA" w:rsidP="00A16FCE">
            <w:pPr>
              <w:jc w:val="both"/>
              <w:rPr>
                <w:sz w:val="22"/>
                <w:szCs w:val="22"/>
              </w:rPr>
            </w:pPr>
            <w:r w:rsidRPr="00BF2BDA">
              <w:rPr>
                <w:b/>
                <w:sz w:val="22"/>
                <w:szCs w:val="22"/>
              </w:rPr>
              <w:t>Rolo de pintura de espuma</w:t>
            </w:r>
            <w:r w:rsidRPr="00BF2BDA">
              <w:rPr>
                <w:sz w:val="22"/>
                <w:szCs w:val="22"/>
              </w:rPr>
              <w:t xml:space="preserve"> 9cm</w:t>
            </w:r>
          </w:p>
        </w:tc>
        <w:tc>
          <w:tcPr>
            <w:tcW w:w="1105" w:type="dxa"/>
            <w:shd w:val="clear" w:color="auto" w:fill="auto"/>
            <w:vAlign w:val="center"/>
          </w:tcPr>
          <w:p w14:paraId="372FC86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F27DE3A"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7785237E" w14:textId="5421FE7A" w:rsidR="00AD3FFA" w:rsidRPr="00E81EB2" w:rsidRDefault="00AD3FFA" w:rsidP="00A16FCE">
            <w:pPr>
              <w:jc w:val="center"/>
              <w:rPr>
                <w:b/>
                <w:color w:val="000000"/>
                <w:sz w:val="22"/>
                <w:szCs w:val="22"/>
              </w:rPr>
            </w:pPr>
          </w:p>
        </w:tc>
        <w:tc>
          <w:tcPr>
            <w:tcW w:w="1417" w:type="dxa"/>
          </w:tcPr>
          <w:p w14:paraId="3E189575" w14:textId="77777777" w:rsidR="00AD3FFA" w:rsidRPr="00E81EB2" w:rsidRDefault="00AD3FFA" w:rsidP="00A16FCE">
            <w:pPr>
              <w:jc w:val="center"/>
              <w:rPr>
                <w:b/>
                <w:color w:val="000000"/>
                <w:sz w:val="22"/>
                <w:szCs w:val="22"/>
              </w:rPr>
            </w:pPr>
          </w:p>
        </w:tc>
        <w:tc>
          <w:tcPr>
            <w:tcW w:w="1417" w:type="dxa"/>
            <w:vAlign w:val="center"/>
          </w:tcPr>
          <w:p w14:paraId="49AFA377" w14:textId="2C0E5D28" w:rsidR="00AD3FFA" w:rsidRPr="00E81EB2" w:rsidRDefault="00AD3FFA" w:rsidP="00A16FCE">
            <w:pPr>
              <w:jc w:val="center"/>
              <w:rPr>
                <w:b/>
                <w:color w:val="000000"/>
                <w:sz w:val="22"/>
                <w:szCs w:val="22"/>
              </w:rPr>
            </w:pPr>
          </w:p>
        </w:tc>
      </w:tr>
      <w:tr w:rsidR="00AD3FFA" w14:paraId="3623AD47" w14:textId="77777777" w:rsidTr="00AD3FFA">
        <w:trPr>
          <w:cantSplit/>
          <w:trHeight w:val="567"/>
          <w:jc w:val="center"/>
        </w:trPr>
        <w:tc>
          <w:tcPr>
            <w:tcW w:w="709" w:type="dxa"/>
            <w:shd w:val="clear" w:color="auto" w:fill="auto"/>
            <w:vAlign w:val="center"/>
          </w:tcPr>
          <w:p w14:paraId="27AF03B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149</w:t>
            </w:r>
          </w:p>
        </w:tc>
        <w:tc>
          <w:tcPr>
            <w:tcW w:w="2835" w:type="dxa"/>
            <w:shd w:val="clear" w:color="auto" w:fill="auto"/>
            <w:vAlign w:val="center"/>
          </w:tcPr>
          <w:p w14:paraId="002ECEC4" w14:textId="77777777" w:rsidR="00AD3FFA" w:rsidRPr="00BF2BDA" w:rsidRDefault="00AD3FFA" w:rsidP="00A16FCE">
            <w:pPr>
              <w:jc w:val="both"/>
              <w:rPr>
                <w:sz w:val="22"/>
                <w:szCs w:val="22"/>
              </w:rPr>
            </w:pPr>
            <w:r w:rsidRPr="00BF2BDA">
              <w:rPr>
                <w:b/>
                <w:sz w:val="22"/>
                <w:szCs w:val="22"/>
              </w:rPr>
              <w:t>Rolo pintura predial, material: espuma sintética, comprimento: 5 cm</w:t>
            </w:r>
            <w:r w:rsidRPr="00BF2BDA">
              <w:rPr>
                <w:sz w:val="22"/>
                <w:szCs w:val="22"/>
              </w:rPr>
              <w:t>, com suporte, garfo de aço galvanizado.</w:t>
            </w:r>
          </w:p>
        </w:tc>
        <w:tc>
          <w:tcPr>
            <w:tcW w:w="1105" w:type="dxa"/>
            <w:shd w:val="clear" w:color="auto" w:fill="auto"/>
            <w:vAlign w:val="center"/>
          </w:tcPr>
          <w:p w14:paraId="1EBEE0AA"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1BBD9ABA"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53E57F93" w14:textId="3C2F0F61" w:rsidR="00AD3FFA" w:rsidRPr="00E81EB2" w:rsidRDefault="00AD3FFA" w:rsidP="00A16FCE">
            <w:pPr>
              <w:jc w:val="center"/>
              <w:rPr>
                <w:b/>
                <w:color w:val="000000"/>
                <w:sz w:val="22"/>
                <w:szCs w:val="22"/>
              </w:rPr>
            </w:pPr>
          </w:p>
        </w:tc>
        <w:tc>
          <w:tcPr>
            <w:tcW w:w="1417" w:type="dxa"/>
          </w:tcPr>
          <w:p w14:paraId="09739EDA" w14:textId="77777777" w:rsidR="00AD3FFA" w:rsidRPr="00E81EB2" w:rsidRDefault="00AD3FFA" w:rsidP="00A16FCE">
            <w:pPr>
              <w:jc w:val="center"/>
              <w:rPr>
                <w:b/>
                <w:color w:val="000000"/>
                <w:sz w:val="22"/>
                <w:szCs w:val="22"/>
              </w:rPr>
            </w:pPr>
          </w:p>
        </w:tc>
        <w:tc>
          <w:tcPr>
            <w:tcW w:w="1417" w:type="dxa"/>
            <w:vAlign w:val="center"/>
          </w:tcPr>
          <w:p w14:paraId="265C1879" w14:textId="502A7FBF" w:rsidR="00AD3FFA" w:rsidRPr="00E81EB2" w:rsidRDefault="00AD3FFA" w:rsidP="00A16FCE">
            <w:pPr>
              <w:jc w:val="center"/>
              <w:rPr>
                <w:b/>
                <w:color w:val="000000"/>
                <w:sz w:val="22"/>
                <w:szCs w:val="22"/>
              </w:rPr>
            </w:pPr>
          </w:p>
        </w:tc>
      </w:tr>
      <w:tr w:rsidR="00AD3FFA" w14:paraId="5F08FCB3" w14:textId="77777777" w:rsidTr="00AD3FFA">
        <w:trPr>
          <w:cantSplit/>
          <w:trHeight w:val="567"/>
          <w:jc w:val="center"/>
        </w:trPr>
        <w:tc>
          <w:tcPr>
            <w:tcW w:w="709" w:type="dxa"/>
            <w:shd w:val="clear" w:color="auto" w:fill="auto"/>
            <w:vAlign w:val="center"/>
          </w:tcPr>
          <w:p w14:paraId="11BB560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150</w:t>
            </w:r>
          </w:p>
        </w:tc>
        <w:tc>
          <w:tcPr>
            <w:tcW w:w="2835" w:type="dxa"/>
            <w:shd w:val="clear" w:color="auto" w:fill="auto"/>
            <w:vAlign w:val="center"/>
          </w:tcPr>
          <w:p w14:paraId="5AE0578F" w14:textId="77777777" w:rsidR="00AD3FFA" w:rsidRPr="00BF2BDA" w:rsidRDefault="00AD3FFA" w:rsidP="00A16FCE">
            <w:pPr>
              <w:jc w:val="both"/>
              <w:rPr>
                <w:sz w:val="22"/>
                <w:szCs w:val="22"/>
              </w:rPr>
            </w:pPr>
            <w:r w:rsidRPr="00BF2BDA">
              <w:rPr>
                <w:b/>
                <w:sz w:val="22"/>
                <w:szCs w:val="22"/>
              </w:rPr>
              <w:t>Serrote para madeira</w:t>
            </w:r>
            <w:r w:rsidRPr="00BF2BDA">
              <w:rPr>
                <w:sz w:val="22"/>
                <w:szCs w:val="22"/>
              </w:rPr>
              <w:t xml:space="preserve"> com 20 polegadas</w:t>
            </w:r>
          </w:p>
        </w:tc>
        <w:tc>
          <w:tcPr>
            <w:tcW w:w="1105" w:type="dxa"/>
            <w:shd w:val="clear" w:color="auto" w:fill="auto"/>
            <w:vAlign w:val="center"/>
          </w:tcPr>
          <w:p w14:paraId="6B8BDCF1"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6FA7FB24"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1A5A7C02" w14:textId="3475920B" w:rsidR="00AD3FFA" w:rsidRPr="00E81EB2" w:rsidRDefault="00AD3FFA" w:rsidP="00A16FCE">
            <w:pPr>
              <w:jc w:val="center"/>
              <w:rPr>
                <w:b/>
                <w:color w:val="000000"/>
                <w:sz w:val="22"/>
                <w:szCs w:val="22"/>
              </w:rPr>
            </w:pPr>
          </w:p>
        </w:tc>
        <w:tc>
          <w:tcPr>
            <w:tcW w:w="1417" w:type="dxa"/>
          </w:tcPr>
          <w:p w14:paraId="60D78296" w14:textId="77777777" w:rsidR="00AD3FFA" w:rsidRPr="00E81EB2" w:rsidRDefault="00AD3FFA" w:rsidP="00A16FCE">
            <w:pPr>
              <w:jc w:val="center"/>
              <w:rPr>
                <w:b/>
                <w:color w:val="000000"/>
                <w:sz w:val="22"/>
                <w:szCs w:val="22"/>
              </w:rPr>
            </w:pPr>
          </w:p>
        </w:tc>
        <w:tc>
          <w:tcPr>
            <w:tcW w:w="1417" w:type="dxa"/>
            <w:vAlign w:val="center"/>
          </w:tcPr>
          <w:p w14:paraId="1C5409CF" w14:textId="33A1CA38" w:rsidR="00AD3FFA" w:rsidRPr="00E81EB2" w:rsidRDefault="00AD3FFA" w:rsidP="00A16FCE">
            <w:pPr>
              <w:jc w:val="center"/>
              <w:rPr>
                <w:b/>
                <w:color w:val="000000"/>
                <w:sz w:val="22"/>
                <w:szCs w:val="22"/>
              </w:rPr>
            </w:pPr>
          </w:p>
        </w:tc>
      </w:tr>
      <w:tr w:rsidR="00AD3FFA" w14:paraId="27A99799" w14:textId="77777777" w:rsidTr="00AD3FFA">
        <w:trPr>
          <w:cantSplit/>
          <w:trHeight w:val="567"/>
          <w:jc w:val="center"/>
        </w:trPr>
        <w:tc>
          <w:tcPr>
            <w:tcW w:w="709" w:type="dxa"/>
            <w:shd w:val="clear" w:color="auto" w:fill="auto"/>
            <w:vAlign w:val="center"/>
          </w:tcPr>
          <w:p w14:paraId="76D3493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151</w:t>
            </w:r>
          </w:p>
        </w:tc>
        <w:tc>
          <w:tcPr>
            <w:tcW w:w="2835" w:type="dxa"/>
            <w:shd w:val="clear" w:color="auto" w:fill="auto"/>
            <w:vAlign w:val="center"/>
          </w:tcPr>
          <w:p w14:paraId="22AC1221" w14:textId="77777777" w:rsidR="00AD3FFA" w:rsidRPr="00BF2BDA" w:rsidRDefault="00AD3FFA" w:rsidP="00A16FCE">
            <w:pPr>
              <w:jc w:val="both"/>
              <w:rPr>
                <w:color w:val="000000"/>
                <w:sz w:val="22"/>
                <w:szCs w:val="22"/>
              </w:rPr>
            </w:pPr>
            <w:r w:rsidRPr="00BF2BDA">
              <w:rPr>
                <w:b/>
                <w:sz w:val="22"/>
                <w:szCs w:val="22"/>
              </w:rPr>
              <w:t>Solução de limpeza</w:t>
            </w:r>
            <w:r w:rsidRPr="00BF2BDA">
              <w:rPr>
                <w:sz w:val="22"/>
                <w:szCs w:val="22"/>
              </w:rPr>
              <w:t>, composição básica: ácido fosfórico a 80% para remoção de ferrugem, crostas e oxidação, para limpeza de</w:t>
            </w:r>
            <w:r w:rsidRPr="00BF2BDA">
              <w:rPr>
                <w:sz w:val="22"/>
                <w:szCs w:val="22"/>
              </w:rPr>
              <w:br/>
              <w:t>instrumentos de aço</w:t>
            </w:r>
            <w:r w:rsidRPr="00BF2BDA">
              <w:rPr>
                <w:color w:val="000000"/>
                <w:sz w:val="22"/>
                <w:szCs w:val="22"/>
              </w:rPr>
              <w:t xml:space="preserve"> inoxidável</w:t>
            </w:r>
          </w:p>
        </w:tc>
        <w:tc>
          <w:tcPr>
            <w:tcW w:w="1105" w:type="dxa"/>
            <w:shd w:val="clear" w:color="auto" w:fill="auto"/>
            <w:vAlign w:val="center"/>
          </w:tcPr>
          <w:p w14:paraId="3E404558" w14:textId="77777777" w:rsidR="00AD3FFA" w:rsidRPr="00A31C1C" w:rsidRDefault="00AD3FFA" w:rsidP="00A16FCE">
            <w:pPr>
              <w:jc w:val="center"/>
              <w:rPr>
                <w:sz w:val="20"/>
              </w:rPr>
            </w:pPr>
            <w:r>
              <w:rPr>
                <w:sz w:val="20"/>
              </w:rPr>
              <w:t>FRASCO</w:t>
            </w:r>
            <w:r w:rsidRPr="00A31C1C">
              <w:rPr>
                <w:sz w:val="20"/>
              </w:rPr>
              <w:t xml:space="preserve"> </w:t>
            </w:r>
            <w:r>
              <w:rPr>
                <w:sz w:val="20"/>
              </w:rPr>
              <w:t>1 L</w:t>
            </w:r>
          </w:p>
        </w:tc>
        <w:tc>
          <w:tcPr>
            <w:tcW w:w="1134" w:type="dxa"/>
            <w:shd w:val="clear" w:color="auto" w:fill="auto"/>
            <w:vAlign w:val="center"/>
          </w:tcPr>
          <w:p w14:paraId="42B11424"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1E5E7462" w14:textId="7EE6851F" w:rsidR="00AD3FFA" w:rsidRPr="00E81EB2" w:rsidRDefault="00AD3FFA" w:rsidP="00A16FCE">
            <w:pPr>
              <w:jc w:val="center"/>
              <w:rPr>
                <w:b/>
                <w:color w:val="000000"/>
                <w:sz w:val="22"/>
                <w:szCs w:val="22"/>
              </w:rPr>
            </w:pPr>
          </w:p>
        </w:tc>
        <w:tc>
          <w:tcPr>
            <w:tcW w:w="1417" w:type="dxa"/>
          </w:tcPr>
          <w:p w14:paraId="57CFA1F7" w14:textId="77777777" w:rsidR="00AD3FFA" w:rsidRPr="00E81EB2" w:rsidRDefault="00AD3FFA" w:rsidP="00A16FCE">
            <w:pPr>
              <w:jc w:val="center"/>
              <w:rPr>
                <w:b/>
                <w:color w:val="000000"/>
                <w:sz w:val="22"/>
                <w:szCs w:val="22"/>
              </w:rPr>
            </w:pPr>
          </w:p>
        </w:tc>
        <w:tc>
          <w:tcPr>
            <w:tcW w:w="1417" w:type="dxa"/>
            <w:vAlign w:val="center"/>
          </w:tcPr>
          <w:p w14:paraId="28A39C22" w14:textId="46B98FD4" w:rsidR="00AD3FFA" w:rsidRPr="00E81EB2" w:rsidRDefault="00AD3FFA" w:rsidP="00A16FCE">
            <w:pPr>
              <w:jc w:val="center"/>
              <w:rPr>
                <w:b/>
                <w:color w:val="000000"/>
                <w:sz w:val="22"/>
                <w:szCs w:val="22"/>
              </w:rPr>
            </w:pPr>
          </w:p>
        </w:tc>
      </w:tr>
      <w:tr w:rsidR="00AD3FFA" w14:paraId="16C7D532" w14:textId="77777777" w:rsidTr="00AD3FFA">
        <w:trPr>
          <w:cantSplit/>
          <w:trHeight w:val="567"/>
          <w:jc w:val="center"/>
        </w:trPr>
        <w:tc>
          <w:tcPr>
            <w:tcW w:w="709" w:type="dxa"/>
            <w:shd w:val="clear" w:color="auto" w:fill="auto"/>
            <w:vAlign w:val="center"/>
          </w:tcPr>
          <w:p w14:paraId="30299AD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152</w:t>
            </w:r>
          </w:p>
        </w:tc>
        <w:tc>
          <w:tcPr>
            <w:tcW w:w="2835" w:type="dxa"/>
            <w:shd w:val="clear" w:color="auto" w:fill="auto"/>
            <w:vAlign w:val="center"/>
          </w:tcPr>
          <w:p w14:paraId="472687F8" w14:textId="77777777" w:rsidR="00AD3FFA" w:rsidRPr="00BF2BDA" w:rsidRDefault="00AD3FFA" w:rsidP="00A16FCE">
            <w:pPr>
              <w:jc w:val="both"/>
              <w:rPr>
                <w:sz w:val="22"/>
                <w:szCs w:val="22"/>
              </w:rPr>
            </w:pPr>
            <w:r w:rsidRPr="00BF2BDA">
              <w:rPr>
                <w:b/>
                <w:sz w:val="22"/>
                <w:szCs w:val="22"/>
              </w:rPr>
              <w:t>Solvente</w:t>
            </w:r>
            <w:r w:rsidRPr="00BF2BDA">
              <w:rPr>
                <w:sz w:val="22"/>
                <w:szCs w:val="22"/>
              </w:rPr>
              <w:t xml:space="preserve"> multiuso/diluente</w:t>
            </w:r>
          </w:p>
        </w:tc>
        <w:tc>
          <w:tcPr>
            <w:tcW w:w="1105" w:type="dxa"/>
            <w:shd w:val="clear" w:color="auto" w:fill="auto"/>
            <w:vAlign w:val="center"/>
          </w:tcPr>
          <w:p w14:paraId="2C3B08B7" w14:textId="77777777" w:rsidR="00AD3FFA" w:rsidRPr="00A31C1C" w:rsidRDefault="00AD3FFA" w:rsidP="00A16FCE">
            <w:pPr>
              <w:jc w:val="center"/>
              <w:rPr>
                <w:sz w:val="20"/>
              </w:rPr>
            </w:pPr>
            <w:r w:rsidRPr="00537C0E">
              <w:rPr>
                <w:sz w:val="18"/>
                <w:szCs w:val="18"/>
              </w:rPr>
              <w:t>Embalagem</w:t>
            </w:r>
            <w:r w:rsidRPr="00A31C1C">
              <w:rPr>
                <w:sz w:val="20"/>
              </w:rPr>
              <w:t xml:space="preserve"> com 900 ml</w:t>
            </w:r>
          </w:p>
        </w:tc>
        <w:tc>
          <w:tcPr>
            <w:tcW w:w="1134" w:type="dxa"/>
            <w:shd w:val="clear" w:color="auto" w:fill="auto"/>
            <w:vAlign w:val="center"/>
          </w:tcPr>
          <w:p w14:paraId="6FCA233A"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38B6649A" w14:textId="1C438FD8" w:rsidR="00AD3FFA" w:rsidRPr="00E81EB2" w:rsidRDefault="00AD3FFA" w:rsidP="00A16FCE">
            <w:pPr>
              <w:jc w:val="center"/>
              <w:rPr>
                <w:b/>
                <w:color w:val="000000"/>
                <w:sz w:val="22"/>
                <w:szCs w:val="22"/>
              </w:rPr>
            </w:pPr>
          </w:p>
        </w:tc>
        <w:tc>
          <w:tcPr>
            <w:tcW w:w="1417" w:type="dxa"/>
          </w:tcPr>
          <w:p w14:paraId="3D04AF51" w14:textId="77777777" w:rsidR="00AD3FFA" w:rsidRPr="00E81EB2" w:rsidRDefault="00AD3FFA" w:rsidP="00A16FCE">
            <w:pPr>
              <w:jc w:val="center"/>
              <w:rPr>
                <w:b/>
                <w:color w:val="000000"/>
                <w:sz w:val="22"/>
                <w:szCs w:val="22"/>
              </w:rPr>
            </w:pPr>
          </w:p>
        </w:tc>
        <w:tc>
          <w:tcPr>
            <w:tcW w:w="1417" w:type="dxa"/>
            <w:vAlign w:val="center"/>
          </w:tcPr>
          <w:p w14:paraId="483E3D70" w14:textId="5385546D" w:rsidR="00AD3FFA" w:rsidRPr="00E81EB2" w:rsidRDefault="00AD3FFA" w:rsidP="00A16FCE">
            <w:pPr>
              <w:jc w:val="center"/>
              <w:rPr>
                <w:b/>
                <w:color w:val="000000"/>
                <w:sz w:val="22"/>
                <w:szCs w:val="22"/>
              </w:rPr>
            </w:pPr>
          </w:p>
        </w:tc>
      </w:tr>
      <w:tr w:rsidR="00AD3FFA" w14:paraId="1588AB90" w14:textId="77777777" w:rsidTr="00AD3FFA">
        <w:trPr>
          <w:cantSplit/>
          <w:trHeight w:val="567"/>
          <w:jc w:val="center"/>
        </w:trPr>
        <w:tc>
          <w:tcPr>
            <w:tcW w:w="709" w:type="dxa"/>
            <w:shd w:val="clear" w:color="auto" w:fill="auto"/>
            <w:vAlign w:val="center"/>
          </w:tcPr>
          <w:p w14:paraId="0B4A9B0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153</w:t>
            </w:r>
          </w:p>
        </w:tc>
        <w:tc>
          <w:tcPr>
            <w:tcW w:w="2835" w:type="dxa"/>
            <w:shd w:val="clear" w:color="auto" w:fill="auto"/>
            <w:vAlign w:val="center"/>
          </w:tcPr>
          <w:p w14:paraId="482A60C4" w14:textId="77777777" w:rsidR="00AD3FFA" w:rsidRPr="00BF2BDA" w:rsidRDefault="00AD3FFA" w:rsidP="00A16FCE">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20 cm x 3,0 m x 2,3 espessura</w:t>
            </w:r>
          </w:p>
        </w:tc>
        <w:tc>
          <w:tcPr>
            <w:tcW w:w="1105" w:type="dxa"/>
            <w:shd w:val="clear" w:color="auto" w:fill="auto"/>
            <w:vAlign w:val="center"/>
          </w:tcPr>
          <w:p w14:paraId="1CCF1765" w14:textId="77777777" w:rsidR="00AD3FFA" w:rsidRPr="00A31C1C" w:rsidRDefault="00AD3FFA" w:rsidP="00A16FCE">
            <w:pPr>
              <w:jc w:val="center"/>
              <w:rPr>
                <w:sz w:val="20"/>
              </w:rPr>
            </w:pPr>
            <w:r w:rsidRPr="00A31C1C">
              <w:rPr>
                <w:sz w:val="20"/>
              </w:rPr>
              <w:t>M²</w:t>
            </w:r>
          </w:p>
        </w:tc>
        <w:tc>
          <w:tcPr>
            <w:tcW w:w="1134" w:type="dxa"/>
            <w:shd w:val="clear" w:color="auto" w:fill="auto"/>
            <w:vAlign w:val="center"/>
          </w:tcPr>
          <w:p w14:paraId="4FC14F83"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46143BEA" w14:textId="6ED3FCA7" w:rsidR="00AD3FFA" w:rsidRPr="00E81EB2" w:rsidRDefault="00AD3FFA" w:rsidP="00A16FCE">
            <w:pPr>
              <w:jc w:val="center"/>
              <w:rPr>
                <w:b/>
                <w:color w:val="000000"/>
                <w:sz w:val="22"/>
                <w:szCs w:val="22"/>
              </w:rPr>
            </w:pPr>
          </w:p>
        </w:tc>
        <w:tc>
          <w:tcPr>
            <w:tcW w:w="1417" w:type="dxa"/>
          </w:tcPr>
          <w:p w14:paraId="166E5FD4" w14:textId="77777777" w:rsidR="00AD3FFA" w:rsidRPr="00E81EB2" w:rsidRDefault="00AD3FFA" w:rsidP="00A16FCE">
            <w:pPr>
              <w:jc w:val="center"/>
              <w:rPr>
                <w:b/>
                <w:color w:val="000000"/>
                <w:sz w:val="22"/>
                <w:szCs w:val="22"/>
              </w:rPr>
            </w:pPr>
          </w:p>
        </w:tc>
        <w:tc>
          <w:tcPr>
            <w:tcW w:w="1417" w:type="dxa"/>
            <w:vAlign w:val="center"/>
          </w:tcPr>
          <w:p w14:paraId="114B6C5B" w14:textId="77C68878" w:rsidR="00AD3FFA" w:rsidRPr="00E81EB2" w:rsidRDefault="00AD3FFA" w:rsidP="00A16FCE">
            <w:pPr>
              <w:jc w:val="center"/>
              <w:rPr>
                <w:b/>
                <w:color w:val="000000"/>
                <w:sz w:val="22"/>
                <w:szCs w:val="22"/>
              </w:rPr>
            </w:pPr>
          </w:p>
        </w:tc>
      </w:tr>
      <w:tr w:rsidR="00AD3FFA" w14:paraId="55967FDA" w14:textId="77777777" w:rsidTr="00AD3FFA">
        <w:trPr>
          <w:cantSplit/>
          <w:trHeight w:val="567"/>
          <w:jc w:val="center"/>
        </w:trPr>
        <w:tc>
          <w:tcPr>
            <w:tcW w:w="709" w:type="dxa"/>
            <w:shd w:val="clear" w:color="auto" w:fill="auto"/>
            <w:vAlign w:val="center"/>
          </w:tcPr>
          <w:p w14:paraId="372A783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154</w:t>
            </w:r>
          </w:p>
        </w:tc>
        <w:tc>
          <w:tcPr>
            <w:tcW w:w="2835" w:type="dxa"/>
            <w:shd w:val="clear" w:color="auto" w:fill="auto"/>
            <w:vAlign w:val="center"/>
          </w:tcPr>
          <w:p w14:paraId="7353E6EB" w14:textId="77777777" w:rsidR="00AD3FFA" w:rsidRPr="00BF2BDA" w:rsidRDefault="00AD3FFA" w:rsidP="00A16FCE">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30 cm x 3,0m x 2,3 espessura</w:t>
            </w:r>
          </w:p>
        </w:tc>
        <w:tc>
          <w:tcPr>
            <w:tcW w:w="1105" w:type="dxa"/>
            <w:shd w:val="clear" w:color="auto" w:fill="auto"/>
            <w:vAlign w:val="center"/>
          </w:tcPr>
          <w:p w14:paraId="74CEC3FF" w14:textId="77777777" w:rsidR="00AD3FFA" w:rsidRPr="00A31C1C" w:rsidRDefault="00AD3FFA" w:rsidP="00A16FCE">
            <w:pPr>
              <w:jc w:val="center"/>
              <w:rPr>
                <w:sz w:val="20"/>
              </w:rPr>
            </w:pPr>
            <w:r w:rsidRPr="00A31C1C">
              <w:rPr>
                <w:sz w:val="20"/>
              </w:rPr>
              <w:t>M²</w:t>
            </w:r>
          </w:p>
        </w:tc>
        <w:tc>
          <w:tcPr>
            <w:tcW w:w="1134" w:type="dxa"/>
            <w:shd w:val="clear" w:color="auto" w:fill="auto"/>
            <w:vAlign w:val="center"/>
          </w:tcPr>
          <w:p w14:paraId="3B420CCA"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6FF184A9" w14:textId="2209B8AE" w:rsidR="00AD3FFA" w:rsidRPr="00E81EB2" w:rsidRDefault="00AD3FFA" w:rsidP="00A16FCE">
            <w:pPr>
              <w:jc w:val="center"/>
              <w:rPr>
                <w:b/>
                <w:color w:val="000000"/>
                <w:sz w:val="22"/>
                <w:szCs w:val="22"/>
              </w:rPr>
            </w:pPr>
          </w:p>
        </w:tc>
        <w:tc>
          <w:tcPr>
            <w:tcW w:w="1417" w:type="dxa"/>
          </w:tcPr>
          <w:p w14:paraId="0ECE97D8" w14:textId="77777777" w:rsidR="00AD3FFA" w:rsidRPr="00E81EB2" w:rsidRDefault="00AD3FFA" w:rsidP="00A16FCE">
            <w:pPr>
              <w:jc w:val="center"/>
              <w:rPr>
                <w:b/>
                <w:color w:val="000000"/>
                <w:sz w:val="22"/>
                <w:szCs w:val="22"/>
              </w:rPr>
            </w:pPr>
          </w:p>
        </w:tc>
        <w:tc>
          <w:tcPr>
            <w:tcW w:w="1417" w:type="dxa"/>
            <w:vAlign w:val="center"/>
          </w:tcPr>
          <w:p w14:paraId="1F7B3B16" w14:textId="235F01A3" w:rsidR="00AD3FFA" w:rsidRPr="00E81EB2" w:rsidRDefault="00AD3FFA" w:rsidP="00A16FCE">
            <w:pPr>
              <w:jc w:val="center"/>
              <w:rPr>
                <w:b/>
                <w:color w:val="000000"/>
                <w:sz w:val="22"/>
                <w:szCs w:val="22"/>
              </w:rPr>
            </w:pPr>
          </w:p>
        </w:tc>
      </w:tr>
      <w:tr w:rsidR="00AD3FFA" w14:paraId="4592FB69" w14:textId="77777777" w:rsidTr="00AD3FFA">
        <w:trPr>
          <w:cantSplit/>
          <w:trHeight w:val="567"/>
          <w:jc w:val="center"/>
        </w:trPr>
        <w:tc>
          <w:tcPr>
            <w:tcW w:w="709" w:type="dxa"/>
            <w:shd w:val="clear" w:color="auto" w:fill="auto"/>
            <w:vAlign w:val="center"/>
          </w:tcPr>
          <w:p w14:paraId="09B3A54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155</w:t>
            </w:r>
          </w:p>
        </w:tc>
        <w:tc>
          <w:tcPr>
            <w:tcW w:w="2835" w:type="dxa"/>
            <w:shd w:val="clear" w:color="auto" w:fill="auto"/>
            <w:vAlign w:val="center"/>
          </w:tcPr>
          <w:p w14:paraId="4BD7D7BA" w14:textId="77777777" w:rsidR="00AD3FFA" w:rsidRPr="00BF2BDA" w:rsidRDefault="00AD3FFA" w:rsidP="00A16FCE">
            <w:pPr>
              <w:jc w:val="both"/>
              <w:rPr>
                <w:sz w:val="22"/>
                <w:szCs w:val="22"/>
              </w:rPr>
            </w:pPr>
            <w:r w:rsidRPr="00BF2BDA">
              <w:rPr>
                <w:b/>
                <w:sz w:val="22"/>
                <w:szCs w:val="22"/>
              </w:rPr>
              <w:t>Talhadeira manual</w:t>
            </w:r>
            <w:r w:rsidRPr="00BF2BDA">
              <w:rPr>
                <w:sz w:val="22"/>
                <w:szCs w:val="22"/>
              </w:rPr>
              <w:t xml:space="preserve">, material: aço, tipo: chato, comprimento total: 12 polegadas, com </w:t>
            </w:r>
            <w:proofErr w:type="spellStart"/>
            <w:r w:rsidRPr="00BF2BDA">
              <w:rPr>
                <w:sz w:val="22"/>
                <w:szCs w:val="22"/>
              </w:rPr>
              <w:t>apunhadura</w:t>
            </w:r>
            <w:proofErr w:type="spellEnd"/>
          </w:p>
        </w:tc>
        <w:tc>
          <w:tcPr>
            <w:tcW w:w="1105" w:type="dxa"/>
            <w:shd w:val="clear" w:color="auto" w:fill="auto"/>
            <w:vAlign w:val="center"/>
          </w:tcPr>
          <w:p w14:paraId="327BD2FD"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359F446"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3CFCFC65" w14:textId="6BC0CD93" w:rsidR="00AD3FFA" w:rsidRPr="00E81EB2" w:rsidRDefault="00AD3FFA" w:rsidP="00A16FCE">
            <w:pPr>
              <w:jc w:val="center"/>
              <w:rPr>
                <w:b/>
                <w:color w:val="000000"/>
                <w:sz w:val="22"/>
                <w:szCs w:val="22"/>
              </w:rPr>
            </w:pPr>
          </w:p>
        </w:tc>
        <w:tc>
          <w:tcPr>
            <w:tcW w:w="1417" w:type="dxa"/>
          </w:tcPr>
          <w:p w14:paraId="7ACE45AF" w14:textId="77777777" w:rsidR="00AD3FFA" w:rsidRPr="00E81EB2" w:rsidRDefault="00AD3FFA" w:rsidP="00A16FCE">
            <w:pPr>
              <w:jc w:val="center"/>
              <w:rPr>
                <w:b/>
                <w:color w:val="000000"/>
                <w:sz w:val="22"/>
                <w:szCs w:val="22"/>
              </w:rPr>
            </w:pPr>
          </w:p>
        </w:tc>
        <w:tc>
          <w:tcPr>
            <w:tcW w:w="1417" w:type="dxa"/>
            <w:vAlign w:val="center"/>
          </w:tcPr>
          <w:p w14:paraId="506B75CC" w14:textId="26A3F3D7" w:rsidR="00AD3FFA" w:rsidRPr="00E81EB2" w:rsidRDefault="00AD3FFA" w:rsidP="00A16FCE">
            <w:pPr>
              <w:jc w:val="center"/>
              <w:rPr>
                <w:b/>
                <w:color w:val="000000"/>
                <w:sz w:val="22"/>
                <w:szCs w:val="22"/>
              </w:rPr>
            </w:pPr>
          </w:p>
        </w:tc>
      </w:tr>
      <w:tr w:rsidR="00AD3FFA" w14:paraId="616DF87F" w14:textId="77777777" w:rsidTr="00AD3FFA">
        <w:trPr>
          <w:cantSplit/>
          <w:trHeight w:val="567"/>
          <w:jc w:val="center"/>
        </w:trPr>
        <w:tc>
          <w:tcPr>
            <w:tcW w:w="709" w:type="dxa"/>
            <w:shd w:val="clear" w:color="auto" w:fill="auto"/>
            <w:vAlign w:val="center"/>
          </w:tcPr>
          <w:p w14:paraId="32C3BEF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156</w:t>
            </w:r>
          </w:p>
        </w:tc>
        <w:tc>
          <w:tcPr>
            <w:tcW w:w="2835" w:type="dxa"/>
            <w:shd w:val="clear" w:color="auto" w:fill="auto"/>
            <w:vAlign w:val="center"/>
          </w:tcPr>
          <w:p w14:paraId="1A82D391" w14:textId="77777777" w:rsidR="00AD3FFA" w:rsidRPr="00BF2BDA" w:rsidRDefault="00AD3FFA" w:rsidP="00A16FCE">
            <w:pPr>
              <w:jc w:val="both"/>
              <w:rPr>
                <w:sz w:val="22"/>
                <w:szCs w:val="22"/>
              </w:rPr>
            </w:pPr>
            <w:r w:rsidRPr="00BF2BDA">
              <w:rPr>
                <w:b/>
                <w:sz w:val="22"/>
                <w:szCs w:val="22"/>
              </w:rPr>
              <w:t>TÊ de PVC</w:t>
            </w:r>
            <w:r w:rsidRPr="00BF2BDA">
              <w:rPr>
                <w:sz w:val="22"/>
                <w:szCs w:val="22"/>
              </w:rPr>
              <w:t xml:space="preserve"> rígido 100mm instalações para esgoto</w:t>
            </w:r>
          </w:p>
        </w:tc>
        <w:tc>
          <w:tcPr>
            <w:tcW w:w="1105" w:type="dxa"/>
            <w:shd w:val="clear" w:color="auto" w:fill="auto"/>
            <w:vAlign w:val="center"/>
          </w:tcPr>
          <w:p w14:paraId="27FB2B7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9BFE44C"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01A636EB" w14:textId="0F11A6F1" w:rsidR="00AD3FFA" w:rsidRPr="00E81EB2" w:rsidRDefault="00AD3FFA" w:rsidP="00A16FCE">
            <w:pPr>
              <w:jc w:val="center"/>
              <w:rPr>
                <w:b/>
                <w:color w:val="000000"/>
                <w:sz w:val="22"/>
                <w:szCs w:val="22"/>
              </w:rPr>
            </w:pPr>
          </w:p>
        </w:tc>
        <w:tc>
          <w:tcPr>
            <w:tcW w:w="1417" w:type="dxa"/>
          </w:tcPr>
          <w:p w14:paraId="7B60BF0E" w14:textId="77777777" w:rsidR="00AD3FFA" w:rsidRPr="00E81EB2" w:rsidRDefault="00AD3FFA" w:rsidP="00A16FCE">
            <w:pPr>
              <w:jc w:val="center"/>
              <w:rPr>
                <w:b/>
                <w:color w:val="000000"/>
                <w:sz w:val="22"/>
                <w:szCs w:val="22"/>
              </w:rPr>
            </w:pPr>
          </w:p>
        </w:tc>
        <w:tc>
          <w:tcPr>
            <w:tcW w:w="1417" w:type="dxa"/>
            <w:vAlign w:val="center"/>
          </w:tcPr>
          <w:p w14:paraId="609579C9" w14:textId="56544ED2" w:rsidR="00AD3FFA" w:rsidRPr="00E81EB2" w:rsidRDefault="00AD3FFA" w:rsidP="00A16FCE">
            <w:pPr>
              <w:jc w:val="center"/>
              <w:rPr>
                <w:b/>
                <w:color w:val="000000"/>
                <w:sz w:val="22"/>
                <w:szCs w:val="22"/>
              </w:rPr>
            </w:pPr>
          </w:p>
        </w:tc>
      </w:tr>
      <w:tr w:rsidR="00AD3FFA" w14:paraId="23C0A772" w14:textId="77777777" w:rsidTr="00AD3FFA">
        <w:trPr>
          <w:cantSplit/>
          <w:trHeight w:val="567"/>
          <w:jc w:val="center"/>
        </w:trPr>
        <w:tc>
          <w:tcPr>
            <w:tcW w:w="709" w:type="dxa"/>
            <w:shd w:val="clear" w:color="auto" w:fill="auto"/>
            <w:vAlign w:val="center"/>
          </w:tcPr>
          <w:p w14:paraId="52E31BB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157</w:t>
            </w:r>
          </w:p>
        </w:tc>
        <w:tc>
          <w:tcPr>
            <w:tcW w:w="2835" w:type="dxa"/>
            <w:shd w:val="clear" w:color="auto" w:fill="auto"/>
            <w:vAlign w:val="center"/>
          </w:tcPr>
          <w:p w14:paraId="6DAA434B" w14:textId="77777777" w:rsidR="00AD3FFA" w:rsidRPr="00BF2BDA" w:rsidRDefault="00AD3FFA" w:rsidP="00A16FCE">
            <w:pPr>
              <w:jc w:val="both"/>
              <w:rPr>
                <w:sz w:val="22"/>
                <w:szCs w:val="22"/>
              </w:rPr>
            </w:pPr>
            <w:r w:rsidRPr="00BF2BDA">
              <w:rPr>
                <w:b/>
                <w:sz w:val="22"/>
                <w:szCs w:val="22"/>
              </w:rPr>
              <w:t>TÊ de PVC</w:t>
            </w:r>
            <w:r w:rsidRPr="00BF2BDA">
              <w:rPr>
                <w:sz w:val="22"/>
                <w:szCs w:val="22"/>
              </w:rPr>
              <w:t xml:space="preserve"> rígido 150 x 100mm instalações para esgoto</w:t>
            </w:r>
          </w:p>
        </w:tc>
        <w:tc>
          <w:tcPr>
            <w:tcW w:w="1105" w:type="dxa"/>
            <w:shd w:val="clear" w:color="auto" w:fill="auto"/>
            <w:vAlign w:val="center"/>
          </w:tcPr>
          <w:p w14:paraId="37E486F6"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51A68CD"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1336DB7" w14:textId="70110E88" w:rsidR="00AD3FFA" w:rsidRPr="00E81EB2" w:rsidRDefault="00AD3FFA" w:rsidP="00A16FCE">
            <w:pPr>
              <w:jc w:val="center"/>
              <w:rPr>
                <w:b/>
                <w:color w:val="000000"/>
                <w:sz w:val="22"/>
                <w:szCs w:val="22"/>
              </w:rPr>
            </w:pPr>
          </w:p>
        </w:tc>
        <w:tc>
          <w:tcPr>
            <w:tcW w:w="1417" w:type="dxa"/>
          </w:tcPr>
          <w:p w14:paraId="76A27E53" w14:textId="77777777" w:rsidR="00AD3FFA" w:rsidRPr="00E81EB2" w:rsidRDefault="00AD3FFA" w:rsidP="00A16FCE">
            <w:pPr>
              <w:jc w:val="center"/>
              <w:rPr>
                <w:b/>
                <w:color w:val="000000"/>
                <w:sz w:val="22"/>
                <w:szCs w:val="22"/>
              </w:rPr>
            </w:pPr>
          </w:p>
        </w:tc>
        <w:tc>
          <w:tcPr>
            <w:tcW w:w="1417" w:type="dxa"/>
            <w:vAlign w:val="center"/>
          </w:tcPr>
          <w:p w14:paraId="5D04FF3D" w14:textId="498E6416" w:rsidR="00AD3FFA" w:rsidRPr="00E81EB2" w:rsidRDefault="00AD3FFA" w:rsidP="00A16FCE">
            <w:pPr>
              <w:jc w:val="center"/>
              <w:rPr>
                <w:b/>
                <w:color w:val="000000"/>
                <w:sz w:val="22"/>
                <w:szCs w:val="22"/>
              </w:rPr>
            </w:pPr>
          </w:p>
        </w:tc>
      </w:tr>
      <w:tr w:rsidR="00AD3FFA" w14:paraId="71B079CA" w14:textId="77777777" w:rsidTr="00AD3FFA">
        <w:trPr>
          <w:cantSplit/>
          <w:trHeight w:val="567"/>
          <w:jc w:val="center"/>
        </w:trPr>
        <w:tc>
          <w:tcPr>
            <w:tcW w:w="709" w:type="dxa"/>
            <w:shd w:val="clear" w:color="auto" w:fill="auto"/>
            <w:vAlign w:val="center"/>
          </w:tcPr>
          <w:p w14:paraId="30E4838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158</w:t>
            </w:r>
          </w:p>
        </w:tc>
        <w:tc>
          <w:tcPr>
            <w:tcW w:w="2835" w:type="dxa"/>
            <w:shd w:val="clear" w:color="auto" w:fill="auto"/>
            <w:vAlign w:val="center"/>
          </w:tcPr>
          <w:p w14:paraId="49978878" w14:textId="77777777" w:rsidR="00AD3FFA" w:rsidRPr="00BF2BDA" w:rsidRDefault="00AD3FFA" w:rsidP="00A16FCE">
            <w:pPr>
              <w:jc w:val="both"/>
              <w:rPr>
                <w:sz w:val="22"/>
                <w:szCs w:val="22"/>
              </w:rPr>
            </w:pPr>
            <w:r w:rsidRPr="00BF2BDA">
              <w:rPr>
                <w:b/>
                <w:sz w:val="22"/>
                <w:szCs w:val="22"/>
              </w:rPr>
              <w:t>TÊ de PVC</w:t>
            </w:r>
            <w:r w:rsidRPr="00BF2BDA">
              <w:rPr>
                <w:sz w:val="22"/>
                <w:szCs w:val="22"/>
              </w:rPr>
              <w:t xml:space="preserve"> rígido 150mm instalações para esgoto</w:t>
            </w:r>
          </w:p>
        </w:tc>
        <w:tc>
          <w:tcPr>
            <w:tcW w:w="1105" w:type="dxa"/>
            <w:shd w:val="clear" w:color="auto" w:fill="auto"/>
            <w:vAlign w:val="center"/>
          </w:tcPr>
          <w:p w14:paraId="555B5209"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B67196F"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2D477BF6" w14:textId="71B209D9" w:rsidR="00AD3FFA" w:rsidRPr="00E81EB2" w:rsidRDefault="00AD3FFA" w:rsidP="00A16FCE">
            <w:pPr>
              <w:jc w:val="center"/>
              <w:rPr>
                <w:b/>
                <w:color w:val="000000"/>
                <w:sz w:val="22"/>
                <w:szCs w:val="22"/>
              </w:rPr>
            </w:pPr>
          </w:p>
        </w:tc>
        <w:tc>
          <w:tcPr>
            <w:tcW w:w="1417" w:type="dxa"/>
          </w:tcPr>
          <w:p w14:paraId="56C4478D" w14:textId="77777777" w:rsidR="00AD3FFA" w:rsidRPr="00E81EB2" w:rsidRDefault="00AD3FFA" w:rsidP="00A16FCE">
            <w:pPr>
              <w:jc w:val="center"/>
              <w:rPr>
                <w:b/>
                <w:color w:val="000000"/>
                <w:sz w:val="22"/>
                <w:szCs w:val="22"/>
              </w:rPr>
            </w:pPr>
          </w:p>
        </w:tc>
        <w:tc>
          <w:tcPr>
            <w:tcW w:w="1417" w:type="dxa"/>
            <w:vAlign w:val="center"/>
          </w:tcPr>
          <w:p w14:paraId="2A6B4E88" w14:textId="52D52A4A" w:rsidR="00AD3FFA" w:rsidRPr="00E81EB2" w:rsidRDefault="00AD3FFA" w:rsidP="00A16FCE">
            <w:pPr>
              <w:jc w:val="center"/>
              <w:rPr>
                <w:b/>
                <w:color w:val="000000"/>
                <w:sz w:val="22"/>
                <w:szCs w:val="22"/>
              </w:rPr>
            </w:pPr>
          </w:p>
        </w:tc>
      </w:tr>
      <w:tr w:rsidR="00AD3FFA" w14:paraId="62FA5E9F" w14:textId="77777777" w:rsidTr="00AD3FFA">
        <w:trPr>
          <w:cantSplit/>
          <w:trHeight w:val="567"/>
          <w:jc w:val="center"/>
        </w:trPr>
        <w:tc>
          <w:tcPr>
            <w:tcW w:w="709" w:type="dxa"/>
            <w:shd w:val="clear" w:color="auto" w:fill="auto"/>
            <w:vAlign w:val="center"/>
          </w:tcPr>
          <w:p w14:paraId="1A3D380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159</w:t>
            </w:r>
          </w:p>
        </w:tc>
        <w:tc>
          <w:tcPr>
            <w:tcW w:w="2835" w:type="dxa"/>
            <w:shd w:val="clear" w:color="auto" w:fill="auto"/>
            <w:vAlign w:val="center"/>
          </w:tcPr>
          <w:p w14:paraId="399BA2A3" w14:textId="77777777" w:rsidR="00AD3FFA" w:rsidRPr="00BF2BDA" w:rsidRDefault="00AD3FFA" w:rsidP="00A16FCE">
            <w:pPr>
              <w:jc w:val="both"/>
              <w:rPr>
                <w:sz w:val="22"/>
                <w:szCs w:val="22"/>
              </w:rPr>
            </w:pPr>
            <w:r w:rsidRPr="00BF2BDA">
              <w:rPr>
                <w:b/>
                <w:sz w:val="22"/>
                <w:szCs w:val="22"/>
              </w:rPr>
              <w:t>Tela de proteção para serviços de roçada</w:t>
            </w:r>
            <w:r w:rsidRPr="00BF2BDA">
              <w:rPr>
                <w:sz w:val="22"/>
                <w:szCs w:val="22"/>
              </w:rPr>
              <w:t xml:space="preserve"> laranja 1,50 de altura com 50 metro comprimento</w:t>
            </w:r>
          </w:p>
        </w:tc>
        <w:tc>
          <w:tcPr>
            <w:tcW w:w="1105" w:type="dxa"/>
            <w:shd w:val="clear" w:color="auto" w:fill="auto"/>
            <w:vAlign w:val="center"/>
          </w:tcPr>
          <w:p w14:paraId="22BB1A3D" w14:textId="77777777" w:rsidR="00AD3FFA" w:rsidRPr="00A31C1C" w:rsidRDefault="00AD3FFA" w:rsidP="00A16FCE">
            <w:pPr>
              <w:jc w:val="center"/>
              <w:rPr>
                <w:sz w:val="20"/>
              </w:rPr>
            </w:pPr>
            <w:r>
              <w:rPr>
                <w:sz w:val="20"/>
              </w:rPr>
              <w:t>ROLO 50 m</w:t>
            </w:r>
          </w:p>
        </w:tc>
        <w:tc>
          <w:tcPr>
            <w:tcW w:w="1134" w:type="dxa"/>
            <w:shd w:val="clear" w:color="auto" w:fill="auto"/>
            <w:vAlign w:val="center"/>
          </w:tcPr>
          <w:p w14:paraId="7EEA5386"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7E9332D0" w14:textId="2944E720" w:rsidR="00AD3FFA" w:rsidRPr="00E81EB2" w:rsidRDefault="00AD3FFA" w:rsidP="00A16FCE">
            <w:pPr>
              <w:jc w:val="center"/>
              <w:rPr>
                <w:b/>
                <w:color w:val="000000"/>
                <w:sz w:val="22"/>
                <w:szCs w:val="22"/>
              </w:rPr>
            </w:pPr>
          </w:p>
        </w:tc>
        <w:tc>
          <w:tcPr>
            <w:tcW w:w="1417" w:type="dxa"/>
          </w:tcPr>
          <w:p w14:paraId="04D0F2BC" w14:textId="77777777" w:rsidR="00AD3FFA" w:rsidRPr="00E81EB2" w:rsidRDefault="00AD3FFA" w:rsidP="00A16FCE">
            <w:pPr>
              <w:jc w:val="center"/>
              <w:rPr>
                <w:b/>
                <w:color w:val="000000"/>
                <w:sz w:val="22"/>
                <w:szCs w:val="22"/>
              </w:rPr>
            </w:pPr>
          </w:p>
        </w:tc>
        <w:tc>
          <w:tcPr>
            <w:tcW w:w="1417" w:type="dxa"/>
            <w:vAlign w:val="center"/>
          </w:tcPr>
          <w:p w14:paraId="70114E6B" w14:textId="42F9D0ED" w:rsidR="00AD3FFA" w:rsidRPr="00E81EB2" w:rsidRDefault="00AD3FFA" w:rsidP="00A16FCE">
            <w:pPr>
              <w:jc w:val="center"/>
              <w:rPr>
                <w:b/>
                <w:color w:val="000000"/>
                <w:sz w:val="22"/>
                <w:szCs w:val="22"/>
              </w:rPr>
            </w:pPr>
          </w:p>
        </w:tc>
      </w:tr>
      <w:tr w:rsidR="00AD3FFA" w14:paraId="09078995" w14:textId="77777777" w:rsidTr="00AD3FFA">
        <w:trPr>
          <w:cantSplit/>
          <w:trHeight w:val="567"/>
          <w:jc w:val="center"/>
        </w:trPr>
        <w:tc>
          <w:tcPr>
            <w:tcW w:w="709" w:type="dxa"/>
            <w:shd w:val="clear" w:color="auto" w:fill="auto"/>
            <w:vAlign w:val="center"/>
          </w:tcPr>
          <w:p w14:paraId="3A0CEE6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160</w:t>
            </w:r>
          </w:p>
        </w:tc>
        <w:tc>
          <w:tcPr>
            <w:tcW w:w="2835" w:type="dxa"/>
            <w:shd w:val="clear" w:color="auto" w:fill="auto"/>
            <w:vAlign w:val="center"/>
          </w:tcPr>
          <w:p w14:paraId="1D239E52" w14:textId="77777777" w:rsidR="00AD3FFA" w:rsidRPr="00BF2BDA" w:rsidRDefault="00AD3FFA" w:rsidP="00A16FCE">
            <w:pPr>
              <w:jc w:val="both"/>
              <w:rPr>
                <w:sz w:val="22"/>
                <w:szCs w:val="22"/>
              </w:rPr>
            </w:pPr>
            <w:r w:rsidRPr="00BF2BDA">
              <w:rPr>
                <w:b/>
                <w:sz w:val="22"/>
                <w:szCs w:val="22"/>
              </w:rPr>
              <w:t>Tijolo de barro</w:t>
            </w:r>
            <w:r w:rsidRPr="00BF2BDA">
              <w:rPr>
                <w:sz w:val="22"/>
                <w:szCs w:val="22"/>
              </w:rPr>
              <w:t xml:space="preserve"> 20x20x10</w:t>
            </w:r>
          </w:p>
        </w:tc>
        <w:tc>
          <w:tcPr>
            <w:tcW w:w="1105" w:type="dxa"/>
            <w:shd w:val="clear" w:color="auto" w:fill="auto"/>
            <w:vAlign w:val="center"/>
          </w:tcPr>
          <w:p w14:paraId="7A7D77A4" w14:textId="77777777" w:rsidR="00AD3FFA" w:rsidRPr="00A31C1C" w:rsidRDefault="00AD3FFA" w:rsidP="00A16FCE">
            <w:pPr>
              <w:jc w:val="center"/>
              <w:rPr>
                <w:sz w:val="20"/>
              </w:rPr>
            </w:pPr>
            <w:r w:rsidRPr="00A31C1C">
              <w:rPr>
                <w:sz w:val="20"/>
              </w:rPr>
              <w:t>Milheiro</w:t>
            </w:r>
          </w:p>
        </w:tc>
        <w:tc>
          <w:tcPr>
            <w:tcW w:w="1134" w:type="dxa"/>
            <w:shd w:val="clear" w:color="auto" w:fill="auto"/>
            <w:vAlign w:val="center"/>
          </w:tcPr>
          <w:p w14:paraId="3A63D633"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231D3387" w14:textId="28CD4EE7" w:rsidR="00AD3FFA" w:rsidRPr="00E81EB2" w:rsidRDefault="00AD3FFA" w:rsidP="00A16FCE">
            <w:pPr>
              <w:jc w:val="center"/>
              <w:rPr>
                <w:b/>
                <w:color w:val="000000"/>
                <w:sz w:val="22"/>
                <w:szCs w:val="22"/>
              </w:rPr>
            </w:pPr>
          </w:p>
        </w:tc>
        <w:tc>
          <w:tcPr>
            <w:tcW w:w="1417" w:type="dxa"/>
          </w:tcPr>
          <w:p w14:paraId="25340751" w14:textId="77777777" w:rsidR="00AD3FFA" w:rsidRPr="00E81EB2" w:rsidRDefault="00AD3FFA" w:rsidP="00A16FCE">
            <w:pPr>
              <w:jc w:val="center"/>
              <w:rPr>
                <w:b/>
                <w:color w:val="000000"/>
                <w:sz w:val="22"/>
                <w:szCs w:val="22"/>
              </w:rPr>
            </w:pPr>
          </w:p>
        </w:tc>
        <w:tc>
          <w:tcPr>
            <w:tcW w:w="1417" w:type="dxa"/>
            <w:vAlign w:val="center"/>
          </w:tcPr>
          <w:p w14:paraId="324E8315" w14:textId="5EFCD995" w:rsidR="00AD3FFA" w:rsidRPr="00E81EB2" w:rsidRDefault="00AD3FFA" w:rsidP="00A16FCE">
            <w:pPr>
              <w:jc w:val="center"/>
              <w:rPr>
                <w:b/>
                <w:color w:val="000000"/>
                <w:sz w:val="22"/>
                <w:szCs w:val="22"/>
              </w:rPr>
            </w:pPr>
          </w:p>
        </w:tc>
      </w:tr>
      <w:tr w:rsidR="00AD3FFA" w14:paraId="65DBAA8B" w14:textId="77777777" w:rsidTr="00AD3FFA">
        <w:trPr>
          <w:cantSplit/>
          <w:trHeight w:val="567"/>
          <w:jc w:val="center"/>
        </w:trPr>
        <w:tc>
          <w:tcPr>
            <w:tcW w:w="709" w:type="dxa"/>
            <w:shd w:val="clear" w:color="auto" w:fill="auto"/>
            <w:vAlign w:val="center"/>
          </w:tcPr>
          <w:p w14:paraId="0135E18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161</w:t>
            </w:r>
          </w:p>
        </w:tc>
        <w:tc>
          <w:tcPr>
            <w:tcW w:w="2835" w:type="dxa"/>
            <w:shd w:val="clear" w:color="auto" w:fill="auto"/>
            <w:vAlign w:val="center"/>
          </w:tcPr>
          <w:p w14:paraId="0B1923E7" w14:textId="77777777" w:rsidR="00AD3FFA" w:rsidRPr="00BF2BDA" w:rsidRDefault="00AD3FFA" w:rsidP="00A16FCE">
            <w:pPr>
              <w:jc w:val="both"/>
              <w:rPr>
                <w:sz w:val="22"/>
                <w:szCs w:val="22"/>
              </w:rPr>
            </w:pPr>
            <w:r w:rsidRPr="00BF2BDA">
              <w:rPr>
                <w:b/>
                <w:sz w:val="22"/>
                <w:szCs w:val="22"/>
              </w:rPr>
              <w:t>Tinta à base d’água PVA</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branca, galão 18 litros com rendimento de aplicação igual ou superior a 450 m².</w:t>
            </w:r>
          </w:p>
        </w:tc>
        <w:tc>
          <w:tcPr>
            <w:tcW w:w="1105" w:type="dxa"/>
            <w:shd w:val="clear" w:color="auto" w:fill="auto"/>
            <w:vAlign w:val="center"/>
          </w:tcPr>
          <w:p w14:paraId="5E830911" w14:textId="77777777" w:rsidR="00AD3FFA" w:rsidRPr="00A31C1C" w:rsidRDefault="00AD3FFA" w:rsidP="00A16FCE">
            <w:pPr>
              <w:jc w:val="center"/>
              <w:rPr>
                <w:sz w:val="20"/>
              </w:rPr>
            </w:pPr>
            <w:r w:rsidRPr="00A31C1C">
              <w:rPr>
                <w:sz w:val="20"/>
              </w:rPr>
              <w:t>GALÃO 18 L</w:t>
            </w:r>
          </w:p>
        </w:tc>
        <w:tc>
          <w:tcPr>
            <w:tcW w:w="1134" w:type="dxa"/>
            <w:shd w:val="clear" w:color="auto" w:fill="auto"/>
            <w:vAlign w:val="center"/>
          </w:tcPr>
          <w:p w14:paraId="63FFC6B3"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6676AA60" w14:textId="51FD5E20" w:rsidR="00AD3FFA" w:rsidRPr="00E81EB2" w:rsidRDefault="00AD3FFA" w:rsidP="00A16FCE">
            <w:pPr>
              <w:jc w:val="center"/>
              <w:rPr>
                <w:b/>
                <w:color w:val="000000"/>
                <w:sz w:val="22"/>
                <w:szCs w:val="22"/>
              </w:rPr>
            </w:pPr>
          </w:p>
        </w:tc>
        <w:tc>
          <w:tcPr>
            <w:tcW w:w="1417" w:type="dxa"/>
          </w:tcPr>
          <w:p w14:paraId="7CD7F73F" w14:textId="77777777" w:rsidR="00AD3FFA" w:rsidRPr="00E81EB2" w:rsidRDefault="00AD3FFA" w:rsidP="00A16FCE">
            <w:pPr>
              <w:jc w:val="center"/>
              <w:rPr>
                <w:b/>
                <w:color w:val="000000"/>
                <w:sz w:val="22"/>
                <w:szCs w:val="22"/>
              </w:rPr>
            </w:pPr>
          </w:p>
        </w:tc>
        <w:tc>
          <w:tcPr>
            <w:tcW w:w="1417" w:type="dxa"/>
            <w:vAlign w:val="center"/>
          </w:tcPr>
          <w:p w14:paraId="71730D8C" w14:textId="58096E43" w:rsidR="00AD3FFA" w:rsidRPr="00E81EB2" w:rsidRDefault="00AD3FFA" w:rsidP="00A16FCE">
            <w:pPr>
              <w:jc w:val="center"/>
              <w:rPr>
                <w:b/>
                <w:color w:val="000000"/>
                <w:sz w:val="22"/>
                <w:szCs w:val="22"/>
              </w:rPr>
            </w:pPr>
          </w:p>
        </w:tc>
      </w:tr>
      <w:tr w:rsidR="00AD3FFA" w14:paraId="4E55B373" w14:textId="77777777" w:rsidTr="00AD3FFA">
        <w:trPr>
          <w:cantSplit/>
          <w:trHeight w:val="567"/>
          <w:jc w:val="center"/>
        </w:trPr>
        <w:tc>
          <w:tcPr>
            <w:tcW w:w="709" w:type="dxa"/>
            <w:shd w:val="clear" w:color="auto" w:fill="auto"/>
            <w:vAlign w:val="center"/>
          </w:tcPr>
          <w:p w14:paraId="372A8BE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162</w:t>
            </w:r>
          </w:p>
        </w:tc>
        <w:tc>
          <w:tcPr>
            <w:tcW w:w="2835" w:type="dxa"/>
            <w:shd w:val="clear" w:color="auto" w:fill="auto"/>
            <w:vAlign w:val="center"/>
          </w:tcPr>
          <w:p w14:paraId="76463552" w14:textId="77777777" w:rsidR="00AD3FFA" w:rsidRPr="00BF2BDA" w:rsidRDefault="00AD3FFA" w:rsidP="00A16FCE">
            <w:pPr>
              <w:jc w:val="both"/>
              <w:rPr>
                <w:sz w:val="22"/>
                <w:szCs w:val="22"/>
              </w:rPr>
            </w:pPr>
            <w:r w:rsidRPr="00BF2BDA">
              <w:rPr>
                <w:b/>
                <w:sz w:val="22"/>
                <w:szCs w:val="22"/>
              </w:rPr>
              <w:t xml:space="preserve">Tinta demarcação de sinalização de trânsito com fixador, </w:t>
            </w:r>
            <w:r w:rsidRPr="00BF2BDA">
              <w:rPr>
                <w:sz w:val="22"/>
                <w:szCs w:val="22"/>
              </w:rPr>
              <w:t xml:space="preserve">cor: </w:t>
            </w:r>
            <w:r w:rsidRPr="00BF2BDA">
              <w:rPr>
                <w:sz w:val="22"/>
                <w:szCs w:val="22"/>
                <w:u w:val="single"/>
              </w:rPr>
              <w:t>amarela,</w:t>
            </w:r>
            <w:r w:rsidRPr="00BF2BDA">
              <w:rPr>
                <w:sz w:val="22"/>
                <w:szCs w:val="22"/>
              </w:rPr>
              <w:t xml:space="preserve"> aplicação: marcação faixas em piso, asfalto, Inter travado e paralelepípedos de sinalização.</w:t>
            </w:r>
          </w:p>
        </w:tc>
        <w:tc>
          <w:tcPr>
            <w:tcW w:w="1105" w:type="dxa"/>
            <w:shd w:val="clear" w:color="auto" w:fill="auto"/>
            <w:vAlign w:val="center"/>
          </w:tcPr>
          <w:p w14:paraId="7E787628" w14:textId="77777777" w:rsidR="00AD3FFA" w:rsidRPr="00A31C1C" w:rsidRDefault="00AD3FFA" w:rsidP="00A16FCE">
            <w:pPr>
              <w:jc w:val="center"/>
              <w:rPr>
                <w:color w:val="000000"/>
                <w:sz w:val="20"/>
              </w:rPr>
            </w:pPr>
            <w:r w:rsidRPr="00A31C1C">
              <w:rPr>
                <w:sz w:val="20"/>
              </w:rPr>
              <w:t>GALÃO 18 L</w:t>
            </w:r>
          </w:p>
        </w:tc>
        <w:tc>
          <w:tcPr>
            <w:tcW w:w="1134" w:type="dxa"/>
            <w:shd w:val="clear" w:color="auto" w:fill="auto"/>
            <w:vAlign w:val="center"/>
          </w:tcPr>
          <w:p w14:paraId="6E59E7F8" w14:textId="77777777" w:rsidR="00AD3FFA" w:rsidRPr="00BF2BDA" w:rsidRDefault="00AD3FFA" w:rsidP="00A16FCE">
            <w:pPr>
              <w:jc w:val="center"/>
              <w:rPr>
                <w:color w:val="000000"/>
                <w:sz w:val="22"/>
                <w:szCs w:val="22"/>
              </w:rPr>
            </w:pPr>
            <w:r w:rsidRPr="00BF2BDA">
              <w:rPr>
                <w:color w:val="000000"/>
                <w:sz w:val="22"/>
                <w:szCs w:val="22"/>
              </w:rPr>
              <w:t>25</w:t>
            </w:r>
          </w:p>
        </w:tc>
        <w:tc>
          <w:tcPr>
            <w:tcW w:w="1304" w:type="dxa"/>
            <w:vAlign w:val="center"/>
          </w:tcPr>
          <w:p w14:paraId="0A2516A6" w14:textId="218AECB0" w:rsidR="00AD3FFA" w:rsidRPr="00E81EB2" w:rsidRDefault="00AD3FFA" w:rsidP="00A16FCE">
            <w:pPr>
              <w:jc w:val="center"/>
              <w:rPr>
                <w:b/>
                <w:color w:val="000000"/>
                <w:sz w:val="22"/>
                <w:szCs w:val="22"/>
              </w:rPr>
            </w:pPr>
          </w:p>
        </w:tc>
        <w:tc>
          <w:tcPr>
            <w:tcW w:w="1417" w:type="dxa"/>
          </w:tcPr>
          <w:p w14:paraId="086D4E92" w14:textId="77777777" w:rsidR="00AD3FFA" w:rsidRPr="00E81EB2" w:rsidRDefault="00AD3FFA" w:rsidP="00A16FCE">
            <w:pPr>
              <w:jc w:val="center"/>
              <w:rPr>
                <w:b/>
                <w:color w:val="000000"/>
                <w:sz w:val="22"/>
                <w:szCs w:val="22"/>
              </w:rPr>
            </w:pPr>
          </w:p>
        </w:tc>
        <w:tc>
          <w:tcPr>
            <w:tcW w:w="1417" w:type="dxa"/>
            <w:vAlign w:val="center"/>
          </w:tcPr>
          <w:p w14:paraId="4BE29407" w14:textId="04353635" w:rsidR="00AD3FFA" w:rsidRPr="00E81EB2" w:rsidRDefault="00AD3FFA" w:rsidP="00A16FCE">
            <w:pPr>
              <w:jc w:val="center"/>
              <w:rPr>
                <w:b/>
                <w:color w:val="000000"/>
                <w:sz w:val="22"/>
                <w:szCs w:val="22"/>
              </w:rPr>
            </w:pPr>
          </w:p>
        </w:tc>
      </w:tr>
      <w:tr w:rsidR="00AD3FFA" w14:paraId="13F42125" w14:textId="77777777" w:rsidTr="00AD3FFA">
        <w:trPr>
          <w:cantSplit/>
          <w:trHeight w:val="567"/>
          <w:jc w:val="center"/>
        </w:trPr>
        <w:tc>
          <w:tcPr>
            <w:tcW w:w="709" w:type="dxa"/>
            <w:shd w:val="clear" w:color="auto" w:fill="auto"/>
            <w:vAlign w:val="center"/>
          </w:tcPr>
          <w:p w14:paraId="48D213A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163</w:t>
            </w:r>
          </w:p>
        </w:tc>
        <w:tc>
          <w:tcPr>
            <w:tcW w:w="2835" w:type="dxa"/>
            <w:shd w:val="clear" w:color="auto" w:fill="auto"/>
            <w:vAlign w:val="center"/>
          </w:tcPr>
          <w:p w14:paraId="3E47BA97" w14:textId="77777777" w:rsidR="00AD3FFA" w:rsidRPr="00BF2BDA" w:rsidRDefault="00AD3FFA" w:rsidP="00A16FCE">
            <w:pPr>
              <w:jc w:val="both"/>
              <w:rPr>
                <w:sz w:val="22"/>
                <w:szCs w:val="22"/>
              </w:rPr>
            </w:pPr>
            <w:r w:rsidRPr="00BF2BDA">
              <w:rPr>
                <w:b/>
                <w:sz w:val="22"/>
                <w:szCs w:val="22"/>
              </w:rPr>
              <w:t>Tinta demarcação de sinalização de trânsito com fixador, cor</w:t>
            </w:r>
            <w:r w:rsidRPr="00BF2BDA">
              <w:rPr>
                <w:b/>
                <w:sz w:val="22"/>
                <w:szCs w:val="22"/>
                <w:u w:val="single"/>
              </w:rPr>
              <w:t>: branca</w:t>
            </w:r>
            <w:r w:rsidRPr="00BF2BDA">
              <w:rPr>
                <w:sz w:val="22"/>
                <w:szCs w:val="22"/>
                <w:u w:val="single"/>
              </w:rPr>
              <w:t>,</w:t>
            </w:r>
            <w:r w:rsidRPr="00BF2BDA">
              <w:rPr>
                <w:sz w:val="22"/>
                <w:szCs w:val="22"/>
              </w:rPr>
              <w:t xml:space="preserve"> aplicação: marcação faixas em piso, asfalto, Inter travados e paralelepípedos de sinalização.</w:t>
            </w:r>
          </w:p>
        </w:tc>
        <w:tc>
          <w:tcPr>
            <w:tcW w:w="1105" w:type="dxa"/>
            <w:shd w:val="clear" w:color="auto" w:fill="auto"/>
            <w:vAlign w:val="center"/>
          </w:tcPr>
          <w:p w14:paraId="60CE080C" w14:textId="77777777" w:rsidR="00AD3FFA" w:rsidRPr="00A31C1C" w:rsidRDefault="00AD3FFA" w:rsidP="00A16FCE">
            <w:pPr>
              <w:jc w:val="center"/>
              <w:rPr>
                <w:color w:val="000000"/>
                <w:sz w:val="20"/>
              </w:rPr>
            </w:pPr>
            <w:r w:rsidRPr="00A31C1C">
              <w:rPr>
                <w:sz w:val="20"/>
              </w:rPr>
              <w:t>GALÃO 18 L</w:t>
            </w:r>
          </w:p>
        </w:tc>
        <w:tc>
          <w:tcPr>
            <w:tcW w:w="1134" w:type="dxa"/>
            <w:shd w:val="clear" w:color="auto" w:fill="auto"/>
            <w:vAlign w:val="center"/>
          </w:tcPr>
          <w:p w14:paraId="5B17A25A" w14:textId="77777777" w:rsidR="00AD3FFA" w:rsidRPr="00BF2BDA" w:rsidRDefault="00AD3FFA" w:rsidP="00A16FCE">
            <w:pPr>
              <w:jc w:val="center"/>
              <w:rPr>
                <w:color w:val="000000"/>
                <w:sz w:val="22"/>
                <w:szCs w:val="22"/>
              </w:rPr>
            </w:pPr>
            <w:r w:rsidRPr="00BF2BDA">
              <w:rPr>
                <w:color w:val="000000"/>
                <w:sz w:val="22"/>
                <w:szCs w:val="22"/>
              </w:rPr>
              <w:t>25</w:t>
            </w:r>
          </w:p>
        </w:tc>
        <w:tc>
          <w:tcPr>
            <w:tcW w:w="1304" w:type="dxa"/>
            <w:vAlign w:val="center"/>
          </w:tcPr>
          <w:p w14:paraId="34BC4969" w14:textId="3FAC521A" w:rsidR="00AD3FFA" w:rsidRPr="00E81EB2" w:rsidRDefault="00AD3FFA" w:rsidP="00A16FCE">
            <w:pPr>
              <w:jc w:val="center"/>
              <w:rPr>
                <w:b/>
                <w:color w:val="000000"/>
                <w:sz w:val="22"/>
                <w:szCs w:val="22"/>
              </w:rPr>
            </w:pPr>
          </w:p>
        </w:tc>
        <w:tc>
          <w:tcPr>
            <w:tcW w:w="1417" w:type="dxa"/>
          </w:tcPr>
          <w:p w14:paraId="1DDC5B6D" w14:textId="77777777" w:rsidR="00AD3FFA" w:rsidRPr="00E81EB2" w:rsidRDefault="00AD3FFA" w:rsidP="00A16FCE">
            <w:pPr>
              <w:jc w:val="center"/>
              <w:rPr>
                <w:b/>
                <w:color w:val="000000"/>
                <w:sz w:val="22"/>
                <w:szCs w:val="22"/>
              </w:rPr>
            </w:pPr>
          </w:p>
        </w:tc>
        <w:tc>
          <w:tcPr>
            <w:tcW w:w="1417" w:type="dxa"/>
            <w:vAlign w:val="center"/>
          </w:tcPr>
          <w:p w14:paraId="36591E82" w14:textId="646BFD2C" w:rsidR="00AD3FFA" w:rsidRPr="00E81EB2" w:rsidRDefault="00AD3FFA" w:rsidP="00A16FCE">
            <w:pPr>
              <w:jc w:val="center"/>
              <w:rPr>
                <w:b/>
                <w:color w:val="000000"/>
                <w:sz w:val="22"/>
                <w:szCs w:val="22"/>
              </w:rPr>
            </w:pPr>
          </w:p>
        </w:tc>
      </w:tr>
      <w:tr w:rsidR="00AD3FFA" w14:paraId="29838D69" w14:textId="77777777" w:rsidTr="00AD3FFA">
        <w:trPr>
          <w:cantSplit/>
          <w:trHeight w:val="567"/>
          <w:jc w:val="center"/>
        </w:trPr>
        <w:tc>
          <w:tcPr>
            <w:tcW w:w="709" w:type="dxa"/>
            <w:shd w:val="clear" w:color="auto" w:fill="auto"/>
            <w:vAlign w:val="center"/>
          </w:tcPr>
          <w:p w14:paraId="17A8399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164</w:t>
            </w:r>
          </w:p>
        </w:tc>
        <w:tc>
          <w:tcPr>
            <w:tcW w:w="2835" w:type="dxa"/>
            <w:shd w:val="clear" w:color="auto" w:fill="auto"/>
            <w:vAlign w:val="center"/>
          </w:tcPr>
          <w:p w14:paraId="2BB65C0E" w14:textId="77777777" w:rsidR="00AD3FFA" w:rsidRPr="00BF2BDA" w:rsidRDefault="00AD3FFA" w:rsidP="00A16FCE">
            <w:pPr>
              <w:jc w:val="both"/>
              <w:rPr>
                <w:color w:val="000000"/>
                <w:sz w:val="22"/>
                <w:szCs w:val="22"/>
              </w:rPr>
            </w:pPr>
            <w:r w:rsidRPr="00BF2BDA">
              <w:rPr>
                <w:b/>
                <w:color w:val="000000"/>
                <w:sz w:val="22"/>
                <w:szCs w:val="22"/>
              </w:rPr>
              <w:t>Tinta esmalte sintético</w:t>
            </w:r>
            <w:r w:rsidRPr="00BF2BDA">
              <w:rPr>
                <w:color w:val="000000"/>
                <w:sz w:val="22"/>
                <w:szCs w:val="22"/>
              </w:rPr>
              <w:t xml:space="preserve"> acetinado com 3,6 litros cor </w:t>
            </w:r>
            <w:r w:rsidRPr="00BF2BDA">
              <w:rPr>
                <w:b/>
                <w:color w:val="000000"/>
                <w:sz w:val="22"/>
                <w:szCs w:val="22"/>
                <w:u w:val="single"/>
              </w:rPr>
              <w:t>ouro antigo.</w:t>
            </w:r>
          </w:p>
        </w:tc>
        <w:tc>
          <w:tcPr>
            <w:tcW w:w="1105" w:type="dxa"/>
            <w:shd w:val="clear" w:color="auto" w:fill="auto"/>
            <w:vAlign w:val="center"/>
          </w:tcPr>
          <w:p w14:paraId="0DF644C7" w14:textId="77777777" w:rsidR="00AD3FFA" w:rsidRPr="00DC5BDA" w:rsidRDefault="00AD3FFA" w:rsidP="00A16FCE">
            <w:pPr>
              <w:jc w:val="center"/>
              <w:rPr>
                <w:color w:val="000000"/>
                <w:sz w:val="20"/>
              </w:rPr>
            </w:pPr>
            <w:r w:rsidRPr="00DC5BDA">
              <w:rPr>
                <w:color w:val="000000"/>
                <w:sz w:val="20"/>
              </w:rPr>
              <w:t>UND</w:t>
            </w:r>
          </w:p>
        </w:tc>
        <w:tc>
          <w:tcPr>
            <w:tcW w:w="1134" w:type="dxa"/>
            <w:shd w:val="clear" w:color="auto" w:fill="auto"/>
            <w:vAlign w:val="center"/>
          </w:tcPr>
          <w:p w14:paraId="3BB948E8"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4E2EB21D" w14:textId="5029F507" w:rsidR="00AD3FFA" w:rsidRPr="00E81EB2" w:rsidRDefault="00AD3FFA" w:rsidP="00A16FCE">
            <w:pPr>
              <w:jc w:val="center"/>
              <w:rPr>
                <w:b/>
                <w:color w:val="000000"/>
                <w:sz w:val="22"/>
                <w:szCs w:val="22"/>
              </w:rPr>
            </w:pPr>
          </w:p>
        </w:tc>
        <w:tc>
          <w:tcPr>
            <w:tcW w:w="1417" w:type="dxa"/>
          </w:tcPr>
          <w:p w14:paraId="4B85F2AB" w14:textId="77777777" w:rsidR="00AD3FFA" w:rsidRPr="00E81EB2" w:rsidRDefault="00AD3FFA" w:rsidP="00A16FCE">
            <w:pPr>
              <w:jc w:val="center"/>
              <w:rPr>
                <w:b/>
                <w:color w:val="000000"/>
                <w:sz w:val="22"/>
                <w:szCs w:val="22"/>
              </w:rPr>
            </w:pPr>
          </w:p>
        </w:tc>
        <w:tc>
          <w:tcPr>
            <w:tcW w:w="1417" w:type="dxa"/>
            <w:vAlign w:val="center"/>
          </w:tcPr>
          <w:p w14:paraId="7073E776" w14:textId="29AC214B" w:rsidR="00AD3FFA" w:rsidRPr="00E81EB2" w:rsidRDefault="00AD3FFA" w:rsidP="00A16FCE">
            <w:pPr>
              <w:jc w:val="center"/>
              <w:rPr>
                <w:b/>
                <w:color w:val="000000"/>
                <w:sz w:val="22"/>
                <w:szCs w:val="22"/>
              </w:rPr>
            </w:pPr>
          </w:p>
        </w:tc>
      </w:tr>
      <w:tr w:rsidR="00AD3FFA" w14:paraId="3BEE36E1" w14:textId="77777777" w:rsidTr="00AD3FFA">
        <w:trPr>
          <w:cantSplit/>
          <w:trHeight w:val="567"/>
          <w:jc w:val="center"/>
        </w:trPr>
        <w:tc>
          <w:tcPr>
            <w:tcW w:w="709" w:type="dxa"/>
            <w:shd w:val="clear" w:color="auto" w:fill="auto"/>
            <w:vAlign w:val="center"/>
          </w:tcPr>
          <w:p w14:paraId="36D4AC1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165</w:t>
            </w:r>
          </w:p>
        </w:tc>
        <w:tc>
          <w:tcPr>
            <w:tcW w:w="2835" w:type="dxa"/>
            <w:shd w:val="clear" w:color="auto" w:fill="auto"/>
            <w:vAlign w:val="center"/>
          </w:tcPr>
          <w:p w14:paraId="17D9E77D" w14:textId="77777777" w:rsidR="00AD3FFA" w:rsidRPr="00BF2BDA" w:rsidRDefault="00AD3FFA" w:rsidP="00A16FCE">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areia,</w:t>
            </w:r>
            <w:r w:rsidRPr="00BF2BDA">
              <w:rPr>
                <w:sz w:val="22"/>
                <w:szCs w:val="22"/>
              </w:rPr>
              <w:t xml:space="preserve"> galão 3,6 litros com rendimento de aplicação igual ou superior a 75 m².</w:t>
            </w:r>
          </w:p>
        </w:tc>
        <w:tc>
          <w:tcPr>
            <w:tcW w:w="1105" w:type="dxa"/>
            <w:shd w:val="clear" w:color="auto" w:fill="auto"/>
            <w:vAlign w:val="center"/>
          </w:tcPr>
          <w:p w14:paraId="1D925BB0" w14:textId="77777777" w:rsidR="00AD3FFA" w:rsidRPr="00A31C1C" w:rsidRDefault="00AD3FFA" w:rsidP="00A16FCE">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12D42809"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7010A47A" w14:textId="37E46C55" w:rsidR="00AD3FFA" w:rsidRPr="00E81EB2" w:rsidRDefault="00AD3FFA" w:rsidP="00A16FCE">
            <w:pPr>
              <w:jc w:val="center"/>
              <w:rPr>
                <w:b/>
                <w:color w:val="000000"/>
                <w:sz w:val="22"/>
                <w:szCs w:val="22"/>
              </w:rPr>
            </w:pPr>
          </w:p>
        </w:tc>
        <w:tc>
          <w:tcPr>
            <w:tcW w:w="1417" w:type="dxa"/>
          </w:tcPr>
          <w:p w14:paraId="6AAC14E9" w14:textId="77777777" w:rsidR="00AD3FFA" w:rsidRPr="00E81EB2" w:rsidRDefault="00AD3FFA" w:rsidP="00A16FCE">
            <w:pPr>
              <w:jc w:val="center"/>
              <w:rPr>
                <w:b/>
                <w:color w:val="000000"/>
                <w:sz w:val="22"/>
                <w:szCs w:val="22"/>
              </w:rPr>
            </w:pPr>
          </w:p>
        </w:tc>
        <w:tc>
          <w:tcPr>
            <w:tcW w:w="1417" w:type="dxa"/>
            <w:vAlign w:val="center"/>
          </w:tcPr>
          <w:p w14:paraId="4982D9E6" w14:textId="6CBB5B57" w:rsidR="00AD3FFA" w:rsidRPr="00E81EB2" w:rsidRDefault="00AD3FFA" w:rsidP="00A16FCE">
            <w:pPr>
              <w:jc w:val="center"/>
              <w:rPr>
                <w:b/>
                <w:color w:val="000000"/>
                <w:sz w:val="22"/>
                <w:szCs w:val="22"/>
              </w:rPr>
            </w:pPr>
          </w:p>
        </w:tc>
      </w:tr>
      <w:tr w:rsidR="00AD3FFA" w14:paraId="234B19C7" w14:textId="77777777" w:rsidTr="00AD3FFA">
        <w:trPr>
          <w:cantSplit/>
          <w:trHeight w:val="567"/>
          <w:jc w:val="center"/>
        </w:trPr>
        <w:tc>
          <w:tcPr>
            <w:tcW w:w="709" w:type="dxa"/>
            <w:shd w:val="clear" w:color="auto" w:fill="auto"/>
            <w:vAlign w:val="center"/>
          </w:tcPr>
          <w:p w14:paraId="3CBC25E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166</w:t>
            </w:r>
          </w:p>
        </w:tc>
        <w:tc>
          <w:tcPr>
            <w:tcW w:w="2835" w:type="dxa"/>
            <w:shd w:val="clear" w:color="auto" w:fill="auto"/>
            <w:vAlign w:val="center"/>
          </w:tcPr>
          <w:p w14:paraId="19074320" w14:textId="77777777" w:rsidR="00AD3FFA" w:rsidRPr="00BF2BDA" w:rsidRDefault="00AD3FFA" w:rsidP="00A16FCE">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azul,</w:t>
            </w:r>
            <w:r w:rsidRPr="00BF2BDA">
              <w:rPr>
                <w:b/>
                <w:sz w:val="22"/>
                <w:szCs w:val="22"/>
              </w:rPr>
              <w:t xml:space="preserve"> </w:t>
            </w:r>
            <w:r w:rsidRPr="00BF2BDA">
              <w:rPr>
                <w:sz w:val="22"/>
                <w:szCs w:val="22"/>
              </w:rPr>
              <w:t>galão 3,6 litros com rendimento de aplicação igual ou superior a 75 m².</w:t>
            </w:r>
          </w:p>
        </w:tc>
        <w:tc>
          <w:tcPr>
            <w:tcW w:w="1105" w:type="dxa"/>
            <w:shd w:val="clear" w:color="auto" w:fill="auto"/>
            <w:vAlign w:val="center"/>
          </w:tcPr>
          <w:p w14:paraId="46A6D02E" w14:textId="77777777" w:rsidR="00AD3FFA" w:rsidRPr="00A31C1C" w:rsidRDefault="00AD3FFA" w:rsidP="00A16FCE">
            <w:pPr>
              <w:jc w:val="center"/>
              <w:rPr>
                <w:sz w:val="20"/>
              </w:rPr>
            </w:pPr>
            <w:r w:rsidRPr="00A31C1C">
              <w:rPr>
                <w:sz w:val="20"/>
              </w:rPr>
              <w:t>GALÃO 3,6 L</w:t>
            </w:r>
          </w:p>
        </w:tc>
        <w:tc>
          <w:tcPr>
            <w:tcW w:w="1134" w:type="dxa"/>
            <w:shd w:val="clear" w:color="auto" w:fill="auto"/>
            <w:vAlign w:val="center"/>
          </w:tcPr>
          <w:p w14:paraId="088D5F56"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28F2BED" w14:textId="56AD9278" w:rsidR="00AD3FFA" w:rsidRPr="00E81EB2" w:rsidRDefault="00AD3FFA" w:rsidP="00A16FCE">
            <w:pPr>
              <w:jc w:val="center"/>
              <w:rPr>
                <w:b/>
                <w:color w:val="000000"/>
                <w:sz w:val="22"/>
                <w:szCs w:val="22"/>
              </w:rPr>
            </w:pPr>
          </w:p>
        </w:tc>
        <w:tc>
          <w:tcPr>
            <w:tcW w:w="1417" w:type="dxa"/>
          </w:tcPr>
          <w:p w14:paraId="4C6B37F5" w14:textId="77777777" w:rsidR="00AD3FFA" w:rsidRPr="00E81EB2" w:rsidRDefault="00AD3FFA" w:rsidP="00A16FCE">
            <w:pPr>
              <w:jc w:val="center"/>
              <w:rPr>
                <w:b/>
                <w:color w:val="000000"/>
                <w:sz w:val="22"/>
                <w:szCs w:val="22"/>
              </w:rPr>
            </w:pPr>
          </w:p>
        </w:tc>
        <w:tc>
          <w:tcPr>
            <w:tcW w:w="1417" w:type="dxa"/>
            <w:vAlign w:val="center"/>
          </w:tcPr>
          <w:p w14:paraId="3994FA17" w14:textId="66AB15AB" w:rsidR="00AD3FFA" w:rsidRPr="00E81EB2" w:rsidRDefault="00AD3FFA" w:rsidP="00A16FCE">
            <w:pPr>
              <w:jc w:val="center"/>
              <w:rPr>
                <w:b/>
                <w:color w:val="000000"/>
                <w:sz w:val="22"/>
                <w:szCs w:val="22"/>
              </w:rPr>
            </w:pPr>
          </w:p>
        </w:tc>
      </w:tr>
      <w:tr w:rsidR="00AD3FFA" w14:paraId="3BCE3B0B" w14:textId="77777777" w:rsidTr="00AD3FFA">
        <w:trPr>
          <w:cantSplit/>
          <w:trHeight w:val="567"/>
          <w:jc w:val="center"/>
        </w:trPr>
        <w:tc>
          <w:tcPr>
            <w:tcW w:w="709" w:type="dxa"/>
            <w:shd w:val="clear" w:color="auto" w:fill="auto"/>
            <w:vAlign w:val="center"/>
          </w:tcPr>
          <w:p w14:paraId="13289D7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167</w:t>
            </w:r>
          </w:p>
        </w:tc>
        <w:tc>
          <w:tcPr>
            <w:tcW w:w="2835" w:type="dxa"/>
            <w:shd w:val="clear" w:color="auto" w:fill="auto"/>
            <w:vAlign w:val="center"/>
          </w:tcPr>
          <w:p w14:paraId="182DC496" w14:textId="77777777" w:rsidR="00AD3FFA" w:rsidRPr="00BF2BDA" w:rsidRDefault="00AD3FFA" w:rsidP="00A16FCE">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marrom</w:t>
            </w:r>
            <w:r w:rsidRPr="00BF2BDA">
              <w:rPr>
                <w:sz w:val="22"/>
                <w:szCs w:val="22"/>
              </w:rPr>
              <w:t>, galão 3,6 litros com rendimento de aplicação igual ou superior a 75 m².</w:t>
            </w:r>
          </w:p>
        </w:tc>
        <w:tc>
          <w:tcPr>
            <w:tcW w:w="1105" w:type="dxa"/>
            <w:shd w:val="clear" w:color="auto" w:fill="auto"/>
            <w:vAlign w:val="center"/>
          </w:tcPr>
          <w:p w14:paraId="2EDB669D" w14:textId="77777777" w:rsidR="00AD3FFA" w:rsidRPr="00A31C1C" w:rsidRDefault="00AD3FFA" w:rsidP="00A16FCE">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31FC70C0"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3C7E35D0" w14:textId="292600D4" w:rsidR="00AD3FFA" w:rsidRPr="00E81EB2" w:rsidRDefault="00AD3FFA" w:rsidP="00A16FCE">
            <w:pPr>
              <w:jc w:val="center"/>
              <w:rPr>
                <w:b/>
                <w:color w:val="000000"/>
                <w:sz w:val="22"/>
                <w:szCs w:val="22"/>
              </w:rPr>
            </w:pPr>
          </w:p>
        </w:tc>
        <w:tc>
          <w:tcPr>
            <w:tcW w:w="1417" w:type="dxa"/>
          </w:tcPr>
          <w:p w14:paraId="08D069B6" w14:textId="77777777" w:rsidR="00AD3FFA" w:rsidRPr="00E81EB2" w:rsidRDefault="00AD3FFA" w:rsidP="00A16FCE">
            <w:pPr>
              <w:jc w:val="center"/>
              <w:rPr>
                <w:b/>
                <w:color w:val="000000"/>
                <w:sz w:val="22"/>
                <w:szCs w:val="22"/>
              </w:rPr>
            </w:pPr>
          </w:p>
        </w:tc>
        <w:tc>
          <w:tcPr>
            <w:tcW w:w="1417" w:type="dxa"/>
            <w:vAlign w:val="center"/>
          </w:tcPr>
          <w:p w14:paraId="50E35204" w14:textId="484E8EFD" w:rsidR="00AD3FFA" w:rsidRPr="00E81EB2" w:rsidRDefault="00AD3FFA" w:rsidP="00A16FCE">
            <w:pPr>
              <w:jc w:val="center"/>
              <w:rPr>
                <w:b/>
                <w:color w:val="000000"/>
                <w:sz w:val="22"/>
                <w:szCs w:val="22"/>
              </w:rPr>
            </w:pPr>
          </w:p>
        </w:tc>
      </w:tr>
      <w:tr w:rsidR="00AD3FFA" w14:paraId="0DF3B174" w14:textId="77777777" w:rsidTr="00AD3FFA">
        <w:trPr>
          <w:cantSplit/>
          <w:trHeight w:val="567"/>
          <w:jc w:val="center"/>
        </w:trPr>
        <w:tc>
          <w:tcPr>
            <w:tcW w:w="709" w:type="dxa"/>
            <w:shd w:val="clear" w:color="auto" w:fill="auto"/>
            <w:vAlign w:val="center"/>
          </w:tcPr>
          <w:p w14:paraId="71BBFBC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168</w:t>
            </w:r>
          </w:p>
        </w:tc>
        <w:tc>
          <w:tcPr>
            <w:tcW w:w="2835" w:type="dxa"/>
            <w:shd w:val="clear" w:color="auto" w:fill="auto"/>
            <w:vAlign w:val="center"/>
          </w:tcPr>
          <w:p w14:paraId="53B7A30A" w14:textId="77777777" w:rsidR="00AD3FFA" w:rsidRPr="00BF2BDA" w:rsidRDefault="00AD3FFA" w:rsidP="00A16FCE">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w:t>
            </w:r>
            <w:r w:rsidRPr="00BF2BDA">
              <w:rPr>
                <w:b/>
                <w:color w:val="000000"/>
                <w:sz w:val="22"/>
                <w:szCs w:val="22"/>
                <w:u w:val="single"/>
              </w:rPr>
              <w:t xml:space="preserve"> areia, </w:t>
            </w:r>
            <w:r w:rsidRPr="00BF2BDA">
              <w:rPr>
                <w:color w:val="000000"/>
                <w:sz w:val="22"/>
                <w:szCs w:val="22"/>
              </w:rPr>
              <w:t>galão 18 litros com rendimento de aplicação igual ou superior a 450 m².</w:t>
            </w:r>
          </w:p>
        </w:tc>
        <w:tc>
          <w:tcPr>
            <w:tcW w:w="1105" w:type="dxa"/>
            <w:shd w:val="clear" w:color="auto" w:fill="auto"/>
            <w:vAlign w:val="center"/>
          </w:tcPr>
          <w:p w14:paraId="46F6A00F" w14:textId="77777777" w:rsidR="00AD3FFA" w:rsidRPr="00A31C1C" w:rsidRDefault="00AD3FFA" w:rsidP="00A16FCE">
            <w:pPr>
              <w:jc w:val="center"/>
              <w:rPr>
                <w:color w:val="000000"/>
                <w:sz w:val="20"/>
              </w:rPr>
            </w:pPr>
            <w:r w:rsidRPr="00A31C1C">
              <w:rPr>
                <w:sz w:val="20"/>
              </w:rPr>
              <w:t>GALÃO 18 L</w:t>
            </w:r>
          </w:p>
        </w:tc>
        <w:tc>
          <w:tcPr>
            <w:tcW w:w="1134" w:type="dxa"/>
            <w:shd w:val="clear" w:color="auto" w:fill="auto"/>
            <w:vAlign w:val="center"/>
          </w:tcPr>
          <w:p w14:paraId="7E6728BA" w14:textId="77777777" w:rsidR="00AD3FFA" w:rsidRPr="00BF2BDA" w:rsidRDefault="00AD3FFA" w:rsidP="00A16FCE">
            <w:pPr>
              <w:jc w:val="center"/>
              <w:rPr>
                <w:color w:val="000000"/>
                <w:sz w:val="22"/>
                <w:szCs w:val="22"/>
              </w:rPr>
            </w:pPr>
            <w:r w:rsidRPr="00BF2BDA">
              <w:rPr>
                <w:color w:val="000000"/>
                <w:sz w:val="22"/>
                <w:szCs w:val="22"/>
              </w:rPr>
              <w:t>150</w:t>
            </w:r>
          </w:p>
          <w:p w14:paraId="56925A22" w14:textId="77777777" w:rsidR="00AD3FFA" w:rsidRPr="00BF2BDA" w:rsidRDefault="00AD3FFA" w:rsidP="00A16FCE">
            <w:pPr>
              <w:jc w:val="center"/>
              <w:rPr>
                <w:color w:val="000000"/>
                <w:sz w:val="22"/>
                <w:szCs w:val="22"/>
              </w:rPr>
            </w:pPr>
          </w:p>
          <w:p w14:paraId="4798C037" w14:textId="77777777" w:rsidR="00AD3FFA" w:rsidRPr="00BF2BDA" w:rsidRDefault="00AD3FFA" w:rsidP="00A16FCE">
            <w:pPr>
              <w:jc w:val="center"/>
              <w:rPr>
                <w:color w:val="000000"/>
                <w:sz w:val="22"/>
                <w:szCs w:val="22"/>
              </w:rPr>
            </w:pPr>
          </w:p>
          <w:p w14:paraId="4A12CD1B" w14:textId="77777777" w:rsidR="00AD3FFA" w:rsidRPr="00BF2BDA" w:rsidRDefault="00AD3FFA" w:rsidP="00A16FCE">
            <w:pPr>
              <w:jc w:val="center"/>
              <w:rPr>
                <w:color w:val="000000"/>
                <w:sz w:val="22"/>
                <w:szCs w:val="22"/>
              </w:rPr>
            </w:pPr>
          </w:p>
          <w:p w14:paraId="4E535774" w14:textId="77777777" w:rsidR="00AD3FFA" w:rsidRPr="00BF2BDA" w:rsidRDefault="00AD3FFA" w:rsidP="00A16FCE">
            <w:pPr>
              <w:jc w:val="center"/>
              <w:rPr>
                <w:color w:val="000000"/>
                <w:sz w:val="22"/>
                <w:szCs w:val="22"/>
              </w:rPr>
            </w:pPr>
          </w:p>
        </w:tc>
        <w:tc>
          <w:tcPr>
            <w:tcW w:w="1304" w:type="dxa"/>
            <w:vAlign w:val="center"/>
          </w:tcPr>
          <w:p w14:paraId="6E4EE464" w14:textId="71CD815B" w:rsidR="00AD3FFA" w:rsidRPr="00E81EB2" w:rsidRDefault="00AD3FFA" w:rsidP="00A16FCE">
            <w:pPr>
              <w:jc w:val="center"/>
              <w:rPr>
                <w:b/>
                <w:color w:val="000000"/>
                <w:sz w:val="22"/>
                <w:szCs w:val="22"/>
              </w:rPr>
            </w:pPr>
          </w:p>
        </w:tc>
        <w:tc>
          <w:tcPr>
            <w:tcW w:w="1417" w:type="dxa"/>
          </w:tcPr>
          <w:p w14:paraId="0A83DF57" w14:textId="77777777" w:rsidR="00AD3FFA" w:rsidRPr="00E81EB2" w:rsidRDefault="00AD3FFA" w:rsidP="00A16FCE">
            <w:pPr>
              <w:jc w:val="center"/>
              <w:rPr>
                <w:b/>
                <w:color w:val="000000"/>
                <w:sz w:val="22"/>
                <w:szCs w:val="22"/>
              </w:rPr>
            </w:pPr>
          </w:p>
        </w:tc>
        <w:tc>
          <w:tcPr>
            <w:tcW w:w="1417" w:type="dxa"/>
            <w:vAlign w:val="center"/>
          </w:tcPr>
          <w:p w14:paraId="639CB5B4" w14:textId="3E7430E0" w:rsidR="00AD3FFA" w:rsidRPr="00E81EB2" w:rsidRDefault="00AD3FFA" w:rsidP="00A16FCE">
            <w:pPr>
              <w:jc w:val="center"/>
              <w:rPr>
                <w:b/>
                <w:color w:val="000000"/>
                <w:sz w:val="22"/>
                <w:szCs w:val="22"/>
              </w:rPr>
            </w:pPr>
          </w:p>
        </w:tc>
      </w:tr>
      <w:tr w:rsidR="00AD3FFA" w14:paraId="135A04E7" w14:textId="77777777" w:rsidTr="00AD3FFA">
        <w:trPr>
          <w:cantSplit/>
          <w:trHeight w:val="567"/>
          <w:jc w:val="center"/>
        </w:trPr>
        <w:tc>
          <w:tcPr>
            <w:tcW w:w="709" w:type="dxa"/>
            <w:shd w:val="clear" w:color="auto" w:fill="auto"/>
            <w:vAlign w:val="center"/>
          </w:tcPr>
          <w:p w14:paraId="58EB7AA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169</w:t>
            </w:r>
          </w:p>
        </w:tc>
        <w:tc>
          <w:tcPr>
            <w:tcW w:w="2835" w:type="dxa"/>
            <w:shd w:val="clear" w:color="auto" w:fill="auto"/>
            <w:vAlign w:val="center"/>
          </w:tcPr>
          <w:p w14:paraId="5CCDCF8E" w14:textId="77777777" w:rsidR="00AD3FFA" w:rsidRPr="00BF2BDA" w:rsidRDefault="00AD3FFA" w:rsidP="00A16FCE">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w:t>
            </w:r>
            <w:proofErr w:type="spellStart"/>
            <w:r w:rsidRPr="00BF2BDA">
              <w:rPr>
                <w:color w:val="000000"/>
                <w:sz w:val="22"/>
                <w:szCs w:val="22"/>
              </w:rPr>
              <w:t>aplicação:externa</w:t>
            </w:r>
            <w:proofErr w:type="spellEnd"/>
            <w:r w:rsidRPr="00BF2BDA">
              <w:rPr>
                <w:color w:val="000000"/>
                <w:sz w:val="22"/>
                <w:szCs w:val="22"/>
              </w:rPr>
              <w:t xml:space="preserve">, cor: </w:t>
            </w:r>
            <w:r w:rsidRPr="00BF2BDA">
              <w:rPr>
                <w:b/>
                <w:color w:val="000000"/>
                <w:sz w:val="22"/>
                <w:szCs w:val="22"/>
                <w:u w:val="single"/>
              </w:rPr>
              <w:t>branca,</w:t>
            </w:r>
            <w:r w:rsidRPr="00BF2BDA">
              <w:rPr>
                <w:color w:val="000000"/>
                <w:sz w:val="22"/>
                <w:szCs w:val="22"/>
              </w:rPr>
              <w:t xml:space="preserve"> galão 18 litros com rendimento de aplicação igual ou superior a 450 m².</w:t>
            </w:r>
          </w:p>
        </w:tc>
        <w:tc>
          <w:tcPr>
            <w:tcW w:w="1105" w:type="dxa"/>
            <w:shd w:val="clear" w:color="auto" w:fill="auto"/>
            <w:vAlign w:val="center"/>
          </w:tcPr>
          <w:p w14:paraId="5EA067D4" w14:textId="77777777" w:rsidR="00AD3FFA" w:rsidRPr="00A31C1C" w:rsidRDefault="00AD3FFA" w:rsidP="00A16FCE">
            <w:pPr>
              <w:jc w:val="center"/>
              <w:rPr>
                <w:color w:val="000000"/>
                <w:sz w:val="20"/>
              </w:rPr>
            </w:pPr>
            <w:r w:rsidRPr="00A31C1C">
              <w:rPr>
                <w:sz w:val="20"/>
              </w:rPr>
              <w:t>GALÃO 18 L</w:t>
            </w:r>
          </w:p>
        </w:tc>
        <w:tc>
          <w:tcPr>
            <w:tcW w:w="1134" w:type="dxa"/>
            <w:shd w:val="clear" w:color="auto" w:fill="auto"/>
            <w:vAlign w:val="center"/>
          </w:tcPr>
          <w:p w14:paraId="4ABC29C6" w14:textId="77777777" w:rsidR="00AD3FFA" w:rsidRPr="00BF2BDA" w:rsidRDefault="00AD3FFA" w:rsidP="00A16FCE">
            <w:pPr>
              <w:jc w:val="center"/>
              <w:rPr>
                <w:color w:val="000000"/>
                <w:sz w:val="22"/>
                <w:szCs w:val="22"/>
              </w:rPr>
            </w:pPr>
            <w:r w:rsidRPr="00BF2BDA">
              <w:rPr>
                <w:color w:val="000000"/>
                <w:sz w:val="22"/>
                <w:szCs w:val="22"/>
              </w:rPr>
              <w:t>150</w:t>
            </w:r>
          </w:p>
          <w:p w14:paraId="2F9B7124" w14:textId="77777777" w:rsidR="00AD3FFA" w:rsidRPr="00BF2BDA" w:rsidRDefault="00AD3FFA" w:rsidP="00A16FCE">
            <w:pPr>
              <w:jc w:val="center"/>
              <w:rPr>
                <w:color w:val="000000"/>
                <w:sz w:val="22"/>
                <w:szCs w:val="22"/>
              </w:rPr>
            </w:pPr>
          </w:p>
          <w:p w14:paraId="79502E3E" w14:textId="77777777" w:rsidR="00AD3FFA" w:rsidRPr="00BF2BDA" w:rsidRDefault="00AD3FFA" w:rsidP="00A16FCE">
            <w:pPr>
              <w:jc w:val="center"/>
              <w:rPr>
                <w:color w:val="000000"/>
                <w:sz w:val="22"/>
                <w:szCs w:val="22"/>
              </w:rPr>
            </w:pPr>
          </w:p>
          <w:p w14:paraId="140AFB42" w14:textId="77777777" w:rsidR="00AD3FFA" w:rsidRPr="00BF2BDA" w:rsidRDefault="00AD3FFA" w:rsidP="00A16FCE">
            <w:pPr>
              <w:jc w:val="center"/>
              <w:rPr>
                <w:color w:val="000000"/>
                <w:sz w:val="22"/>
                <w:szCs w:val="22"/>
              </w:rPr>
            </w:pPr>
          </w:p>
          <w:p w14:paraId="0455DAB0" w14:textId="77777777" w:rsidR="00AD3FFA" w:rsidRPr="00BF2BDA" w:rsidRDefault="00AD3FFA" w:rsidP="00A16FCE">
            <w:pPr>
              <w:jc w:val="center"/>
              <w:rPr>
                <w:color w:val="000000"/>
                <w:sz w:val="22"/>
                <w:szCs w:val="22"/>
              </w:rPr>
            </w:pPr>
          </w:p>
          <w:p w14:paraId="6CB33EE4" w14:textId="77777777" w:rsidR="00AD3FFA" w:rsidRPr="00BF2BDA" w:rsidRDefault="00AD3FFA" w:rsidP="00A16FCE">
            <w:pPr>
              <w:jc w:val="center"/>
              <w:rPr>
                <w:color w:val="000000"/>
                <w:sz w:val="22"/>
                <w:szCs w:val="22"/>
              </w:rPr>
            </w:pPr>
          </w:p>
        </w:tc>
        <w:tc>
          <w:tcPr>
            <w:tcW w:w="1304" w:type="dxa"/>
            <w:vAlign w:val="center"/>
          </w:tcPr>
          <w:p w14:paraId="3380B06F" w14:textId="374E75F4" w:rsidR="00AD3FFA" w:rsidRPr="00E81EB2" w:rsidRDefault="00AD3FFA" w:rsidP="00A16FCE">
            <w:pPr>
              <w:jc w:val="center"/>
              <w:rPr>
                <w:b/>
                <w:color w:val="000000"/>
                <w:sz w:val="22"/>
                <w:szCs w:val="22"/>
              </w:rPr>
            </w:pPr>
          </w:p>
        </w:tc>
        <w:tc>
          <w:tcPr>
            <w:tcW w:w="1417" w:type="dxa"/>
          </w:tcPr>
          <w:p w14:paraId="425D060B" w14:textId="77777777" w:rsidR="00AD3FFA" w:rsidRPr="00E81EB2" w:rsidRDefault="00AD3FFA" w:rsidP="00A16FCE">
            <w:pPr>
              <w:jc w:val="center"/>
              <w:rPr>
                <w:b/>
                <w:color w:val="000000"/>
                <w:sz w:val="22"/>
                <w:szCs w:val="22"/>
              </w:rPr>
            </w:pPr>
          </w:p>
        </w:tc>
        <w:tc>
          <w:tcPr>
            <w:tcW w:w="1417" w:type="dxa"/>
            <w:vAlign w:val="center"/>
          </w:tcPr>
          <w:p w14:paraId="6AFD52AF" w14:textId="001BB78B" w:rsidR="00AD3FFA" w:rsidRPr="00E81EB2" w:rsidRDefault="00AD3FFA" w:rsidP="00A16FCE">
            <w:pPr>
              <w:jc w:val="center"/>
              <w:rPr>
                <w:b/>
                <w:color w:val="000000"/>
                <w:sz w:val="22"/>
                <w:szCs w:val="22"/>
              </w:rPr>
            </w:pPr>
          </w:p>
        </w:tc>
      </w:tr>
      <w:tr w:rsidR="00AD3FFA" w14:paraId="382E8826" w14:textId="77777777" w:rsidTr="00AD3FFA">
        <w:trPr>
          <w:cantSplit/>
          <w:trHeight w:val="567"/>
          <w:jc w:val="center"/>
        </w:trPr>
        <w:tc>
          <w:tcPr>
            <w:tcW w:w="709" w:type="dxa"/>
            <w:shd w:val="clear" w:color="auto" w:fill="auto"/>
            <w:vAlign w:val="center"/>
          </w:tcPr>
          <w:p w14:paraId="7F7AD90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170</w:t>
            </w:r>
          </w:p>
        </w:tc>
        <w:tc>
          <w:tcPr>
            <w:tcW w:w="2835" w:type="dxa"/>
            <w:shd w:val="clear" w:color="auto" w:fill="auto"/>
            <w:vAlign w:val="center"/>
          </w:tcPr>
          <w:p w14:paraId="26E4A37B" w14:textId="77777777" w:rsidR="00AD3FFA" w:rsidRPr="00BF2BDA" w:rsidRDefault="00AD3FFA" w:rsidP="00A16FCE">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 </w:t>
            </w:r>
            <w:r w:rsidRPr="00BF2BDA">
              <w:rPr>
                <w:b/>
                <w:color w:val="000000"/>
                <w:sz w:val="22"/>
                <w:szCs w:val="22"/>
                <w:u w:val="single"/>
              </w:rPr>
              <w:t>marrom</w:t>
            </w:r>
            <w:r w:rsidRPr="00BF2BDA">
              <w:rPr>
                <w:color w:val="000000"/>
                <w:sz w:val="22"/>
                <w:szCs w:val="22"/>
              </w:rPr>
              <w:t>, galão 18 litros com rendimento de aplicação igual ou superior a 450 m².</w:t>
            </w:r>
          </w:p>
        </w:tc>
        <w:tc>
          <w:tcPr>
            <w:tcW w:w="1105" w:type="dxa"/>
            <w:shd w:val="clear" w:color="auto" w:fill="auto"/>
            <w:vAlign w:val="center"/>
          </w:tcPr>
          <w:p w14:paraId="2C607988" w14:textId="77777777" w:rsidR="00AD3FFA" w:rsidRPr="00A31C1C" w:rsidRDefault="00AD3FFA" w:rsidP="00A16FCE">
            <w:pPr>
              <w:jc w:val="center"/>
              <w:rPr>
                <w:color w:val="000000"/>
                <w:sz w:val="20"/>
              </w:rPr>
            </w:pPr>
            <w:r w:rsidRPr="00A31C1C">
              <w:rPr>
                <w:sz w:val="20"/>
              </w:rPr>
              <w:t>GALÃO 18 L</w:t>
            </w:r>
          </w:p>
        </w:tc>
        <w:tc>
          <w:tcPr>
            <w:tcW w:w="1134" w:type="dxa"/>
            <w:shd w:val="clear" w:color="auto" w:fill="auto"/>
            <w:vAlign w:val="center"/>
          </w:tcPr>
          <w:p w14:paraId="0C2313B3" w14:textId="77777777" w:rsidR="00AD3FFA" w:rsidRPr="00BF2BDA" w:rsidRDefault="00AD3FFA" w:rsidP="00A16FCE">
            <w:pPr>
              <w:jc w:val="center"/>
              <w:rPr>
                <w:color w:val="000000"/>
                <w:sz w:val="22"/>
                <w:szCs w:val="22"/>
              </w:rPr>
            </w:pPr>
            <w:r w:rsidRPr="00BF2BDA">
              <w:rPr>
                <w:color w:val="000000"/>
                <w:sz w:val="22"/>
                <w:szCs w:val="22"/>
              </w:rPr>
              <w:t>150</w:t>
            </w:r>
          </w:p>
          <w:p w14:paraId="38B783D5" w14:textId="77777777" w:rsidR="00AD3FFA" w:rsidRPr="00BF2BDA" w:rsidRDefault="00AD3FFA" w:rsidP="00A16FCE">
            <w:pPr>
              <w:jc w:val="center"/>
              <w:rPr>
                <w:color w:val="000000"/>
                <w:sz w:val="22"/>
                <w:szCs w:val="22"/>
              </w:rPr>
            </w:pPr>
          </w:p>
          <w:p w14:paraId="734958FE" w14:textId="77777777" w:rsidR="00AD3FFA" w:rsidRPr="00BF2BDA" w:rsidRDefault="00AD3FFA" w:rsidP="00A16FCE">
            <w:pPr>
              <w:jc w:val="center"/>
              <w:rPr>
                <w:color w:val="000000"/>
                <w:sz w:val="22"/>
                <w:szCs w:val="22"/>
              </w:rPr>
            </w:pPr>
          </w:p>
          <w:p w14:paraId="5FE80793" w14:textId="77777777" w:rsidR="00AD3FFA" w:rsidRPr="00BF2BDA" w:rsidRDefault="00AD3FFA" w:rsidP="00A16FCE">
            <w:pPr>
              <w:jc w:val="center"/>
              <w:rPr>
                <w:color w:val="000000"/>
                <w:sz w:val="22"/>
                <w:szCs w:val="22"/>
              </w:rPr>
            </w:pPr>
          </w:p>
          <w:p w14:paraId="6377839E" w14:textId="77777777" w:rsidR="00AD3FFA" w:rsidRPr="00BF2BDA" w:rsidRDefault="00AD3FFA" w:rsidP="00A16FCE">
            <w:pPr>
              <w:jc w:val="center"/>
              <w:rPr>
                <w:color w:val="000000"/>
                <w:sz w:val="22"/>
                <w:szCs w:val="22"/>
              </w:rPr>
            </w:pPr>
          </w:p>
        </w:tc>
        <w:tc>
          <w:tcPr>
            <w:tcW w:w="1304" w:type="dxa"/>
            <w:vAlign w:val="center"/>
          </w:tcPr>
          <w:p w14:paraId="7B012FD8" w14:textId="73CFB61D" w:rsidR="00AD3FFA" w:rsidRPr="00E81EB2" w:rsidRDefault="00AD3FFA" w:rsidP="00A16FCE">
            <w:pPr>
              <w:jc w:val="center"/>
              <w:rPr>
                <w:b/>
                <w:color w:val="000000"/>
                <w:sz w:val="22"/>
                <w:szCs w:val="22"/>
              </w:rPr>
            </w:pPr>
          </w:p>
        </w:tc>
        <w:tc>
          <w:tcPr>
            <w:tcW w:w="1417" w:type="dxa"/>
          </w:tcPr>
          <w:p w14:paraId="5A1BBB48" w14:textId="77777777" w:rsidR="00AD3FFA" w:rsidRPr="00E81EB2" w:rsidRDefault="00AD3FFA" w:rsidP="00A16FCE">
            <w:pPr>
              <w:jc w:val="center"/>
              <w:rPr>
                <w:b/>
                <w:color w:val="000000"/>
                <w:sz w:val="22"/>
                <w:szCs w:val="22"/>
              </w:rPr>
            </w:pPr>
          </w:p>
        </w:tc>
        <w:tc>
          <w:tcPr>
            <w:tcW w:w="1417" w:type="dxa"/>
            <w:vAlign w:val="center"/>
          </w:tcPr>
          <w:p w14:paraId="77955D70" w14:textId="05BDB6D5" w:rsidR="00AD3FFA" w:rsidRPr="00E81EB2" w:rsidRDefault="00AD3FFA" w:rsidP="00A16FCE">
            <w:pPr>
              <w:jc w:val="center"/>
              <w:rPr>
                <w:b/>
                <w:color w:val="000000"/>
                <w:sz w:val="22"/>
                <w:szCs w:val="22"/>
              </w:rPr>
            </w:pPr>
          </w:p>
        </w:tc>
      </w:tr>
      <w:tr w:rsidR="00AD3FFA" w14:paraId="299E3D7A" w14:textId="77777777" w:rsidTr="00AD3FFA">
        <w:trPr>
          <w:cantSplit/>
          <w:trHeight w:val="567"/>
          <w:jc w:val="center"/>
        </w:trPr>
        <w:tc>
          <w:tcPr>
            <w:tcW w:w="709" w:type="dxa"/>
            <w:shd w:val="clear" w:color="auto" w:fill="auto"/>
            <w:vAlign w:val="center"/>
          </w:tcPr>
          <w:p w14:paraId="6C29FA6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171</w:t>
            </w:r>
          </w:p>
        </w:tc>
        <w:tc>
          <w:tcPr>
            <w:tcW w:w="2835" w:type="dxa"/>
            <w:shd w:val="clear" w:color="auto" w:fill="auto"/>
            <w:vAlign w:val="center"/>
          </w:tcPr>
          <w:p w14:paraId="217786FA" w14:textId="77777777" w:rsidR="00AD3FFA" w:rsidRPr="00BF2BDA" w:rsidRDefault="00AD3FFA" w:rsidP="00A16FCE">
            <w:pPr>
              <w:jc w:val="both"/>
              <w:rPr>
                <w:sz w:val="22"/>
                <w:szCs w:val="22"/>
              </w:rPr>
            </w:pPr>
            <w:r w:rsidRPr="00BF2BDA">
              <w:rPr>
                <w:b/>
                <w:sz w:val="22"/>
                <w:szCs w:val="22"/>
              </w:rPr>
              <w:t>Trena a laser</w:t>
            </w:r>
            <w:r w:rsidRPr="00BF2BDA">
              <w:rPr>
                <w:sz w:val="22"/>
                <w:szCs w:val="22"/>
              </w:rPr>
              <w:t xml:space="preserve"> com alcance de 50m (165pés); medição em : </w:t>
            </w:r>
            <w:proofErr w:type="spellStart"/>
            <w:r w:rsidRPr="00BF2BDA">
              <w:rPr>
                <w:sz w:val="22"/>
                <w:szCs w:val="22"/>
              </w:rPr>
              <w:t>metros,pés</w:t>
            </w:r>
            <w:proofErr w:type="spellEnd"/>
            <w:r w:rsidRPr="00BF2BDA">
              <w:rPr>
                <w:sz w:val="22"/>
                <w:szCs w:val="22"/>
              </w:rPr>
              <w:t xml:space="preserve"> e polegadas; cálculo de área e volume; proteção contra pó e água; classe de proteção: IP54; com armazenamento de até 10 resultados</w:t>
            </w:r>
          </w:p>
        </w:tc>
        <w:tc>
          <w:tcPr>
            <w:tcW w:w="1105" w:type="dxa"/>
            <w:shd w:val="clear" w:color="auto" w:fill="auto"/>
            <w:vAlign w:val="center"/>
          </w:tcPr>
          <w:p w14:paraId="0181E49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6F2B1812"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6347529D" w14:textId="145EC965" w:rsidR="00AD3FFA" w:rsidRPr="00E81EB2" w:rsidRDefault="00AD3FFA" w:rsidP="00A16FCE">
            <w:pPr>
              <w:jc w:val="center"/>
              <w:rPr>
                <w:b/>
                <w:color w:val="000000"/>
                <w:sz w:val="22"/>
                <w:szCs w:val="22"/>
              </w:rPr>
            </w:pPr>
          </w:p>
        </w:tc>
        <w:tc>
          <w:tcPr>
            <w:tcW w:w="1417" w:type="dxa"/>
          </w:tcPr>
          <w:p w14:paraId="32A7D41F" w14:textId="77777777" w:rsidR="00AD3FFA" w:rsidRPr="00E81EB2" w:rsidRDefault="00AD3FFA" w:rsidP="00A16FCE">
            <w:pPr>
              <w:jc w:val="center"/>
              <w:rPr>
                <w:b/>
                <w:color w:val="000000"/>
                <w:sz w:val="22"/>
                <w:szCs w:val="22"/>
              </w:rPr>
            </w:pPr>
          </w:p>
        </w:tc>
        <w:tc>
          <w:tcPr>
            <w:tcW w:w="1417" w:type="dxa"/>
            <w:vAlign w:val="center"/>
          </w:tcPr>
          <w:p w14:paraId="423941CD" w14:textId="74EC91F2" w:rsidR="00AD3FFA" w:rsidRPr="00E81EB2" w:rsidRDefault="00AD3FFA" w:rsidP="00A16FCE">
            <w:pPr>
              <w:jc w:val="center"/>
              <w:rPr>
                <w:b/>
                <w:color w:val="000000"/>
                <w:sz w:val="22"/>
                <w:szCs w:val="22"/>
              </w:rPr>
            </w:pPr>
          </w:p>
        </w:tc>
      </w:tr>
      <w:tr w:rsidR="00AD3FFA" w14:paraId="7716696F" w14:textId="77777777" w:rsidTr="00AD3FFA">
        <w:trPr>
          <w:cantSplit/>
          <w:trHeight w:val="567"/>
          <w:jc w:val="center"/>
        </w:trPr>
        <w:tc>
          <w:tcPr>
            <w:tcW w:w="709" w:type="dxa"/>
            <w:shd w:val="clear" w:color="auto" w:fill="auto"/>
            <w:vAlign w:val="center"/>
          </w:tcPr>
          <w:p w14:paraId="36A9294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172</w:t>
            </w:r>
          </w:p>
        </w:tc>
        <w:tc>
          <w:tcPr>
            <w:tcW w:w="2835" w:type="dxa"/>
            <w:shd w:val="clear" w:color="auto" w:fill="auto"/>
            <w:vAlign w:val="center"/>
          </w:tcPr>
          <w:p w14:paraId="12A1F006" w14:textId="77777777" w:rsidR="00AD3FFA" w:rsidRPr="00BF2BDA" w:rsidRDefault="00AD3FFA" w:rsidP="00A16FCE">
            <w:pPr>
              <w:jc w:val="both"/>
              <w:rPr>
                <w:sz w:val="22"/>
                <w:szCs w:val="22"/>
              </w:rPr>
            </w:pPr>
            <w:r w:rsidRPr="00BF2BDA">
              <w:rPr>
                <w:b/>
                <w:sz w:val="22"/>
                <w:szCs w:val="22"/>
              </w:rPr>
              <w:t>Trena</w:t>
            </w:r>
            <w:r w:rsidRPr="00BF2BDA">
              <w:rPr>
                <w:sz w:val="22"/>
                <w:szCs w:val="22"/>
              </w:rPr>
              <w:t>, material: aço, largura lâmina: 19 mm, comprimento: 5 m, revestimento: borracha, características adicionais: enrolamento automático com trava.</w:t>
            </w:r>
          </w:p>
        </w:tc>
        <w:tc>
          <w:tcPr>
            <w:tcW w:w="1105" w:type="dxa"/>
            <w:shd w:val="clear" w:color="auto" w:fill="auto"/>
            <w:vAlign w:val="center"/>
          </w:tcPr>
          <w:p w14:paraId="6981DE7C"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36411FC0"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7B6BE762" w14:textId="0599CB3D" w:rsidR="00AD3FFA" w:rsidRPr="00E81EB2" w:rsidRDefault="00AD3FFA" w:rsidP="00A16FCE">
            <w:pPr>
              <w:jc w:val="center"/>
              <w:rPr>
                <w:b/>
                <w:color w:val="000000"/>
                <w:sz w:val="22"/>
                <w:szCs w:val="22"/>
              </w:rPr>
            </w:pPr>
          </w:p>
        </w:tc>
        <w:tc>
          <w:tcPr>
            <w:tcW w:w="1417" w:type="dxa"/>
          </w:tcPr>
          <w:p w14:paraId="5FA3EFBE" w14:textId="77777777" w:rsidR="00AD3FFA" w:rsidRPr="00E81EB2" w:rsidRDefault="00AD3FFA" w:rsidP="00A16FCE">
            <w:pPr>
              <w:jc w:val="center"/>
              <w:rPr>
                <w:b/>
                <w:color w:val="000000"/>
                <w:sz w:val="22"/>
                <w:szCs w:val="22"/>
              </w:rPr>
            </w:pPr>
          </w:p>
        </w:tc>
        <w:tc>
          <w:tcPr>
            <w:tcW w:w="1417" w:type="dxa"/>
            <w:vAlign w:val="center"/>
          </w:tcPr>
          <w:p w14:paraId="7598843F" w14:textId="6B816F9E" w:rsidR="00AD3FFA" w:rsidRPr="00E81EB2" w:rsidRDefault="00AD3FFA" w:rsidP="00A16FCE">
            <w:pPr>
              <w:jc w:val="center"/>
              <w:rPr>
                <w:b/>
                <w:color w:val="000000"/>
                <w:sz w:val="22"/>
                <w:szCs w:val="22"/>
              </w:rPr>
            </w:pPr>
          </w:p>
        </w:tc>
      </w:tr>
      <w:tr w:rsidR="00AD3FFA" w14:paraId="0780C1E6" w14:textId="77777777" w:rsidTr="00AD3FFA">
        <w:trPr>
          <w:cantSplit/>
          <w:trHeight w:val="567"/>
          <w:jc w:val="center"/>
        </w:trPr>
        <w:tc>
          <w:tcPr>
            <w:tcW w:w="709" w:type="dxa"/>
            <w:shd w:val="clear" w:color="auto" w:fill="auto"/>
            <w:vAlign w:val="center"/>
          </w:tcPr>
          <w:p w14:paraId="31D7AD9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173</w:t>
            </w:r>
          </w:p>
        </w:tc>
        <w:tc>
          <w:tcPr>
            <w:tcW w:w="2835" w:type="dxa"/>
            <w:shd w:val="clear" w:color="auto" w:fill="auto"/>
            <w:vAlign w:val="center"/>
          </w:tcPr>
          <w:p w14:paraId="3A2BC48A" w14:textId="77777777" w:rsidR="00AD3FFA" w:rsidRPr="00BF2BDA" w:rsidRDefault="00AD3FFA" w:rsidP="00A16FCE">
            <w:pPr>
              <w:jc w:val="both"/>
              <w:rPr>
                <w:sz w:val="22"/>
                <w:szCs w:val="22"/>
              </w:rPr>
            </w:pPr>
            <w:r w:rsidRPr="00BF2BDA">
              <w:rPr>
                <w:b/>
                <w:sz w:val="22"/>
                <w:szCs w:val="22"/>
              </w:rPr>
              <w:t>Trincha</w:t>
            </w:r>
            <w:r w:rsidRPr="00BF2BDA">
              <w:rPr>
                <w:sz w:val="22"/>
                <w:szCs w:val="22"/>
              </w:rPr>
              <w:t xml:space="preserve"> (pincel),cabo: plástico,  cerdas: sintética, tamanho: 1 1/2 polegada</w:t>
            </w:r>
          </w:p>
        </w:tc>
        <w:tc>
          <w:tcPr>
            <w:tcW w:w="1105" w:type="dxa"/>
            <w:shd w:val="clear" w:color="auto" w:fill="auto"/>
            <w:vAlign w:val="center"/>
          </w:tcPr>
          <w:p w14:paraId="3C1FA292"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24AC9CF9"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0D0EBF72" w14:textId="17B464D6" w:rsidR="00AD3FFA" w:rsidRPr="00E81EB2" w:rsidRDefault="00AD3FFA" w:rsidP="00A16FCE">
            <w:pPr>
              <w:jc w:val="center"/>
              <w:rPr>
                <w:b/>
                <w:color w:val="000000"/>
                <w:sz w:val="22"/>
                <w:szCs w:val="22"/>
              </w:rPr>
            </w:pPr>
          </w:p>
        </w:tc>
        <w:tc>
          <w:tcPr>
            <w:tcW w:w="1417" w:type="dxa"/>
          </w:tcPr>
          <w:p w14:paraId="0B0DA664" w14:textId="77777777" w:rsidR="00AD3FFA" w:rsidRPr="00E81EB2" w:rsidRDefault="00AD3FFA" w:rsidP="00A16FCE">
            <w:pPr>
              <w:jc w:val="center"/>
              <w:rPr>
                <w:b/>
                <w:color w:val="000000"/>
                <w:sz w:val="22"/>
                <w:szCs w:val="22"/>
              </w:rPr>
            </w:pPr>
          </w:p>
        </w:tc>
        <w:tc>
          <w:tcPr>
            <w:tcW w:w="1417" w:type="dxa"/>
            <w:vAlign w:val="center"/>
          </w:tcPr>
          <w:p w14:paraId="09D33ABB" w14:textId="2F3122B8" w:rsidR="00AD3FFA" w:rsidRPr="00E81EB2" w:rsidRDefault="00AD3FFA" w:rsidP="00A16FCE">
            <w:pPr>
              <w:jc w:val="center"/>
              <w:rPr>
                <w:b/>
                <w:color w:val="000000"/>
                <w:sz w:val="22"/>
                <w:szCs w:val="22"/>
              </w:rPr>
            </w:pPr>
          </w:p>
        </w:tc>
      </w:tr>
      <w:tr w:rsidR="00AD3FFA" w14:paraId="024BCAFE" w14:textId="77777777" w:rsidTr="00AD3FFA">
        <w:trPr>
          <w:cantSplit/>
          <w:trHeight w:val="567"/>
          <w:jc w:val="center"/>
        </w:trPr>
        <w:tc>
          <w:tcPr>
            <w:tcW w:w="709" w:type="dxa"/>
            <w:shd w:val="clear" w:color="auto" w:fill="auto"/>
            <w:vAlign w:val="center"/>
          </w:tcPr>
          <w:p w14:paraId="719B3D3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174</w:t>
            </w:r>
          </w:p>
        </w:tc>
        <w:tc>
          <w:tcPr>
            <w:tcW w:w="2835" w:type="dxa"/>
            <w:shd w:val="clear" w:color="auto" w:fill="auto"/>
            <w:vAlign w:val="center"/>
          </w:tcPr>
          <w:p w14:paraId="6B893F33" w14:textId="77777777" w:rsidR="00AD3FFA" w:rsidRPr="00BF2BDA" w:rsidRDefault="00AD3FFA" w:rsidP="00A16FCE">
            <w:pPr>
              <w:jc w:val="both"/>
              <w:rPr>
                <w:sz w:val="22"/>
                <w:szCs w:val="22"/>
              </w:rPr>
            </w:pPr>
            <w:r w:rsidRPr="00BF2BDA">
              <w:rPr>
                <w:b/>
                <w:sz w:val="22"/>
                <w:szCs w:val="22"/>
              </w:rPr>
              <w:t xml:space="preserve">Trincha </w:t>
            </w:r>
            <w:r w:rsidRPr="00BF2BDA">
              <w:rPr>
                <w:sz w:val="22"/>
                <w:szCs w:val="22"/>
              </w:rPr>
              <w:t>(pincel),cabo: plástico,  cerdas: sintética, tamanho: 2 1/2 polegada</w:t>
            </w:r>
          </w:p>
        </w:tc>
        <w:tc>
          <w:tcPr>
            <w:tcW w:w="1105" w:type="dxa"/>
            <w:shd w:val="clear" w:color="auto" w:fill="auto"/>
            <w:vAlign w:val="center"/>
          </w:tcPr>
          <w:p w14:paraId="0B4A72E7"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4226C6A2" w14:textId="77777777" w:rsidR="00AD3FFA" w:rsidRPr="00BF2BDA" w:rsidRDefault="00AD3FFA" w:rsidP="00A16FCE">
            <w:pPr>
              <w:jc w:val="center"/>
              <w:rPr>
                <w:color w:val="000000"/>
                <w:sz w:val="22"/>
                <w:szCs w:val="22"/>
              </w:rPr>
            </w:pPr>
            <w:r w:rsidRPr="00BF2BDA">
              <w:rPr>
                <w:color w:val="000000"/>
                <w:sz w:val="22"/>
                <w:szCs w:val="22"/>
              </w:rPr>
              <w:t>100</w:t>
            </w:r>
          </w:p>
        </w:tc>
        <w:tc>
          <w:tcPr>
            <w:tcW w:w="1304" w:type="dxa"/>
            <w:vAlign w:val="center"/>
          </w:tcPr>
          <w:p w14:paraId="649F0FF6" w14:textId="0618CA81" w:rsidR="00AD3FFA" w:rsidRPr="00E81EB2" w:rsidRDefault="00AD3FFA" w:rsidP="00A16FCE">
            <w:pPr>
              <w:jc w:val="center"/>
              <w:rPr>
                <w:b/>
                <w:color w:val="000000"/>
                <w:sz w:val="22"/>
                <w:szCs w:val="22"/>
              </w:rPr>
            </w:pPr>
          </w:p>
        </w:tc>
        <w:tc>
          <w:tcPr>
            <w:tcW w:w="1417" w:type="dxa"/>
          </w:tcPr>
          <w:p w14:paraId="2E597867" w14:textId="77777777" w:rsidR="00AD3FFA" w:rsidRPr="00E81EB2" w:rsidRDefault="00AD3FFA" w:rsidP="00A16FCE">
            <w:pPr>
              <w:jc w:val="center"/>
              <w:rPr>
                <w:b/>
                <w:color w:val="000000"/>
                <w:sz w:val="22"/>
                <w:szCs w:val="22"/>
              </w:rPr>
            </w:pPr>
          </w:p>
        </w:tc>
        <w:tc>
          <w:tcPr>
            <w:tcW w:w="1417" w:type="dxa"/>
            <w:vAlign w:val="center"/>
          </w:tcPr>
          <w:p w14:paraId="45344BC6" w14:textId="25B510FD" w:rsidR="00AD3FFA" w:rsidRPr="00E81EB2" w:rsidRDefault="00AD3FFA" w:rsidP="00A16FCE">
            <w:pPr>
              <w:jc w:val="center"/>
              <w:rPr>
                <w:b/>
                <w:color w:val="000000"/>
                <w:sz w:val="22"/>
                <w:szCs w:val="22"/>
              </w:rPr>
            </w:pPr>
          </w:p>
        </w:tc>
      </w:tr>
      <w:tr w:rsidR="00AD3FFA" w14:paraId="24577378" w14:textId="77777777" w:rsidTr="00AD3FFA">
        <w:trPr>
          <w:cantSplit/>
          <w:trHeight w:val="567"/>
          <w:jc w:val="center"/>
        </w:trPr>
        <w:tc>
          <w:tcPr>
            <w:tcW w:w="709" w:type="dxa"/>
            <w:shd w:val="clear" w:color="auto" w:fill="auto"/>
            <w:vAlign w:val="center"/>
          </w:tcPr>
          <w:p w14:paraId="30B7208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175</w:t>
            </w:r>
          </w:p>
        </w:tc>
        <w:tc>
          <w:tcPr>
            <w:tcW w:w="2835" w:type="dxa"/>
            <w:shd w:val="clear" w:color="auto" w:fill="auto"/>
            <w:vAlign w:val="center"/>
          </w:tcPr>
          <w:p w14:paraId="7C66D179"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rígido esgoto, soldável, de 100mm</w:t>
            </w:r>
          </w:p>
        </w:tc>
        <w:tc>
          <w:tcPr>
            <w:tcW w:w="1105" w:type="dxa"/>
            <w:shd w:val="clear" w:color="auto" w:fill="auto"/>
            <w:vAlign w:val="center"/>
          </w:tcPr>
          <w:p w14:paraId="0F7F1349" w14:textId="77777777" w:rsidR="00AD3FFA" w:rsidRPr="00A31C1C" w:rsidRDefault="00AD3FFA" w:rsidP="00A16FCE">
            <w:pPr>
              <w:jc w:val="center"/>
              <w:rPr>
                <w:sz w:val="20"/>
              </w:rPr>
            </w:pPr>
            <w:r w:rsidRPr="00A31C1C">
              <w:rPr>
                <w:sz w:val="20"/>
              </w:rPr>
              <w:t>Tubo 6 metros</w:t>
            </w:r>
          </w:p>
        </w:tc>
        <w:tc>
          <w:tcPr>
            <w:tcW w:w="1134" w:type="dxa"/>
            <w:shd w:val="clear" w:color="auto" w:fill="auto"/>
            <w:vAlign w:val="center"/>
          </w:tcPr>
          <w:p w14:paraId="19138275" w14:textId="77777777" w:rsidR="00AD3FFA" w:rsidRPr="00BF2BDA" w:rsidRDefault="00AD3FFA" w:rsidP="00A16FCE">
            <w:pPr>
              <w:jc w:val="center"/>
              <w:rPr>
                <w:color w:val="000000"/>
                <w:sz w:val="22"/>
                <w:szCs w:val="22"/>
              </w:rPr>
            </w:pPr>
            <w:r w:rsidRPr="00BF2BDA">
              <w:rPr>
                <w:color w:val="000000"/>
                <w:sz w:val="22"/>
                <w:szCs w:val="22"/>
              </w:rPr>
              <w:t>500</w:t>
            </w:r>
          </w:p>
        </w:tc>
        <w:tc>
          <w:tcPr>
            <w:tcW w:w="1304" w:type="dxa"/>
            <w:vAlign w:val="center"/>
          </w:tcPr>
          <w:p w14:paraId="1C80790E" w14:textId="00FBBA82" w:rsidR="00AD3FFA" w:rsidRPr="00E81EB2" w:rsidRDefault="00AD3FFA" w:rsidP="00A16FCE">
            <w:pPr>
              <w:jc w:val="center"/>
              <w:rPr>
                <w:b/>
                <w:color w:val="000000"/>
                <w:sz w:val="22"/>
                <w:szCs w:val="22"/>
              </w:rPr>
            </w:pPr>
          </w:p>
        </w:tc>
        <w:tc>
          <w:tcPr>
            <w:tcW w:w="1417" w:type="dxa"/>
          </w:tcPr>
          <w:p w14:paraId="1E195489" w14:textId="77777777" w:rsidR="00AD3FFA" w:rsidRPr="00E81EB2" w:rsidRDefault="00AD3FFA" w:rsidP="00A16FCE">
            <w:pPr>
              <w:jc w:val="center"/>
              <w:rPr>
                <w:b/>
                <w:color w:val="000000"/>
                <w:sz w:val="22"/>
                <w:szCs w:val="22"/>
              </w:rPr>
            </w:pPr>
          </w:p>
        </w:tc>
        <w:tc>
          <w:tcPr>
            <w:tcW w:w="1417" w:type="dxa"/>
            <w:vAlign w:val="center"/>
          </w:tcPr>
          <w:p w14:paraId="07B0CA8F" w14:textId="396CCDA0" w:rsidR="00AD3FFA" w:rsidRPr="00E81EB2" w:rsidRDefault="00AD3FFA" w:rsidP="00A16FCE">
            <w:pPr>
              <w:jc w:val="center"/>
              <w:rPr>
                <w:b/>
                <w:color w:val="000000"/>
                <w:sz w:val="22"/>
                <w:szCs w:val="22"/>
              </w:rPr>
            </w:pPr>
          </w:p>
        </w:tc>
      </w:tr>
      <w:tr w:rsidR="00AD3FFA" w14:paraId="0E21B7BB" w14:textId="77777777" w:rsidTr="00AD3FFA">
        <w:trPr>
          <w:cantSplit/>
          <w:trHeight w:val="567"/>
          <w:jc w:val="center"/>
        </w:trPr>
        <w:tc>
          <w:tcPr>
            <w:tcW w:w="709" w:type="dxa"/>
            <w:shd w:val="clear" w:color="auto" w:fill="auto"/>
            <w:vAlign w:val="center"/>
          </w:tcPr>
          <w:p w14:paraId="49F579D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176</w:t>
            </w:r>
          </w:p>
        </w:tc>
        <w:tc>
          <w:tcPr>
            <w:tcW w:w="2835" w:type="dxa"/>
            <w:shd w:val="clear" w:color="auto" w:fill="auto"/>
            <w:vAlign w:val="center"/>
          </w:tcPr>
          <w:p w14:paraId="694F1BBE"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para água fria esgoto 6m, DN 40</w:t>
            </w:r>
          </w:p>
        </w:tc>
        <w:tc>
          <w:tcPr>
            <w:tcW w:w="1105" w:type="dxa"/>
            <w:shd w:val="clear" w:color="auto" w:fill="auto"/>
            <w:vAlign w:val="center"/>
          </w:tcPr>
          <w:p w14:paraId="1AE8398B"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9F4441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0AE501D9" w14:textId="222A87DA" w:rsidR="00AD3FFA" w:rsidRPr="00E81EB2" w:rsidRDefault="00AD3FFA" w:rsidP="00A16FCE">
            <w:pPr>
              <w:jc w:val="center"/>
              <w:rPr>
                <w:b/>
                <w:color w:val="000000"/>
                <w:sz w:val="22"/>
                <w:szCs w:val="22"/>
              </w:rPr>
            </w:pPr>
          </w:p>
        </w:tc>
        <w:tc>
          <w:tcPr>
            <w:tcW w:w="1417" w:type="dxa"/>
          </w:tcPr>
          <w:p w14:paraId="66951CC3" w14:textId="77777777" w:rsidR="00AD3FFA" w:rsidRPr="00E81EB2" w:rsidRDefault="00AD3FFA" w:rsidP="00A16FCE">
            <w:pPr>
              <w:jc w:val="center"/>
              <w:rPr>
                <w:b/>
                <w:color w:val="000000"/>
                <w:sz w:val="22"/>
                <w:szCs w:val="22"/>
              </w:rPr>
            </w:pPr>
          </w:p>
        </w:tc>
        <w:tc>
          <w:tcPr>
            <w:tcW w:w="1417" w:type="dxa"/>
            <w:vAlign w:val="center"/>
          </w:tcPr>
          <w:p w14:paraId="0E848CFE" w14:textId="4CCCC457" w:rsidR="00AD3FFA" w:rsidRPr="00E81EB2" w:rsidRDefault="00AD3FFA" w:rsidP="00A16FCE">
            <w:pPr>
              <w:jc w:val="center"/>
              <w:rPr>
                <w:b/>
                <w:color w:val="000000"/>
                <w:sz w:val="22"/>
                <w:szCs w:val="22"/>
              </w:rPr>
            </w:pPr>
          </w:p>
        </w:tc>
      </w:tr>
      <w:tr w:rsidR="00AD3FFA" w14:paraId="5696AF9F" w14:textId="77777777" w:rsidTr="00AD3FFA">
        <w:trPr>
          <w:cantSplit/>
          <w:trHeight w:val="567"/>
          <w:jc w:val="center"/>
        </w:trPr>
        <w:tc>
          <w:tcPr>
            <w:tcW w:w="709" w:type="dxa"/>
            <w:shd w:val="clear" w:color="auto" w:fill="auto"/>
            <w:vAlign w:val="center"/>
          </w:tcPr>
          <w:p w14:paraId="3E92310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177</w:t>
            </w:r>
          </w:p>
        </w:tc>
        <w:tc>
          <w:tcPr>
            <w:tcW w:w="2835" w:type="dxa"/>
            <w:shd w:val="clear" w:color="auto" w:fill="auto"/>
            <w:vAlign w:val="center"/>
          </w:tcPr>
          <w:p w14:paraId="097017A4"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para água fria soldável 6m 20 mm</w:t>
            </w:r>
          </w:p>
        </w:tc>
        <w:tc>
          <w:tcPr>
            <w:tcW w:w="1105" w:type="dxa"/>
            <w:shd w:val="clear" w:color="auto" w:fill="auto"/>
            <w:vAlign w:val="center"/>
          </w:tcPr>
          <w:p w14:paraId="2C479B3D" w14:textId="77777777" w:rsidR="00AD3FFA" w:rsidRPr="00A31C1C" w:rsidRDefault="00AD3FFA" w:rsidP="00A16FCE">
            <w:pPr>
              <w:jc w:val="center"/>
              <w:rPr>
                <w:sz w:val="20"/>
              </w:rPr>
            </w:pPr>
            <w:r w:rsidRPr="00A31C1C">
              <w:rPr>
                <w:sz w:val="20"/>
              </w:rPr>
              <w:t>UND</w:t>
            </w:r>
          </w:p>
        </w:tc>
        <w:tc>
          <w:tcPr>
            <w:tcW w:w="1134" w:type="dxa"/>
            <w:shd w:val="clear" w:color="auto" w:fill="auto"/>
            <w:vAlign w:val="center"/>
          </w:tcPr>
          <w:p w14:paraId="521B3087"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78217BD0" w14:textId="28658001" w:rsidR="00AD3FFA" w:rsidRPr="00E81EB2" w:rsidRDefault="00AD3FFA" w:rsidP="00A16FCE">
            <w:pPr>
              <w:jc w:val="center"/>
              <w:rPr>
                <w:b/>
                <w:color w:val="000000"/>
                <w:sz w:val="22"/>
                <w:szCs w:val="22"/>
              </w:rPr>
            </w:pPr>
          </w:p>
        </w:tc>
        <w:tc>
          <w:tcPr>
            <w:tcW w:w="1417" w:type="dxa"/>
          </w:tcPr>
          <w:p w14:paraId="40C87D9E" w14:textId="77777777" w:rsidR="00AD3FFA" w:rsidRPr="00E81EB2" w:rsidRDefault="00AD3FFA" w:rsidP="00A16FCE">
            <w:pPr>
              <w:jc w:val="center"/>
              <w:rPr>
                <w:b/>
                <w:color w:val="000000"/>
                <w:sz w:val="22"/>
                <w:szCs w:val="22"/>
              </w:rPr>
            </w:pPr>
          </w:p>
        </w:tc>
        <w:tc>
          <w:tcPr>
            <w:tcW w:w="1417" w:type="dxa"/>
            <w:vAlign w:val="center"/>
          </w:tcPr>
          <w:p w14:paraId="3797D36C" w14:textId="017D58E8" w:rsidR="00AD3FFA" w:rsidRPr="00E81EB2" w:rsidRDefault="00AD3FFA" w:rsidP="00A16FCE">
            <w:pPr>
              <w:jc w:val="center"/>
              <w:rPr>
                <w:b/>
                <w:color w:val="000000"/>
                <w:sz w:val="22"/>
                <w:szCs w:val="22"/>
              </w:rPr>
            </w:pPr>
          </w:p>
        </w:tc>
      </w:tr>
      <w:tr w:rsidR="00AD3FFA" w14:paraId="4D6545CB" w14:textId="77777777" w:rsidTr="00AD3FFA">
        <w:trPr>
          <w:cantSplit/>
          <w:trHeight w:val="567"/>
          <w:jc w:val="center"/>
        </w:trPr>
        <w:tc>
          <w:tcPr>
            <w:tcW w:w="709" w:type="dxa"/>
            <w:shd w:val="clear" w:color="auto" w:fill="auto"/>
            <w:vAlign w:val="center"/>
          </w:tcPr>
          <w:p w14:paraId="6DDC5B5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178</w:t>
            </w:r>
          </w:p>
        </w:tc>
        <w:tc>
          <w:tcPr>
            <w:tcW w:w="2835" w:type="dxa"/>
            <w:shd w:val="clear" w:color="auto" w:fill="auto"/>
            <w:vAlign w:val="center"/>
          </w:tcPr>
          <w:p w14:paraId="39A95773"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rígido esgoto de 150mm com 6 metros</w:t>
            </w:r>
          </w:p>
        </w:tc>
        <w:tc>
          <w:tcPr>
            <w:tcW w:w="1105" w:type="dxa"/>
            <w:shd w:val="clear" w:color="auto" w:fill="auto"/>
            <w:vAlign w:val="center"/>
          </w:tcPr>
          <w:p w14:paraId="308CA2D5" w14:textId="77777777" w:rsidR="00AD3FFA" w:rsidRPr="00A31C1C" w:rsidRDefault="00AD3FFA" w:rsidP="00A16FCE">
            <w:pPr>
              <w:jc w:val="center"/>
              <w:rPr>
                <w:sz w:val="20"/>
              </w:rPr>
            </w:pPr>
            <w:r w:rsidRPr="00A31C1C">
              <w:rPr>
                <w:sz w:val="20"/>
              </w:rPr>
              <w:t>Tubo 6 metros</w:t>
            </w:r>
          </w:p>
        </w:tc>
        <w:tc>
          <w:tcPr>
            <w:tcW w:w="1134" w:type="dxa"/>
            <w:shd w:val="clear" w:color="auto" w:fill="auto"/>
            <w:vAlign w:val="center"/>
          </w:tcPr>
          <w:p w14:paraId="1E4F86DE" w14:textId="77777777" w:rsidR="00AD3FFA" w:rsidRPr="00BF2BDA" w:rsidRDefault="00AD3FFA" w:rsidP="00A16FCE">
            <w:pPr>
              <w:jc w:val="center"/>
              <w:rPr>
                <w:color w:val="000000"/>
                <w:sz w:val="22"/>
                <w:szCs w:val="22"/>
              </w:rPr>
            </w:pPr>
            <w:r w:rsidRPr="00BF2BDA">
              <w:rPr>
                <w:color w:val="000000"/>
                <w:sz w:val="22"/>
                <w:szCs w:val="22"/>
              </w:rPr>
              <w:t>500</w:t>
            </w:r>
          </w:p>
        </w:tc>
        <w:tc>
          <w:tcPr>
            <w:tcW w:w="1304" w:type="dxa"/>
            <w:vAlign w:val="center"/>
          </w:tcPr>
          <w:p w14:paraId="6BF5C30B" w14:textId="0044C781" w:rsidR="00AD3FFA" w:rsidRPr="00E81EB2" w:rsidRDefault="00AD3FFA" w:rsidP="00A16FCE">
            <w:pPr>
              <w:jc w:val="center"/>
              <w:rPr>
                <w:b/>
                <w:color w:val="000000"/>
                <w:sz w:val="22"/>
                <w:szCs w:val="22"/>
              </w:rPr>
            </w:pPr>
          </w:p>
        </w:tc>
        <w:tc>
          <w:tcPr>
            <w:tcW w:w="1417" w:type="dxa"/>
          </w:tcPr>
          <w:p w14:paraId="0A57176F" w14:textId="77777777" w:rsidR="00AD3FFA" w:rsidRPr="00E81EB2" w:rsidRDefault="00AD3FFA" w:rsidP="00A16FCE">
            <w:pPr>
              <w:jc w:val="center"/>
              <w:rPr>
                <w:b/>
                <w:color w:val="000000"/>
                <w:sz w:val="22"/>
                <w:szCs w:val="22"/>
              </w:rPr>
            </w:pPr>
          </w:p>
        </w:tc>
        <w:tc>
          <w:tcPr>
            <w:tcW w:w="1417" w:type="dxa"/>
            <w:vAlign w:val="center"/>
          </w:tcPr>
          <w:p w14:paraId="4E487960" w14:textId="6687FF39" w:rsidR="00AD3FFA" w:rsidRPr="00E81EB2" w:rsidRDefault="00AD3FFA" w:rsidP="00A16FCE">
            <w:pPr>
              <w:jc w:val="center"/>
              <w:rPr>
                <w:b/>
                <w:color w:val="000000"/>
                <w:sz w:val="22"/>
                <w:szCs w:val="22"/>
              </w:rPr>
            </w:pPr>
          </w:p>
        </w:tc>
      </w:tr>
      <w:tr w:rsidR="00AD3FFA" w14:paraId="2C7DC1D0" w14:textId="77777777" w:rsidTr="00AD3FFA">
        <w:trPr>
          <w:cantSplit/>
          <w:trHeight w:val="567"/>
          <w:jc w:val="center"/>
        </w:trPr>
        <w:tc>
          <w:tcPr>
            <w:tcW w:w="709" w:type="dxa"/>
            <w:shd w:val="clear" w:color="auto" w:fill="auto"/>
            <w:vAlign w:val="center"/>
          </w:tcPr>
          <w:p w14:paraId="4133687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179</w:t>
            </w:r>
          </w:p>
        </w:tc>
        <w:tc>
          <w:tcPr>
            <w:tcW w:w="2835" w:type="dxa"/>
            <w:shd w:val="clear" w:color="auto" w:fill="auto"/>
            <w:vAlign w:val="center"/>
          </w:tcPr>
          <w:p w14:paraId="6C3C8B41"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rígido esgoto de 200mm com 6 metros</w:t>
            </w:r>
          </w:p>
        </w:tc>
        <w:tc>
          <w:tcPr>
            <w:tcW w:w="1105" w:type="dxa"/>
            <w:shd w:val="clear" w:color="auto" w:fill="auto"/>
            <w:vAlign w:val="center"/>
          </w:tcPr>
          <w:p w14:paraId="69B72283" w14:textId="77777777" w:rsidR="00AD3FFA" w:rsidRPr="00A31C1C" w:rsidRDefault="00AD3FFA" w:rsidP="00A16FCE">
            <w:pPr>
              <w:jc w:val="center"/>
              <w:rPr>
                <w:sz w:val="20"/>
              </w:rPr>
            </w:pPr>
            <w:r w:rsidRPr="00A31C1C">
              <w:rPr>
                <w:sz w:val="20"/>
              </w:rPr>
              <w:t>Tubo 6 metros</w:t>
            </w:r>
          </w:p>
        </w:tc>
        <w:tc>
          <w:tcPr>
            <w:tcW w:w="1134" w:type="dxa"/>
            <w:shd w:val="clear" w:color="auto" w:fill="auto"/>
            <w:vAlign w:val="center"/>
          </w:tcPr>
          <w:p w14:paraId="31B3FCFE"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60FD6A59" w14:textId="2AD8594D" w:rsidR="00AD3FFA" w:rsidRPr="00E81EB2" w:rsidRDefault="00AD3FFA" w:rsidP="00A16FCE">
            <w:pPr>
              <w:jc w:val="center"/>
              <w:rPr>
                <w:b/>
                <w:color w:val="000000"/>
                <w:sz w:val="22"/>
                <w:szCs w:val="22"/>
              </w:rPr>
            </w:pPr>
          </w:p>
        </w:tc>
        <w:tc>
          <w:tcPr>
            <w:tcW w:w="1417" w:type="dxa"/>
          </w:tcPr>
          <w:p w14:paraId="647F869D" w14:textId="77777777" w:rsidR="00AD3FFA" w:rsidRPr="00E81EB2" w:rsidRDefault="00AD3FFA" w:rsidP="00A16FCE">
            <w:pPr>
              <w:jc w:val="center"/>
              <w:rPr>
                <w:b/>
                <w:color w:val="000000"/>
                <w:sz w:val="22"/>
                <w:szCs w:val="22"/>
              </w:rPr>
            </w:pPr>
          </w:p>
        </w:tc>
        <w:tc>
          <w:tcPr>
            <w:tcW w:w="1417" w:type="dxa"/>
            <w:vAlign w:val="center"/>
          </w:tcPr>
          <w:p w14:paraId="74E5BC82" w14:textId="4A2ABC1D" w:rsidR="00AD3FFA" w:rsidRPr="00E81EB2" w:rsidRDefault="00AD3FFA" w:rsidP="00A16FCE">
            <w:pPr>
              <w:jc w:val="center"/>
              <w:rPr>
                <w:b/>
                <w:color w:val="000000"/>
                <w:sz w:val="22"/>
                <w:szCs w:val="22"/>
              </w:rPr>
            </w:pPr>
          </w:p>
        </w:tc>
      </w:tr>
      <w:tr w:rsidR="00AD3FFA" w14:paraId="2834D233" w14:textId="77777777" w:rsidTr="00AD3FFA">
        <w:trPr>
          <w:cantSplit/>
          <w:trHeight w:val="567"/>
          <w:jc w:val="center"/>
        </w:trPr>
        <w:tc>
          <w:tcPr>
            <w:tcW w:w="709" w:type="dxa"/>
            <w:shd w:val="clear" w:color="auto" w:fill="auto"/>
            <w:vAlign w:val="center"/>
          </w:tcPr>
          <w:p w14:paraId="6F810254"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180</w:t>
            </w:r>
          </w:p>
        </w:tc>
        <w:tc>
          <w:tcPr>
            <w:tcW w:w="2835" w:type="dxa"/>
            <w:shd w:val="clear" w:color="auto" w:fill="auto"/>
            <w:vAlign w:val="center"/>
          </w:tcPr>
          <w:p w14:paraId="43435271"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rígido esgoto de 300 mm com 6 metros</w:t>
            </w:r>
          </w:p>
        </w:tc>
        <w:tc>
          <w:tcPr>
            <w:tcW w:w="1105" w:type="dxa"/>
            <w:shd w:val="clear" w:color="auto" w:fill="auto"/>
            <w:vAlign w:val="center"/>
          </w:tcPr>
          <w:p w14:paraId="08BE918B" w14:textId="77777777" w:rsidR="00AD3FFA" w:rsidRPr="00A31C1C" w:rsidRDefault="00AD3FFA" w:rsidP="00A16FCE">
            <w:pPr>
              <w:jc w:val="center"/>
              <w:rPr>
                <w:sz w:val="20"/>
              </w:rPr>
            </w:pPr>
            <w:r w:rsidRPr="00A31C1C">
              <w:rPr>
                <w:sz w:val="20"/>
              </w:rPr>
              <w:t>Tubo 6 metros</w:t>
            </w:r>
          </w:p>
        </w:tc>
        <w:tc>
          <w:tcPr>
            <w:tcW w:w="1134" w:type="dxa"/>
            <w:shd w:val="clear" w:color="auto" w:fill="auto"/>
            <w:vAlign w:val="center"/>
          </w:tcPr>
          <w:p w14:paraId="11E248D5" w14:textId="77777777" w:rsidR="00AD3FFA" w:rsidRPr="00BF2BDA" w:rsidRDefault="00AD3FFA" w:rsidP="00A16FCE">
            <w:pPr>
              <w:jc w:val="center"/>
              <w:rPr>
                <w:color w:val="000000"/>
                <w:sz w:val="22"/>
                <w:szCs w:val="22"/>
              </w:rPr>
            </w:pPr>
            <w:r w:rsidRPr="00BF2BDA">
              <w:rPr>
                <w:color w:val="000000"/>
                <w:sz w:val="22"/>
                <w:szCs w:val="22"/>
              </w:rPr>
              <w:t>10</w:t>
            </w:r>
          </w:p>
        </w:tc>
        <w:tc>
          <w:tcPr>
            <w:tcW w:w="1304" w:type="dxa"/>
            <w:vAlign w:val="center"/>
          </w:tcPr>
          <w:p w14:paraId="3110C3DC" w14:textId="5355F760" w:rsidR="00AD3FFA" w:rsidRPr="00E81EB2" w:rsidRDefault="00AD3FFA" w:rsidP="00A16FCE">
            <w:pPr>
              <w:jc w:val="center"/>
              <w:rPr>
                <w:b/>
                <w:color w:val="000000"/>
                <w:sz w:val="22"/>
                <w:szCs w:val="22"/>
              </w:rPr>
            </w:pPr>
          </w:p>
        </w:tc>
        <w:tc>
          <w:tcPr>
            <w:tcW w:w="1417" w:type="dxa"/>
          </w:tcPr>
          <w:p w14:paraId="6A1D2638" w14:textId="77777777" w:rsidR="00AD3FFA" w:rsidRPr="00E81EB2" w:rsidRDefault="00AD3FFA" w:rsidP="00A16FCE">
            <w:pPr>
              <w:jc w:val="center"/>
              <w:rPr>
                <w:b/>
                <w:color w:val="000000"/>
                <w:sz w:val="22"/>
                <w:szCs w:val="22"/>
              </w:rPr>
            </w:pPr>
          </w:p>
        </w:tc>
        <w:tc>
          <w:tcPr>
            <w:tcW w:w="1417" w:type="dxa"/>
            <w:vAlign w:val="center"/>
          </w:tcPr>
          <w:p w14:paraId="6B369667" w14:textId="0B5C2C53" w:rsidR="00AD3FFA" w:rsidRPr="00E81EB2" w:rsidRDefault="00AD3FFA" w:rsidP="00A16FCE">
            <w:pPr>
              <w:jc w:val="center"/>
              <w:rPr>
                <w:b/>
                <w:color w:val="000000"/>
                <w:sz w:val="22"/>
                <w:szCs w:val="22"/>
              </w:rPr>
            </w:pPr>
          </w:p>
        </w:tc>
      </w:tr>
      <w:tr w:rsidR="00AD3FFA" w14:paraId="6CC742BF" w14:textId="77777777" w:rsidTr="00AD3FFA">
        <w:trPr>
          <w:cantSplit/>
          <w:trHeight w:val="567"/>
          <w:jc w:val="center"/>
        </w:trPr>
        <w:tc>
          <w:tcPr>
            <w:tcW w:w="709" w:type="dxa"/>
            <w:shd w:val="clear" w:color="auto" w:fill="auto"/>
            <w:vAlign w:val="center"/>
          </w:tcPr>
          <w:p w14:paraId="0D70ADD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181</w:t>
            </w:r>
          </w:p>
        </w:tc>
        <w:tc>
          <w:tcPr>
            <w:tcW w:w="2835" w:type="dxa"/>
            <w:shd w:val="clear" w:color="auto" w:fill="auto"/>
            <w:vAlign w:val="center"/>
          </w:tcPr>
          <w:p w14:paraId="36C9FD9A" w14:textId="77777777" w:rsidR="00AD3FFA" w:rsidRPr="00BF2BDA" w:rsidRDefault="00AD3FFA" w:rsidP="00A16FCE">
            <w:pPr>
              <w:jc w:val="both"/>
              <w:rPr>
                <w:sz w:val="22"/>
                <w:szCs w:val="22"/>
              </w:rPr>
            </w:pPr>
            <w:r w:rsidRPr="00BF2BDA">
              <w:rPr>
                <w:b/>
                <w:sz w:val="22"/>
                <w:szCs w:val="22"/>
              </w:rPr>
              <w:t>Tubo de PVC</w:t>
            </w:r>
            <w:r w:rsidRPr="00BF2BDA">
              <w:rPr>
                <w:sz w:val="22"/>
                <w:szCs w:val="22"/>
              </w:rPr>
              <w:t xml:space="preserve"> rígido esgoto de 400 mm com 6 metros</w:t>
            </w:r>
          </w:p>
        </w:tc>
        <w:tc>
          <w:tcPr>
            <w:tcW w:w="1105" w:type="dxa"/>
            <w:shd w:val="clear" w:color="auto" w:fill="auto"/>
            <w:vAlign w:val="center"/>
          </w:tcPr>
          <w:p w14:paraId="7E12D761" w14:textId="77777777" w:rsidR="00AD3FFA" w:rsidRPr="00A31C1C" w:rsidRDefault="00AD3FFA" w:rsidP="00A16FCE">
            <w:pPr>
              <w:jc w:val="center"/>
              <w:rPr>
                <w:sz w:val="20"/>
              </w:rPr>
            </w:pPr>
            <w:r w:rsidRPr="00A31C1C">
              <w:rPr>
                <w:sz w:val="20"/>
              </w:rPr>
              <w:t>Tubo 6 metros</w:t>
            </w:r>
          </w:p>
        </w:tc>
        <w:tc>
          <w:tcPr>
            <w:tcW w:w="1134" w:type="dxa"/>
            <w:shd w:val="clear" w:color="auto" w:fill="auto"/>
            <w:vAlign w:val="center"/>
          </w:tcPr>
          <w:p w14:paraId="33DDADA8" w14:textId="77777777" w:rsidR="00AD3FFA" w:rsidRPr="00BF2BDA" w:rsidRDefault="00AD3FFA" w:rsidP="00A16FCE">
            <w:pPr>
              <w:jc w:val="center"/>
              <w:rPr>
                <w:color w:val="000000"/>
                <w:sz w:val="22"/>
                <w:szCs w:val="22"/>
              </w:rPr>
            </w:pPr>
            <w:r w:rsidRPr="00BF2BDA">
              <w:rPr>
                <w:color w:val="000000"/>
                <w:sz w:val="22"/>
                <w:szCs w:val="22"/>
              </w:rPr>
              <w:t>20</w:t>
            </w:r>
          </w:p>
        </w:tc>
        <w:tc>
          <w:tcPr>
            <w:tcW w:w="1304" w:type="dxa"/>
            <w:vAlign w:val="center"/>
          </w:tcPr>
          <w:p w14:paraId="5A5BE4D0" w14:textId="2FCEA222" w:rsidR="00AD3FFA" w:rsidRPr="00E81EB2" w:rsidRDefault="00AD3FFA" w:rsidP="00A16FCE">
            <w:pPr>
              <w:jc w:val="center"/>
              <w:rPr>
                <w:b/>
                <w:color w:val="000000"/>
                <w:sz w:val="22"/>
                <w:szCs w:val="22"/>
              </w:rPr>
            </w:pPr>
          </w:p>
        </w:tc>
        <w:tc>
          <w:tcPr>
            <w:tcW w:w="1417" w:type="dxa"/>
          </w:tcPr>
          <w:p w14:paraId="4D5FA5A9" w14:textId="77777777" w:rsidR="00AD3FFA" w:rsidRPr="00E81EB2" w:rsidRDefault="00AD3FFA" w:rsidP="00A16FCE">
            <w:pPr>
              <w:jc w:val="center"/>
              <w:rPr>
                <w:b/>
                <w:color w:val="000000"/>
                <w:sz w:val="22"/>
                <w:szCs w:val="22"/>
              </w:rPr>
            </w:pPr>
          </w:p>
        </w:tc>
        <w:tc>
          <w:tcPr>
            <w:tcW w:w="1417" w:type="dxa"/>
            <w:vAlign w:val="center"/>
          </w:tcPr>
          <w:p w14:paraId="1265F727" w14:textId="7B5029C7" w:rsidR="00AD3FFA" w:rsidRPr="00E81EB2" w:rsidRDefault="00AD3FFA" w:rsidP="00A16FCE">
            <w:pPr>
              <w:jc w:val="center"/>
              <w:rPr>
                <w:b/>
                <w:color w:val="000000"/>
                <w:sz w:val="22"/>
                <w:szCs w:val="22"/>
              </w:rPr>
            </w:pPr>
          </w:p>
        </w:tc>
      </w:tr>
      <w:tr w:rsidR="00AD3FFA" w14:paraId="33AD2DD5" w14:textId="77777777" w:rsidTr="00AD3FFA">
        <w:trPr>
          <w:cantSplit/>
          <w:trHeight w:val="567"/>
          <w:jc w:val="center"/>
        </w:trPr>
        <w:tc>
          <w:tcPr>
            <w:tcW w:w="709" w:type="dxa"/>
            <w:shd w:val="clear" w:color="auto" w:fill="auto"/>
            <w:vAlign w:val="center"/>
          </w:tcPr>
          <w:p w14:paraId="3358805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182</w:t>
            </w:r>
          </w:p>
        </w:tc>
        <w:tc>
          <w:tcPr>
            <w:tcW w:w="2835" w:type="dxa"/>
            <w:shd w:val="clear" w:color="auto" w:fill="auto"/>
            <w:vAlign w:val="center"/>
          </w:tcPr>
          <w:p w14:paraId="6540531C" w14:textId="77777777" w:rsidR="00AD3FFA" w:rsidRPr="00BF2BDA" w:rsidRDefault="00AD3FFA" w:rsidP="00A16FCE">
            <w:pPr>
              <w:jc w:val="both"/>
              <w:rPr>
                <w:sz w:val="22"/>
                <w:szCs w:val="22"/>
              </w:rPr>
            </w:pPr>
            <w:r w:rsidRPr="00BF2BDA">
              <w:rPr>
                <w:b/>
                <w:sz w:val="22"/>
                <w:szCs w:val="22"/>
              </w:rPr>
              <w:t>Tubo ferro galvanizado</w:t>
            </w:r>
            <w:r w:rsidRPr="00BF2BDA">
              <w:rPr>
                <w:sz w:val="22"/>
                <w:szCs w:val="22"/>
              </w:rPr>
              <w:t xml:space="preserve">, 3/4 </w:t>
            </w:r>
            <w:proofErr w:type="spellStart"/>
            <w:r w:rsidRPr="00BF2BDA">
              <w:rPr>
                <w:sz w:val="22"/>
                <w:szCs w:val="22"/>
              </w:rPr>
              <w:t>pol</w:t>
            </w:r>
            <w:proofErr w:type="spellEnd"/>
            <w:r w:rsidRPr="00BF2BDA">
              <w:rPr>
                <w:sz w:val="22"/>
                <w:szCs w:val="22"/>
              </w:rPr>
              <w:t xml:space="preserve">, comprimento 6 m, aplicação: instalações hidráulicas, tipo fixação: </w:t>
            </w:r>
            <w:proofErr w:type="spellStart"/>
            <w:r w:rsidRPr="00BF2BDA">
              <w:rPr>
                <w:sz w:val="22"/>
                <w:szCs w:val="22"/>
              </w:rPr>
              <w:t>roscável</w:t>
            </w:r>
            <w:proofErr w:type="spellEnd"/>
          </w:p>
        </w:tc>
        <w:tc>
          <w:tcPr>
            <w:tcW w:w="1105" w:type="dxa"/>
            <w:shd w:val="clear" w:color="auto" w:fill="auto"/>
            <w:vAlign w:val="center"/>
          </w:tcPr>
          <w:p w14:paraId="6FC13A47" w14:textId="77777777" w:rsidR="00AD3FFA" w:rsidRPr="00A31C1C" w:rsidRDefault="00AD3FFA" w:rsidP="00A16FCE">
            <w:pPr>
              <w:tabs>
                <w:tab w:val="left" w:pos="0"/>
              </w:tabs>
              <w:ind w:right="5"/>
              <w:jc w:val="center"/>
              <w:rPr>
                <w:sz w:val="20"/>
              </w:rPr>
            </w:pPr>
            <w:r>
              <w:rPr>
                <w:sz w:val="20"/>
              </w:rPr>
              <w:t>Tubo 6 metros</w:t>
            </w:r>
          </w:p>
        </w:tc>
        <w:tc>
          <w:tcPr>
            <w:tcW w:w="1134" w:type="dxa"/>
            <w:shd w:val="clear" w:color="auto" w:fill="auto"/>
            <w:vAlign w:val="center"/>
          </w:tcPr>
          <w:p w14:paraId="62E59F37"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1E19F0B3" w14:textId="0E98CE45" w:rsidR="00AD3FFA" w:rsidRPr="00E81EB2" w:rsidRDefault="00AD3FFA" w:rsidP="00A16FCE">
            <w:pPr>
              <w:jc w:val="center"/>
              <w:rPr>
                <w:b/>
                <w:color w:val="000000"/>
                <w:sz w:val="22"/>
                <w:szCs w:val="22"/>
              </w:rPr>
            </w:pPr>
          </w:p>
        </w:tc>
        <w:tc>
          <w:tcPr>
            <w:tcW w:w="1417" w:type="dxa"/>
          </w:tcPr>
          <w:p w14:paraId="1DC1D07C" w14:textId="77777777" w:rsidR="00AD3FFA" w:rsidRPr="00E81EB2" w:rsidRDefault="00AD3FFA" w:rsidP="00A16FCE">
            <w:pPr>
              <w:jc w:val="center"/>
              <w:rPr>
                <w:b/>
                <w:color w:val="000000"/>
                <w:sz w:val="22"/>
                <w:szCs w:val="22"/>
              </w:rPr>
            </w:pPr>
          </w:p>
        </w:tc>
        <w:tc>
          <w:tcPr>
            <w:tcW w:w="1417" w:type="dxa"/>
            <w:vAlign w:val="center"/>
          </w:tcPr>
          <w:p w14:paraId="6433D632" w14:textId="696333A9" w:rsidR="00AD3FFA" w:rsidRPr="00E81EB2" w:rsidRDefault="00AD3FFA" w:rsidP="00A16FCE">
            <w:pPr>
              <w:jc w:val="center"/>
              <w:rPr>
                <w:b/>
                <w:color w:val="000000"/>
                <w:sz w:val="22"/>
                <w:szCs w:val="22"/>
              </w:rPr>
            </w:pPr>
          </w:p>
        </w:tc>
      </w:tr>
      <w:tr w:rsidR="00AD3FFA" w14:paraId="67E6181C" w14:textId="77777777" w:rsidTr="00AD3FFA">
        <w:trPr>
          <w:cantSplit/>
          <w:trHeight w:val="567"/>
          <w:jc w:val="center"/>
        </w:trPr>
        <w:tc>
          <w:tcPr>
            <w:tcW w:w="709" w:type="dxa"/>
            <w:shd w:val="clear" w:color="auto" w:fill="auto"/>
            <w:vAlign w:val="center"/>
          </w:tcPr>
          <w:p w14:paraId="15C40CE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183</w:t>
            </w:r>
          </w:p>
        </w:tc>
        <w:tc>
          <w:tcPr>
            <w:tcW w:w="2835" w:type="dxa"/>
            <w:shd w:val="clear" w:color="auto" w:fill="auto"/>
            <w:vAlign w:val="center"/>
          </w:tcPr>
          <w:p w14:paraId="1D3019E4" w14:textId="77777777" w:rsidR="00AD3FFA" w:rsidRPr="00BF2BDA" w:rsidRDefault="00AD3FFA" w:rsidP="00A16FCE">
            <w:pPr>
              <w:jc w:val="both"/>
              <w:rPr>
                <w:sz w:val="22"/>
                <w:szCs w:val="22"/>
              </w:rPr>
            </w:pPr>
            <w:r w:rsidRPr="00BF2BDA">
              <w:rPr>
                <w:b/>
                <w:sz w:val="22"/>
                <w:szCs w:val="22"/>
              </w:rPr>
              <w:t>Tubo galvanizado</w:t>
            </w:r>
            <w:r w:rsidRPr="00BF2BDA">
              <w:rPr>
                <w:sz w:val="22"/>
                <w:szCs w:val="22"/>
              </w:rPr>
              <w:t xml:space="preserve"> 1 ½ comprimento 6,00 m DN40 e DE 48.30mm</w:t>
            </w:r>
          </w:p>
        </w:tc>
        <w:tc>
          <w:tcPr>
            <w:tcW w:w="1105" w:type="dxa"/>
            <w:shd w:val="clear" w:color="auto" w:fill="auto"/>
            <w:vAlign w:val="center"/>
          </w:tcPr>
          <w:p w14:paraId="595E1219" w14:textId="77777777" w:rsidR="00AD3FFA" w:rsidRPr="00A31C1C" w:rsidRDefault="00AD3FFA" w:rsidP="00A16FCE">
            <w:pPr>
              <w:jc w:val="center"/>
              <w:rPr>
                <w:sz w:val="20"/>
              </w:rPr>
            </w:pPr>
            <w:r>
              <w:rPr>
                <w:sz w:val="20"/>
              </w:rPr>
              <w:t>Tubo 6 metros</w:t>
            </w:r>
          </w:p>
        </w:tc>
        <w:tc>
          <w:tcPr>
            <w:tcW w:w="1134" w:type="dxa"/>
            <w:shd w:val="clear" w:color="auto" w:fill="auto"/>
            <w:vAlign w:val="center"/>
          </w:tcPr>
          <w:p w14:paraId="08E933DC"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75772C2D" w14:textId="57BB32C5" w:rsidR="00AD3FFA" w:rsidRPr="00E81EB2" w:rsidRDefault="00AD3FFA" w:rsidP="00A16FCE">
            <w:pPr>
              <w:jc w:val="center"/>
              <w:rPr>
                <w:b/>
                <w:color w:val="000000"/>
                <w:sz w:val="22"/>
                <w:szCs w:val="22"/>
              </w:rPr>
            </w:pPr>
          </w:p>
        </w:tc>
        <w:tc>
          <w:tcPr>
            <w:tcW w:w="1417" w:type="dxa"/>
          </w:tcPr>
          <w:p w14:paraId="3F714CC3" w14:textId="77777777" w:rsidR="00AD3FFA" w:rsidRPr="00E81EB2" w:rsidRDefault="00AD3FFA" w:rsidP="00A16FCE">
            <w:pPr>
              <w:jc w:val="center"/>
              <w:rPr>
                <w:b/>
                <w:color w:val="000000"/>
                <w:sz w:val="22"/>
                <w:szCs w:val="22"/>
              </w:rPr>
            </w:pPr>
          </w:p>
        </w:tc>
        <w:tc>
          <w:tcPr>
            <w:tcW w:w="1417" w:type="dxa"/>
            <w:vAlign w:val="center"/>
          </w:tcPr>
          <w:p w14:paraId="77E6AF75" w14:textId="2F67E2B7" w:rsidR="00AD3FFA" w:rsidRPr="00E81EB2" w:rsidRDefault="00AD3FFA" w:rsidP="00A16FCE">
            <w:pPr>
              <w:jc w:val="center"/>
              <w:rPr>
                <w:b/>
                <w:color w:val="000000"/>
                <w:sz w:val="22"/>
                <w:szCs w:val="22"/>
              </w:rPr>
            </w:pPr>
          </w:p>
        </w:tc>
      </w:tr>
      <w:tr w:rsidR="00AD3FFA" w14:paraId="1A9D9120" w14:textId="77777777" w:rsidTr="00AD3FFA">
        <w:trPr>
          <w:cantSplit/>
          <w:trHeight w:val="567"/>
          <w:jc w:val="center"/>
        </w:trPr>
        <w:tc>
          <w:tcPr>
            <w:tcW w:w="709" w:type="dxa"/>
            <w:shd w:val="clear" w:color="auto" w:fill="auto"/>
            <w:vAlign w:val="center"/>
          </w:tcPr>
          <w:p w14:paraId="0137C6B6"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184</w:t>
            </w:r>
          </w:p>
        </w:tc>
        <w:tc>
          <w:tcPr>
            <w:tcW w:w="2835" w:type="dxa"/>
            <w:shd w:val="clear" w:color="auto" w:fill="auto"/>
            <w:vAlign w:val="center"/>
          </w:tcPr>
          <w:p w14:paraId="53CEF41B" w14:textId="77777777" w:rsidR="00AD3FFA" w:rsidRPr="00BF2BDA" w:rsidRDefault="00AD3FFA" w:rsidP="00A16FCE">
            <w:pPr>
              <w:jc w:val="both"/>
              <w:rPr>
                <w:sz w:val="22"/>
                <w:szCs w:val="22"/>
              </w:rPr>
            </w:pPr>
            <w:r w:rsidRPr="00BF2BDA">
              <w:rPr>
                <w:b/>
                <w:sz w:val="22"/>
                <w:szCs w:val="22"/>
              </w:rPr>
              <w:t>Tubo galvanizado</w:t>
            </w:r>
            <w:r w:rsidRPr="00BF2BDA">
              <w:rPr>
                <w:sz w:val="22"/>
                <w:szCs w:val="22"/>
              </w:rPr>
              <w:t xml:space="preserve"> de 1” comprimento 6,00 m DN40 e DE 48.30mm</w:t>
            </w:r>
          </w:p>
        </w:tc>
        <w:tc>
          <w:tcPr>
            <w:tcW w:w="1105" w:type="dxa"/>
            <w:shd w:val="clear" w:color="auto" w:fill="auto"/>
            <w:vAlign w:val="center"/>
          </w:tcPr>
          <w:p w14:paraId="45778E4B" w14:textId="77777777" w:rsidR="00AD3FFA" w:rsidRPr="00A31C1C" w:rsidRDefault="00AD3FFA" w:rsidP="00A16FCE">
            <w:pPr>
              <w:jc w:val="center"/>
              <w:rPr>
                <w:sz w:val="20"/>
              </w:rPr>
            </w:pPr>
            <w:r>
              <w:rPr>
                <w:sz w:val="20"/>
              </w:rPr>
              <w:t>Tubo 6 metros</w:t>
            </w:r>
          </w:p>
        </w:tc>
        <w:tc>
          <w:tcPr>
            <w:tcW w:w="1134" w:type="dxa"/>
            <w:shd w:val="clear" w:color="auto" w:fill="auto"/>
            <w:vAlign w:val="center"/>
          </w:tcPr>
          <w:p w14:paraId="169ABA6D" w14:textId="77777777" w:rsidR="00AD3FFA" w:rsidRPr="00BF2BDA" w:rsidRDefault="00AD3FFA" w:rsidP="00A16FCE">
            <w:pPr>
              <w:jc w:val="center"/>
              <w:rPr>
                <w:color w:val="000000"/>
                <w:sz w:val="22"/>
                <w:szCs w:val="22"/>
              </w:rPr>
            </w:pPr>
            <w:r w:rsidRPr="00BF2BDA">
              <w:rPr>
                <w:color w:val="000000"/>
                <w:sz w:val="22"/>
                <w:szCs w:val="22"/>
              </w:rPr>
              <w:t>150</w:t>
            </w:r>
          </w:p>
        </w:tc>
        <w:tc>
          <w:tcPr>
            <w:tcW w:w="1304" w:type="dxa"/>
            <w:vAlign w:val="center"/>
          </w:tcPr>
          <w:p w14:paraId="48EE9FA5" w14:textId="26C734BB" w:rsidR="00AD3FFA" w:rsidRPr="00E81EB2" w:rsidRDefault="00AD3FFA" w:rsidP="00A16FCE">
            <w:pPr>
              <w:jc w:val="center"/>
              <w:rPr>
                <w:b/>
                <w:color w:val="000000"/>
                <w:sz w:val="22"/>
                <w:szCs w:val="22"/>
              </w:rPr>
            </w:pPr>
          </w:p>
        </w:tc>
        <w:tc>
          <w:tcPr>
            <w:tcW w:w="1417" w:type="dxa"/>
          </w:tcPr>
          <w:p w14:paraId="6359C1CB" w14:textId="77777777" w:rsidR="00AD3FFA" w:rsidRPr="00E81EB2" w:rsidRDefault="00AD3FFA" w:rsidP="00A16FCE">
            <w:pPr>
              <w:jc w:val="center"/>
              <w:rPr>
                <w:b/>
                <w:color w:val="000000"/>
                <w:sz w:val="22"/>
                <w:szCs w:val="22"/>
              </w:rPr>
            </w:pPr>
          </w:p>
        </w:tc>
        <w:tc>
          <w:tcPr>
            <w:tcW w:w="1417" w:type="dxa"/>
            <w:vAlign w:val="center"/>
          </w:tcPr>
          <w:p w14:paraId="056F51B0" w14:textId="789ABD36" w:rsidR="00AD3FFA" w:rsidRPr="00E81EB2" w:rsidRDefault="00AD3FFA" w:rsidP="00A16FCE">
            <w:pPr>
              <w:jc w:val="center"/>
              <w:rPr>
                <w:b/>
                <w:color w:val="000000"/>
                <w:sz w:val="22"/>
                <w:szCs w:val="22"/>
              </w:rPr>
            </w:pPr>
          </w:p>
        </w:tc>
      </w:tr>
      <w:tr w:rsidR="00AD3FFA" w14:paraId="38705E3B" w14:textId="77777777" w:rsidTr="00AD3FFA">
        <w:trPr>
          <w:cantSplit/>
          <w:trHeight w:val="567"/>
          <w:jc w:val="center"/>
        </w:trPr>
        <w:tc>
          <w:tcPr>
            <w:tcW w:w="709" w:type="dxa"/>
            <w:shd w:val="clear" w:color="auto" w:fill="auto"/>
            <w:vAlign w:val="center"/>
          </w:tcPr>
          <w:p w14:paraId="29D53757"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185</w:t>
            </w:r>
          </w:p>
        </w:tc>
        <w:tc>
          <w:tcPr>
            <w:tcW w:w="2835" w:type="dxa"/>
            <w:shd w:val="clear" w:color="auto" w:fill="auto"/>
            <w:vAlign w:val="center"/>
          </w:tcPr>
          <w:p w14:paraId="73B8DFB7" w14:textId="77777777" w:rsidR="00AD3FFA" w:rsidRPr="00BF2BDA" w:rsidRDefault="00AD3FFA" w:rsidP="00A16FCE">
            <w:pPr>
              <w:jc w:val="both"/>
              <w:rPr>
                <w:sz w:val="22"/>
                <w:szCs w:val="22"/>
              </w:rPr>
            </w:pPr>
            <w:r w:rsidRPr="00BF2BDA">
              <w:rPr>
                <w:b/>
                <w:sz w:val="22"/>
                <w:szCs w:val="22"/>
              </w:rPr>
              <w:t>Tubo PVC</w:t>
            </w:r>
            <w:r w:rsidRPr="00BF2BDA">
              <w:rPr>
                <w:sz w:val="22"/>
                <w:szCs w:val="22"/>
              </w:rPr>
              <w:t xml:space="preserve"> para água fria de esgoto de 6m, 50 mm polegadas, DN 50</w:t>
            </w:r>
          </w:p>
        </w:tc>
        <w:tc>
          <w:tcPr>
            <w:tcW w:w="1105" w:type="dxa"/>
            <w:shd w:val="clear" w:color="auto" w:fill="auto"/>
            <w:vAlign w:val="center"/>
          </w:tcPr>
          <w:p w14:paraId="166B6AE4" w14:textId="77777777" w:rsidR="00AD3FFA" w:rsidRPr="00A31C1C" w:rsidRDefault="00AD3FFA" w:rsidP="00A16FCE">
            <w:pPr>
              <w:jc w:val="center"/>
              <w:rPr>
                <w:sz w:val="20"/>
              </w:rPr>
            </w:pPr>
            <w:r>
              <w:rPr>
                <w:sz w:val="20"/>
              </w:rPr>
              <w:t>Tubo 6 metros</w:t>
            </w:r>
          </w:p>
        </w:tc>
        <w:tc>
          <w:tcPr>
            <w:tcW w:w="1134" w:type="dxa"/>
            <w:shd w:val="clear" w:color="auto" w:fill="auto"/>
            <w:vAlign w:val="center"/>
          </w:tcPr>
          <w:p w14:paraId="31F06699"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6E9CD724" w14:textId="59201DA7" w:rsidR="00AD3FFA" w:rsidRPr="00E81EB2" w:rsidRDefault="00AD3FFA" w:rsidP="00A16FCE">
            <w:pPr>
              <w:jc w:val="center"/>
              <w:rPr>
                <w:b/>
                <w:color w:val="000000"/>
                <w:sz w:val="22"/>
                <w:szCs w:val="22"/>
              </w:rPr>
            </w:pPr>
          </w:p>
        </w:tc>
        <w:tc>
          <w:tcPr>
            <w:tcW w:w="1417" w:type="dxa"/>
          </w:tcPr>
          <w:p w14:paraId="2AE95C56" w14:textId="77777777" w:rsidR="00AD3FFA" w:rsidRPr="00E81EB2" w:rsidRDefault="00AD3FFA" w:rsidP="00A16FCE">
            <w:pPr>
              <w:jc w:val="center"/>
              <w:rPr>
                <w:b/>
                <w:color w:val="000000"/>
                <w:sz w:val="22"/>
                <w:szCs w:val="22"/>
              </w:rPr>
            </w:pPr>
          </w:p>
        </w:tc>
        <w:tc>
          <w:tcPr>
            <w:tcW w:w="1417" w:type="dxa"/>
            <w:vAlign w:val="center"/>
          </w:tcPr>
          <w:p w14:paraId="11F67EEF" w14:textId="056C6849" w:rsidR="00AD3FFA" w:rsidRPr="00E81EB2" w:rsidRDefault="00AD3FFA" w:rsidP="00A16FCE">
            <w:pPr>
              <w:jc w:val="center"/>
              <w:rPr>
                <w:b/>
                <w:color w:val="000000"/>
                <w:sz w:val="22"/>
                <w:szCs w:val="22"/>
              </w:rPr>
            </w:pPr>
          </w:p>
        </w:tc>
      </w:tr>
      <w:tr w:rsidR="00AD3FFA" w14:paraId="0A270008" w14:textId="77777777" w:rsidTr="00AD3FFA">
        <w:trPr>
          <w:cantSplit/>
          <w:trHeight w:val="567"/>
          <w:jc w:val="center"/>
        </w:trPr>
        <w:tc>
          <w:tcPr>
            <w:tcW w:w="709" w:type="dxa"/>
            <w:shd w:val="clear" w:color="auto" w:fill="auto"/>
            <w:vAlign w:val="center"/>
          </w:tcPr>
          <w:p w14:paraId="49DBDB3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186</w:t>
            </w:r>
          </w:p>
        </w:tc>
        <w:tc>
          <w:tcPr>
            <w:tcW w:w="2835" w:type="dxa"/>
            <w:shd w:val="clear" w:color="auto" w:fill="auto"/>
            <w:vAlign w:val="center"/>
          </w:tcPr>
          <w:p w14:paraId="1276C340" w14:textId="77777777" w:rsidR="00AD3FFA" w:rsidRPr="00BF2BDA" w:rsidRDefault="00AD3FFA" w:rsidP="00A16FCE">
            <w:pPr>
              <w:jc w:val="both"/>
              <w:rPr>
                <w:sz w:val="22"/>
                <w:szCs w:val="22"/>
              </w:rPr>
            </w:pPr>
            <w:r w:rsidRPr="00BF2BDA">
              <w:rPr>
                <w:b/>
                <w:sz w:val="22"/>
                <w:szCs w:val="22"/>
              </w:rPr>
              <w:t>Tubo PVC</w:t>
            </w:r>
            <w:r w:rsidRPr="00BF2BDA">
              <w:rPr>
                <w:sz w:val="22"/>
                <w:szCs w:val="22"/>
              </w:rPr>
              <w:t xml:space="preserve"> para água fria soldável 6m 25 mm</w:t>
            </w:r>
          </w:p>
        </w:tc>
        <w:tc>
          <w:tcPr>
            <w:tcW w:w="1105" w:type="dxa"/>
            <w:shd w:val="clear" w:color="auto" w:fill="auto"/>
            <w:vAlign w:val="center"/>
          </w:tcPr>
          <w:p w14:paraId="712D2D0A" w14:textId="77777777" w:rsidR="00AD3FFA" w:rsidRPr="00A31C1C" w:rsidRDefault="00AD3FFA" w:rsidP="00A16FCE">
            <w:pPr>
              <w:jc w:val="center"/>
              <w:rPr>
                <w:sz w:val="20"/>
              </w:rPr>
            </w:pPr>
            <w:r>
              <w:rPr>
                <w:sz w:val="20"/>
              </w:rPr>
              <w:t>Tubo 6 metros</w:t>
            </w:r>
          </w:p>
        </w:tc>
        <w:tc>
          <w:tcPr>
            <w:tcW w:w="1134" w:type="dxa"/>
            <w:shd w:val="clear" w:color="auto" w:fill="auto"/>
            <w:vAlign w:val="center"/>
          </w:tcPr>
          <w:p w14:paraId="6D25BAB6"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5B78CF7A" w14:textId="6CADD045" w:rsidR="00AD3FFA" w:rsidRPr="00E81EB2" w:rsidRDefault="00AD3FFA" w:rsidP="00A16FCE">
            <w:pPr>
              <w:jc w:val="center"/>
              <w:rPr>
                <w:b/>
                <w:color w:val="000000"/>
                <w:sz w:val="22"/>
                <w:szCs w:val="22"/>
              </w:rPr>
            </w:pPr>
          </w:p>
        </w:tc>
        <w:tc>
          <w:tcPr>
            <w:tcW w:w="1417" w:type="dxa"/>
          </w:tcPr>
          <w:p w14:paraId="629A27F0" w14:textId="77777777" w:rsidR="00AD3FFA" w:rsidRPr="00E81EB2" w:rsidRDefault="00AD3FFA" w:rsidP="00A16FCE">
            <w:pPr>
              <w:jc w:val="center"/>
              <w:rPr>
                <w:b/>
                <w:color w:val="000000"/>
                <w:sz w:val="22"/>
                <w:szCs w:val="22"/>
              </w:rPr>
            </w:pPr>
          </w:p>
        </w:tc>
        <w:tc>
          <w:tcPr>
            <w:tcW w:w="1417" w:type="dxa"/>
            <w:vAlign w:val="center"/>
          </w:tcPr>
          <w:p w14:paraId="44BC62CC" w14:textId="55882256" w:rsidR="00AD3FFA" w:rsidRPr="00E81EB2" w:rsidRDefault="00AD3FFA" w:rsidP="00A16FCE">
            <w:pPr>
              <w:jc w:val="center"/>
              <w:rPr>
                <w:b/>
                <w:color w:val="000000"/>
                <w:sz w:val="22"/>
                <w:szCs w:val="22"/>
              </w:rPr>
            </w:pPr>
          </w:p>
        </w:tc>
      </w:tr>
      <w:tr w:rsidR="00AD3FFA" w14:paraId="74A34A69" w14:textId="77777777" w:rsidTr="00AD3FFA">
        <w:trPr>
          <w:cantSplit/>
          <w:trHeight w:val="567"/>
          <w:jc w:val="center"/>
        </w:trPr>
        <w:tc>
          <w:tcPr>
            <w:tcW w:w="709" w:type="dxa"/>
            <w:shd w:val="clear" w:color="auto" w:fill="auto"/>
            <w:vAlign w:val="center"/>
          </w:tcPr>
          <w:p w14:paraId="1538F72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187</w:t>
            </w:r>
          </w:p>
        </w:tc>
        <w:tc>
          <w:tcPr>
            <w:tcW w:w="2835" w:type="dxa"/>
            <w:shd w:val="clear" w:color="auto" w:fill="auto"/>
            <w:vAlign w:val="center"/>
          </w:tcPr>
          <w:p w14:paraId="456EF24E" w14:textId="77777777" w:rsidR="00AD3FFA" w:rsidRPr="00BF2BDA" w:rsidRDefault="00AD3FFA" w:rsidP="00A16FCE">
            <w:pPr>
              <w:jc w:val="both"/>
              <w:rPr>
                <w:color w:val="000000"/>
                <w:sz w:val="22"/>
                <w:szCs w:val="22"/>
              </w:rPr>
            </w:pPr>
            <w:r w:rsidRPr="00BF2BDA">
              <w:rPr>
                <w:b/>
                <w:sz w:val="22"/>
                <w:szCs w:val="22"/>
              </w:rPr>
              <w:t xml:space="preserve">Tubo PVC </w:t>
            </w:r>
            <w:r w:rsidRPr="00BF2BDA">
              <w:rPr>
                <w:sz w:val="22"/>
                <w:szCs w:val="22"/>
              </w:rPr>
              <w:t>rígido para água</w:t>
            </w:r>
            <w:r w:rsidRPr="00BF2BDA">
              <w:rPr>
                <w:sz w:val="22"/>
                <w:szCs w:val="22"/>
              </w:rPr>
              <w:br/>
              <w:t>fria potável PBA 50mm 76</w:t>
            </w:r>
          </w:p>
        </w:tc>
        <w:tc>
          <w:tcPr>
            <w:tcW w:w="1105" w:type="dxa"/>
            <w:shd w:val="clear" w:color="auto" w:fill="auto"/>
            <w:vAlign w:val="center"/>
          </w:tcPr>
          <w:p w14:paraId="4C527154" w14:textId="77777777" w:rsidR="00AD3FFA" w:rsidRPr="00A31C1C" w:rsidRDefault="00AD3FFA" w:rsidP="00A16FCE">
            <w:pPr>
              <w:jc w:val="center"/>
              <w:rPr>
                <w:sz w:val="20"/>
              </w:rPr>
            </w:pPr>
            <w:r>
              <w:rPr>
                <w:sz w:val="20"/>
              </w:rPr>
              <w:t>Tubo 6 metros</w:t>
            </w:r>
          </w:p>
        </w:tc>
        <w:tc>
          <w:tcPr>
            <w:tcW w:w="1134" w:type="dxa"/>
            <w:shd w:val="clear" w:color="auto" w:fill="auto"/>
            <w:vAlign w:val="center"/>
          </w:tcPr>
          <w:p w14:paraId="11D278F0" w14:textId="77777777" w:rsidR="00AD3FFA" w:rsidRPr="00BF2BDA" w:rsidRDefault="00AD3FFA" w:rsidP="00A16FCE">
            <w:pPr>
              <w:jc w:val="center"/>
              <w:rPr>
                <w:color w:val="000000"/>
                <w:sz w:val="22"/>
                <w:szCs w:val="22"/>
              </w:rPr>
            </w:pPr>
            <w:r w:rsidRPr="00BF2BDA">
              <w:rPr>
                <w:color w:val="000000"/>
                <w:sz w:val="22"/>
                <w:szCs w:val="22"/>
              </w:rPr>
              <w:t>25</w:t>
            </w:r>
          </w:p>
        </w:tc>
        <w:tc>
          <w:tcPr>
            <w:tcW w:w="1304" w:type="dxa"/>
            <w:vAlign w:val="center"/>
          </w:tcPr>
          <w:p w14:paraId="5276455C" w14:textId="40DA4FEF" w:rsidR="00AD3FFA" w:rsidRPr="00E81EB2" w:rsidRDefault="00AD3FFA" w:rsidP="00A16FCE">
            <w:pPr>
              <w:jc w:val="center"/>
              <w:rPr>
                <w:b/>
                <w:color w:val="000000"/>
                <w:sz w:val="22"/>
                <w:szCs w:val="22"/>
              </w:rPr>
            </w:pPr>
          </w:p>
        </w:tc>
        <w:tc>
          <w:tcPr>
            <w:tcW w:w="1417" w:type="dxa"/>
          </w:tcPr>
          <w:p w14:paraId="11693EC4" w14:textId="77777777" w:rsidR="00AD3FFA" w:rsidRPr="00E81EB2" w:rsidRDefault="00AD3FFA" w:rsidP="00A16FCE">
            <w:pPr>
              <w:jc w:val="center"/>
              <w:rPr>
                <w:b/>
                <w:color w:val="000000"/>
                <w:sz w:val="22"/>
                <w:szCs w:val="22"/>
              </w:rPr>
            </w:pPr>
          </w:p>
        </w:tc>
        <w:tc>
          <w:tcPr>
            <w:tcW w:w="1417" w:type="dxa"/>
            <w:vAlign w:val="center"/>
          </w:tcPr>
          <w:p w14:paraId="1E4FC0C7" w14:textId="4EFB1534" w:rsidR="00AD3FFA" w:rsidRPr="00E81EB2" w:rsidRDefault="00AD3FFA" w:rsidP="00A16FCE">
            <w:pPr>
              <w:jc w:val="center"/>
              <w:rPr>
                <w:b/>
                <w:color w:val="000000"/>
                <w:sz w:val="22"/>
                <w:szCs w:val="22"/>
              </w:rPr>
            </w:pPr>
          </w:p>
        </w:tc>
      </w:tr>
      <w:tr w:rsidR="00AD3FFA" w14:paraId="6B2892CC" w14:textId="77777777" w:rsidTr="00AD3FFA">
        <w:trPr>
          <w:cantSplit/>
          <w:trHeight w:val="567"/>
          <w:jc w:val="center"/>
        </w:trPr>
        <w:tc>
          <w:tcPr>
            <w:tcW w:w="709" w:type="dxa"/>
            <w:shd w:val="clear" w:color="auto" w:fill="auto"/>
            <w:vAlign w:val="center"/>
          </w:tcPr>
          <w:p w14:paraId="376AA03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188</w:t>
            </w:r>
          </w:p>
        </w:tc>
        <w:tc>
          <w:tcPr>
            <w:tcW w:w="2835" w:type="dxa"/>
            <w:shd w:val="clear" w:color="auto" w:fill="auto"/>
            <w:vAlign w:val="center"/>
          </w:tcPr>
          <w:p w14:paraId="10916AC6" w14:textId="77777777" w:rsidR="00AD3FFA" w:rsidRPr="00BF2BDA" w:rsidRDefault="00AD3FFA" w:rsidP="00A16FCE">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1/2” com 100 metros Produzido em PP (Polietileno)</w:t>
            </w:r>
          </w:p>
        </w:tc>
        <w:tc>
          <w:tcPr>
            <w:tcW w:w="1105" w:type="dxa"/>
            <w:shd w:val="clear" w:color="auto" w:fill="auto"/>
            <w:vAlign w:val="center"/>
          </w:tcPr>
          <w:p w14:paraId="35B9ED05" w14:textId="77777777" w:rsidR="00AD3FFA" w:rsidRPr="00A31C1C" w:rsidRDefault="00AD3FFA" w:rsidP="00A16FCE">
            <w:pPr>
              <w:jc w:val="center"/>
              <w:rPr>
                <w:sz w:val="20"/>
              </w:rPr>
            </w:pPr>
            <w:r>
              <w:rPr>
                <w:sz w:val="20"/>
              </w:rPr>
              <w:t>Rolo 100 metros</w:t>
            </w:r>
          </w:p>
        </w:tc>
        <w:tc>
          <w:tcPr>
            <w:tcW w:w="1134" w:type="dxa"/>
            <w:shd w:val="clear" w:color="auto" w:fill="auto"/>
            <w:vAlign w:val="center"/>
          </w:tcPr>
          <w:p w14:paraId="38C6B069"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396A6C95" w14:textId="3D7D77EC" w:rsidR="00AD3FFA" w:rsidRPr="00E81EB2" w:rsidRDefault="00AD3FFA" w:rsidP="00A16FCE">
            <w:pPr>
              <w:jc w:val="center"/>
              <w:rPr>
                <w:b/>
                <w:color w:val="000000"/>
                <w:sz w:val="22"/>
                <w:szCs w:val="22"/>
              </w:rPr>
            </w:pPr>
          </w:p>
        </w:tc>
        <w:tc>
          <w:tcPr>
            <w:tcW w:w="1417" w:type="dxa"/>
          </w:tcPr>
          <w:p w14:paraId="57E7E3DE" w14:textId="77777777" w:rsidR="00AD3FFA" w:rsidRPr="00E81EB2" w:rsidRDefault="00AD3FFA" w:rsidP="00A16FCE">
            <w:pPr>
              <w:jc w:val="center"/>
              <w:rPr>
                <w:b/>
                <w:color w:val="000000"/>
                <w:sz w:val="22"/>
                <w:szCs w:val="22"/>
              </w:rPr>
            </w:pPr>
          </w:p>
        </w:tc>
        <w:tc>
          <w:tcPr>
            <w:tcW w:w="1417" w:type="dxa"/>
            <w:vAlign w:val="center"/>
          </w:tcPr>
          <w:p w14:paraId="42D4720F" w14:textId="0D9994A3" w:rsidR="00AD3FFA" w:rsidRPr="00E81EB2" w:rsidRDefault="00AD3FFA" w:rsidP="00A16FCE">
            <w:pPr>
              <w:jc w:val="center"/>
              <w:rPr>
                <w:b/>
                <w:color w:val="000000"/>
                <w:sz w:val="22"/>
                <w:szCs w:val="22"/>
              </w:rPr>
            </w:pPr>
          </w:p>
        </w:tc>
      </w:tr>
      <w:tr w:rsidR="00AD3FFA" w14:paraId="0C20485C" w14:textId="77777777" w:rsidTr="00AD3FFA">
        <w:trPr>
          <w:cantSplit/>
          <w:trHeight w:val="567"/>
          <w:jc w:val="center"/>
        </w:trPr>
        <w:tc>
          <w:tcPr>
            <w:tcW w:w="709" w:type="dxa"/>
            <w:shd w:val="clear" w:color="auto" w:fill="auto"/>
            <w:vAlign w:val="center"/>
          </w:tcPr>
          <w:p w14:paraId="0E9484CA"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189</w:t>
            </w:r>
          </w:p>
        </w:tc>
        <w:tc>
          <w:tcPr>
            <w:tcW w:w="2835" w:type="dxa"/>
            <w:shd w:val="clear" w:color="auto" w:fill="auto"/>
            <w:vAlign w:val="center"/>
          </w:tcPr>
          <w:p w14:paraId="72B6E36A" w14:textId="77777777" w:rsidR="00AD3FFA" w:rsidRPr="00BF2BDA" w:rsidRDefault="00AD3FFA" w:rsidP="00A16FCE">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 com 100 metros Produzido em PP (Polietileno)</w:t>
            </w:r>
          </w:p>
        </w:tc>
        <w:tc>
          <w:tcPr>
            <w:tcW w:w="1105" w:type="dxa"/>
            <w:shd w:val="clear" w:color="auto" w:fill="auto"/>
            <w:vAlign w:val="center"/>
          </w:tcPr>
          <w:p w14:paraId="6D3F55E3" w14:textId="77777777" w:rsidR="00AD3FFA" w:rsidRDefault="00AD3FFA" w:rsidP="00A16FCE">
            <w:pPr>
              <w:jc w:val="center"/>
            </w:pPr>
            <w:r w:rsidRPr="00EC0060">
              <w:rPr>
                <w:sz w:val="20"/>
              </w:rPr>
              <w:t>Rolo 100 metros</w:t>
            </w:r>
          </w:p>
        </w:tc>
        <w:tc>
          <w:tcPr>
            <w:tcW w:w="1134" w:type="dxa"/>
            <w:shd w:val="clear" w:color="auto" w:fill="auto"/>
            <w:vAlign w:val="center"/>
          </w:tcPr>
          <w:p w14:paraId="31CED363"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6690426C" w14:textId="548A6A72" w:rsidR="00AD3FFA" w:rsidRPr="00E81EB2" w:rsidRDefault="00AD3FFA" w:rsidP="00A16FCE">
            <w:pPr>
              <w:jc w:val="center"/>
              <w:rPr>
                <w:b/>
                <w:color w:val="000000"/>
                <w:sz w:val="22"/>
                <w:szCs w:val="22"/>
              </w:rPr>
            </w:pPr>
          </w:p>
        </w:tc>
        <w:tc>
          <w:tcPr>
            <w:tcW w:w="1417" w:type="dxa"/>
          </w:tcPr>
          <w:p w14:paraId="66C63C0C" w14:textId="77777777" w:rsidR="00AD3FFA" w:rsidRPr="00E81EB2" w:rsidRDefault="00AD3FFA" w:rsidP="00A16FCE">
            <w:pPr>
              <w:jc w:val="center"/>
              <w:rPr>
                <w:b/>
                <w:color w:val="000000"/>
                <w:sz w:val="22"/>
                <w:szCs w:val="22"/>
              </w:rPr>
            </w:pPr>
          </w:p>
        </w:tc>
        <w:tc>
          <w:tcPr>
            <w:tcW w:w="1417" w:type="dxa"/>
            <w:vAlign w:val="center"/>
          </w:tcPr>
          <w:p w14:paraId="475111AF" w14:textId="761D8D64" w:rsidR="00AD3FFA" w:rsidRPr="00E81EB2" w:rsidRDefault="00AD3FFA" w:rsidP="00A16FCE">
            <w:pPr>
              <w:jc w:val="center"/>
              <w:rPr>
                <w:b/>
                <w:color w:val="000000"/>
                <w:sz w:val="22"/>
                <w:szCs w:val="22"/>
              </w:rPr>
            </w:pPr>
          </w:p>
        </w:tc>
      </w:tr>
      <w:tr w:rsidR="00AD3FFA" w14:paraId="0FF3C607" w14:textId="77777777" w:rsidTr="00AD3FFA">
        <w:trPr>
          <w:cantSplit/>
          <w:trHeight w:val="567"/>
          <w:jc w:val="center"/>
        </w:trPr>
        <w:tc>
          <w:tcPr>
            <w:tcW w:w="709" w:type="dxa"/>
            <w:shd w:val="clear" w:color="auto" w:fill="auto"/>
            <w:vAlign w:val="center"/>
          </w:tcPr>
          <w:p w14:paraId="4D84A67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190</w:t>
            </w:r>
          </w:p>
        </w:tc>
        <w:tc>
          <w:tcPr>
            <w:tcW w:w="2835" w:type="dxa"/>
            <w:shd w:val="clear" w:color="auto" w:fill="auto"/>
            <w:vAlign w:val="center"/>
          </w:tcPr>
          <w:p w14:paraId="74F33A82" w14:textId="77777777" w:rsidR="00AD3FFA" w:rsidRPr="00BF2BDA" w:rsidRDefault="00AD3FFA" w:rsidP="00A16FCE">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2” com 50 metros Produzido em PP (Polietileno)</w:t>
            </w:r>
          </w:p>
        </w:tc>
        <w:tc>
          <w:tcPr>
            <w:tcW w:w="1105" w:type="dxa"/>
            <w:shd w:val="clear" w:color="auto" w:fill="auto"/>
            <w:vAlign w:val="center"/>
          </w:tcPr>
          <w:p w14:paraId="3218832A" w14:textId="77777777" w:rsidR="00AD3FFA" w:rsidRDefault="00AD3FFA" w:rsidP="00A16FCE">
            <w:pPr>
              <w:jc w:val="center"/>
            </w:pPr>
            <w:r w:rsidRPr="00EC0060">
              <w:rPr>
                <w:sz w:val="20"/>
              </w:rPr>
              <w:t xml:space="preserve">Rolo </w:t>
            </w:r>
            <w:r>
              <w:rPr>
                <w:sz w:val="20"/>
              </w:rPr>
              <w:t>5</w:t>
            </w:r>
            <w:r w:rsidRPr="00EC0060">
              <w:rPr>
                <w:sz w:val="20"/>
              </w:rPr>
              <w:t>0 metros</w:t>
            </w:r>
          </w:p>
        </w:tc>
        <w:tc>
          <w:tcPr>
            <w:tcW w:w="1134" w:type="dxa"/>
            <w:shd w:val="clear" w:color="auto" w:fill="auto"/>
            <w:vAlign w:val="center"/>
          </w:tcPr>
          <w:p w14:paraId="716CB859"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72E92338" w14:textId="0E0374EB" w:rsidR="00AD3FFA" w:rsidRPr="00E81EB2" w:rsidRDefault="00AD3FFA" w:rsidP="00A16FCE">
            <w:pPr>
              <w:jc w:val="center"/>
              <w:rPr>
                <w:b/>
                <w:color w:val="000000"/>
                <w:sz w:val="22"/>
                <w:szCs w:val="22"/>
              </w:rPr>
            </w:pPr>
          </w:p>
        </w:tc>
        <w:tc>
          <w:tcPr>
            <w:tcW w:w="1417" w:type="dxa"/>
          </w:tcPr>
          <w:p w14:paraId="6F5FF924" w14:textId="77777777" w:rsidR="00AD3FFA" w:rsidRPr="00E81EB2" w:rsidRDefault="00AD3FFA" w:rsidP="00A16FCE">
            <w:pPr>
              <w:jc w:val="center"/>
              <w:rPr>
                <w:b/>
                <w:color w:val="000000"/>
                <w:sz w:val="22"/>
                <w:szCs w:val="22"/>
              </w:rPr>
            </w:pPr>
          </w:p>
        </w:tc>
        <w:tc>
          <w:tcPr>
            <w:tcW w:w="1417" w:type="dxa"/>
            <w:vAlign w:val="center"/>
          </w:tcPr>
          <w:p w14:paraId="74F902F7" w14:textId="5DFA88D3" w:rsidR="00AD3FFA" w:rsidRPr="00E81EB2" w:rsidRDefault="00AD3FFA" w:rsidP="00A16FCE">
            <w:pPr>
              <w:jc w:val="center"/>
              <w:rPr>
                <w:b/>
                <w:color w:val="000000"/>
                <w:sz w:val="22"/>
                <w:szCs w:val="22"/>
              </w:rPr>
            </w:pPr>
          </w:p>
        </w:tc>
      </w:tr>
      <w:tr w:rsidR="00AD3FFA" w14:paraId="44BD36DC" w14:textId="77777777" w:rsidTr="00AD3FFA">
        <w:trPr>
          <w:cantSplit/>
          <w:trHeight w:val="567"/>
          <w:jc w:val="center"/>
        </w:trPr>
        <w:tc>
          <w:tcPr>
            <w:tcW w:w="709" w:type="dxa"/>
            <w:shd w:val="clear" w:color="auto" w:fill="auto"/>
            <w:vAlign w:val="center"/>
          </w:tcPr>
          <w:p w14:paraId="1600BD9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191</w:t>
            </w:r>
          </w:p>
        </w:tc>
        <w:tc>
          <w:tcPr>
            <w:tcW w:w="2835" w:type="dxa"/>
            <w:shd w:val="clear" w:color="auto" w:fill="auto"/>
            <w:vAlign w:val="center"/>
          </w:tcPr>
          <w:p w14:paraId="3576AC97" w14:textId="77777777" w:rsidR="00AD3FFA" w:rsidRPr="00BF2BDA" w:rsidRDefault="00AD3FFA" w:rsidP="00A16FCE">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3/4” com 100 metros Produzido em PP (Polietileno)</w:t>
            </w:r>
          </w:p>
        </w:tc>
        <w:tc>
          <w:tcPr>
            <w:tcW w:w="1105" w:type="dxa"/>
            <w:shd w:val="clear" w:color="auto" w:fill="auto"/>
            <w:vAlign w:val="center"/>
          </w:tcPr>
          <w:p w14:paraId="24C7E90F" w14:textId="77777777" w:rsidR="00AD3FFA" w:rsidRDefault="00AD3FFA" w:rsidP="00A16FCE">
            <w:pPr>
              <w:jc w:val="center"/>
            </w:pPr>
            <w:r w:rsidRPr="00EC0060">
              <w:rPr>
                <w:sz w:val="20"/>
              </w:rPr>
              <w:t>Rolo 100 metros</w:t>
            </w:r>
          </w:p>
        </w:tc>
        <w:tc>
          <w:tcPr>
            <w:tcW w:w="1134" w:type="dxa"/>
            <w:shd w:val="clear" w:color="auto" w:fill="auto"/>
            <w:vAlign w:val="center"/>
          </w:tcPr>
          <w:p w14:paraId="2444B3E0" w14:textId="77777777" w:rsidR="00AD3FFA" w:rsidRPr="00BF2BDA" w:rsidRDefault="00AD3FFA" w:rsidP="00A16FCE">
            <w:pPr>
              <w:jc w:val="center"/>
              <w:rPr>
                <w:color w:val="000000"/>
                <w:sz w:val="22"/>
                <w:szCs w:val="22"/>
              </w:rPr>
            </w:pPr>
            <w:r w:rsidRPr="00BF2BDA">
              <w:rPr>
                <w:color w:val="000000"/>
                <w:sz w:val="22"/>
                <w:szCs w:val="22"/>
              </w:rPr>
              <w:t>15</w:t>
            </w:r>
          </w:p>
        </w:tc>
        <w:tc>
          <w:tcPr>
            <w:tcW w:w="1304" w:type="dxa"/>
            <w:vAlign w:val="center"/>
          </w:tcPr>
          <w:p w14:paraId="7AB56087" w14:textId="30E5156E" w:rsidR="00AD3FFA" w:rsidRPr="00E81EB2" w:rsidRDefault="00AD3FFA" w:rsidP="00A16FCE">
            <w:pPr>
              <w:jc w:val="center"/>
              <w:rPr>
                <w:b/>
                <w:color w:val="000000"/>
                <w:sz w:val="22"/>
                <w:szCs w:val="22"/>
              </w:rPr>
            </w:pPr>
          </w:p>
        </w:tc>
        <w:tc>
          <w:tcPr>
            <w:tcW w:w="1417" w:type="dxa"/>
          </w:tcPr>
          <w:p w14:paraId="3D58EBE8" w14:textId="77777777" w:rsidR="00AD3FFA" w:rsidRPr="00E81EB2" w:rsidRDefault="00AD3FFA" w:rsidP="00A16FCE">
            <w:pPr>
              <w:jc w:val="center"/>
              <w:rPr>
                <w:b/>
                <w:color w:val="000000"/>
                <w:sz w:val="22"/>
                <w:szCs w:val="22"/>
              </w:rPr>
            </w:pPr>
          </w:p>
        </w:tc>
        <w:tc>
          <w:tcPr>
            <w:tcW w:w="1417" w:type="dxa"/>
            <w:vAlign w:val="center"/>
          </w:tcPr>
          <w:p w14:paraId="1B45182D" w14:textId="4FE5C8E5" w:rsidR="00AD3FFA" w:rsidRPr="00E81EB2" w:rsidRDefault="00AD3FFA" w:rsidP="00A16FCE">
            <w:pPr>
              <w:jc w:val="center"/>
              <w:rPr>
                <w:b/>
                <w:color w:val="000000"/>
                <w:sz w:val="22"/>
                <w:szCs w:val="22"/>
              </w:rPr>
            </w:pPr>
          </w:p>
        </w:tc>
      </w:tr>
      <w:tr w:rsidR="00AD3FFA" w14:paraId="16844156" w14:textId="77777777" w:rsidTr="00AD3FFA">
        <w:trPr>
          <w:cantSplit/>
          <w:trHeight w:val="567"/>
          <w:jc w:val="center"/>
        </w:trPr>
        <w:tc>
          <w:tcPr>
            <w:tcW w:w="709" w:type="dxa"/>
            <w:shd w:val="clear" w:color="auto" w:fill="auto"/>
            <w:vAlign w:val="center"/>
          </w:tcPr>
          <w:p w14:paraId="29EE7ED3"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192</w:t>
            </w:r>
          </w:p>
        </w:tc>
        <w:tc>
          <w:tcPr>
            <w:tcW w:w="2835" w:type="dxa"/>
            <w:shd w:val="clear" w:color="auto" w:fill="auto"/>
            <w:vAlign w:val="center"/>
          </w:tcPr>
          <w:p w14:paraId="3D842385" w14:textId="77777777" w:rsidR="00AD3FFA" w:rsidRPr="00BF2BDA" w:rsidRDefault="00AD3FFA" w:rsidP="00A16FCE">
            <w:pPr>
              <w:jc w:val="both"/>
              <w:rPr>
                <w:sz w:val="22"/>
                <w:szCs w:val="22"/>
              </w:rPr>
            </w:pPr>
            <w:r w:rsidRPr="00BF2BDA">
              <w:rPr>
                <w:b/>
                <w:sz w:val="22"/>
                <w:szCs w:val="22"/>
              </w:rPr>
              <w:t>União emenda de 1/2”</w:t>
            </w:r>
            <w:r w:rsidRPr="00BF2BDA">
              <w:rPr>
                <w:sz w:val="22"/>
                <w:szCs w:val="22"/>
              </w:rPr>
              <w:t xml:space="preserve"> Produzido em PP (Polipropileno).9 cm. Para mangueira preta</w:t>
            </w:r>
          </w:p>
        </w:tc>
        <w:tc>
          <w:tcPr>
            <w:tcW w:w="1105" w:type="dxa"/>
            <w:shd w:val="clear" w:color="auto" w:fill="auto"/>
            <w:vAlign w:val="center"/>
          </w:tcPr>
          <w:p w14:paraId="11536801"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47C9BB2A"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211E1B11" w14:textId="7B5D6FD8" w:rsidR="00AD3FFA" w:rsidRPr="00E81EB2" w:rsidRDefault="00AD3FFA" w:rsidP="00A16FCE">
            <w:pPr>
              <w:jc w:val="center"/>
              <w:rPr>
                <w:b/>
                <w:color w:val="000000"/>
                <w:sz w:val="22"/>
                <w:szCs w:val="22"/>
              </w:rPr>
            </w:pPr>
          </w:p>
        </w:tc>
        <w:tc>
          <w:tcPr>
            <w:tcW w:w="1417" w:type="dxa"/>
          </w:tcPr>
          <w:p w14:paraId="32A879DB" w14:textId="77777777" w:rsidR="00AD3FFA" w:rsidRPr="00E81EB2" w:rsidRDefault="00AD3FFA" w:rsidP="00A16FCE">
            <w:pPr>
              <w:jc w:val="center"/>
              <w:rPr>
                <w:b/>
                <w:color w:val="000000"/>
                <w:sz w:val="22"/>
                <w:szCs w:val="22"/>
              </w:rPr>
            </w:pPr>
          </w:p>
        </w:tc>
        <w:tc>
          <w:tcPr>
            <w:tcW w:w="1417" w:type="dxa"/>
            <w:vAlign w:val="center"/>
          </w:tcPr>
          <w:p w14:paraId="1B0128BB" w14:textId="175F00A5" w:rsidR="00AD3FFA" w:rsidRPr="00E81EB2" w:rsidRDefault="00AD3FFA" w:rsidP="00A16FCE">
            <w:pPr>
              <w:jc w:val="center"/>
              <w:rPr>
                <w:b/>
                <w:color w:val="000000"/>
                <w:sz w:val="22"/>
                <w:szCs w:val="22"/>
              </w:rPr>
            </w:pPr>
          </w:p>
        </w:tc>
      </w:tr>
      <w:tr w:rsidR="00AD3FFA" w14:paraId="3D6C24F8" w14:textId="77777777" w:rsidTr="00AD3FFA">
        <w:trPr>
          <w:cantSplit/>
          <w:trHeight w:val="567"/>
          <w:jc w:val="center"/>
        </w:trPr>
        <w:tc>
          <w:tcPr>
            <w:tcW w:w="709" w:type="dxa"/>
            <w:shd w:val="clear" w:color="auto" w:fill="auto"/>
            <w:vAlign w:val="center"/>
          </w:tcPr>
          <w:p w14:paraId="6ACB4AF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193</w:t>
            </w:r>
          </w:p>
        </w:tc>
        <w:tc>
          <w:tcPr>
            <w:tcW w:w="2835" w:type="dxa"/>
            <w:shd w:val="clear" w:color="auto" w:fill="auto"/>
            <w:vAlign w:val="center"/>
          </w:tcPr>
          <w:p w14:paraId="1407036D" w14:textId="77777777" w:rsidR="00AD3FFA" w:rsidRPr="00BF2BDA" w:rsidRDefault="00AD3FFA" w:rsidP="00A16FCE">
            <w:pPr>
              <w:jc w:val="both"/>
              <w:rPr>
                <w:sz w:val="22"/>
                <w:szCs w:val="22"/>
              </w:rPr>
            </w:pPr>
            <w:r w:rsidRPr="00BF2BDA">
              <w:rPr>
                <w:b/>
                <w:sz w:val="22"/>
                <w:szCs w:val="22"/>
              </w:rPr>
              <w:t>União emenda de 1/4”</w:t>
            </w:r>
            <w:r w:rsidRPr="00BF2BDA">
              <w:rPr>
                <w:sz w:val="22"/>
                <w:szCs w:val="22"/>
              </w:rPr>
              <w:t xml:space="preserve"> Produzido em PP (Polipropileno).9 cm. Para mangueira preta</w:t>
            </w:r>
          </w:p>
        </w:tc>
        <w:tc>
          <w:tcPr>
            <w:tcW w:w="1105" w:type="dxa"/>
            <w:shd w:val="clear" w:color="auto" w:fill="auto"/>
            <w:vAlign w:val="center"/>
          </w:tcPr>
          <w:p w14:paraId="6C1B3A72"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6B9E1D0D"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2BCD5C4F" w14:textId="5EB4075A" w:rsidR="00AD3FFA" w:rsidRPr="00E81EB2" w:rsidRDefault="00AD3FFA" w:rsidP="00A16FCE">
            <w:pPr>
              <w:jc w:val="center"/>
              <w:rPr>
                <w:b/>
                <w:color w:val="000000"/>
                <w:sz w:val="22"/>
                <w:szCs w:val="22"/>
              </w:rPr>
            </w:pPr>
          </w:p>
        </w:tc>
        <w:tc>
          <w:tcPr>
            <w:tcW w:w="1417" w:type="dxa"/>
          </w:tcPr>
          <w:p w14:paraId="30581EBD" w14:textId="77777777" w:rsidR="00AD3FFA" w:rsidRPr="00E81EB2" w:rsidRDefault="00AD3FFA" w:rsidP="00A16FCE">
            <w:pPr>
              <w:jc w:val="center"/>
              <w:rPr>
                <w:b/>
                <w:color w:val="000000"/>
                <w:sz w:val="22"/>
                <w:szCs w:val="22"/>
              </w:rPr>
            </w:pPr>
          </w:p>
        </w:tc>
        <w:tc>
          <w:tcPr>
            <w:tcW w:w="1417" w:type="dxa"/>
            <w:vAlign w:val="center"/>
          </w:tcPr>
          <w:p w14:paraId="005AFB6D" w14:textId="04579E14" w:rsidR="00AD3FFA" w:rsidRPr="00E81EB2" w:rsidRDefault="00AD3FFA" w:rsidP="00A16FCE">
            <w:pPr>
              <w:jc w:val="center"/>
              <w:rPr>
                <w:b/>
                <w:color w:val="000000"/>
                <w:sz w:val="22"/>
                <w:szCs w:val="22"/>
              </w:rPr>
            </w:pPr>
          </w:p>
        </w:tc>
      </w:tr>
      <w:tr w:rsidR="00AD3FFA" w14:paraId="65B3929C" w14:textId="77777777" w:rsidTr="00AD3FFA">
        <w:trPr>
          <w:cantSplit/>
          <w:trHeight w:val="567"/>
          <w:jc w:val="center"/>
        </w:trPr>
        <w:tc>
          <w:tcPr>
            <w:tcW w:w="709" w:type="dxa"/>
            <w:shd w:val="clear" w:color="auto" w:fill="auto"/>
            <w:vAlign w:val="center"/>
          </w:tcPr>
          <w:p w14:paraId="78D3038D"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194</w:t>
            </w:r>
          </w:p>
        </w:tc>
        <w:tc>
          <w:tcPr>
            <w:tcW w:w="2835" w:type="dxa"/>
            <w:shd w:val="clear" w:color="auto" w:fill="auto"/>
            <w:vAlign w:val="center"/>
          </w:tcPr>
          <w:p w14:paraId="523C2F0F" w14:textId="77777777" w:rsidR="00AD3FFA" w:rsidRPr="00BF2BDA" w:rsidRDefault="00AD3FFA" w:rsidP="00A16FCE">
            <w:pPr>
              <w:jc w:val="both"/>
              <w:rPr>
                <w:sz w:val="22"/>
                <w:szCs w:val="22"/>
              </w:rPr>
            </w:pPr>
            <w:r w:rsidRPr="00BF2BDA">
              <w:rPr>
                <w:b/>
                <w:sz w:val="22"/>
                <w:szCs w:val="22"/>
              </w:rPr>
              <w:t>União emenda de 1”</w:t>
            </w:r>
            <w:r w:rsidRPr="00BF2BDA">
              <w:rPr>
                <w:sz w:val="22"/>
                <w:szCs w:val="22"/>
              </w:rPr>
              <w:t xml:space="preserve"> Produzido em PP (Polipropileno).9 cm. Para mangueira preta</w:t>
            </w:r>
          </w:p>
        </w:tc>
        <w:tc>
          <w:tcPr>
            <w:tcW w:w="1105" w:type="dxa"/>
            <w:shd w:val="clear" w:color="auto" w:fill="auto"/>
            <w:vAlign w:val="center"/>
          </w:tcPr>
          <w:p w14:paraId="69E62F6F"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3EB69F20"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7F035461" w14:textId="5EA9C083" w:rsidR="00AD3FFA" w:rsidRPr="00E81EB2" w:rsidRDefault="00AD3FFA" w:rsidP="00A16FCE">
            <w:pPr>
              <w:jc w:val="center"/>
              <w:rPr>
                <w:b/>
                <w:color w:val="000000"/>
                <w:sz w:val="22"/>
                <w:szCs w:val="22"/>
              </w:rPr>
            </w:pPr>
          </w:p>
        </w:tc>
        <w:tc>
          <w:tcPr>
            <w:tcW w:w="1417" w:type="dxa"/>
          </w:tcPr>
          <w:p w14:paraId="7707574E" w14:textId="77777777" w:rsidR="00AD3FFA" w:rsidRPr="00E81EB2" w:rsidRDefault="00AD3FFA" w:rsidP="00A16FCE">
            <w:pPr>
              <w:jc w:val="center"/>
              <w:rPr>
                <w:b/>
                <w:color w:val="000000"/>
                <w:sz w:val="22"/>
                <w:szCs w:val="22"/>
              </w:rPr>
            </w:pPr>
          </w:p>
        </w:tc>
        <w:tc>
          <w:tcPr>
            <w:tcW w:w="1417" w:type="dxa"/>
            <w:vAlign w:val="center"/>
          </w:tcPr>
          <w:p w14:paraId="3DC91190" w14:textId="3F9FF859" w:rsidR="00AD3FFA" w:rsidRPr="00E81EB2" w:rsidRDefault="00AD3FFA" w:rsidP="00A16FCE">
            <w:pPr>
              <w:jc w:val="center"/>
              <w:rPr>
                <w:b/>
                <w:color w:val="000000"/>
                <w:sz w:val="22"/>
                <w:szCs w:val="22"/>
              </w:rPr>
            </w:pPr>
          </w:p>
        </w:tc>
      </w:tr>
      <w:tr w:rsidR="00AD3FFA" w14:paraId="0411EF60" w14:textId="77777777" w:rsidTr="00AD3FFA">
        <w:trPr>
          <w:cantSplit/>
          <w:trHeight w:val="567"/>
          <w:jc w:val="center"/>
        </w:trPr>
        <w:tc>
          <w:tcPr>
            <w:tcW w:w="709" w:type="dxa"/>
            <w:shd w:val="clear" w:color="auto" w:fill="auto"/>
            <w:vAlign w:val="center"/>
          </w:tcPr>
          <w:p w14:paraId="350C4795"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195</w:t>
            </w:r>
          </w:p>
        </w:tc>
        <w:tc>
          <w:tcPr>
            <w:tcW w:w="2835" w:type="dxa"/>
            <w:shd w:val="clear" w:color="auto" w:fill="auto"/>
            <w:vAlign w:val="center"/>
          </w:tcPr>
          <w:p w14:paraId="332301F6" w14:textId="77777777" w:rsidR="00AD3FFA" w:rsidRPr="00BF2BDA" w:rsidRDefault="00AD3FFA" w:rsidP="00A16FCE">
            <w:pPr>
              <w:jc w:val="both"/>
              <w:rPr>
                <w:sz w:val="22"/>
                <w:szCs w:val="22"/>
              </w:rPr>
            </w:pPr>
            <w:r w:rsidRPr="00BF2BDA">
              <w:rPr>
                <w:b/>
                <w:sz w:val="22"/>
                <w:szCs w:val="22"/>
              </w:rPr>
              <w:t>União emenda de 2”</w:t>
            </w:r>
            <w:r w:rsidRPr="00BF2BDA">
              <w:rPr>
                <w:sz w:val="22"/>
                <w:szCs w:val="22"/>
              </w:rPr>
              <w:t xml:space="preserve"> Produzido em PP (Polipropileno).9 cm. Para mangueira preta</w:t>
            </w:r>
          </w:p>
        </w:tc>
        <w:tc>
          <w:tcPr>
            <w:tcW w:w="1105" w:type="dxa"/>
            <w:shd w:val="clear" w:color="auto" w:fill="auto"/>
            <w:vAlign w:val="center"/>
          </w:tcPr>
          <w:p w14:paraId="610F043F"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1822C27A"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088B70C8" w14:textId="2F504FD5" w:rsidR="00AD3FFA" w:rsidRPr="00E81EB2" w:rsidRDefault="00AD3FFA" w:rsidP="00A16FCE">
            <w:pPr>
              <w:jc w:val="center"/>
              <w:rPr>
                <w:b/>
                <w:color w:val="000000"/>
                <w:sz w:val="22"/>
                <w:szCs w:val="22"/>
              </w:rPr>
            </w:pPr>
          </w:p>
        </w:tc>
        <w:tc>
          <w:tcPr>
            <w:tcW w:w="1417" w:type="dxa"/>
          </w:tcPr>
          <w:p w14:paraId="63384155" w14:textId="77777777" w:rsidR="00AD3FFA" w:rsidRPr="00E81EB2" w:rsidRDefault="00AD3FFA" w:rsidP="00A16FCE">
            <w:pPr>
              <w:jc w:val="center"/>
              <w:rPr>
                <w:b/>
                <w:color w:val="000000"/>
                <w:sz w:val="22"/>
                <w:szCs w:val="22"/>
              </w:rPr>
            </w:pPr>
          </w:p>
        </w:tc>
        <w:tc>
          <w:tcPr>
            <w:tcW w:w="1417" w:type="dxa"/>
            <w:vAlign w:val="center"/>
          </w:tcPr>
          <w:p w14:paraId="68724D72" w14:textId="6FAD3788" w:rsidR="00AD3FFA" w:rsidRPr="00E81EB2" w:rsidRDefault="00AD3FFA" w:rsidP="00A16FCE">
            <w:pPr>
              <w:jc w:val="center"/>
              <w:rPr>
                <w:b/>
                <w:color w:val="000000"/>
                <w:sz w:val="22"/>
                <w:szCs w:val="22"/>
              </w:rPr>
            </w:pPr>
          </w:p>
        </w:tc>
      </w:tr>
      <w:tr w:rsidR="00AD3FFA" w14:paraId="1A65756F" w14:textId="77777777" w:rsidTr="00AD3FFA">
        <w:trPr>
          <w:cantSplit/>
          <w:trHeight w:val="567"/>
          <w:jc w:val="center"/>
        </w:trPr>
        <w:tc>
          <w:tcPr>
            <w:tcW w:w="709" w:type="dxa"/>
            <w:shd w:val="clear" w:color="auto" w:fill="auto"/>
            <w:vAlign w:val="center"/>
          </w:tcPr>
          <w:p w14:paraId="3F18EB0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196</w:t>
            </w:r>
          </w:p>
        </w:tc>
        <w:tc>
          <w:tcPr>
            <w:tcW w:w="2835" w:type="dxa"/>
            <w:shd w:val="clear" w:color="auto" w:fill="auto"/>
            <w:vAlign w:val="center"/>
          </w:tcPr>
          <w:p w14:paraId="39FC3086" w14:textId="77777777" w:rsidR="00AD3FFA" w:rsidRPr="00BF2BDA" w:rsidRDefault="00AD3FFA" w:rsidP="00A16FCE">
            <w:pPr>
              <w:jc w:val="both"/>
              <w:rPr>
                <w:sz w:val="22"/>
                <w:szCs w:val="22"/>
              </w:rPr>
            </w:pPr>
            <w:r w:rsidRPr="00BF2BDA">
              <w:rPr>
                <w:b/>
                <w:sz w:val="22"/>
                <w:szCs w:val="22"/>
              </w:rPr>
              <w:t>União emenda de 3/8”</w:t>
            </w:r>
            <w:r w:rsidRPr="00BF2BDA">
              <w:rPr>
                <w:sz w:val="22"/>
                <w:szCs w:val="22"/>
              </w:rPr>
              <w:t xml:space="preserve"> Produzido em PP (Polipropileno).9 cm. Para mangueira preta</w:t>
            </w:r>
          </w:p>
        </w:tc>
        <w:tc>
          <w:tcPr>
            <w:tcW w:w="1105" w:type="dxa"/>
            <w:shd w:val="clear" w:color="auto" w:fill="auto"/>
            <w:vAlign w:val="center"/>
          </w:tcPr>
          <w:p w14:paraId="1ADE5023"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5DB4FED1" w14:textId="77777777" w:rsidR="00AD3FFA" w:rsidRPr="00BF2BDA" w:rsidRDefault="00AD3FFA" w:rsidP="00A16FCE">
            <w:pPr>
              <w:jc w:val="center"/>
              <w:rPr>
                <w:color w:val="000000"/>
                <w:sz w:val="22"/>
                <w:szCs w:val="22"/>
              </w:rPr>
            </w:pPr>
            <w:r w:rsidRPr="00BF2BDA">
              <w:rPr>
                <w:color w:val="000000"/>
                <w:sz w:val="22"/>
                <w:szCs w:val="22"/>
              </w:rPr>
              <w:t>50</w:t>
            </w:r>
          </w:p>
        </w:tc>
        <w:tc>
          <w:tcPr>
            <w:tcW w:w="1304" w:type="dxa"/>
            <w:vAlign w:val="center"/>
          </w:tcPr>
          <w:p w14:paraId="03A0894C" w14:textId="7D4058D2" w:rsidR="00AD3FFA" w:rsidRPr="00E81EB2" w:rsidRDefault="00AD3FFA" w:rsidP="00A16FCE">
            <w:pPr>
              <w:jc w:val="center"/>
              <w:rPr>
                <w:b/>
                <w:color w:val="000000"/>
                <w:sz w:val="22"/>
                <w:szCs w:val="22"/>
              </w:rPr>
            </w:pPr>
          </w:p>
        </w:tc>
        <w:tc>
          <w:tcPr>
            <w:tcW w:w="1417" w:type="dxa"/>
          </w:tcPr>
          <w:p w14:paraId="31BCBF07" w14:textId="77777777" w:rsidR="00AD3FFA" w:rsidRPr="00E81EB2" w:rsidRDefault="00AD3FFA" w:rsidP="00A16FCE">
            <w:pPr>
              <w:jc w:val="center"/>
              <w:rPr>
                <w:b/>
                <w:color w:val="000000"/>
                <w:sz w:val="22"/>
                <w:szCs w:val="22"/>
              </w:rPr>
            </w:pPr>
          </w:p>
        </w:tc>
        <w:tc>
          <w:tcPr>
            <w:tcW w:w="1417" w:type="dxa"/>
            <w:vAlign w:val="center"/>
          </w:tcPr>
          <w:p w14:paraId="40BFD544" w14:textId="002F4D7F" w:rsidR="00AD3FFA" w:rsidRPr="00E81EB2" w:rsidRDefault="00AD3FFA" w:rsidP="00A16FCE">
            <w:pPr>
              <w:jc w:val="center"/>
              <w:rPr>
                <w:b/>
                <w:color w:val="000000"/>
                <w:sz w:val="22"/>
                <w:szCs w:val="22"/>
              </w:rPr>
            </w:pPr>
          </w:p>
        </w:tc>
      </w:tr>
      <w:tr w:rsidR="00AD3FFA" w14:paraId="7B4D788C" w14:textId="77777777" w:rsidTr="00AD3FFA">
        <w:trPr>
          <w:cantSplit/>
          <w:trHeight w:val="567"/>
          <w:jc w:val="center"/>
        </w:trPr>
        <w:tc>
          <w:tcPr>
            <w:tcW w:w="709" w:type="dxa"/>
            <w:shd w:val="clear" w:color="auto" w:fill="auto"/>
            <w:vAlign w:val="center"/>
          </w:tcPr>
          <w:p w14:paraId="4156F419"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197</w:t>
            </w:r>
          </w:p>
        </w:tc>
        <w:tc>
          <w:tcPr>
            <w:tcW w:w="2835" w:type="dxa"/>
            <w:shd w:val="clear" w:color="auto" w:fill="auto"/>
            <w:vAlign w:val="center"/>
          </w:tcPr>
          <w:p w14:paraId="3FDF3594" w14:textId="77777777" w:rsidR="00AD3FFA" w:rsidRPr="00BF2BDA" w:rsidRDefault="00AD3FFA" w:rsidP="00A16FCE">
            <w:pPr>
              <w:jc w:val="both"/>
              <w:rPr>
                <w:sz w:val="22"/>
                <w:szCs w:val="22"/>
              </w:rPr>
            </w:pPr>
            <w:r w:rsidRPr="00BF2BDA">
              <w:rPr>
                <w:b/>
                <w:sz w:val="22"/>
                <w:szCs w:val="22"/>
              </w:rPr>
              <w:t>Vareta de solda de ferro</w:t>
            </w:r>
            <w:r w:rsidRPr="00BF2BDA">
              <w:rPr>
                <w:sz w:val="22"/>
                <w:szCs w:val="22"/>
              </w:rPr>
              <w:t xml:space="preserve"> diâmetro 2,38 mm comprimento 100 cm kg</w:t>
            </w:r>
          </w:p>
        </w:tc>
        <w:tc>
          <w:tcPr>
            <w:tcW w:w="1105" w:type="dxa"/>
            <w:shd w:val="clear" w:color="auto" w:fill="auto"/>
            <w:vAlign w:val="center"/>
          </w:tcPr>
          <w:p w14:paraId="71174814" w14:textId="77777777" w:rsidR="00AD3FFA" w:rsidRPr="00A31C1C" w:rsidRDefault="00AD3FFA" w:rsidP="00A16FCE">
            <w:pPr>
              <w:jc w:val="center"/>
              <w:rPr>
                <w:sz w:val="20"/>
              </w:rPr>
            </w:pPr>
            <w:r>
              <w:rPr>
                <w:sz w:val="20"/>
              </w:rPr>
              <w:t>KG</w:t>
            </w:r>
          </w:p>
        </w:tc>
        <w:tc>
          <w:tcPr>
            <w:tcW w:w="1134" w:type="dxa"/>
            <w:shd w:val="clear" w:color="auto" w:fill="auto"/>
            <w:vAlign w:val="center"/>
          </w:tcPr>
          <w:p w14:paraId="253514E3"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006F186B" w14:textId="11F6A195" w:rsidR="00AD3FFA" w:rsidRPr="00E81EB2" w:rsidRDefault="00AD3FFA" w:rsidP="00A16FCE">
            <w:pPr>
              <w:jc w:val="center"/>
              <w:rPr>
                <w:b/>
                <w:color w:val="000000"/>
                <w:sz w:val="22"/>
                <w:szCs w:val="22"/>
              </w:rPr>
            </w:pPr>
          </w:p>
        </w:tc>
        <w:tc>
          <w:tcPr>
            <w:tcW w:w="1417" w:type="dxa"/>
          </w:tcPr>
          <w:p w14:paraId="66B4D254" w14:textId="77777777" w:rsidR="00AD3FFA" w:rsidRPr="00E81EB2" w:rsidRDefault="00AD3FFA" w:rsidP="00A16FCE">
            <w:pPr>
              <w:jc w:val="center"/>
              <w:rPr>
                <w:b/>
                <w:color w:val="000000"/>
                <w:sz w:val="22"/>
                <w:szCs w:val="22"/>
              </w:rPr>
            </w:pPr>
          </w:p>
        </w:tc>
        <w:tc>
          <w:tcPr>
            <w:tcW w:w="1417" w:type="dxa"/>
            <w:vAlign w:val="center"/>
          </w:tcPr>
          <w:p w14:paraId="41086D14" w14:textId="30F94ABC" w:rsidR="00AD3FFA" w:rsidRPr="00E81EB2" w:rsidRDefault="00AD3FFA" w:rsidP="00A16FCE">
            <w:pPr>
              <w:jc w:val="center"/>
              <w:rPr>
                <w:b/>
                <w:color w:val="000000"/>
                <w:sz w:val="22"/>
                <w:szCs w:val="22"/>
              </w:rPr>
            </w:pPr>
          </w:p>
        </w:tc>
      </w:tr>
      <w:tr w:rsidR="00AD3FFA" w14:paraId="4D12108C" w14:textId="77777777" w:rsidTr="00AD3FFA">
        <w:trPr>
          <w:cantSplit/>
          <w:trHeight w:val="567"/>
          <w:jc w:val="center"/>
        </w:trPr>
        <w:tc>
          <w:tcPr>
            <w:tcW w:w="709" w:type="dxa"/>
            <w:shd w:val="clear" w:color="auto" w:fill="auto"/>
            <w:vAlign w:val="center"/>
          </w:tcPr>
          <w:p w14:paraId="661687D2"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198</w:t>
            </w:r>
          </w:p>
        </w:tc>
        <w:tc>
          <w:tcPr>
            <w:tcW w:w="2835" w:type="dxa"/>
            <w:shd w:val="clear" w:color="auto" w:fill="auto"/>
            <w:vAlign w:val="center"/>
          </w:tcPr>
          <w:p w14:paraId="096571F6" w14:textId="77777777" w:rsidR="00AD3FFA" w:rsidRPr="00BF2BDA" w:rsidRDefault="00AD3FFA" w:rsidP="00A16FCE">
            <w:pPr>
              <w:jc w:val="both"/>
              <w:rPr>
                <w:sz w:val="22"/>
                <w:szCs w:val="22"/>
              </w:rPr>
            </w:pPr>
            <w:r w:rsidRPr="00BF2BDA">
              <w:rPr>
                <w:b/>
                <w:sz w:val="22"/>
                <w:szCs w:val="22"/>
              </w:rPr>
              <w:t>Vareta de solda de latão fina</w:t>
            </w:r>
            <w:r w:rsidRPr="00BF2BDA">
              <w:rPr>
                <w:sz w:val="22"/>
                <w:szCs w:val="22"/>
              </w:rPr>
              <w:t xml:space="preserve"> diâmetro 1,6 mm comprimento 90 cm kg</w:t>
            </w:r>
          </w:p>
        </w:tc>
        <w:tc>
          <w:tcPr>
            <w:tcW w:w="1105" w:type="dxa"/>
            <w:shd w:val="clear" w:color="auto" w:fill="auto"/>
            <w:vAlign w:val="center"/>
          </w:tcPr>
          <w:p w14:paraId="13D1A8B6" w14:textId="77777777" w:rsidR="00AD3FFA" w:rsidRPr="00A31C1C" w:rsidRDefault="00AD3FFA" w:rsidP="00A16FCE">
            <w:pPr>
              <w:jc w:val="center"/>
              <w:rPr>
                <w:sz w:val="20"/>
              </w:rPr>
            </w:pPr>
            <w:r w:rsidRPr="00A31C1C">
              <w:rPr>
                <w:sz w:val="20"/>
              </w:rPr>
              <w:t>KG</w:t>
            </w:r>
          </w:p>
        </w:tc>
        <w:tc>
          <w:tcPr>
            <w:tcW w:w="1134" w:type="dxa"/>
            <w:shd w:val="clear" w:color="auto" w:fill="auto"/>
            <w:vAlign w:val="center"/>
          </w:tcPr>
          <w:p w14:paraId="6D420663" w14:textId="77777777" w:rsidR="00AD3FFA" w:rsidRPr="00BF2BDA" w:rsidRDefault="00AD3FFA" w:rsidP="00A16FCE">
            <w:pPr>
              <w:jc w:val="center"/>
              <w:rPr>
                <w:color w:val="000000"/>
                <w:sz w:val="22"/>
                <w:szCs w:val="22"/>
              </w:rPr>
            </w:pPr>
            <w:r w:rsidRPr="00BF2BDA">
              <w:rPr>
                <w:color w:val="000000"/>
                <w:sz w:val="22"/>
                <w:szCs w:val="22"/>
              </w:rPr>
              <w:t>02</w:t>
            </w:r>
          </w:p>
        </w:tc>
        <w:tc>
          <w:tcPr>
            <w:tcW w:w="1304" w:type="dxa"/>
            <w:vAlign w:val="center"/>
          </w:tcPr>
          <w:p w14:paraId="18FBED9E" w14:textId="7882DED0" w:rsidR="00AD3FFA" w:rsidRPr="00E81EB2" w:rsidRDefault="00AD3FFA" w:rsidP="00A16FCE">
            <w:pPr>
              <w:jc w:val="center"/>
              <w:rPr>
                <w:b/>
                <w:color w:val="000000"/>
                <w:sz w:val="22"/>
                <w:szCs w:val="22"/>
              </w:rPr>
            </w:pPr>
          </w:p>
        </w:tc>
        <w:tc>
          <w:tcPr>
            <w:tcW w:w="1417" w:type="dxa"/>
          </w:tcPr>
          <w:p w14:paraId="1053492D" w14:textId="77777777" w:rsidR="00AD3FFA" w:rsidRPr="00E81EB2" w:rsidRDefault="00AD3FFA" w:rsidP="00A16FCE">
            <w:pPr>
              <w:jc w:val="center"/>
              <w:rPr>
                <w:b/>
                <w:color w:val="000000"/>
                <w:sz w:val="22"/>
                <w:szCs w:val="22"/>
              </w:rPr>
            </w:pPr>
          </w:p>
        </w:tc>
        <w:tc>
          <w:tcPr>
            <w:tcW w:w="1417" w:type="dxa"/>
            <w:vAlign w:val="center"/>
          </w:tcPr>
          <w:p w14:paraId="13D77E39" w14:textId="41F5DE05" w:rsidR="00AD3FFA" w:rsidRPr="00E81EB2" w:rsidRDefault="00AD3FFA" w:rsidP="00A16FCE">
            <w:pPr>
              <w:jc w:val="center"/>
              <w:rPr>
                <w:b/>
                <w:color w:val="000000"/>
                <w:sz w:val="22"/>
                <w:szCs w:val="22"/>
              </w:rPr>
            </w:pPr>
          </w:p>
        </w:tc>
      </w:tr>
      <w:tr w:rsidR="00AD3FFA" w14:paraId="3B4F7A93" w14:textId="77777777" w:rsidTr="00AD3FFA">
        <w:trPr>
          <w:cantSplit/>
          <w:trHeight w:val="567"/>
          <w:jc w:val="center"/>
        </w:trPr>
        <w:tc>
          <w:tcPr>
            <w:tcW w:w="709" w:type="dxa"/>
            <w:shd w:val="clear" w:color="auto" w:fill="auto"/>
            <w:vAlign w:val="center"/>
          </w:tcPr>
          <w:p w14:paraId="49119B6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199</w:t>
            </w:r>
          </w:p>
        </w:tc>
        <w:tc>
          <w:tcPr>
            <w:tcW w:w="2835" w:type="dxa"/>
            <w:shd w:val="clear" w:color="auto" w:fill="auto"/>
            <w:vAlign w:val="center"/>
          </w:tcPr>
          <w:p w14:paraId="4383C8BC" w14:textId="77777777" w:rsidR="00AD3FFA" w:rsidRPr="00BF2BDA" w:rsidRDefault="00AD3FFA" w:rsidP="00A16FCE">
            <w:pPr>
              <w:jc w:val="both"/>
              <w:rPr>
                <w:sz w:val="22"/>
                <w:szCs w:val="22"/>
              </w:rPr>
            </w:pPr>
            <w:r w:rsidRPr="00BF2BDA">
              <w:rPr>
                <w:b/>
                <w:sz w:val="22"/>
                <w:szCs w:val="22"/>
              </w:rPr>
              <w:t>Vaso sanitário</w:t>
            </w:r>
            <w:r w:rsidRPr="00BF2BDA">
              <w:rPr>
                <w:sz w:val="22"/>
                <w:szCs w:val="22"/>
              </w:rPr>
              <w:t>, louça, branca, convencional</w:t>
            </w:r>
          </w:p>
        </w:tc>
        <w:tc>
          <w:tcPr>
            <w:tcW w:w="1105" w:type="dxa"/>
            <w:shd w:val="clear" w:color="auto" w:fill="auto"/>
            <w:vAlign w:val="center"/>
          </w:tcPr>
          <w:p w14:paraId="31B8B9FA" w14:textId="77777777" w:rsidR="00AD3FFA" w:rsidRPr="00A31C1C" w:rsidRDefault="00AD3FFA" w:rsidP="00A16FCE">
            <w:pPr>
              <w:jc w:val="center"/>
              <w:rPr>
                <w:sz w:val="20"/>
              </w:rPr>
            </w:pPr>
            <w:r>
              <w:rPr>
                <w:sz w:val="20"/>
              </w:rPr>
              <w:t>UND</w:t>
            </w:r>
          </w:p>
        </w:tc>
        <w:tc>
          <w:tcPr>
            <w:tcW w:w="1134" w:type="dxa"/>
            <w:shd w:val="clear" w:color="auto" w:fill="auto"/>
            <w:vAlign w:val="center"/>
          </w:tcPr>
          <w:p w14:paraId="16C371F5" w14:textId="77777777" w:rsidR="00AD3FFA" w:rsidRPr="00BF2BDA" w:rsidRDefault="00AD3FFA" w:rsidP="00A16FCE">
            <w:pPr>
              <w:jc w:val="center"/>
              <w:rPr>
                <w:color w:val="000000"/>
                <w:sz w:val="22"/>
                <w:szCs w:val="22"/>
              </w:rPr>
            </w:pPr>
            <w:r w:rsidRPr="00BF2BDA">
              <w:rPr>
                <w:color w:val="000000"/>
                <w:sz w:val="22"/>
                <w:szCs w:val="22"/>
              </w:rPr>
              <w:t>05</w:t>
            </w:r>
          </w:p>
        </w:tc>
        <w:tc>
          <w:tcPr>
            <w:tcW w:w="1304" w:type="dxa"/>
            <w:vAlign w:val="center"/>
          </w:tcPr>
          <w:p w14:paraId="62F77814" w14:textId="675DBC73" w:rsidR="00AD3FFA" w:rsidRPr="00E81EB2" w:rsidRDefault="00AD3FFA" w:rsidP="00A16FCE">
            <w:pPr>
              <w:jc w:val="center"/>
              <w:rPr>
                <w:b/>
                <w:color w:val="000000"/>
                <w:sz w:val="22"/>
                <w:szCs w:val="22"/>
              </w:rPr>
            </w:pPr>
          </w:p>
        </w:tc>
        <w:tc>
          <w:tcPr>
            <w:tcW w:w="1417" w:type="dxa"/>
          </w:tcPr>
          <w:p w14:paraId="187717E6" w14:textId="77777777" w:rsidR="00AD3FFA" w:rsidRPr="00E81EB2" w:rsidRDefault="00AD3FFA" w:rsidP="00A16FCE">
            <w:pPr>
              <w:jc w:val="center"/>
              <w:rPr>
                <w:b/>
                <w:color w:val="000000"/>
                <w:sz w:val="22"/>
                <w:szCs w:val="22"/>
              </w:rPr>
            </w:pPr>
          </w:p>
        </w:tc>
        <w:tc>
          <w:tcPr>
            <w:tcW w:w="1417" w:type="dxa"/>
            <w:vAlign w:val="center"/>
          </w:tcPr>
          <w:p w14:paraId="4AC67A52" w14:textId="662AF147" w:rsidR="00AD3FFA" w:rsidRPr="00E81EB2" w:rsidRDefault="00AD3FFA" w:rsidP="00A16FCE">
            <w:pPr>
              <w:jc w:val="center"/>
              <w:rPr>
                <w:b/>
                <w:color w:val="000000"/>
                <w:sz w:val="22"/>
                <w:szCs w:val="22"/>
              </w:rPr>
            </w:pPr>
          </w:p>
        </w:tc>
      </w:tr>
      <w:tr w:rsidR="00AD3FFA" w14:paraId="36ECEEE8" w14:textId="77777777" w:rsidTr="00AD3FFA">
        <w:trPr>
          <w:cantSplit/>
          <w:trHeight w:val="567"/>
          <w:jc w:val="center"/>
        </w:trPr>
        <w:tc>
          <w:tcPr>
            <w:tcW w:w="709" w:type="dxa"/>
            <w:shd w:val="clear" w:color="auto" w:fill="auto"/>
            <w:vAlign w:val="center"/>
          </w:tcPr>
          <w:p w14:paraId="731E2A9F"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200</w:t>
            </w:r>
          </w:p>
        </w:tc>
        <w:tc>
          <w:tcPr>
            <w:tcW w:w="2835" w:type="dxa"/>
            <w:shd w:val="clear" w:color="auto" w:fill="auto"/>
            <w:vAlign w:val="center"/>
          </w:tcPr>
          <w:p w14:paraId="67561211" w14:textId="77777777" w:rsidR="00AD3FFA" w:rsidRPr="00BF2BDA" w:rsidRDefault="00AD3FFA" w:rsidP="00A16FCE">
            <w:pPr>
              <w:jc w:val="both"/>
              <w:rPr>
                <w:sz w:val="22"/>
                <w:szCs w:val="22"/>
              </w:rPr>
            </w:pPr>
            <w:r w:rsidRPr="00BF2BDA">
              <w:rPr>
                <w:b/>
                <w:sz w:val="22"/>
                <w:szCs w:val="22"/>
              </w:rPr>
              <w:t>Vergalhão ½</w:t>
            </w:r>
            <w:r w:rsidRPr="00BF2BDA">
              <w:rPr>
                <w:sz w:val="22"/>
                <w:szCs w:val="22"/>
              </w:rPr>
              <w:t xml:space="preserve"> ferro tipo CA-50,construção civil (12.0mm)</w:t>
            </w:r>
          </w:p>
        </w:tc>
        <w:tc>
          <w:tcPr>
            <w:tcW w:w="1105" w:type="dxa"/>
            <w:shd w:val="clear" w:color="auto" w:fill="auto"/>
            <w:vAlign w:val="center"/>
          </w:tcPr>
          <w:p w14:paraId="6BFFFD33" w14:textId="77777777" w:rsidR="00AD3FFA" w:rsidRPr="00A31C1C" w:rsidRDefault="00AD3FFA" w:rsidP="00A16FCE">
            <w:pPr>
              <w:jc w:val="center"/>
              <w:rPr>
                <w:sz w:val="20"/>
              </w:rPr>
            </w:pPr>
            <w:r>
              <w:rPr>
                <w:sz w:val="20"/>
              </w:rPr>
              <w:t xml:space="preserve">Vara </w:t>
            </w:r>
            <w:r w:rsidRPr="00A31C1C">
              <w:rPr>
                <w:sz w:val="20"/>
              </w:rPr>
              <w:t>com 12 metros</w:t>
            </w:r>
          </w:p>
        </w:tc>
        <w:tc>
          <w:tcPr>
            <w:tcW w:w="1134" w:type="dxa"/>
            <w:shd w:val="clear" w:color="auto" w:fill="auto"/>
            <w:vAlign w:val="center"/>
          </w:tcPr>
          <w:p w14:paraId="56A1845D"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0D5FC0C6" w14:textId="1137E6A9" w:rsidR="00AD3FFA" w:rsidRPr="00E81EB2" w:rsidRDefault="00AD3FFA" w:rsidP="00A16FCE">
            <w:pPr>
              <w:jc w:val="center"/>
              <w:rPr>
                <w:b/>
                <w:color w:val="000000"/>
                <w:sz w:val="22"/>
                <w:szCs w:val="22"/>
              </w:rPr>
            </w:pPr>
          </w:p>
        </w:tc>
        <w:tc>
          <w:tcPr>
            <w:tcW w:w="1417" w:type="dxa"/>
          </w:tcPr>
          <w:p w14:paraId="45B2B6B7" w14:textId="77777777" w:rsidR="00AD3FFA" w:rsidRPr="00E81EB2" w:rsidRDefault="00AD3FFA" w:rsidP="00A16FCE">
            <w:pPr>
              <w:jc w:val="center"/>
              <w:rPr>
                <w:b/>
                <w:color w:val="000000"/>
                <w:sz w:val="22"/>
                <w:szCs w:val="22"/>
              </w:rPr>
            </w:pPr>
          </w:p>
        </w:tc>
        <w:tc>
          <w:tcPr>
            <w:tcW w:w="1417" w:type="dxa"/>
            <w:vAlign w:val="center"/>
          </w:tcPr>
          <w:p w14:paraId="2D732F5E" w14:textId="2BDC83A2" w:rsidR="00AD3FFA" w:rsidRPr="00E81EB2" w:rsidRDefault="00AD3FFA" w:rsidP="00A16FCE">
            <w:pPr>
              <w:jc w:val="center"/>
              <w:rPr>
                <w:b/>
                <w:color w:val="000000"/>
                <w:sz w:val="22"/>
                <w:szCs w:val="22"/>
              </w:rPr>
            </w:pPr>
          </w:p>
        </w:tc>
      </w:tr>
      <w:tr w:rsidR="00AD3FFA" w14:paraId="5CADC187" w14:textId="77777777" w:rsidTr="00AD3FFA">
        <w:trPr>
          <w:cantSplit/>
          <w:trHeight w:val="567"/>
          <w:jc w:val="center"/>
        </w:trPr>
        <w:tc>
          <w:tcPr>
            <w:tcW w:w="709" w:type="dxa"/>
            <w:shd w:val="clear" w:color="auto" w:fill="auto"/>
            <w:vAlign w:val="center"/>
          </w:tcPr>
          <w:p w14:paraId="3A96183E"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lastRenderedPageBreak/>
              <w:t>201</w:t>
            </w:r>
          </w:p>
        </w:tc>
        <w:tc>
          <w:tcPr>
            <w:tcW w:w="2835" w:type="dxa"/>
            <w:shd w:val="clear" w:color="auto" w:fill="auto"/>
            <w:vAlign w:val="center"/>
          </w:tcPr>
          <w:p w14:paraId="2B2CD3D2" w14:textId="77777777" w:rsidR="00AD3FFA" w:rsidRPr="00BF2BDA" w:rsidRDefault="00AD3FFA" w:rsidP="00A16FCE">
            <w:pPr>
              <w:jc w:val="both"/>
              <w:rPr>
                <w:sz w:val="22"/>
                <w:szCs w:val="22"/>
              </w:rPr>
            </w:pPr>
            <w:r w:rsidRPr="00BF2BDA">
              <w:rPr>
                <w:b/>
                <w:sz w:val="22"/>
                <w:szCs w:val="22"/>
              </w:rPr>
              <w:t>Vergalhão 1/4</w:t>
            </w:r>
            <w:r w:rsidRPr="00BF2BDA">
              <w:rPr>
                <w:sz w:val="22"/>
                <w:szCs w:val="22"/>
              </w:rPr>
              <w:t xml:space="preserve"> ferro tipo CA-50, construção civil (6.30mm)</w:t>
            </w:r>
          </w:p>
        </w:tc>
        <w:tc>
          <w:tcPr>
            <w:tcW w:w="1105" w:type="dxa"/>
            <w:shd w:val="clear" w:color="auto" w:fill="auto"/>
            <w:vAlign w:val="center"/>
          </w:tcPr>
          <w:p w14:paraId="71C6FC33" w14:textId="77777777" w:rsidR="00AD3FFA" w:rsidRDefault="00AD3FFA" w:rsidP="00A16FCE">
            <w:pPr>
              <w:jc w:val="center"/>
            </w:pPr>
            <w:r w:rsidRPr="001524E6">
              <w:rPr>
                <w:sz w:val="20"/>
              </w:rPr>
              <w:t>Vara com 12 metros</w:t>
            </w:r>
          </w:p>
        </w:tc>
        <w:tc>
          <w:tcPr>
            <w:tcW w:w="1134" w:type="dxa"/>
            <w:shd w:val="clear" w:color="auto" w:fill="auto"/>
            <w:vAlign w:val="center"/>
          </w:tcPr>
          <w:p w14:paraId="79C6135B"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3EE17A60" w14:textId="0428F76F" w:rsidR="00AD3FFA" w:rsidRPr="00E81EB2" w:rsidRDefault="00AD3FFA" w:rsidP="00A16FCE">
            <w:pPr>
              <w:jc w:val="center"/>
              <w:rPr>
                <w:b/>
                <w:color w:val="000000"/>
                <w:sz w:val="22"/>
                <w:szCs w:val="22"/>
              </w:rPr>
            </w:pPr>
          </w:p>
        </w:tc>
        <w:tc>
          <w:tcPr>
            <w:tcW w:w="1417" w:type="dxa"/>
          </w:tcPr>
          <w:p w14:paraId="69401344" w14:textId="77777777" w:rsidR="00AD3FFA" w:rsidRPr="00E81EB2" w:rsidRDefault="00AD3FFA" w:rsidP="00A16FCE">
            <w:pPr>
              <w:jc w:val="center"/>
              <w:rPr>
                <w:b/>
                <w:color w:val="000000"/>
                <w:sz w:val="22"/>
                <w:szCs w:val="22"/>
              </w:rPr>
            </w:pPr>
          </w:p>
        </w:tc>
        <w:tc>
          <w:tcPr>
            <w:tcW w:w="1417" w:type="dxa"/>
            <w:vAlign w:val="center"/>
          </w:tcPr>
          <w:p w14:paraId="6B209980" w14:textId="741874A7" w:rsidR="00AD3FFA" w:rsidRPr="00E81EB2" w:rsidRDefault="00AD3FFA" w:rsidP="00A16FCE">
            <w:pPr>
              <w:jc w:val="center"/>
              <w:rPr>
                <w:b/>
                <w:color w:val="000000"/>
                <w:sz w:val="22"/>
                <w:szCs w:val="22"/>
              </w:rPr>
            </w:pPr>
          </w:p>
        </w:tc>
      </w:tr>
      <w:tr w:rsidR="00AD3FFA" w14:paraId="441B809B" w14:textId="77777777" w:rsidTr="00AD3FFA">
        <w:trPr>
          <w:cantSplit/>
          <w:trHeight w:val="567"/>
          <w:jc w:val="center"/>
        </w:trPr>
        <w:tc>
          <w:tcPr>
            <w:tcW w:w="709" w:type="dxa"/>
            <w:shd w:val="clear" w:color="auto" w:fill="auto"/>
            <w:vAlign w:val="center"/>
          </w:tcPr>
          <w:p w14:paraId="10E645D1"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202</w:t>
            </w:r>
          </w:p>
        </w:tc>
        <w:tc>
          <w:tcPr>
            <w:tcW w:w="2835" w:type="dxa"/>
            <w:shd w:val="clear" w:color="auto" w:fill="auto"/>
            <w:vAlign w:val="center"/>
          </w:tcPr>
          <w:p w14:paraId="6D111A5F" w14:textId="77777777" w:rsidR="00AD3FFA" w:rsidRPr="00BF2BDA" w:rsidRDefault="00AD3FFA" w:rsidP="00A16FCE">
            <w:pPr>
              <w:jc w:val="both"/>
              <w:rPr>
                <w:sz w:val="22"/>
                <w:szCs w:val="22"/>
              </w:rPr>
            </w:pPr>
            <w:r w:rsidRPr="00BF2BDA">
              <w:rPr>
                <w:b/>
                <w:sz w:val="22"/>
                <w:szCs w:val="22"/>
              </w:rPr>
              <w:t>Vergalhão 3/4 ferro</w:t>
            </w:r>
            <w:r w:rsidRPr="00BF2BDA">
              <w:rPr>
                <w:sz w:val="22"/>
                <w:szCs w:val="22"/>
              </w:rPr>
              <w:t xml:space="preserve"> com tipo CA-50, construção civil (20.0mm)</w:t>
            </w:r>
          </w:p>
        </w:tc>
        <w:tc>
          <w:tcPr>
            <w:tcW w:w="1105" w:type="dxa"/>
            <w:shd w:val="clear" w:color="auto" w:fill="auto"/>
            <w:vAlign w:val="center"/>
          </w:tcPr>
          <w:p w14:paraId="442D983C" w14:textId="77777777" w:rsidR="00AD3FFA" w:rsidRDefault="00AD3FFA" w:rsidP="00A16FCE">
            <w:pPr>
              <w:jc w:val="center"/>
            </w:pPr>
            <w:r w:rsidRPr="001524E6">
              <w:rPr>
                <w:sz w:val="20"/>
              </w:rPr>
              <w:t>Vara com 12 metros</w:t>
            </w:r>
          </w:p>
        </w:tc>
        <w:tc>
          <w:tcPr>
            <w:tcW w:w="1134" w:type="dxa"/>
            <w:shd w:val="clear" w:color="auto" w:fill="auto"/>
            <w:vAlign w:val="center"/>
          </w:tcPr>
          <w:p w14:paraId="24361B07"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4AB79E3B" w14:textId="195B4CA4" w:rsidR="00AD3FFA" w:rsidRPr="00E81EB2" w:rsidRDefault="00AD3FFA" w:rsidP="00A16FCE">
            <w:pPr>
              <w:jc w:val="center"/>
              <w:rPr>
                <w:b/>
                <w:color w:val="000000"/>
                <w:sz w:val="22"/>
                <w:szCs w:val="22"/>
              </w:rPr>
            </w:pPr>
          </w:p>
        </w:tc>
        <w:tc>
          <w:tcPr>
            <w:tcW w:w="1417" w:type="dxa"/>
          </w:tcPr>
          <w:p w14:paraId="7F998D67" w14:textId="77777777" w:rsidR="00AD3FFA" w:rsidRPr="00E81EB2" w:rsidRDefault="00AD3FFA" w:rsidP="00A16FCE">
            <w:pPr>
              <w:jc w:val="center"/>
              <w:rPr>
                <w:b/>
                <w:color w:val="000000"/>
                <w:sz w:val="22"/>
                <w:szCs w:val="22"/>
              </w:rPr>
            </w:pPr>
          </w:p>
        </w:tc>
        <w:tc>
          <w:tcPr>
            <w:tcW w:w="1417" w:type="dxa"/>
            <w:vAlign w:val="center"/>
          </w:tcPr>
          <w:p w14:paraId="013E0A3D" w14:textId="5A30076C" w:rsidR="00AD3FFA" w:rsidRPr="00E81EB2" w:rsidRDefault="00AD3FFA" w:rsidP="00A16FCE">
            <w:pPr>
              <w:jc w:val="center"/>
              <w:rPr>
                <w:b/>
                <w:color w:val="000000"/>
                <w:sz w:val="22"/>
                <w:szCs w:val="22"/>
              </w:rPr>
            </w:pPr>
          </w:p>
        </w:tc>
      </w:tr>
      <w:tr w:rsidR="00AD3FFA" w14:paraId="67AB1AAE" w14:textId="77777777" w:rsidTr="00AD3FFA">
        <w:trPr>
          <w:cantSplit/>
          <w:trHeight w:val="567"/>
          <w:jc w:val="center"/>
        </w:trPr>
        <w:tc>
          <w:tcPr>
            <w:tcW w:w="709" w:type="dxa"/>
            <w:shd w:val="clear" w:color="auto" w:fill="auto"/>
            <w:vAlign w:val="center"/>
          </w:tcPr>
          <w:p w14:paraId="6E2187DC"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203</w:t>
            </w:r>
          </w:p>
        </w:tc>
        <w:tc>
          <w:tcPr>
            <w:tcW w:w="2835" w:type="dxa"/>
            <w:shd w:val="clear" w:color="auto" w:fill="auto"/>
            <w:vAlign w:val="center"/>
          </w:tcPr>
          <w:p w14:paraId="1765E827" w14:textId="77777777" w:rsidR="00AD3FFA" w:rsidRPr="00BF2BDA" w:rsidRDefault="00AD3FFA" w:rsidP="00A16FCE">
            <w:pPr>
              <w:jc w:val="both"/>
              <w:rPr>
                <w:sz w:val="22"/>
                <w:szCs w:val="22"/>
              </w:rPr>
            </w:pPr>
            <w:r w:rsidRPr="00BF2BDA">
              <w:rPr>
                <w:b/>
                <w:sz w:val="22"/>
                <w:szCs w:val="22"/>
              </w:rPr>
              <w:t>Vergalhão 3/8 ferro</w:t>
            </w:r>
            <w:r w:rsidRPr="00BF2BDA">
              <w:rPr>
                <w:sz w:val="22"/>
                <w:szCs w:val="22"/>
              </w:rPr>
              <w:t xml:space="preserve"> tipo CA-50, construção civil (10.0mm)</w:t>
            </w:r>
          </w:p>
        </w:tc>
        <w:tc>
          <w:tcPr>
            <w:tcW w:w="1105" w:type="dxa"/>
            <w:shd w:val="clear" w:color="auto" w:fill="auto"/>
            <w:vAlign w:val="center"/>
          </w:tcPr>
          <w:p w14:paraId="3B87E2EE" w14:textId="77777777" w:rsidR="00AD3FFA" w:rsidRDefault="00AD3FFA" w:rsidP="00A16FCE">
            <w:pPr>
              <w:jc w:val="center"/>
            </w:pPr>
            <w:r w:rsidRPr="001524E6">
              <w:rPr>
                <w:sz w:val="20"/>
              </w:rPr>
              <w:t>Vara com 12 metros</w:t>
            </w:r>
          </w:p>
        </w:tc>
        <w:tc>
          <w:tcPr>
            <w:tcW w:w="1134" w:type="dxa"/>
            <w:shd w:val="clear" w:color="auto" w:fill="auto"/>
            <w:vAlign w:val="center"/>
          </w:tcPr>
          <w:p w14:paraId="6719983B"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5BF1EC1E" w14:textId="05F0EA9D" w:rsidR="00AD3FFA" w:rsidRPr="00E81EB2" w:rsidRDefault="00AD3FFA" w:rsidP="00A16FCE">
            <w:pPr>
              <w:jc w:val="center"/>
              <w:rPr>
                <w:b/>
                <w:color w:val="000000"/>
                <w:sz w:val="22"/>
                <w:szCs w:val="22"/>
              </w:rPr>
            </w:pPr>
          </w:p>
        </w:tc>
        <w:tc>
          <w:tcPr>
            <w:tcW w:w="1417" w:type="dxa"/>
          </w:tcPr>
          <w:p w14:paraId="6A6E0698" w14:textId="77777777" w:rsidR="00AD3FFA" w:rsidRPr="00E81EB2" w:rsidRDefault="00AD3FFA" w:rsidP="00A16FCE">
            <w:pPr>
              <w:jc w:val="center"/>
              <w:rPr>
                <w:b/>
                <w:color w:val="000000"/>
                <w:sz w:val="22"/>
                <w:szCs w:val="22"/>
              </w:rPr>
            </w:pPr>
          </w:p>
        </w:tc>
        <w:tc>
          <w:tcPr>
            <w:tcW w:w="1417" w:type="dxa"/>
            <w:vAlign w:val="center"/>
          </w:tcPr>
          <w:p w14:paraId="6AFC2F2F" w14:textId="40D29A16" w:rsidR="00AD3FFA" w:rsidRPr="00E81EB2" w:rsidRDefault="00AD3FFA" w:rsidP="00A16FCE">
            <w:pPr>
              <w:jc w:val="center"/>
              <w:rPr>
                <w:b/>
                <w:color w:val="000000"/>
                <w:sz w:val="22"/>
                <w:szCs w:val="22"/>
              </w:rPr>
            </w:pPr>
          </w:p>
        </w:tc>
      </w:tr>
      <w:tr w:rsidR="00AD3FFA" w14:paraId="13F8C5F3" w14:textId="77777777" w:rsidTr="00AD3FFA">
        <w:trPr>
          <w:cantSplit/>
          <w:trHeight w:val="567"/>
          <w:jc w:val="center"/>
        </w:trPr>
        <w:tc>
          <w:tcPr>
            <w:tcW w:w="709" w:type="dxa"/>
            <w:shd w:val="clear" w:color="auto" w:fill="auto"/>
            <w:vAlign w:val="center"/>
          </w:tcPr>
          <w:p w14:paraId="2A2B61C0"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204</w:t>
            </w:r>
          </w:p>
        </w:tc>
        <w:tc>
          <w:tcPr>
            <w:tcW w:w="2835" w:type="dxa"/>
            <w:shd w:val="clear" w:color="auto" w:fill="auto"/>
            <w:vAlign w:val="center"/>
          </w:tcPr>
          <w:p w14:paraId="5D51C2BD" w14:textId="77777777" w:rsidR="00AD3FFA" w:rsidRPr="00BF2BDA" w:rsidRDefault="00AD3FFA" w:rsidP="00A16FCE">
            <w:pPr>
              <w:jc w:val="both"/>
              <w:rPr>
                <w:sz w:val="22"/>
                <w:szCs w:val="22"/>
              </w:rPr>
            </w:pPr>
            <w:r w:rsidRPr="00BF2BDA">
              <w:rPr>
                <w:b/>
                <w:sz w:val="22"/>
                <w:szCs w:val="22"/>
              </w:rPr>
              <w:t>Vergalhão 4.2 ferro</w:t>
            </w:r>
            <w:r w:rsidRPr="00BF2BDA">
              <w:rPr>
                <w:sz w:val="22"/>
                <w:szCs w:val="22"/>
              </w:rPr>
              <w:t xml:space="preserve"> tipo CA-60, construção civil (0mm)</w:t>
            </w:r>
          </w:p>
        </w:tc>
        <w:tc>
          <w:tcPr>
            <w:tcW w:w="1105" w:type="dxa"/>
            <w:shd w:val="clear" w:color="auto" w:fill="auto"/>
            <w:vAlign w:val="center"/>
          </w:tcPr>
          <w:p w14:paraId="24A8AB26" w14:textId="77777777" w:rsidR="00AD3FFA" w:rsidRDefault="00AD3FFA" w:rsidP="00A16FCE">
            <w:pPr>
              <w:jc w:val="center"/>
            </w:pPr>
            <w:r w:rsidRPr="001524E6">
              <w:rPr>
                <w:sz w:val="20"/>
              </w:rPr>
              <w:t>Vara com 12 metros</w:t>
            </w:r>
          </w:p>
        </w:tc>
        <w:tc>
          <w:tcPr>
            <w:tcW w:w="1134" w:type="dxa"/>
            <w:shd w:val="clear" w:color="auto" w:fill="auto"/>
            <w:vAlign w:val="center"/>
          </w:tcPr>
          <w:p w14:paraId="75BA8627"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0FB96C99" w14:textId="736DAF2A" w:rsidR="00AD3FFA" w:rsidRPr="00E81EB2" w:rsidRDefault="00AD3FFA" w:rsidP="00A16FCE">
            <w:pPr>
              <w:jc w:val="center"/>
              <w:rPr>
                <w:b/>
                <w:color w:val="000000"/>
                <w:sz w:val="22"/>
                <w:szCs w:val="22"/>
              </w:rPr>
            </w:pPr>
          </w:p>
        </w:tc>
        <w:tc>
          <w:tcPr>
            <w:tcW w:w="1417" w:type="dxa"/>
          </w:tcPr>
          <w:p w14:paraId="0B856143" w14:textId="77777777" w:rsidR="00AD3FFA" w:rsidRPr="00E81EB2" w:rsidRDefault="00AD3FFA" w:rsidP="00A16FCE">
            <w:pPr>
              <w:jc w:val="center"/>
              <w:rPr>
                <w:b/>
                <w:color w:val="000000"/>
                <w:sz w:val="22"/>
                <w:szCs w:val="22"/>
              </w:rPr>
            </w:pPr>
          </w:p>
        </w:tc>
        <w:tc>
          <w:tcPr>
            <w:tcW w:w="1417" w:type="dxa"/>
            <w:vAlign w:val="center"/>
          </w:tcPr>
          <w:p w14:paraId="5787E8BF" w14:textId="19FFF5CC" w:rsidR="00AD3FFA" w:rsidRPr="00E81EB2" w:rsidRDefault="00AD3FFA" w:rsidP="00A16FCE">
            <w:pPr>
              <w:jc w:val="center"/>
              <w:rPr>
                <w:b/>
                <w:color w:val="000000"/>
                <w:sz w:val="22"/>
                <w:szCs w:val="22"/>
              </w:rPr>
            </w:pPr>
          </w:p>
        </w:tc>
      </w:tr>
      <w:tr w:rsidR="00AD3FFA" w14:paraId="20D47B52" w14:textId="77777777" w:rsidTr="00AD3FFA">
        <w:trPr>
          <w:cantSplit/>
          <w:trHeight w:val="567"/>
          <w:jc w:val="center"/>
        </w:trPr>
        <w:tc>
          <w:tcPr>
            <w:tcW w:w="709" w:type="dxa"/>
            <w:shd w:val="clear" w:color="auto" w:fill="auto"/>
            <w:vAlign w:val="center"/>
          </w:tcPr>
          <w:p w14:paraId="49CEB798"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205</w:t>
            </w:r>
          </w:p>
        </w:tc>
        <w:tc>
          <w:tcPr>
            <w:tcW w:w="2835" w:type="dxa"/>
            <w:shd w:val="clear" w:color="auto" w:fill="auto"/>
            <w:vAlign w:val="center"/>
          </w:tcPr>
          <w:p w14:paraId="1A662487" w14:textId="77777777" w:rsidR="00AD3FFA" w:rsidRPr="00BF2BDA" w:rsidRDefault="00AD3FFA" w:rsidP="00A16FCE">
            <w:pPr>
              <w:jc w:val="both"/>
              <w:rPr>
                <w:sz w:val="22"/>
                <w:szCs w:val="22"/>
              </w:rPr>
            </w:pPr>
            <w:r w:rsidRPr="00BF2BDA">
              <w:rPr>
                <w:b/>
                <w:sz w:val="22"/>
                <w:szCs w:val="22"/>
              </w:rPr>
              <w:t>Vergalhão 5.0 ferro</w:t>
            </w:r>
            <w:r w:rsidRPr="00BF2BDA">
              <w:rPr>
                <w:sz w:val="22"/>
                <w:szCs w:val="22"/>
              </w:rPr>
              <w:t xml:space="preserve"> tipo CA-60, construção civil (0mm)</w:t>
            </w:r>
          </w:p>
        </w:tc>
        <w:tc>
          <w:tcPr>
            <w:tcW w:w="1105" w:type="dxa"/>
            <w:shd w:val="clear" w:color="auto" w:fill="auto"/>
            <w:vAlign w:val="center"/>
          </w:tcPr>
          <w:p w14:paraId="5B940E82" w14:textId="77777777" w:rsidR="00AD3FFA" w:rsidRDefault="00AD3FFA" w:rsidP="00A16FCE">
            <w:pPr>
              <w:jc w:val="center"/>
            </w:pPr>
            <w:r w:rsidRPr="001524E6">
              <w:rPr>
                <w:sz w:val="20"/>
              </w:rPr>
              <w:t>Vara com 12 metros</w:t>
            </w:r>
          </w:p>
        </w:tc>
        <w:tc>
          <w:tcPr>
            <w:tcW w:w="1134" w:type="dxa"/>
            <w:shd w:val="clear" w:color="auto" w:fill="auto"/>
            <w:vAlign w:val="center"/>
          </w:tcPr>
          <w:p w14:paraId="59FD654B" w14:textId="77777777" w:rsidR="00AD3FFA" w:rsidRPr="00BF2BDA" w:rsidRDefault="00AD3FFA" w:rsidP="00A16FCE">
            <w:pPr>
              <w:jc w:val="center"/>
              <w:rPr>
                <w:color w:val="000000"/>
                <w:sz w:val="22"/>
                <w:szCs w:val="22"/>
              </w:rPr>
            </w:pPr>
            <w:r w:rsidRPr="00BF2BDA">
              <w:rPr>
                <w:color w:val="000000"/>
                <w:sz w:val="22"/>
                <w:szCs w:val="22"/>
              </w:rPr>
              <w:t>300</w:t>
            </w:r>
          </w:p>
        </w:tc>
        <w:tc>
          <w:tcPr>
            <w:tcW w:w="1304" w:type="dxa"/>
            <w:vAlign w:val="center"/>
          </w:tcPr>
          <w:p w14:paraId="6923E6CE" w14:textId="7BBC3937" w:rsidR="00AD3FFA" w:rsidRPr="00E81EB2" w:rsidRDefault="00AD3FFA" w:rsidP="00A16FCE">
            <w:pPr>
              <w:jc w:val="center"/>
              <w:rPr>
                <w:b/>
                <w:color w:val="000000"/>
                <w:sz w:val="22"/>
                <w:szCs w:val="22"/>
              </w:rPr>
            </w:pPr>
          </w:p>
        </w:tc>
        <w:tc>
          <w:tcPr>
            <w:tcW w:w="1417" w:type="dxa"/>
          </w:tcPr>
          <w:p w14:paraId="386AF7B9" w14:textId="77777777" w:rsidR="00AD3FFA" w:rsidRPr="00E81EB2" w:rsidRDefault="00AD3FFA" w:rsidP="00A16FCE">
            <w:pPr>
              <w:jc w:val="center"/>
              <w:rPr>
                <w:b/>
                <w:color w:val="000000"/>
                <w:sz w:val="22"/>
                <w:szCs w:val="22"/>
              </w:rPr>
            </w:pPr>
          </w:p>
        </w:tc>
        <w:tc>
          <w:tcPr>
            <w:tcW w:w="1417" w:type="dxa"/>
            <w:vAlign w:val="center"/>
          </w:tcPr>
          <w:p w14:paraId="215A50A5" w14:textId="16F10C20" w:rsidR="00AD3FFA" w:rsidRPr="00E81EB2" w:rsidRDefault="00AD3FFA" w:rsidP="00A16FCE">
            <w:pPr>
              <w:jc w:val="center"/>
              <w:rPr>
                <w:b/>
                <w:color w:val="000000"/>
                <w:sz w:val="22"/>
                <w:szCs w:val="22"/>
              </w:rPr>
            </w:pPr>
          </w:p>
        </w:tc>
      </w:tr>
      <w:tr w:rsidR="00AD3FFA" w14:paraId="444E0AA2" w14:textId="77777777" w:rsidTr="00AD3FFA">
        <w:trPr>
          <w:cantSplit/>
          <w:trHeight w:val="567"/>
          <w:jc w:val="center"/>
        </w:trPr>
        <w:tc>
          <w:tcPr>
            <w:tcW w:w="709" w:type="dxa"/>
            <w:shd w:val="clear" w:color="auto" w:fill="auto"/>
            <w:vAlign w:val="center"/>
          </w:tcPr>
          <w:p w14:paraId="128BC72B" w14:textId="77777777" w:rsidR="00AD3FFA" w:rsidRPr="00BF2BDA" w:rsidRDefault="00AD3FFA" w:rsidP="00A16FCE">
            <w:pPr>
              <w:spacing w:line="360" w:lineRule="auto"/>
              <w:jc w:val="center"/>
              <w:rPr>
                <w:rFonts w:eastAsia="Calibri"/>
                <w:b/>
                <w:sz w:val="22"/>
                <w:szCs w:val="22"/>
                <w:lang w:eastAsia="en-US"/>
              </w:rPr>
            </w:pPr>
            <w:r w:rsidRPr="00BF2BDA">
              <w:rPr>
                <w:b/>
                <w:color w:val="000000"/>
                <w:sz w:val="22"/>
                <w:szCs w:val="22"/>
              </w:rPr>
              <w:t>206</w:t>
            </w:r>
          </w:p>
        </w:tc>
        <w:tc>
          <w:tcPr>
            <w:tcW w:w="2835" w:type="dxa"/>
            <w:shd w:val="clear" w:color="auto" w:fill="auto"/>
            <w:vAlign w:val="center"/>
          </w:tcPr>
          <w:p w14:paraId="17646FF3" w14:textId="77777777" w:rsidR="00AD3FFA" w:rsidRPr="00BF2BDA" w:rsidRDefault="00AD3FFA" w:rsidP="00A16FCE">
            <w:pPr>
              <w:jc w:val="both"/>
              <w:rPr>
                <w:sz w:val="22"/>
                <w:szCs w:val="22"/>
              </w:rPr>
            </w:pPr>
            <w:r w:rsidRPr="00BF2BDA">
              <w:rPr>
                <w:b/>
                <w:sz w:val="22"/>
                <w:szCs w:val="22"/>
              </w:rPr>
              <w:t>Vergalhão 5/16 ferro</w:t>
            </w:r>
            <w:r w:rsidRPr="00BF2BDA">
              <w:rPr>
                <w:sz w:val="22"/>
                <w:szCs w:val="22"/>
              </w:rPr>
              <w:t xml:space="preserve"> tipo CA-50, construção civil (8.0mm)</w:t>
            </w:r>
          </w:p>
        </w:tc>
        <w:tc>
          <w:tcPr>
            <w:tcW w:w="1105" w:type="dxa"/>
            <w:shd w:val="clear" w:color="auto" w:fill="auto"/>
            <w:vAlign w:val="center"/>
          </w:tcPr>
          <w:p w14:paraId="03278104" w14:textId="77777777" w:rsidR="00AD3FFA" w:rsidRDefault="00AD3FFA" w:rsidP="00A16FCE">
            <w:pPr>
              <w:jc w:val="center"/>
            </w:pPr>
            <w:r w:rsidRPr="001524E6">
              <w:rPr>
                <w:sz w:val="20"/>
              </w:rPr>
              <w:t>Vara com 12 metros</w:t>
            </w:r>
          </w:p>
        </w:tc>
        <w:tc>
          <w:tcPr>
            <w:tcW w:w="1134" w:type="dxa"/>
            <w:shd w:val="clear" w:color="auto" w:fill="auto"/>
            <w:vAlign w:val="center"/>
          </w:tcPr>
          <w:p w14:paraId="1D8D31B9" w14:textId="77777777" w:rsidR="00AD3FFA" w:rsidRPr="00BF2BDA" w:rsidRDefault="00AD3FFA" w:rsidP="00A16FCE">
            <w:pPr>
              <w:jc w:val="center"/>
              <w:rPr>
                <w:color w:val="000000"/>
                <w:sz w:val="22"/>
                <w:szCs w:val="22"/>
              </w:rPr>
            </w:pPr>
            <w:r w:rsidRPr="00BF2BDA">
              <w:rPr>
                <w:color w:val="000000"/>
                <w:sz w:val="22"/>
                <w:szCs w:val="22"/>
              </w:rPr>
              <w:t>200</w:t>
            </w:r>
          </w:p>
        </w:tc>
        <w:tc>
          <w:tcPr>
            <w:tcW w:w="1304" w:type="dxa"/>
            <w:vAlign w:val="center"/>
          </w:tcPr>
          <w:p w14:paraId="4CB953AF" w14:textId="3C6D08CA" w:rsidR="00AD3FFA" w:rsidRPr="00E81EB2" w:rsidRDefault="00AD3FFA" w:rsidP="00A16FCE">
            <w:pPr>
              <w:jc w:val="center"/>
              <w:rPr>
                <w:b/>
                <w:color w:val="000000"/>
                <w:sz w:val="22"/>
                <w:szCs w:val="22"/>
              </w:rPr>
            </w:pPr>
          </w:p>
        </w:tc>
        <w:tc>
          <w:tcPr>
            <w:tcW w:w="1417" w:type="dxa"/>
          </w:tcPr>
          <w:p w14:paraId="0CF4C886" w14:textId="77777777" w:rsidR="00AD3FFA" w:rsidRPr="00E81EB2" w:rsidRDefault="00AD3FFA" w:rsidP="00A16FCE">
            <w:pPr>
              <w:jc w:val="center"/>
              <w:rPr>
                <w:b/>
                <w:color w:val="000000"/>
                <w:sz w:val="22"/>
                <w:szCs w:val="22"/>
              </w:rPr>
            </w:pPr>
          </w:p>
        </w:tc>
        <w:tc>
          <w:tcPr>
            <w:tcW w:w="1417" w:type="dxa"/>
            <w:vAlign w:val="center"/>
          </w:tcPr>
          <w:p w14:paraId="7CCC4A5F" w14:textId="7AAE54B6" w:rsidR="00AD3FFA" w:rsidRPr="00E81EB2" w:rsidRDefault="00AD3FFA" w:rsidP="00A16FCE">
            <w:pPr>
              <w:jc w:val="center"/>
              <w:rPr>
                <w:b/>
                <w:color w:val="000000"/>
                <w:sz w:val="22"/>
                <w:szCs w:val="22"/>
              </w:rPr>
            </w:pPr>
          </w:p>
        </w:tc>
      </w:tr>
      <w:tr w:rsidR="00BD57D7" w14:paraId="12EA40BA" w14:textId="77777777" w:rsidTr="00A16FCE">
        <w:trPr>
          <w:cantSplit/>
          <w:trHeight w:val="567"/>
          <w:jc w:val="center"/>
        </w:trPr>
        <w:tc>
          <w:tcPr>
            <w:tcW w:w="8504" w:type="dxa"/>
            <w:gridSpan w:val="6"/>
            <w:shd w:val="clear" w:color="auto" w:fill="auto"/>
            <w:vAlign w:val="center"/>
          </w:tcPr>
          <w:p w14:paraId="71FCE3C0" w14:textId="17480A70" w:rsidR="00BD57D7" w:rsidRPr="00E81EB2" w:rsidRDefault="00BD57D7" w:rsidP="00BD57D7">
            <w:pPr>
              <w:jc w:val="right"/>
              <w:rPr>
                <w:b/>
                <w:color w:val="000000"/>
                <w:sz w:val="22"/>
                <w:szCs w:val="22"/>
              </w:rPr>
            </w:pPr>
            <w:r>
              <w:rPr>
                <w:b/>
                <w:color w:val="000000"/>
                <w:sz w:val="22"/>
                <w:szCs w:val="22"/>
              </w:rPr>
              <w:t>SUBTOTAL – GRUPO 1</w:t>
            </w:r>
          </w:p>
        </w:tc>
        <w:tc>
          <w:tcPr>
            <w:tcW w:w="1417" w:type="dxa"/>
            <w:vAlign w:val="center"/>
          </w:tcPr>
          <w:p w14:paraId="2FACCABB" w14:textId="25BD80A4" w:rsidR="00BD57D7" w:rsidRPr="00E81EB2" w:rsidRDefault="00BD57D7" w:rsidP="00A16FCE">
            <w:pPr>
              <w:jc w:val="center"/>
              <w:rPr>
                <w:b/>
                <w:color w:val="000000"/>
                <w:sz w:val="22"/>
                <w:szCs w:val="22"/>
              </w:rPr>
            </w:pPr>
          </w:p>
        </w:tc>
      </w:tr>
    </w:tbl>
    <w:p w14:paraId="3FC1E7EA" w14:textId="77777777" w:rsidR="00AD3FFA" w:rsidRDefault="00AD3FFA" w:rsidP="00AD3FFA">
      <w:pPr>
        <w:contextualSpacing/>
        <w:jc w:val="both"/>
        <w:rPr>
          <w:b/>
          <w:sz w:val="24"/>
          <w:szCs w:val="24"/>
        </w:rPr>
      </w:pPr>
    </w:p>
    <w:p w14:paraId="0CEAD104" w14:textId="77777777" w:rsidR="00AD3FFA" w:rsidRDefault="00AD3FFA" w:rsidP="00AD3FFA">
      <w:pPr>
        <w:contextualSpacing/>
        <w:jc w:val="both"/>
        <w:rPr>
          <w:rFonts w:eastAsia="Calibri"/>
          <w:b/>
          <w:sz w:val="24"/>
          <w:szCs w:val="24"/>
          <w:u w:val="single"/>
          <w:lang w:eastAsia="en-US"/>
        </w:rPr>
      </w:pPr>
      <w:r>
        <w:rPr>
          <w:b/>
          <w:sz w:val="24"/>
          <w:szCs w:val="24"/>
        </w:rPr>
        <w:t xml:space="preserve">GRUPO 2 – </w:t>
      </w:r>
      <w:r w:rsidRPr="0021545F">
        <w:rPr>
          <w:rFonts w:eastAsia="Calibri"/>
          <w:b/>
          <w:sz w:val="24"/>
          <w:szCs w:val="24"/>
          <w:u w:val="single"/>
          <w:lang w:eastAsia="en-US"/>
        </w:rPr>
        <w:t>MATERIAIS PERMANENTES</w:t>
      </w:r>
      <w:r>
        <w:rPr>
          <w:rFonts w:eastAsia="Calibri"/>
          <w:b/>
          <w:sz w:val="24"/>
          <w:szCs w:val="24"/>
          <w:u w:val="single"/>
          <w:lang w:eastAsia="en-US"/>
        </w:rPr>
        <w:t xml:space="preserve"> </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3"/>
        <w:gridCol w:w="1105"/>
        <w:gridCol w:w="1352"/>
        <w:gridCol w:w="1304"/>
        <w:gridCol w:w="1417"/>
        <w:gridCol w:w="1417"/>
      </w:tblGrid>
      <w:tr w:rsidR="00BD57D7" w:rsidRPr="00BF2BDA" w14:paraId="1F93A9DF" w14:textId="77777777" w:rsidTr="00492C59">
        <w:trPr>
          <w:cantSplit/>
          <w:trHeight w:val="567"/>
          <w:jc w:val="center"/>
        </w:trPr>
        <w:tc>
          <w:tcPr>
            <w:tcW w:w="709" w:type="dxa"/>
            <w:shd w:val="clear" w:color="auto" w:fill="B4C6E7"/>
            <w:vAlign w:val="center"/>
          </w:tcPr>
          <w:p w14:paraId="5B426B3D" w14:textId="77777777" w:rsidR="00BD57D7" w:rsidRPr="0033414C" w:rsidRDefault="00BD57D7"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2973" w:type="dxa"/>
            <w:shd w:val="clear" w:color="auto" w:fill="B4C6E7"/>
            <w:vAlign w:val="center"/>
          </w:tcPr>
          <w:p w14:paraId="1E18F0B5" w14:textId="77777777" w:rsidR="00BD57D7" w:rsidRPr="00BF2BDA" w:rsidRDefault="00BD57D7" w:rsidP="00A16FCE">
            <w:pPr>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3DD718A9" w14:textId="77777777" w:rsidR="00BD57D7" w:rsidRPr="00BF2BDA" w:rsidRDefault="00BD57D7"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7FD9DB1D" w14:textId="77777777" w:rsidR="00BD57D7" w:rsidRPr="00BF2BDA" w:rsidRDefault="00BD57D7"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352" w:type="dxa"/>
            <w:shd w:val="clear" w:color="auto" w:fill="B4C6E7"/>
            <w:vAlign w:val="center"/>
          </w:tcPr>
          <w:p w14:paraId="63B7F1ED" w14:textId="77777777" w:rsidR="00BD57D7" w:rsidRPr="00BF2BDA" w:rsidRDefault="00BD57D7" w:rsidP="00A16FCE">
            <w:pPr>
              <w:jc w:val="center"/>
              <w:rPr>
                <w:rFonts w:eastAsia="Calibri"/>
                <w:b/>
                <w:sz w:val="18"/>
                <w:szCs w:val="18"/>
                <w:lang w:eastAsia="en-US"/>
              </w:rPr>
            </w:pPr>
            <w:r w:rsidRPr="00BF2BDA">
              <w:rPr>
                <w:rFonts w:eastAsia="Calibri"/>
                <w:b/>
                <w:sz w:val="18"/>
                <w:szCs w:val="18"/>
                <w:lang w:eastAsia="en-US"/>
              </w:rPr>
              <w:t>QUANT.</w:t>
            </w:r>
          </w:p>
          <w:p w14:paraId="22C8FDD2" w14:textId="77777777" w:rsidR="00BD57D7" w:rsidRPr="00BF2BDA" w:rsidRDefault="00BD57D7" w:rsidP="00A16FCE">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1E944563" w14:textId="353FAFED" w:rsidR="00BD57D7" w:rsidRPr="00BF2BDA" w:rsidRDefault="00BD57D7" w:rsidP="00A16FCE">
            <w:pPr>
              <w:jc w:val="center"/>
              <w:rPr>
                <w:rFonts w:eastAsia="Calibri"/>
                <w:b/>
                <w:sz w:val="16"/>
                <w:szCs w:val="18"/>
                <w:lang w:eastAsia="en-US"/>
              </w:rPr>
            </w:pPr>
            <w:r>
              <w:rPr>
                <w:b/>
                <w:sz w:val="16"/>
                <w:szCs w:val="18"/>
              </w:rPr>
              <w:t>MARCA</w:t>
            </w:r>
          </w:p>
        </w:tc>
        <w:tc>
          <w:tcPr>
            <w:tcW w:w="1417" w:type="dxa"/>
            <w:shd w:val="clear" w:color="auto" w:fill="B4C6E7"/>
          </w:tcPr>
          <w:p w14:paraId="62B81168" w14:textId="77777777" w:rsidR="00BD57D7" w:rsidRPr="00BF2BDA" w:rsidRDefault="00BD57D7" w:rsidP="00BD57D7">
            <w:pPr>
              <w:jc w:val="center"/>
              <w:rPr>
                <w:b/>
                <w:sz w:val="16"/>
                <w:szCs w:val="18"/>
              </w:rPr>
            </w:pPr>
            <w:r w:rsidRPr="00BF2BDA">
              <w:rPr>
                <w:b/>
                <w:sz w:val="16"/>
                <w:szCs w:val="18"/>
              </w:rPr>
              <w:t>VALOR</w:t>
            </w:r>
          </w:p>
          <w:p w14:paraId="4A80A024" w14:textId="2503E386" w:rsidR="00BD57D7" w:rsidRPr="00BF2BDA" w:rsidRDefault="00BD57D7" w:rsidP="00BD57D7">
            <w:pPr>
              <w:jc w:val="center"/>
              <w:rPr>
                <w:b/>
                <w:sz w:val="16"/>
                <w:szCs w:val="18"/>
              </w:rPr>
            </w:pPr>
            <w:r w:rsidRPr="00BF2BDA">
              <w:rPr>
                <w:b/>
                <w:sz w:val="16"/>
                <w:szCs w:val="18"/>
              </w:rPr>
              <w:t xml:space="preserve">UNITÁRIO </w:t>
            </w:r>
          </w:p>
          <w:p w14:paraId="0271F7F6" w14:textId="438C6B5B" w:rsidR="00BD57D7" w:rsidRPr="00BF2BDA" w:rsidRDefault="00BD57D7" w:rsidP="00BD57D7">
            <w:pPr>
              <w:jc w:val="center"/>
              <w:rPr>
                <w:b/>
                <w:sz w:val="16"/>
                <w:szCs w:val="18"/>
              </w:rPr>
            </w:pPr>
            <w:r w:rsidRPr="00BF2BDA">
              <w:rPr>
                <w:b/>
                <w:sz w:val="16"/>
                <w:szCs w:val="18"/>
              </w:rPr>
              <w:t>R$</w:t>
            </w:r>
          </w:p>
        </w:tc>
        <w:tc>
          <w:tcPr>
            <w:tcW w:w="1417" w:type="dxa"/>
            <w:shd w:val="clear" w:color="auto" w:fill="B4C6E7"/>
            <w:vAlign w:val="center"/>
          </w:tcPr>
          <w:p w14:paraId="3936ADA0" w14:textId="29462123" w:rsidR="00BD57D7" w:rsidRPr="00BF2BDA" w:rsidRDefault="00BD57D7" w:rsidP="00A16FCE">
            <w:pPr>
              <w:jc w:val="center"/>
              <w:rPr>
                <w:b/>
                <w:sz w:val="16"/>
                <w:szCs w:val="18"/>
              </w:rPr>
            </w:pPr>
            <w:r w:rsidRPr="00BF2BDA">
              <w:rPr>
                <w:b/>
                <w:sz w:val="16"/>
                <w:szCs w:val="18"/>
              </w:rPr>
              <w:t>VALOR</w:t>
            </w:r>
          </w:p>
          <w:p w14:paraId="01AF9D1F" w14:textId="213C5FD4" w:rsidR="00BD57D7" w:rsidRPr="00BF2BDA" w:rsidRDefault="00BD57D7" w:rsidP="00A16FCE">
            <w:pPr>
              <w:jc w:val="center"/>
              <w:rPr>
                <w:b/>
                <w:sz w:val="16"/>
                <w:szCs w:val="18"/>
              </w:rPr>
            </w:pPr>
            <w:r w:rsidRPr="00BF2BDA">
              <w:rPr>
                <w:b/>
                <w:sz w:val="16"/>
                <w:szCs w:val="18"/>
              </w:rPr>
              <w:t xml:space="preserve">TOTAL </w:t>
            </w:r>
          </w:p>
          <w:p w14:paraId="492B5CCB" w14:textId="77777777" w:rsidR="00BD57D7" w:rsidRPr="00BF2BDA" w:rsidRDefault="00BD57D7" w:rsidP="00A16FCE">
            <w:pPr>
              <w:jc w:val="center"/>
              <w:rPr>
                <w:rFonts w:eastAsia="Calibri"/>
                <w:b/>
                <w:sz w:val="16"/>
                <w:szCs w:val="18"/>
                <w:lang w:eastAsia="en-US"/>
              </w:rPr>
            </w:pPr>
            <w:r w:rsidRPr="00BF2BDA">
              <w:rPr>
                <w:b/>
                <w:sz w:val="16"/>
                <w:szCs w:val="18"/>
              </w:rPr>
              <w:t>R$</w:t>
            </w:r>
          </w:p>
        </w:tc>
      </w:tr>
      <w:tr w:rsidR="00BD57D7" w:rsidRPr="00A31C1C" w14:paraId="2299BD06" w14:textId="77777777" w:rsidTr="00492C59">
        <w:trPr>
          <w:cantSplit/>
          <w:trHeight w:val="567"/>
          <w:jc w:val="center"/>
        </w:trPr>
        <w:tc>
          <w:tcPr>
            <w:tcW w:w="709" w:type="dxa"/>
            <w:shd w:val="clear" w:color="auto" w:fill="auto"/>
            <w:vAlign w:val="center"/>
          </w:tcPr>
          <w:p w14:paraId="7EE89D7C"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t>207</w:t>
            </w:r>
          </w:p>
        </w:tc>
        <w:tc>
          <w:tcPr>
            <w:tcW w:w="2973" w:type="dxa"/>
            <w:shd w:val="clear" w:color="auto" w:fill="auto"/>
          </w:tcPr>
          <w:p w14:paraId="3CEE9735" w14:textId="77777777" w:rsidR="00BD57D7" w:rsidRPr="00A52439" w:rsidRDefault="00BD57D7" w:rsidP="00A16FCE">
            <w:pPr>
              <w:shd w:val="clear" w:color="auto" w:fill="FFFFFF"/>
              <w:jc w:val="both"/>
            </w:pPr>
            <w:r w:rsidRPr="00A52439">
              <w:rPr>
                <w:rFonts w:eastAsia="Calibri"/>
                <w:b/>
                <w:sz w:val="20"/>
                <w:u w:val="single"/>
                <w:lang w:eastAsia="en-US"/>
              </w:rPr>
              <w:t xml:space="preserve">Lavadora de alta </w:t>
            </w:r>
            <w:r w:rsidRPr="00A52439">
              <w:rPr>
                <w:b/>
                <w:sz w:val="20"/>
                <w:u w:val="single"/>
              </w:rPr>
              <w:t>pressão a gasolina</w:t>
            </w:r>
          </w:p>
          <w:p w14:paraId="282B9B28" w14:textId="77777777" w:rsidR="00BD57D7" w:rsidRPr="00A52439" w:rsidRDefault="00BD57D7" w:rsidP="00A16FCE">
            <w:pPr>
              <w:shd w:val="clear" w:color="auto" w:fill="FFFFFF"/>
              <w:jc w:val="both"/>
              <w:rPr>
                <w:sz w:val="20"/>
              </w:rPr>
            </w:pPr>
            <w:r w:rsidRPr="00A52439">
              <w:rPr>
                <w:sz w:val="20"/>
              </w:rPr>
              <w:t xml:space="preserve">Pressão máxima: 3000 </w:t>
            </w:r>
            <w:proofErr w:type="spellStart"/>
            <w:r w:rsidRPr="00A52439">
              <w:rPr>
                <w:sz w:val="20"/>
              </w:rPr>
              <w:t>lbs</w:t>
            </w:r>
            <w:proofErr w:type="spellEnd"/>
            <w:r w:rsidRPr="00A52439">
              <w:rPr>
                <w:sz w:val="20"/>
              </w:rPr>
              <w:t xml:space="preserve"> / 206 bar</w:t>
            </w:r>
          </w:p>
          <w:p w14:paraId="2BEC0B46" w14:textId="77777777" w:rsidR="00BD57D7" w:rsidRPr="00A52439" w:rsidRDefault="00BD57D7" w:rsidP="00A16FCE">
            <w:pPr>
              <w:shd w:val="clear" w:color="auto" w:fill="FFFFFF"/>
              <w:jc w:val="both"/>
              <w:rPr>
                <w:sz w:val="20"/>
              </w:rPr>
            </w:pPr>
            <w:r w:rsidRPr="00A52439">
              <w:rPr>
                <w:sz w:val="20"/>
              </w:rPr>
              <w:t xml:space="preserve">Vazão máxima: 12,60 l/min; bomba </w:t>
            </w:r>
            <w:proofErr w:type="spellStart"/>
            <w:r w:rsidRPr="00A52439">
              <w:rPr>
                <w:sz w:val="20"/>
              </w:rPr>
              <w:t>Triplex</w:t>
            </w:r>
            <w:proofErr w:type="spellEnd"/>
          </w:p>
          <w:p w14:paraId="197949AF" w14:textId="77777777" w:rsidR="00BD57D7" w:rsidRPr="00A52439" w:rsidRDefault="00BD57D7" w:rsidP="00A16FCE">
            <w:pPr>
              <w:shd w:val="clear" w:color="auto" w:fill="FFFFFF"/>
              <w:jc w:val="both"/>
            </w:pPr>
            <w:r w:rsidRPr="00A52439">
              <w:rPr>
                <w:sz w:val="20"/>
              </w:rPr>
              <w:t>Cabeçote Latão; Mangueira de alta pressão com trama de aço</w:t>
            </w:r>
          </w:p>
          <w:p w14:paraId="5D0C7C77" w14:textId="77777777" w:rsidR="00BD57D7" w:rsidRPr="00A52439" w:rsidRDefault="00BD57D7" w:rsidP="00A16FCE">
            <w:pPr>
              <w:shd w:val="clear" w:color="auto" w:fill="FFFFFF"/>
              <w:jc w:val="both"/>
              <w:rPr>
                <w:sz w:val="20"/>
              </w:rPr>
            </w:pPr>
            <w:r w:rsidRPr="00A52439">
              <w:rPr>
                <w:sz w:val="20"/>
              </w:rPr>
              <w:t>Capacidade do cárter da bomba: 450 ml</w:t>
            </w:r>
          </w:p>
          <w:p w14:paraId="430FBC6B" w14:textId="77777777" w:rsidR="00BD57D7" w:rsidRPr="00A52439" w:rsidRDefault="00BD57D7" w:rsidP="00A16FCE">
            <w:pPr>
              <w:shd w:val="clear" w:color="auto" w:fill="FFFFFF"/>
              <w:jc w:val="both"/>
              <w:rPr>
                <w:sz w:val="20"/>
              </w:rPr>
            </w:pPr>
            <w:r w:rsidRPr="00A52439">
              <w:rPr>
                <w:sz w:val="20"/>
              </w:rPr>
              <w:t>Diâmetro do bocal de entrada de água: 3/4</w:t>
            </w:r>
          </w:p>
          <w:p w14:paraId="4DBC30E2" w14:textId="77777777" w:rsidR="00BD57D7" w:rsidRPr="00A52439" w:rsidRDefault="00BD57D7" w:rsidP="00A16FCE">
            <w:pPr>
              <w:shd w:val="clear" w:color="auto" w:fill="FFFFFF"/>
              <w:jc w:val="both"/>
              <w:rPr>
                <w:sz w:val="20"/>
              </w:rPr>
            </w:pPr>
            <w:r w:rsidRPr="00A52439">
              <w:rPr>
                <w:sz w:val="20"/>
              </w:rPr>
              <w:t>Duas rodas de 10</w:t>
            </w:r>
          </w:p>
          <w:p w14:paraId="47AC2A0A" w14:textId="77777777" w:rsidR="00BD57D7" w:rsidRPr="00A52439" w:rsidRDefault="00BD57D7" w:rsidP="00A16FCE">
            <w:pPr>
              <w:shd w:val="clear" w:color="auto" w:fill="FFFFFF"/>
              <w:jc w:val="both"/>
            </w:pPr>
            <w:r w:rsidRPr="00A52439">
              <w:rPr>
                <w:sz w:val="20"/>
              </w:rPr>
              <w:t>Tipo do motor: Monocilíndrico, horizontal, 4 tempos, refrigerado a ar, OHV e a gasolina</w:t>
            </w:r>
          </w:p>
          <w:p w14:paraId="32D5969A" w14:textId="77777777" w:rsidR="00BD57D7" w:rsidRPr="00A52439" w:rsidRDefault="00BD57D7" w:rsidP="00A16FCE">
            <w:pPr>
              <w:shd w:val="clear" w:color="auto" w:fill="FFFFFF"/>
              <w:jc w:val="both"/>
              <w:rPr>
                <w:sz w:val="20"/>
              </w:rPr>
            </w:pPr>
            <w:r w:rsidRPr="00A52439">
              <w:rPr>
                <w:sz w:val="20"/>
              </w:rPr>
              <w:t>Potência máxima: 7HP</w:t>
            </w:r>
          </w:p>
          <w:p w14:paraId="46FF6B09" w14:textId="77777777" w:rsidR="00BD57D7" w:rsidRPr="00BF2BDA" w:rsidRDefault="00BD57D7" w:rsidP="00A16FCE">
            <w:pPr>
              <w:jc w:val="both"/>
              <w:rPr>
                <w:sz w:val="22"/>
                <w:szCs w:val="22"/>
              </w:rPr>
            </w:pPr>
            <w:r w:rsidRPr="00A52439">
              <w:rPr>
                <w:sz w:val="20"/>
              </w:rPr>
              <w:t>Sistema de partida: Manual</w:t>
            </w:r>
          </w:p>
        </w:tc>
        <w:tc>
          <w:tcPr>
            <w:tcW w:w="1105" w:type="dxa"/>
            <w:shd w:val="clear" w:color="auto" w:fill="auto"/>
            <w:vAlign w:val="center"/>
          </w:tcPr>
          <w:p w14:paraId="4FBA10FC" w14:textId="77777777" w:rsidR="00BD57D7" w:rsidRPr="00A31C1C" w:rsidRDefault="00BD57D7" w:rsidP="00A16FCE">
            <w:pPr>
              <w:ind w:right="-40" w:hanging="63"/>
              <w:jc w:val="center"/>
              <w:rPr>
                <w:sz w:val="20"/>
              </w:rPr>
            </w:pPr>
            <w:r w:rsidRPr="00A52439">
              <w:rPr>
                <w:rFonts w:eastAsia="Calibri"/>
                <w:sz w:val="20"/>
                <w:lang w:eastAsia="en-US"/>
              </w:rPr>
              <w:t>UNIDADE</w:t>
            </w:r>
          </w:p>
        </w:tc>
        <w:tc>
          <w:tcPr>
            <w:tcW w:w="1352" w:type="dxa"/>
            <w:shd w:val="clear" w:color="auto" w:fill="auto"/>
            <w:vAlign w:val="center"/>
          </w:tcPr>
          <w:p w14:paraId="302A6FC9" w14:textId="77777777" w:rsidR="00BD57D7" w:rsidRPr="00BF2BDA" w:rsidRDefault="00BD57D7" w:rsidP="00A16FCE">
            <w:pPr>
              <w:ind w:right="-40" w:hanging="63"/>
              <w:jc w:val="center"/>
              <w:rPr>
                <w:color w:val="000000"/>
                <w:sz w:val="22"/>
                <w:szCs w:val="22"/>
              </w:rPr>
            </w:pPr>
            <w:r w:rsidRPr="00A52439">
              <w:rPr>
                <w:rFonts w:eastAsia="Calibri"/>
                <w:sz w:val="20"/>
                <w:lang w:eastAsia="en-US"/>
              </w:rPr>
              <w:t>02</w:t>
            </w:r>
          </w:p>
        </w:tc>
        <w:tc>
          <w:tcPr>
            <w:tcW w:w="1304" w:type="dxa"/>
            <w:vAlign w:val="center"/>
          </w:tcPr>
          <w:p w14:paraId="670F3C7F" w14:textId="250FDD91" w:rsidR="00BD57D7" w:rsidRPr="0052364D" w:rsidRDefault="00BD57D7" w:rsidP="00A16FCE">
            <w:pPr>
              <w:jc w:val="center"/>
              <w:rPr>
                <w:b/>
                <w:color w:val="000000"/>
                <w:sz w:val="22"/>
                <w:szCs w:val="22"/>
              </w:rPr>
            </w:pPr>
          </w:p>
        </w:tc>
        <w:tc>
          <w:tcPr>
            <w:tcW w:w="1417" w:type="dxa"/>
          </w:tcPr>
          <w:p w14:paraId="2F9DEC8F" w14:textId="77777777" w:rsidR="00BD57D7" w:rsidRPr="0052364D" w:rsidRDefault="00BD57D7" w:rsidP="00A16FCE">
            <w:pPr>
              <w:jc w:val="center"/>
              <w:rPr>
                <w:b/>
                <w:color w:val="000000"/>
                <w:sz w:val="22"/>
                <w:szCs w:val="22"/>
              </w:rPr>
            </w:pPr>
          </w:p>
        </w:tc>
        <w:tc>
          <w:tcPr>
            <w:tcW w:w="1417" w:type="dxa"/>
            <w:vAlign w:val="center"/>
          </w:tcPr>
          <w:p w14:paraId="4E90C31B" w14:textId="69424D57" w:rsidR="00BD57D7" w:rsidRPr="0052364D" w:rsidRDefault="00BD57D7" w:rsidP="00A16FCE">
            <w:pPr>
              <w:jc w:val="center"/>
              <w:rPr>
                <w:b/>
                <w:color w:val="000000"/>
                <w:sz w:val="22"/>
                <w:szCs w:val="22"/>
              </w:rPr>
            </w:pPr>
          </w:p>
        </w:tc>
      </w:tr>
      <w:tr w:rsidR="00BD57D7" w:rsidRPr="00A31C1C" w14:paraId="021241A5" w14:textId="77777777" w:rsidTr="00492C59">
        <w:trPr>
          <w:cantSplit/>
          <w:trHeight w:val="567"/>
          <w:jc w:val="center"/>
        </w:trPr>
        <w:tc>
          <w:tcPr>
            <w:tcW w:w="709" w:type="dxa"/>
            <w:shd w:val="clear" w:color="auto" w:fill="auto"/>
            <w:vAlign w:val="center"/>
          </w:tcPr>
          <w:p w14:paraId="7EF55D54"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t>208</w:t>
            </w:r>
          </w:p>
        </w:tc>
        <w:tc>
          <w:tcPr>
            <w:tcW w:w="2973" w:type="dxa"/>
            <w:shd w:val="clear" w:color="auto" w:fill="auto"/>
          </w:tcPr>
          <w:p w14:paraId="260A4AAA" w14:textId="77777777" w:rsidR="00BD57D7" w:rsidRPr="00BF2BDA" w:rsidRDefault="00BD57D7" w:rsidP="00A16FCE">
            <w:pPr>
              <w:jc w:val="both"/>
              <w:rPr>
                <w:sz w:val="22"/>
                <w:szCs w:val="22"/>
              </w:rPr>
            </w:pPr>
            <w:r w:rsidRPr="00A52439">
              <w:rPr>
                <w:rFonts w:eastAsia="Calibri"/>
                <w:b/>
                <w:sz w:val="20"/>
                <w:u w:val="single"/>
                <w:lang w:eastAsia="en-US"/>
              </w:rPr>
              <w:t>Máscara de solda automática</w:t>
            </w:r>
            <w:r w:rsidRPr="00A52439">
              <w:rPr>
                <w:sz w:val="20"/>
              </w:rPr>
              <w:t>, de solda com proteção frontal contra radiação ultravioleta, infravermelho e luminosidade intensa; apoio para cabeça ajustável, filtro de escurecimento com CE, celular solar alimentada com bateria interna recarregável; Área de visão: 90 x 35 mm</w:t>
            </w:r>
          </w:p>
        </w:tc>
        <w:tc>
          <w:tcPr>
            <w:tcW w:w="1105" w:type="dxa"/>
            <w:shd w:val="clear" w:color="auto" w:fill="auto"/>
            <w:vAlign w:val="center"/>
          </w:tcPr>
          <w:p w14:paraId="73DF2BDA" w14:textId="77777777" w:rsidR="00BD57D7" w:rsidRPr="00A31C1C" w:rsidRDefault="00BD57D7" w:rsidP="00A16FCE">
            <w:pPr>
              <w:ind w:right="-40" w:hanging="63"/>
              <w:jc w:val="center"/>
              <w:rPr>
                <w:sz w:val="20"/>
              </w:rPr>
            </w:pPr>
            <w:r w:rsidRPr="00A52439">
              <w:rPr>
                <w:rFonts w:eastAsia="Calibri"/>
                <w:sz w:val="20"/>
                <w:lang w:eastAsia="en-US"/>
              </w:rPr>
              <w:t>UNIDADE</w:t>
            </w:r>
          </w:p>
        </w:tc>
        <w:tc>
          <w:tcPr>
            <w:tcW w:w="1352" w:type="dxa"/>
            <w:shd w:val="clear" w:color="auto" w:fill="auto"/>
            <w:vAlign w:val="center"/>
          </w:tcPr>
          <w:p w14:paraId="53A25111" w14:textId="77777777" w:rsidR="00BD57D7" w:rsidRPr="00BF2BDA" w:rsidRDefault="00BD57D7" w:rsidP="00A16FCE">
            <w:pPr>
              <w:ind w:right="-40" w:hanging="63"/>
              <w:jc w:val="center"/>
              <w:rPr>
                <w:color w:val="000000"/>
                <w:sz w:val="22"/>
                <w:szCs w:val="22"/>
              </w:rPr>
            </w:pPr>
            <w:r w:rsidRPr="00A52439">
              <w:rPr>
                <w:rFonts w:eastAsia="Calibri"/>
                <w:sz w:val="20"/>
                <w:lang w:eastAsia="en-US"/>
              </w:rPr>
              <w:t>03</w:t>
            </w:r>
          </w:p>
        </w:tc>
        <w:tc>
          <w:tcPr>
            <w:tcW w:w="1304" w:type="dxa"/>
            <w:vAlign w:val="center"/>
          </w:tcPr>
          <w:p w14:paraId="150CD138" w14:textId="486043FE" w:rsidR="00BD57D7" w:rsidRPr="0052364D" w:rsidRDefault="00BD57D7" w:rsidP="00A16FCE">
            <w:pPr>
              <w:jc w:val="center"/>
              <w:rPr>
                <w:b/>
                <w:color w:val="000000"/>
                <w:sz w:val="22"/>
                <w:szCs w:val="22"/>
              </w:rPr>
            </w:pPr>
          </w:p>
        </w:tc>
        <w:tc>
          <w:tcPr>
            <w:tcW w:w="1417" w:type="dxa"/>
          </w:tcPr>
          <w:p w14:paraId="182A332D" w14:textId="77777777" w:rsidR="00BD57D7" w:rsidRPr="0052364D" w:rsidRDefault="00BD57D7" w:rsidP="00A16FCE">
            <w:pPr>
              <w:jc w:val="center"/>
              <w:rPr>
                <w:b/>
                <w:color w:val="000000"/>
                <w:sz w:val="22"/>
                <w:szCs w:val="22"/>
              </w:rPr>
            </w:pPr>
          </w:p>
        </w:tc>
        <w:tc>
          <w:tcPr>
            <w:tcW w:w="1417" w:type="dxa"/>
            <w:vAlign w:val="center"/>
          </w:tcPr>
          <w:p w14:paraId="27C3153B" w14:textId="5888EE48" w:rsidR="00BD57D7" w:rsidRPr="0052364D" w:rsidRDefault="00BD57D7" w:rsidP="00A16FCE">
            <w:pPr>
              <w:jc w:val="center"/>
              <w:rPr>
                <w:b/>
                <w:color w:val="000000"/>
                <w:sz w:val="22"/>
                <w:szCs w:val="22"/>
              </w:rPr>
            </w:pPr>
          </w:p>
        </w:tc>
      </w:tr>
      <w:tr w:rsidR="00BD57D7" w:rsidRPr="00A31C1C" w14:paraId="368CA7D8" w14:textId="77777777" w:rsidTr="00492C59">
        <w:trPr>
          <w:cantSplit/>
          <w:trHeight w:val="567"/>
          <w:jc w:val="center"/>
        </w:trPr>
        <w:tc>
          <w:tcPr>
            <w:tcW w:w="709" w:type="dxa"/>
            <w:shd w:val="clear" w:color="auto" w:fill="auto"/>
            <w:vAlign w:val="center"/>
          </w:tcPr>
          <w:p w14:paraId="116CF5D1"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lastRenderedPageBreak/>
              <w:t>209</w:t>
            </w:r>
          </w:p>
        </w:tc>
        <w:tc>
          <w:tcPr>
            <w:tcW w:w="2973" w:type="dxa"/>
            <w:shd w:val="clear" w:color="auto" w:fill="auto"/>
          </w:tcPr>
          <w:p w14:paraId="1C1F001D" w14:textId="77777777" w:rsidR="00BD57D7" w:rsidRPr="00A52439" w:rsidRDefault="00BD57D7" w:rsidP="00A16FCE">
            <w:pPr>
              <w:shd w:val="clear" w:color="auto" w:fill="FFFFFF"/>
            </w:pPr>
            <w:r w:rsidRPr="00A52439">
              <w:rPr>
                <w:rFonts w:eastAsia="Calibri"/>
                <w:b/>
                <w:sz w:val="20"/>
                <w:u w:val="single"/>
                <w:lang w:eastAsia="en-US"/>
              </w:rPr>
              <w:t>Roçadeira a gasolina</w:t>
            </w:r>
          </w:p>
          <w:p w14:paraId="6C5410F4" w14:textId="77777777" w:rsidR="00BD57D7" w:rsidRPr="00A52439" w:rsidRDefault="00BD57D7" w:rsidP="00A16FCE">
            <w:pPr>
              <w:shd w:val="clear" w:color="auto" w:fill="FFFFFF"/>
              <w:rPr>
                <w:sz w:val="20"/>
              </w:rPr>
            </w:pPr>
            <w:r w:rsidRPr="00A52439">
              <w:rPr>
                <w:sz w:val="20"/>
              </w:rPr>
              <w:t xml:space="preserve">Cilindrada: 42.7 </w:t>
            </w:r>
            <w:proofErr w:type="spellStart"/>
            <w:r w:rsidRPr="00A52439">
              <w:rPr>
                <w:sz w:val="20"/>
              </w:rPr>
              <w:t>cc</w:t>
            </w:r>
            <w:proofErr w:type="spellEnd"/>
            <w:r w:rsidRPr="00A52439">
              <w:rPr>
                <w:sz w:val="20"/>
              </w:rPr>
              <w:t>; motor 2 tempos</w:t>
            </w:r>
          </w:p>
          <w:p w14:paraId="701B5839" w14:textId="77777777" w:rsidR="00BD57D7" w:rsidRPr="00A52439" w:rsidRDefault="00BD57D7" w:rsidP="00A16FCE">
            <w:pPr>
              <w:shd w:val="clear" w:color="auto" w:fill="FFFFFF"/>
              <w:rPr>
                <w:sz w:val="20"/>
              </w:rPr>
            </w:pPr>
            <w:r w:rsidRPr="00A52439">
              <w:rPr>
                <w:sz w:val="20"/>
              </w:rPr>
              <w:t xml:space="preserve">Potência do motor: 1.7 </w:t>
            </w:r>
            <w:proofErr w:type="spellStart"/>
            <w:r w:rsidRPr="00A52439">
              <w:rPr>
                <w:sz w:val="20"/>
              </w:rPr>
              <w:t>hp</w:t>
            </w:r>
            <w:proofErr w:type="spellEnd"/>
          </w:p>
          <w:p w14:paraId="64147F03" w14:textId="77777777" w:rsidR="00BD57D7" w:rsidRPr="00A52439" w:rsidRDefault="00BD57D7" w:rsidP="00A16FCE">
            <w:pPr>
              <w:shd w:val="clear" w:color="auto" w:fill="FFFFFF"/>
              <w:rPr>
                <w:sz w:val="20"/>
              </w:rPr>
            </w:pPr>
            <w:r w:rsidRPr="00A52439">
              <w:rPr>
                <w:sz w:val="20"/>
              </w:rPr>
              <w:t>Capacidade do tanque de combustível: 1.2 L</w:t>
            </w:r>
          </w:p>
          <w:p w14:paraId="01597D1F" w14:textId="77777777" w:rsidR="00BD57D7" w:rsidRPr="00A52439" w:rsidRDefault="00BD57D7" w:rsidP="00A16FCE">
            <w:pPr>
              <w:shd w:val="clear" w:color="auto" w:fill="FFFFFF"/>
              <w:rPr>
                <w:sz w:val="20"/>
              </w:rPr>
            </w:pPr>
            <w:r w:rsidRPr="00A52439">
              <w:rPr>
                <w:sz w:val="20"/>
              </w:rPr>
              <w:t>Sistemas de corte: Disco de 3 pontos, Fio</w:t>
            </w:r>
          </w:p>
          <w:p w14:paraId="6121B85F" w14:textId="77777777" w:rsidR="00BD57D7" w:rsidRPr="00A52439" w:rsidRDefault="00BD57D7" w:rsidP="00A16FCE">
            <w:pPr>
              <w:shd w:val="clear" w:color="auto" w:fill="FFFFFF"/>
              <w:rPr>
                <w:sz w:val="20"/>
              </w:rPr>
            </w:pPr>
            <w:r w:rsidRPr="00A52439">
              <w:rPr>
                <w:sz w:val="20"/>
              </w:rPr>
              <w:t>Diâmetro de corte do disco de corte: 255 mm</w:t>
            </w:r>
          </w:p>
          <w:p w14:paraId="65AAF17F" w14:textId="77777777" w:rsidR="00BD57D7" w:rsidRPr="00A52439" w:rsidRDefault="00BD57D7" w:rsidP="00A16FCE">
            <w:pPr>
              <w:shd w:val="clear" w:color="auto" w:fill="FFFFFF"/>
            </w:pPr>
            <w:r w:rsidRPr="00A52439">
              <w:rPr>
                <w:sz w:val="20"/>
              </w:rPr>
              <w:t xml:space="preserve">Diâmetro de corte da </w:t>
            </w:r>
            <w:proofErr w:type="spellStart"/>
            <w:r w:rsidRPr="00A52439">
              <w:rPr>
                <w:sz w:val="20"/>
              </w:rPr>
              <w:t>tanza</w:t>
            </w:r>
            <w:proofErr w:type="spellEnd"/>
            <w:r w:rsidRPr="00A52439">
              <w:rPr>
                <w:sz w:val="20"/>
              </w:rPr>
              <w:t>: 430 mm</w:t>
            </w:r>
          </w:p>
          <w:p w14:paraId="69FF8A66" w14:textId="77777777" w:rsidR="00BD57D7" w:rsidRPr="00A52439" w:rsidRDefault="00BD57D7" w:rsidP="00A16FCE">
            <w:pPr>
              <w:shd w:val="clear" w:color="auto" w:fill="FFFFFF"/>
              <w:rPr>
                <w:sz w:val="20"/>
              </w:rPr>
            </w:pPr>
            <w:r w:rsidRPr="00A52439">
              <w:rPr>
                <w:sz w:val="20"/>
              </w:rPr>
              <w:t>Sistema de partida: Manual</w:t>
            </w:r>
          </w:p>
          <w:p w14:paraId="0B6D4F2A" w14:textId="77777777" w:rsidR="00BD57D7" w:rsidRPr="00A52439" w:rsidRDefault="00BD57D7" w:rsidP="00A16FCE">
            <w:pPr>
              <w:shd w:val="clear" w:color="auto" w:fill="FFFFFF"/>
              <w:rPr>
                <w:sz w:val="20"/>
              </w:rPr>
            </w:pPr>
            <w:r w:rsidRPr="00A52439">
              <w:rPr>
                <w:sz w:val="20"/>
              </w:rPr>
              <w:t>Tipo de eixo Reto</w:t>
            </w:r>
          </w:p>
          <w:p w14:paraId="7B82A524" w14:textId="77777777" w:rsidR="00BD57D7" w:rsidRPr="00BF2BDA" w:rsidRDefault="00BD57D7" w:rsidP="00A16FCE">
            <w:pPr>
              <w:rPr>
                <w:sz w:val="22"/>
                <w:szCs w:val="22"/>
              </w:rPr>
            </w:pPr>
            <w:r w:rsidRPr="00A52439">
              <w:rPr>
                <w:sz w:val="20"/>
              </w:rPr>
              <w:t xml:space="preserve">Tipo de guidão: Aberto; regulação guiador: sistema </w:t>
            </w:r>
            <w:proofErr w:type="spellStart"/>
            <w:r w:rsidRPr="00A52439">
              <w:rPr>
                <w:sz w:val="20"/>
              </w:rPr>
              <w:t>anti-vibração</w:t>
            </w:r>
            <w:proofErr w:type="spellEnd"/>
            <w:r w:rsidRPr="00A52439">
              <w:rPr>
                <w:sz w:val="20"/>
              </w:rPr>
              <w:t xml:space="preserve"> e guarda de segurança</w:t>
            </w:r>
          </w:p>
        </w:tc>
        <w:tc>
          <w:tcPr>
            <w:tcW w:w="1105" w:type="dxa"/>
            <w:shd w:val="clear" w:color="auto" w:fill="auto"/>
            <w:vAlign w:val="center"/>
          </w:tcPr>
          <w:p w14:paraId="5E0660B2" w14:textId="77777777" w:rsidR="00BD57D7" w:rsidRPr="00A31C1C" w:rsidRDefault="00BD57D7" w:rsidP="00A16FCE">
            <w:pPr>
              <w:ind w:right="-40" w:hanging="63"/>
              <w:jc w:val="center"/>
              <w:rPr>
                <w:sz w:val="20"/>
              </w:rPr>
            </w:pPr>
            <w:r w:rsidRPr="00A52439">
              <w:rPr>
                <w:rFonts w:eastAsia="Calibri"/>
                <w:sz w:val="20"/>
                <w:lang w:eastAsia="en-US"/>
              </w:rPr>
              <w:t>UNIDADE</w:t>
            </w:r>
          </w:p>
        </w:tc>
        <w:tc>
          <w:tcPr>
            <w:tcW w:w="1352" w:type="dxa"/>
            <w:shd w:val="clear" w:color="auto" w:fill="auto"/>
            <w:vAlign w:val="center"/>
          </w:tcPr>
          <w:p w14:paraId="35B867DA" w14:textId="77777777" w:rsidR="00BD57D7" w:rsidRPr="00BF2BDA" w:rsidRDefault="00BD57D7" w:rsidP="00A16FCE">
            <w:pPr>
              <w:ind w:right="-40" w:hanging="63"/>
              <w:jc w:val="center"/>
              <w:rPr>
                <w:color w:val="000000"/>
                <w:sz w:val="22"/>
                <w:szCs w:val="22"/>
              </w:rPr>
            </w:pPr>
            <w:r w:rsidRPr="00A52439">
              <w:rPr>
                <w:rFonts w:eastAsia="Calibri"/>
                <w:sz w:val="20"/>
                <w:lang w:eastAsia="en-US"/>
              </w:rPr>
              <w:t>10</w:t>
            </w:r>
          </w:p>
        </w:tc>
        <w:tc>
          <w:tcPr>
            <w:tcW w:w="1304" w:type="dxa"/>
            <w:vAlign w:val="center"/>
          </w:tcPr>
          <w:p w14:paraId="7E74F234" w14:textId="6BA2DADD" w:rsidR="00BD57D7" w:rsidRPr="0052364D" w:rsidRDefault="00BD57D7" w:rsidP="00A16FCE">
            <w:pPr>
              <w:jc w:val="center"/>
              <w:rPr>
                <w:b/>
                <w:color w:val="000000"/>
                <w:sz w:val="22"/>
                <w:szCs w:val="22"/>
              </w:rPr>
            </w:pPr>
          </w:p>
        </w:tc>
        <w:tc>
          <w:tcPr>
            <w:tcW w:w="1417" w:type="dxa"/>
          </w:tcPr>
          <w:p w14:paraId="00C0345B" w14:textId="77777777" w:rsidR="00BD57D7" w:rsidRPr="0052364D" w:rsidRDefault="00BD57D7" w:rsidP="00A16FCE">
            <w:pPr>
              <w:jc w:val="center"/>
              <w:rPr>
                <w:b/>
                <w:color w:val="000000"/>
                <w:sz w:val="22"/>
                <w:szCs w:val="22"/>
              </w:rPr>
            </w:pPr>
          </w:p>
        </w:tc>
        <w:tc>
          <w:tcPr>
            <w:tcW w:w="1417" w:type="dxa"/>
            <w:vAlign w:val="center"/>
          </w:tcPr>
          <w:p w14:paraId="677CB730" w14:textId="25F9F1DB" w:rsidR="00BD57D7" w:rsidRPr="0052364D" w:rsidRDefault="00BD57D7" w:rsidP="00A16FCE">
            <w:pPr>
              <w:jc w:val="center"/>
              <w:rPr>
                <w:b/>
                <w:color w:val="000000"/>
                <w:sz w:val="22"/>
                <w:szCs w:val="22"/>
              </w:rPr>
            </w:pPr>
          </w:p>
        </w:tc>
      </w:tr>
      <w:tr w:rsidR="00BD57D7" w:rsidRPr="00A31C1C" w14:paraId="7D1C21AB" w14:textId="77777777" w:rsidTr="00492C59">
        <w:trPr>
          <w:cantSplit/>
          <w:trHeight w:val="567"/>
          <w:jc w:val="center"/>
        </w:trPr>
        <w:tc>
          <w:tcPr>
            <w:tcW w:w="709" w:type="dxa"/>
            <w:shd w:val="clear" w:color="auto" w:fill="auto"/>
            <w:vAlign w:val="center"/>
          </w:tcPr>
          <w:p w14:paraId="4D0FE987"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t>210</w:t>
            </w:r>
          </w:p>
        </w:tc>
        <w:tc>
          <w:tcPr>
            <w:tcW w:w="2973" w:type="dxa"/>
            <w:shd w:val="clear" w:color="auto" w:fill="auto"/>
          </w:tcPr>
          <w:p w14:paraId="767EB4A2" w14:textId="77777777" w:rsidR="00BD57D7" w:rsidRPr="00BF2BDA" w:rsidRDefault="00BD57D7" w:rsidP="00A16FCE">
            <w:pPr>
              <w:jc w:val="both"/>
              <w:rPr>
                <w:sz w:val="22"/>
                <w:szCs w:val="22"/>
              </w:rPr>
            </w:pPr>
            <w:r w:rsidRPr="00A52439">
              <w:rPr>
                <w:rFonts w:eastAsia="Calibri"/>
                <w:b/>
                <w:sz w:val="20"/>
                <w:u w:val="single"/>
                <w:lang w:eastAsia="en-US"/>
              </w:rPr>
              <w:t>Serra mármore</w:t>
            </w:r>
            <w:r w:rsidRPr="00A52439">
              <w:rPr>
                <w:b/>
                <w:sz w:val="20"/>
                <w:u w:val="single"/>
              </w:rPr>
              <w:t xml:space="preserve"> com Potência 1300W</w:t>
            </w:r>
            <w:r w:rsidRPr="00A52439">
              <w:rPr>
                <w:sz w:val="20"/>
              </w:rPr>
              <w:t>; 40 Discos (20 discos diamantados segmentados e 20 Discos de Serra Circular 4.3/8 para Madeira 80 Dentes) com 1 Caixa de Ferramentas 14 POL para Serra Mármore; 110v ou BIVOLT</w:t>
            </w:r>
          </w:p>
        </w:tc>
        <w:tc>
          <w:tcPr>
            <w:tcW w:w="1105" w:type="dxa"/>
            <w:shd w:val="clear" w:color="auto" w:fill="auto"/>
            <w:vAlign w:val="center"/>
          </w:tcPr>
          <w:p w14:paraId="75E4ADD3" w14:textId="77777777" w:rsidR="00BD57D7" w:rsidRPr="00A31C1C" w:rsidRDefault="00BD57D7" w:rsidP="00A16FCE">
            <w:pPr>
              <w:ind w:leftChars="-1" w:left="-1" w:right="-40" w:hangingChars="1" w:hanging="2"/>
              <w:jc w:val="center"/>
              <w:rPr>
                <w:sz w:val="20"/>
              </w:rPr>
            </w:pPr>
            <w:r w:rsidRPr="00A52439">
              <w:rPr>
                <w:rFonts w:eastAsia="Calibri"/>
                <w:sz w:val="20"/>
                <w:lang w:eastAsia="en-US"/>
              </w:rPr>
              <w:t>UNIDADE</w:t>
            </w:r>
          </w:p>
        </w:tc>
        <w:tc>
          <w:tcPr>
            <w:tcW w:w="1352" w:type="dxa"/>
            <w:shd w:val="clear" w:color="auto" w:fill="auto"/>
            <w:vAlign w:val="center"/>
          </w:tcPr>
          <w:p w14:paraId="60ED64F9" w14:textId="77777777" w:rsidR="00BD57D7" w:rsidRPr="00BF2BDA" w:rsidRDefault="00BD57D7" w:rsidP="00A16FCE">
            <w:pPr>
              <w:ind w:leftChars="-31" w:left="-29" w:right="-40" w:hangingChars="29" w:hanging="58"/>
              <w:jc w:val="center"/>
              <w:rPr>
                <w:color w:val="000000"/>
                <w:sz w:val="22"/>
                <w:szCs w:val="22"/>
              </w:rPr>
            </w:pPr>
            <w:r w:rsidRPr="00A52439">
              <w:rPr>
                <w:rFonts w:eastAsia="Calibri"/>
                <w:sz w:val="20"/>
                <w:lang w:eastAsia="en-US"/>
              </w:rPr>
              <w:t>02</w:t>
            </w:r>
          </w:p>
        </w:tc>
        <w:tc>
          <w:tcPr>
            <w:tcW w:w="1304" w:type="dxa"/>
            <w:vAlign w:val="center"/>
          </w:tcPr>
          <w:p w14:paraId="0E477EE6" w14:textId="33358A6C" w:rsidR="00BD57D7" w:rsidRPr="0052364D" w:rsidRDefault="00BD57D7" w:rsidP="00A16FCE">
            <w:pPr>
              <w:jc w:val="center"/>
              <w:rPr>
                <w:b/>
                <w:color w:val="000000"/>
                <w:sz w:val="22"/>
                <w:szCs w:val="22"/>
              </w:rPr>
            </w:pPr>
          </w:p>
        </w:tc>
        <w:tc>
          <w:tcPr>
            <w:tcW w:w="1417" w:type="dxa"/>
          </w:tcPr>
          <w:p w14:paraId="25A3CCDE" w14:textId="77777777" w:rsidR="00BD57D7" w:rsidRPr="0052364D" w:rsidRDefault="00BD57D7" w:rsidP="00A16FCE">
            <w:pPr>
              <w:jc w:val="center"/>
              <w:rPr>
                <w:b/>
                <w:color w:val="000000"/>
                <w:sz w:val="22"/>
                <w:szCs w:val="22"/>
              </w:rPr>
            </w:pPr>
          </w:p>
        </w:tc>
        <w:tc>
          <w:tcPr>
            <w:tcW w:w="1417" w:type="dxa"/>
            <w:vAlign w:val="center"/>
          </w:tcPr>
          <w:p w14:paraId="67DBFA3F" w14:textId="68A539B5" w:rsidR="00BD57D7" w:rsidRPr="0052364D" w:rsidRDefault="00BD57D7" w:rsidP="00A16FCE">
            <w:pPr>
              <w:jc w:val="center"/>
              <w:rPr>
                <w:b/>
                <w:color w:val="000000"/>
                <w:sz w:val="22"/>
                <w:szCs w:val="22"/>
              </w:rPr>
            </w:pPr>
          </w:p>
        </w:tc>
      </w:tr>
      <w:tr w:rsidR="00BD57D7" w:rsidRPr="00A31C1C" w14:paraId="6CB05A3D" w14:textId="77777777" w:rsidTr="00492C59">
        <w:trPr>
          <w:cantSplit/>
          <w:trHeight w:val="567"/>
          <w:jc w:val="center"/>
        </w:trPr>
        <w:tc>
          <w:tcPr>
            <w:tcW w:w="709" w:type="dxa"/>
            <w:shd w:val="clear" w:color="auto" w:fill="auto"/>
            <w:vAlign w:val="center"/>
          </w:tcPr>
          <w:p w14:paraId="3B4494B5"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t>211</w:t>
            </w:r>
          </w:p>
        </w:tc>
        <w:tc>
          <w:tcPr>
            <w:tcW w:w="2973" w:type="dxa"/>
            <w:shd w:val="clear" w:color="auto" w:fill="auto"/>
          </w:tcPr>
          <w:p w14:paraId="5109B9B2" w14:textId="77777777" w:rsidR="00BD57D7" w:rsidRPr="001D4D12" w:rsidRDefault="00BD57D7" w:rsidP="00A16FCE">
            <w:pPr>
              <w:shd w:val="clear" w:color="auto" w:fill="FFFFFF"/>
              <w:ind w:right="420"/>
              <w:outlineLvl w:val="0"/>
              <w:rPr>
                <w:b/>
                <w:bCs/>
                <w:kern w:val="36"/>
                <w:sz w:val="20"/>
                <w:u w:val="single"/>
              </w:rPr>
            </w:pPr>
            <w:r w:rsidRPr="001D4D12">
              <w:rPr>
                <w:b/>
                <w:bCs/>
                <w:kern w:val="36"/>
                <w:sz w:val="20"/>
                <w:u w:val="single"/>
              </w:rPr>
              <w:t>Martelete Demolidor</w:t>
            </w:r>
          </w:p>
          <w:p w14:paraId="7D25C89D" w14:textId="77777777" w:rsidR="00BD57D7" w:rsidRPr="00A52439" w:rsidRDefault="00BD57D7" w:rsidP="00A16FCE">
            <w:pPr>
              <w:shd w:val="clear" w:color="auto" w:fill="FFFFFF"/>
              <w:rPr>
                <w:sz w:val="20"/>
                <w:shd w:val="clear" w:color="auto" w:fill="FFFFFF"/>
              </w:rPr>
            </w:pPr>
            <w:r w:rsidRPr="00A52439">
              <w:rPr>
                <w:sz w:val="20"/>
                <w:shd w:val="clear" w:color="auto" w:fill="FFFFFF"/>
              </w:rPr>
              <w:t>Dupla</w:t>
            </w:r>
            <w:r>
              <w:rPr>
                <w:sz w:val="20"/>
                <w:shd w:val="clear" w:color="auto" w:fill="FFFFFF"/>
              </w:rPr>
              <w:t xml:space="preserve"> </w:t>
            </w:r>
            <w:r w:rsidRPr="00A52439">
              <w:rPr>
                <w:sz w:val="20"/>
                <w:shd w:val="clear" w:color="auto" w:fill="FFFFFF"/>
              </w:rPr>
              <w:t>isolação.</w:t>
            </w:r>
            <w:r w:rsidRPr="00A52439">
              <w:rPr>
                <w:sz w:val="20"/>
              </w:rPr>
              <w:br/>
            </w:r>
            <w:r w:rsidRPr="00A52439">
              <w:rPr>
                <w:sz w:val="20"/>
                <w:shd w:val="clear" w:color="auto" w:fill="FFFFFF"/>
              </w:rPr>
              <w:t>Velocidade variável.</w:t>
            </w:r>
            <w:r w:rsidRPr="00A52439">
              <w:rPr>
                <w:sz w:val="20"/>
              </w:rPr>
              <w:br/>
            </w:r>
            <w:r w:rsidRPr="00A52439">
              <w:rPr>
                <w:sz w:val="20"/>
                <w:shd w:val="clear" w:color="auto" w:fill="FFFFFF"/>
              </w:rPr>
              <w:t>Controle eletrônico de velocidade.</w:t>
            </w:r>
            <w:r w:rsidRPr="00A52439">
              <w:rPr>
                <w:sz w:val="20"/>
              </w:rPr>
              <w:t xml:space="preserve"> </w:t>
            </w:r>
            <w:r w:rsidRPr="00A52439">
              <w:rPr>
                <w:sz w:val="20"/>
                <w:shd w:val="clear" w:color="auto" w:fill="FFFFFF"/>
              </w:rPr>
              <w:t>Encaixe sextavado 28.6mm</w:t>
            </w:r>
            <w:r w:rsidRPr="00A52439">
              <w:rPr>
                <w:sz w:val="20"/>
              </w:rPr>
              <w:br/>
            </w:r>
            <w:r w:rsidRPr="00A52439">
              <w:rPr>
                <w:sz w:val="20"/>
                <w:shd w:val="clear" w:color="auto" w:fill="FFFFFF"/>
              </w:rPr>
              <w:t>Potência : 1.510W</w:t>
            </w:r>
          </w:p>
          <w:p w14:paraId="2D8E1EE8" w14:textId="77777777" w:rsidR="00BD57D7" w:rsidRPr="00BF2BDA" w:rsidRDefault="00BD57D7" w:rsidP="00A16FCE">
            <w:pPr>
              <w:rPr>
                <w:sz w:val="22"/>
                <w:szCs w:val="22"/>
              </w:rPr>
            </w:pPr>
            <w:r w:rsidRPr="00A52439">
              <w:rPr>
                <w:sz w:val="20"/>
                <w:shd w:val="clear" w:color="auto" w:fill="FFFFFF"/>
              </w:rPr>
              <w:t>Voltagem 220</w:t>
            </w:r>
            <w:r>
              <w:rPr>
                <w:sz w:val="20"/>
                <w:shd w:val="clear" w:color="auto" w:fill="FFFFFF"/>
              </w:rPr>
              <w:t xml:space="preserve"> </w:t>
            </w:r>
            <w:r w:rsidRPr="00A52439">
              <w:rPr>
                <w:sz w:val="20"/>
                <w:shd w:val="clear" w:color="auto" w:fill="FFFFFF"/>
              </w:rPr>
              <w:t>volts</w:t>
            </w:r>
            <w:r w:rsidRPr="00A52439">
              <w:rPr>
                <w:sz w:val="20"/>
              </w:rPr>
              <w:br/>
            </w:r>
            <w:r w:rsidRPr="00A52439">
              <w:rPr>
                <w:sz w:val="20"/>
                <w:shd w:val="clear" w:color="auto" w:fill="FFFFFF"/>
              </w:rPr>
              <w:t>Impacto mínimo por minuto: 730 - 1450</w:t>
            </w:r>
            <w:r w:rsidRPr="00A52439">
              <w:rPr>
                <w:sz w:val="20"/>
              </w:rPr>
              <w:br/>
            </w:r>
            <w:r w:rsidRPr="00A52439">
              <w:rPr>
                <w:sz w:val="20"/>
                <w:shd w:val="clear" w:color="auto" w:fill="FFFFFF"/>
              </w:rPr>
              <w:t>Dimensões</w:t>
            </w:r>
            <w:r>
              <w:rPr>
                <w:sz w:val="20"/>
                <w:shd w:val="clear" w:color="auto" w:fill="FFFFFF"/>
              </w:rPr>
              <w:t xml:space="preserve"> </w:t>
            </w:r>
            <w:r w:rsidRPr="00A52439">
              <w:rPr>
                <w:sz w:val="20"/>
                <w:shd w:val="clear" w:color="auto" w:fill="FFFFFF"/>
              </w:rPr>
              <w:t>(C x L x A): 847 x 129 x 266mm</w:t>
            </w:r>
            <w:r w:rsidRPr="00A52439">
              <w:rPr>
                <w:sz w:val="20"/>
              </w:rPr>
              <w:br/>
            </w:r>
            <w:r w:rsidRPr="00A52439">
              <w:rPr>
                <w:sz w:val="20"/>
                <w:shd w:val="clear" w:color="auto" w:fill="FFFFFF"/>
              </w:rPr>
              <w:t>Peso : 17.3kg</w:t>
            </w:r>
            <w:r w:rsidRPr="00A52439">
              <w:rPr>
                <w:sz w:val="20"/>
              </w:rPr>
              <w:br/>
            </w:r>
            <w:r w:rsidRPr="00A52439">
              <w:rPr>
                <w:sz w:val="20"/>
                <w:shd w:val="clear" w:color="auto" w:fill="FFFFFF"/>
              </w:rPr>
              <w:t>Energia de Impacto : 33.8 joules</w:t>
            </w:r>
          </w:p>
        </w:tc>
        <w:tc>
          <w:tcPr>
            <w:tcW w:w="1105" w:type="dxa"/>
            <w:shd w:val="clear" w:color="auto" w:fill="auto"/>
            <w:vAlign w:val="center"/>
          </w:tcPr>
          <w:p w14:paraId="4044651A" w14:textId="77777777" w:rsidR="00BD57D7" w:rsidRPr="00A31C1C" w:rsidRDefault="00BD57D7" w:rsidP="00A16FCE">
            <w:pPr>
              <w:ind w:right="-40" w:hanging="63"/>
              <w:jc w:val="center"/>
              <w:rPr>
                <w:sz w:val="20"/>
              </w:rPr>
            </w:pPr>
            <w:r w:rsidRPr="00A52439">
              <w:rPr>
                <w:rFonts w:eastAsia="Calibri"/>
                <w:sz w:val="20"/>
                <w:lang w:eastAsia="en-US"/>
              </w:rPr>
              <w:t>UNIDADE</w:t>
            </w:r>
          </w:p>
        </w:tc>
        <w:tc>
          <w:tcPr>
            <w:tcW w:w="1352" w:type="dxa"/>
            <w:shd w:val="clear" w:color="auto" w:fill="auto"/>
            <w:vAlign w:val="center"/>
          </w:tcPr>
          <w:p w14:paraId="1AE7607A" w14:textId="77777777" w:rsidR="00BD57D7" w:rsidRPr="00BF2BDA" w:rsidRDefault="00BD57D7" w:rsidP="00A16FCE">
            <w:pPr>
              <w:ind w:right="-40" w:hanging="63"/>
              <w:jc w:val="center"/>
              <w:rPr>
                <w:color w:val="000000"/>
                <w:sz w:val="22"/>
                <w:szCs w:val="22"/>
              </w:rPr>
            </w:pPr>
            <w:r w:rsidRPr="00A52439">
              <w:rPr>
                <w:rFonts w:eastAsia="Calibri"/>
                <w:sz w:val="20"/>
                <w:lang w:eastAsia="en-US"/>
              </w:rPr>
              <w:t>02</w:t>
            </w:r>
          </w:p>
        </w:tc>
        <w:tc>
          <w:tcPr>
            <w:tcW w:w="1304" w:type="dxa"/>
            <w:vAlign w:val="center"/>
          </w:tcPr>
          <w:p w14:paraId="396CED7B" w14:textId="748738F6" w:rsidR="00BD57D7" w:rsidRPr="0052364D" w:rsidRDefault="00BD57D7" w:rsidP="00A16FCE">
            <w:pPr>
              <w:jc w:val="center"/>
              <w:rPr>
                <w:b/>
                <w:color w:val="000000"/>
                <w:sz w:val="22"/>
                <w:szCs w:val="22"/>
              </w:rPr>
            </w:pPr>
          </w:p>
        </w:tc>
        <w:tc>
          <w:tcPr>
            <w:tcW w:w="1417" w:type="dxa"/>
          </w:tcPr>
          <w:p w14:paraId="7F7DC241" w14:textId="77777777" w:rsidR="00BD57D7" w:rsidRPr="0052364D" w:rsidRDefault="00BD57D7" w:rsidP="00A16FCE">
            <w:pPr>
              <w:jc w:val="center"/>
              <w:rPr>
                <w:b/>
                <w:color w:val="000000"/>
                <w:sz w:val="22"/>
                <w:szCs w:val="22"/>
              </w:rPr>
            </w:pPr>
          </w:p>
        </w:tc>
        <w:tc>
          <w:tcPr>
            <w:tcW w:w="1417" w:type="dxa"/>
            <w:vAlign w:val="center"/>
          </w:tcPr>
          <w:p w14:paraId="22DF5443" w14:textId="17F7261C" w:rsidR="00BD57D7" w:rsidRPr="0052364D" w:rsidRDefault="00BD57D7" w:rsidP="00A16FCE">
            <w:pPr>
              <w:jc w:val="center"/>
              <w:rPr>
                <w:b/>
                <w:color w:val="000000"/>
                <w:sz w:val="22"/>
                <w:szCs w:val="22"/>
              </w:rPr>
            </w:pPr>
          </w:p>
        </w:tc>
      </w:tr>
      <w:tr w:rsidR="00BD57D7" w:rsidRPr="00A31C1C" w14:paraId="376502E7" w14:textId="77777777" w:rsidTr="00492C59">
        <w:trPr>
          <w:cantSplit/>
          <w:trHeight w:val="567"/>
          <w:jc w:val="center"/>
        </w:trPr>
        <w:tc>
          <w:tcPr>
            <w:tcW w:w="709" w:type="dxa"/>
            <w:shd w:val="clear" w:color="auto" w:fill="auto"/>
            <w:vAlign w:val="center"/>
          </w:tcPr>
          <w:p w14:paraId="4482D670" w14:textId="77777777" w:rsidR="00BD57D7" w:rsidRPr="00BF2BDA" w:rsidRDefault="00BD57D7" w:rsidP="00A16FCE">
            <w:pPr>
              <w:spacing w:line="360" w:lineRule="auto"/>
              <w:jc w:val="center"/>
              <w:rPr>
                <w:rFonts w:eastAsia="Calibri"/>
                <w:b/>
                <w:sz w:val="22"/>
                <w:szCs w:val="22"/>
                <w:lang w:eastAsia="en-US"/>
              </w:rPr>
            </w:pPr>
            <w:r>
              <w:rPr>
                <w:rFonts w:eastAsia="Calibri"/>
                <w:b/>
                <w:sz w:val="20"/>
                <w:lang w:eastAsia="en-US"/>
              </w:rPr>
              <w:t>212</w:t>
            </w:r>
          </w:p>
        </w:tc>
        <w:tc>
          <w:tcPr>
            <w:tcW w:w="2973" w:type="dxa"/>
            <w:shd w:val="clear" w:color="auto" w:fill="auto"/>
          </w:tcPr>
          <w:p w14:paraId="6A695F53" w14:textId="77777777" w:rsidR="00BD57D7" w:rsidRPr="00A52439" w:rsidRDefault="00BD57D7" w:rsidP="00A16FCE">
            <w:pPr>
              <w:shd w:val="clear" w:color="auto" w:fill="FFFFFF"/>
              <w:ind w:right="420"/>
              <w:outlineLvl w:val="0"/>
              <w:rPr>
                <w:b/>
                <w:bCs/>
                <w:kern w:val="36"/>
                <w:sz w:val="20"/>
              </w:rPr>
            </w:pPr>
            <w:r w:rsidRPr="001D4D12">
              <w:rPr>
                <w:b/>
                <w:bCs/>
                <w:kern w:val="36"/>
                <w:sz w:val="20"/>
                <w:u w:val="single"/>
              </w:rPr>
              <w:t>Betoneira 400 litros,</w:t>
            </w:r>
            <w:r w:rsidRPr="00A52439">
              <w:rPr>
                <w:b/>
                <w:bCs/>
                <w:kern w:val="36"/>
                <w:sz w:val="20"/>
              </w:rPr>
              <w:t xml:space="preserve"> </w:t>
            </w:r>
            <w:r w:rsidRPr="001D4D12">
              <w:rPr>
                <w:bCs/>
                <w:kern w:val="36"/>
                <w:sz w:val="20"/>
              </w:rPr>
              <w:t>motor com 2hp, monofásico, 110/220 volts para concreto.</w:t>
            </w:r>
          </w:p>
          <w:p w14:paraId="677AEEC8" w14:textId="77777777" w:rsidR="00BD57D7" w:rsidRPr="00BF2BDA" w:rsidRDefault="00BD57D7" w:rsidP="00A16FCE">
            <w:pPr>
              <w:rPr>
                <w:sz w:val="22"/>
                <w:szCs w:val="22"/>
              </w:rPr>
            </w:pPr>
            <w:r w:rsidRPr="00A52439">
              <w:rPr>
                <w:color w:val="000000"/>
                <w:sz w:val="20"/>
                <w:shd w:val="clear" w:color="auto" w:fill="FFFFFF"/>
              </w:rPr>
              <w:t>Capacidade do Tambor: 400 Litros.</w:t>
            </w:r>
            <w:r w:rsidRPr="00A52439">
              <w:rPr>
                <w:color w:val="000000"/>
                <w:sz w:val="20"/>
              </w:rPr>
              <w:br/>
            </w:r>
            <w:r w:rsidRPr="00A52439">
              <w:rPr>
                <w:color w:val="000000"/>
                <w:sz w:val="20"/>
                <w:shd w:val="clear" w:color="auto" w:fill="FFFFFF"/>
              </w:rPr>
              <w:t>- Capacidade de Mistura: 315 Litros.</w:t>
            </w:r>
            <w:r w:rsidRPr="00A52439">
              <w:rPr>
                <w:color w:val="000000"/>
                <w:sz w:val="20"/>
              </w:rPr>
              <w:br/>
            </w:r>
            <w:r w:rsidRPr="00A52439">
              <w:rPr>
                <w:color w:val="000000"/>
                <w:sz w:val="20"/>
                <w:shd w:val="clear" w:color="auto" w:fill="FFFFFF"/>
              </w:rPr>
              <w:t>- N° Aproximado de Ciclos / Hora: 15</w:t>
            </w:r>
            <w:r w:rsidRPr="00A52439">
              <w:rPr>
                <w:color w:val="000000"/>
                <w:sz w:val="20"/>
              </w:rPr>
              <w:br/>
            </w:r>
            <w:r w:rsidRPr="00A52439">
              <w:rPr>
                <w:color w:val="000000"/>
                <w:sz w:val="20"/>
                <w:shd w:val="clear" w:color="auto" w:fill="FFFFFF"/>
              </w:rPr>
              <w:t>- Produção Horária Aproximada: 4.7 m³</w:t>
            </w:r>
            <w:r w:rsidRPr="00A52439">
              <w:rPr>
                <w:color w:val="000000"/>
                <w:sz w:val="20"/>
              </w:rPr>
              <w:br/>
            </w:r>
            <w:r w:rsidRPr="00A52439">
              <w:rPr>
                <w:color w:val="000000"/>
                <w:sz w:val="20"/>
                <w:shd w:val="clear" w:color="auto" w:fill="FFFFFF"/>
              </w:rPr>
              <w:t>- Rotação do Tambor: 28 RPM.</w:t>
            </w:r>
            <w:r w:rsidRPr="00A52439">
              <w:rPr>
                <w:color w:val="000000"/>
                <w:sz w:val="20"/>
              </w:rPr>
              <w:br/>
            </w:r>
            <w:r w:rsidRPr="00A52439">
              <w:rPr>
                <w:color w:val="000000"/>
                <w:sz w:val="20"/>
                <w:shd w:val="clear" w:color="auto" w:fill="FFFFFF"/>
              </w:rPr>
              <w:t xml:space="preserve">- Potência do Motor: 2cv IV </w:t>
            </w:r>
            <w:proofErr w:type="spellStart"/>
            <w:r w:rsidRPr="00A52439">
              <w:rPr>
                <w:color w:val="000000"/>
                <w:sz w:val="20"/>
                <w:shd w:val="clear" w:color="auto" w:fill="FFFFFF"/>
              </w:rPr>
              <w:t>Pólos</w:t>
            </w:r>
            <w:proofErr w:type="spellEnd"/>
            <w:r w:rsidRPr="00A52439">
              <w:rPr>
                <w:color w:val="000000"/>
                <w:sz w:val="20"/>
                <w:shd w:val="clear" w:color="auto" w:fill="FFFFFF"/>
              </w:rPr>
              <w:t>.</w:t>
            </w:r>
            <w:r w:rsidRPr="00A52439">
              <w:rPr>
                <w:color w:val="000000"/>
                <w:sz w:val="20"/>
              </w:rPr>
              <w:br/>
            </w:r>
            <w:r w:rsidRPr="00A52439">
              <w:rPr>
                <w:color w:val="000000"/>
                <w:sz w:val="20"/>
                <w:shd w:val="clear" w:color="auto" w:fill="FFFFFF"/>
              </w:rPr>
              <w:t>- Tensão Monofásica: 127v.</w:t>
            </w:r>
            <w:r w:rsidRPr="00A52439">
              <w:rPr>
                <w:color w:val="000000"/>
                <w:sz w:val="20"/>
              </w:rPr>
              <w:br/>
            </w:r>
            <w:r w:rsidRPr="00A52439">
              <w:rPr>
                <w:color w:val="000000"/>
                <w:sz w:val="20"/>
                <w:shd w:val="clear" w:color="auto" w:fill="FFFFFF"/>
              </w:rPr>
              <w:t>- Frequência: 60 Hz</w:t>
            </w:r>
            <w:r w:rsidRPr="00A52439">
              <w:rPr>
                <w:color w:val="000000"/>
                <w:sz w:val="20"/>
              </w:rPr>
              <w:br/>
            </w:r>
            <w:r w:rsidRPr="00A52439">
              <w:rPr>
                <w:color w:val="000000"/>
                <w:sz w:val="20"/>
                <w:shd w:val="clear" w:color="auto" w:fill="FFFFFF"/>
              </w:rPr>
              <w:t>- Transmissão por Correia Tipo 'V': A 44</w:t>
            </w:r>
          </w:p>
        </w:tc>
        <w:tc>
          <w:tcPr>
            <w:tcW w:w="1105" w:type="dxa"/>
            <w:shd w:val="clear" w:color="auto" w:fill="auto"/>
            <w:vAlign w:val="center"/>
          </w:tcPr>
          <w:p w14:paraId="7227639E" w14:textId="77777777" w:rsidR="00BD57D7" w:rsidRPr="00A31C1C" w:rsidRDefault="00BD57D7" w:rsidP="00A16FCE">
            <w:pPr>
              <w:ind w:right="-40" w:hanging="63"/>
              <w:jc w:val="center"/>
              <w:rPr>
                <w:sz w:val="20"/>
              </w:rPr>
            </w:pPr>
            <w:r>
              <w:rPr>
                <w:rFonts w:eastAsia="Calibri"/>
                <w:sz w:val="20"/>
                <w:lang w:eastAsia="en-US"/>
              </w:rPr>
              <w:t>Unidade</w:t>
            </w:r>
          </w:p>
        </w:tc>
        <w:tc>
          <w:tcPr>
            <w:tcW w:w="1352" w:type="dxa"/>
            <w:shd w:val="clear" w:color="auto" w:fill="auto"/>
            <w:vAlign w:val="center"/>
          </w:tcPr>
          <w:p w14:paraId="6C2592FD" w14:textId="77777777" w:rsidR="00BD57D7" w:rsidRPr="00BF2BDA" w:rsidRDefault="00BD57D7" w:rsidP="00A16FCE">
            <w:pPr>
              <w:ind w:right="-40" w:hanging="63"/>
              <w:jc w:val="center"/>
              <w:rPr>
                <w:color w:val="000000"/>
                <w:sz w:val="22"/>
                <w:szCs w:val="22"/>
              </w:rPr>
            </w:pPr>
            <w:r>
              <w:rPr>
                <w:rFonts w:eastAsia="Calibri"/>
                <w:sz w:val="20"/>
                <w:lang w:eastAsia="en-US"/>
              </w:rPr>
              <w:t>02</w:t>
            </w:r>
          </w:p>
        </w:tc>
        <w:tc>
          <w:tcPr>
            <w:tcW w:w="1304" w:type="dxa"/>
            <w:vAlign w:val="center"/>
          </w:tcPr>
          <w:p w14:paraId="7884F801" w14:textId="7C40A2D7" w:rsidR="00BD57D7" w:rsidRPr="0052364D" w:rsidRDefault="00BD57D7" w:rsidP="00A16FCE">
            <w:pPr>
              <w:jc w:val="center"/>
              <w:rPr>
                <w:b/>
                <w:color w:val="000000"/>
                <w:sz w:val="22"/>
                <w:szCs w:val="22"/>
              </w:rPr>
            </w:pPr>
          </w:p>
        </w:tc>
        <w:tc>
          <w:tcPr>
            <w:tcW w:w="1417" w:type="dxa"/>
          </w:tcPr>
          <w:p w14:paraId="03A4D0F8" w14:textId="77777777" w:rsidR="00BD57D7" w:rsidRPr="0052364D" w:rsidRDefault="00BD57D7" w:rsidP="00A16FCE">
            <w:pPr>
              <w:jc w:val="center"/>
              <w:rPr>
                <w:b/>
                <w:color w:val="000000"/>
                <w:sz w:val="22"/>
                <w:szCs w:val="22"/>
              </w:rPr>
            </w:pPr>
          </w:p>
        </w:tc>
        <w:tc>
          <w:tcPr>
            <w:tcW w:w="1417" w:type="dxa"/>
            <w:vAlign w:val="center"/>
          </w:tcPr>
          <w:p w14:paraId="202B478F" w14:textId="16923FC3" w:rsidR="00BD57D7" w:rsidRPr="0052364D" w:rsidRDefault="00BD57D7" w:rsidP="00A16FCE">
            <w:pPr>
              <w:jc w:val="center"/>
              <w:rPr>
                <w:b/>
                <w:color w:val="000000"/>
                <w:sz w:val="22"/>
                <w:szCs w:val="22"/>
              </w:rPr>
            </w:pPr>
          </w:p>
        </w:tc>
      </w:tr>
      <w:tr w:rsidR="00BD57D7" w:rsidRPr="00A31C1C" w14:paraId="1B1FFE90" w14:textId="77777777" w:rsidTr="00492C59">
        <w:trPr>
          <w:cantSplit/>
          <w:trHeight w:val="567"/>
          <w:jc w:val="center"/>
        </w:trPr>
        <w:tc>
          <w:tcPr>
            <w:tcW w:w="8860" w:type="dxa"/>
            <w:gridSpan w:val="6"/>
            <w:shd w:val="clear" w:color="auto" w:fill="auto"/>
            <w:vAlign w:val="center"/>
          </w:tcPr>
          <w:p w14:paraId="1BC63A12" w14:textId="695FDAEE" w:rsidR="00BD57D7" w:rsidRPr="0052364D" w:rsidRDefault="00BD57D7" w:rsidP="00BD57D7">
            <w:pPr>
              <w:jc w:val="right"/>
              <w:rPr>
                <w:b/>
                <w:color w:val="000000"/>
                <w:sz w:val="22"/>
                <w:szCs w:val="22"/>
              </w:rPr>
            </w:pPr>
            <w:r>
              <w:rPr>
                <w:b/>
                <w:color w:val="000000"/>
                <w:sz w:val="22"/>
                <w:szCs w:val="22"/>
              </w:rPr>
              <w:t>SUBTOTAL – GRUPO 2</w:t>
            </w:r>
          </w:p>
        </w:tc>
        <w:tc>
          <w:tcPr>
            <w:tcW w:w="1417" w:type="dxa"/>
            <w:vAlign w:val="center"/>
          </w:tcPr>
          <w:p w14:paraId="1775BEA8" w14:textId="64F16540" w:rsidR="00BD57D7" w:rsidRPr="0052364D" w:rsidRDefault="00BD57D7" w:rsidP="00A16FCE">
            <w:pPr>
              <w:jc w:val="center"/>
              <w:rPr>
                <w:b/>
                <w:color w:val="000000"/>
                <w:sz w:val="22"/>
                <w:szCs w:val="22"/>
              </w:rPr>
            </w:pPr>
          </w:p>
        </w:tc>
      </w:tr>
    </w:tbl>
    <w:p w14:paraId="35759163" w14:textId="77777777" w:rsidR="00AD3FFA" w:rsidRDefault="00AD3FFA" w:rsidP="00AD3FFA">
      <w:pPr>
        <w:tabs>
          <w:tab w:val="left" w:pos="426"/>
        </w:tabs>
        <w:jc w:val="both"/>
        <w:rPr>
          <w:b/>
          <w:sz w:val="24"/>
          <w:szCs w:val="24"/>
        </w:rPr>
      </w:pPr>
    </w:p>
    <w:tbl>
      <w:tblPr>
        <w:tblW w:w="10051"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3"/>
        <w:gridCol w:w="1418"/>
      </w:tblGrid>
      <w:tr w:rsidR="00AD3FFA" w:rsidRPr="00A31C1C" w14:paraId="2C0BDA5B" w14:textId="77777777" w:rsidTr="00BD57D7">
        <w:trPr>
          <w:cantSplit/>
          <w:trHeight w:val="413"/>
          <w:jc w:val="center"/>
        </w:trPr>
        <w:tc>
          <w:tcPr>
            <w:tcW w:w="8633" w:type="dxa"/>
            <w:shd w:val="clear" w:color="auto" w:fill="auto"/>
            <w:vAlign w:val="center"/>
          </w:tcPr>
          <w:p w14:paraId="7A5749D8" w14:textId="5DC49832" w:rsidR="00AD3FFA" w:rsidRPr="00BF2BDA" w:rsidRDefault="00AD3FFA" w:rsidP="00AD3FFA">
            <w:pPr>
              <w:jc w:val="right"/>
              <w:rPr>
                <w:b/>
                <w:color w:val="000000"/>
                <w:sz w:val="20"/>
              </w:rPr>
            </w:pPr>
            <w:r w:rsidRPr="00BF2BDA">
              <w:rPr>
                <w:b/>
                <w:color w:val="000000"/>
                <w:sz w:val="20"/>
              </w:rPr>
              <w:t>TOTAL</w:t>
            </w:r>
          </w:p>
        </w:tc>
        <w:tc>
          <w:tcPr>
            <w:tcW w:w="1418" w:type="dxa"/>
            <w:vAlign w:val="center"/>
          </w:tcPr>
          <w:p w14:paraId="01B8DD3B" w14:textId="5A0F9D6A" w:rsidR="00AD3FFA" w:rsidRPr="0052364D" w:rsidRDefault="00AD3FFA" w:rsidP="00A16FCE">
            <w:pPr>
              <w:jc w:val="center"/>
              <w:rPr>
                <w:b/>
                <w:color w:val="000000"/>
                <w:sz w:val="22"/>
                <w:szCs w:val="22"/>
              </w:rPr>
            </w:pPr>
          </w:p>
        </w:tc>
      </w:tr>
    </w:tbl>
    <w:p w14:paraId="41930CDB" w14:textId="4291DE50" w:rsidR="00737E83" w:rsidRPr="00F30EF9" w:rsidRDefault="00737E83" w:rsidP="00B313BF">
      <w:pPr>
        <w:spacing w:before="120" w:after="120" w:line="276" w:lineRule="auto"/>
        <w:jc w:val="both"/>
        <w:rPr>
          <w:sz w:val="24"/>
          <w:szCs w:val="24"/>
        </w:rPr>
      </w:pPr>
      <w:r w:rsidRPr="00F30EF9">
        <w:rPr>
          <w:sz w:val="24"/>
          <w:szCs w:val="24"/>
        </w:rPr>
        <w:lastRenderedPageBreak/>
        <w:t>3</w:t>
      </w:r>
      <w:r w:rsidR="000E59EE" w:rsidRPr="00F30EF9">
        <w:rPr>
          <w:sz w:val="24"/>
          <w:szCs w:val="24"/>
        </w:rPr>
        <w:t xml:space="preserve"> </w:t>
      </w:r>
      <w:r w:rsidR="000E59EE" w:rsidRPr="00F30EF9">
        <w:rPr>
          <w:b/>
          <w:sz w:val="24"/>
          <w:szCs w:val="24"/>
        </w:rPr>
        <w:t>–</w:t>
      </w:r>
      <w:r w:rsidRPr="00F30EF9">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B313BF">
      <w:pPr>
        <w:spacing w:before="120" w:after="120" w:line="276" w:lineRule="auto"/>
        <w:jc w:val="both"/>
        <w:rPr>
          <w:sz w:val="24"/>
          <w:szCs w:val="24"/>
        </w:rPr>
      </w:pPr>
      <w:r w:rsidRPr="00F30EF9">
        <w:rPr>
          <w:sz w:val="24"/>
          <w:szCs w:val="24"/>
        </w:rPr>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4D4B43D6" w:rsidR="00737E83" w:rsidRPr="00F30EF9" w:rsidRDefault="00737E83" w:rsidP="00B313BF">
      <w:pPr>
        <w:spacing w:before="120" w:after="120" w:line="276" w:lineRule="auto"/>
        <w:jc w:val="both"/>
        <w:rPr>
          <w:sz w:val="24"/>
          <w:szCs w:val="24"/>
        </w:rPr>
      </w:pPr>
      <w:r w:rsidRPr="00F30EF9">
        <w:rPr>
          <w:sz w:val="24"/>
          <w:szCs w:val="24"/>
        </w:rPr>
        <w:t xml:space="preserve">A proponente declara conhecer os termos do instrumento convocatório que rege a presente licitação, bem como de seus anexo. </w:t>
      </w:r>
    </w:p>
    <w:p w14:paraId="60EB368F" w14:textId="1BD8CCD3" w:rsidR="0055765B" w:rsidRPr="00F30EF9" w:rsidRDefault="000E59EE" w:rsidP="005F78B6">
      <w:pPr>
        <w:pStyle w:val="PargrafodaLista"/>
        <w:numPr>
          <w:ilvl w:val="0"/>
          <w:numId w:val="37"/>
        </w:numPr>
        <w:spacing w:before="120" w:after="120" w:line="276" w:lineRule="auto"/>
        <w:jc w:val="both"/>
      </w:pPr>
      <w:r w:rsidRPr="00F30EF9">
        <w:rPr>
          <w:b/>
        </w:rPr>
        <w:t>–</w:t>
      </w:r>
      <w:r w:rsidR="00737E83" w:rsidRPr="00F30EF9">
        <w:t xml:space="preserve"> LOCAL E PRAZO DE ENTREGA</w:t>
      </w:r>
      <w:r w:rsidR="0055765B" w:rsidRPr="00F30EF9">
        <w:t>:</w:t>
      </w:r>
    </w:p>
    <w:p w14:paraId="6087A0E8" w14:textId="3A99081B" w:rsidR="00800086" w:rsidRPr="00F30EF9" w:rsidRDefault="00737E83" w:rsidP="00B313BF">
      <w:pPr>
        <w:spacing w:before="120" w:after="120" w:line="276" w:lineRule="auto"/>
        <w:jc w:val="both"/>
        <w:rPr>
          <w:sz w:val="24"/>
          <w:szCs w:val="24"/>
        </w:rPr>
      </w:pPr>
      <w:r w:rsidRPr="00F30EF9">
        <w:rPr>
          <w:sz w:val="24"/>
          <w:szCs w:val="24"/>
        </w:rPr>
        <w:t xml:space="preserve"> De acordo com o especificado no Termo de Referência, deste Edital. </w:t>
      </w:r>
    </w:p>
    <w:p w14:paraId="43543AFE" w14:textId="724F1FE6" w:rsidR="00737E83" w:rsidRPr="00F30EF9" w:rsidRDefault="00737E83" w:rsidP="00B313BF">
      <w:pPr>
        <w:spacing w:before="120" w:after="120" w:line="276" w:lineRule="auto"/>
        <w:jc w:val="both"/>
        <w:rPr>
          <w:sz w:val="24"/>
          <w:szCs w:val="24"/>
        </w:rPr>
      </w:pPr>
      <w:r w:rsidRPr="00F30EF9">
        <w:rPr>
          <w:sz w:val="24"/>
          <w:szCs w:val="24"/>
        </w:rPr>
        <w:t>Validade da Proposta: Conter</w:t>
      </w:r>
      <w:r w:rsidRPr="00F30EF9">
        <w:rPr>
          <w:spacing w:val="27"/>
          <w:sz w:val="24"/>
          <w:szCs w:val="24"/>
        </w:rPr>
        <w:t xml:space="preserve"> </w:t>
      </w:r>
      <w:r w:rsidRPr="00F30EF9">
        <w:rPr>
          <w:sz w:val="24"/>
          <w:szCs w:val="24"/>
        </w:rPr>
        <w:t>o</w:t>
      </w:r>
      <w:r w:rsidRPr="00F30EF9">
        <w:rPr>
          <w:spacing w:val="28"/>
          <w:sz w:val="24"/>
          <w:szCs w:val="24"/>
        </w:rPr>
        <w:t xml:space="preserve"> </w:t>
      </w:r>
      <w:r w:rsidRPr="00F30EF9">
        <w:rPr>
          <w:sz w:val="24"/>
          <w:szCs w:val="24"/>
        </w:rPr>
        <w:t>prazo</w:t>
      </w:r>
      <w:r w:rsidRPr="00F30EF9">
        <w:rPr>
          <w:spacing w:val="28"/>
          <w:sz w:val="24"/>
          <w:szCs w:val="24"/>
        </w:rPr>
        <w:t xml:space="preserve"> </w:t>
      </w:r>
      <w:r w:rsidRPr="00F30EF9">
        <w:rPr>
          <w:sz w:val="24"/>
          <w:szCs w:val="24"/>
        </w:rPr>
        <w:t>de</w:t>
      </w:r>
      <w:r w:rsidRPr="00F30EF9">
        <w:rPr>
          <w:spacing w:val="27"/>
          <w:sz w:val="24"/>
          <w:szCs w:val="24"/>
        </w:rPr>
        <w:t xml:space="preserve"> </w:t>
      </w:r>
      <w:r w:rsidRPr="00F30EF9">
        <w:rPr>
          <w:sz w:val="24"/>
          <w:szCs w:val="24"/>
        </w:rPr>
        <w:t>validade</w:t>
      </w:r>
      <w:r w:rsidRPr="00F30EF9">
        <w:rPr>
          <w:spacing w:val="27"/>
          <w:sz w:val="24"/>
          <w:szCs w:val="24"/>
        </w:rPr>
        <w:t xml:space="preserve"> </w:t>
      </w:r>
      <w:r w:rsidRPr="00F30EF9">
        <w:rPr>
          <w:sz w:val="24"/>
          <w:szCs w:val="24"/>
        </w:rPr>
        <w:t>da</w:t>
      </w:r>
      <w:r w:rsidRPr="00F30EF9">
        <w:rPr>
          <w:spacing w:val="27"/>
          <w:sz w:val="24"/>
          <w:szCs w:val="24"/>
        </w:rPr>
        <w:t xml:space="preserve"> </w:t>
      </w:r>
      <w:r w:rsidRPr="00F30EF9">
        <w:rPr>
          <w:sz w:val="24"/>
          <w:szCs w:val="24"/>
        </w:rPr>
        <w:t>proposta</w:t>
      </w:r>
      <w:r w:rsidRPr="00F30EF9">
        <w:rPr>
          <w:spacing w:val="27"/>
          <w:sz w:val="24"/>
          <w:szCs w:val="24"/>
        </w:rPr>
        <w:t xml:space="preserve"> </w:t>
      </w:r>
      <w:r w:rsidRPr="00F30EF9">
        <w:rPr>
          <w:sz w:val="24"/>
          <w:szCs w:val="24"/>
        </w:rPr>
        <w:t>de</w:t>
      </w:r>
      <w:r w:rsidRPr="00F30EF9">
        <w:rPr>
          <w:spacing w:val="27"/>
          <w:sz w:val="24"/>
          <w:szCs w:val="24"/>
        </w:rPr>
        <w:t xml:space="preserve"> </w:t>
      </w:r>
      <w:r w:rsidRPr="00F30EF9">
        <w:rPr>
          <w:sz w:val="24"/>
          <w:szCs w:val="24"/>
        </w:rPr>
        <w:t>no</w:t>
      </w:r>
      <w:r w:rsidRPr="00F30EF9">
        <w:rPr>
          <w:spacing w:val="29"/>
          <w:sz w:val="24"/>
          <w:szCs w:val="24"/>
        </w:rPr>
        <w:t xml:space="preserve"> </w:t>
      </w:r>
      <w:r w:rsidRPr="00F30EF9">
        <w:rPr>
          <w:sz w:val="24"/>
          <w:szCs w:val="24"/>
        </w:rPr>
        <w:t>mínimo</w:t>
      </w:r>
      <w:r w:rsidRPr="00F30EF9">
        <w:rPr>
          <w:spacing w:val="28"/>
          <w:sz w:val="24"/>
          <w:szCs w:val="24"/>
        </w:rPr>
        <w:t xml:space="preserve"> </w:t>
      </w:r>
      <w:r w:rsidRPr="00F30EF9">
        <w:rPr>
          <w:sz w:val="24"/>
          <w:szCs w:val="24"/>
        </w:rPr>
        <w:t>60</w:t>
      </w:r>
      <w:r w:rsidRPr="00F30EF9">
        <w:rPr>
          <w:spacing w:val="28"/>
          <w:sz w:val="24"/>
          <w:szCs w:val="24"/>
        </w:rPr>
        <w:t xml:space="preserve"> </w:t>
      </w:r>
      <w:r w:rsidRPr="00F30EF9">
        <w:rPr>
          <w:sz w:val="24"/>
          <w:szCs w:val="24"/>
        </w:rPr>
        <w:t>(sessenta)</w:t>
      </w:r>
      <w:r w:rsidRPr="00F30EF9">
        <w:rPr>
          <w:spacing w:val="27"/>
          <w:sz w:val="24"/>
          <w:szCs w:val="24"/>
        </w:rPr>
        <w:t xml:space="preserve"> </w:t>
      </w:r>
      <w:r w:rsidRPr="00F30EF9">
        <w:rPr>
          <w:sz w:val="24"/>
          <w:szCs w:val="24"/>
        </w:rPr>
        <w:t>dias</w:t>
      </w:r>
      <w:r w:rsidRPr="00F30EF9">
        <w:rPr>
          <w:spacing w:val="28"/>
          <w:sz w:val="24"/>
          <w:szCs w:val="24"/>
        </w:rPr>
        <w:t xml:space="preserve"> </w:t>
      </w:r>
      <w:r w:rsidRPr="00F30EF9">
        <w:rPr>
          <w:sz w:val="24"/>
          <w:szCs w:val="24"/>
        </w:rPr>
        <w:t>contados</w:t>
      </w:r>
      <w:r w:rsidRPr="00F30EF9">
        <w:rPr>
          <w:spacing w:val="28"/>
          <w:sz w:val="24"/>
          <w:szCs w:val="24"/>
        </w:rPr>
        <w:t xml:space="preserve"> </w:t>
      </w:r>
      <w:r w:rsidRPr="00F30EF9">
        <w:rPr>
          <w:sz w:val="24"/>
          <w:szCs w:val="24"/>
        </w:rPr>
        <w:t>da</w:t>
      </w:r>
      <w:r w:rsidRPr="00F30EF9">
        <w:rPr>
          <w:spacing w:val="27"/>
          <w:sz w:val="24"/>
          <w:szCs w:val="24"/>
        </w:rPr>
        <w:t xml:space="preserve"> </w:t>
      </w:r>
      <w:r w:rsidRPr="00F30EF9">
        <w:rPr>
          <w:sz w:val="24"/>
          <w:szCs w:val="24"/>
        </w:rPr>
        <w:t>data-</w:t>
      </w:r>
      <w:r w:rsidRPr="00F30EF9">
        <w:rPr>
          <w:spacing w:val="-57"/>
          <w:sz w:val="24"/>
          <w:szCs w:val="24"/>
        </w:rPr>
        <w:t xml:space="preserve"> </w:t>
      </w:r>
      <w:r w:rsidRPr="00F30EF9">
        <w:rPr>
          <w:sz w:val="24"/>
          <w:szCs w:val="24"/>
        </w:rPr>
        <w:t>limite</w:t>
      </w:r>
      <w:r w:rsidRPr="00F30EF9">
        <w:rPr>
          <w:spacing w:val="-1"/>
          <w:sz w:val="24"/>
          <w:szCs w:val="24"/>
        </w:rPr>
        <w:t xml:space="preserve"> </w:t>
      </w:r>
      <w:r w:rsidRPr="00F30EF9">
        <w:rPr>
          <w:sz w:val="24"/>
          <w:szCs w:val="24"/>
        </w:rPr>
        <w:t>prevista</w:t>
      </w:r>
      <w:r w:rsidRPr="00F30EF9">
        <w:rPr>
          <w:spacing w:val="-1"/>
          <w:sz w:val="24"/>
          <w:szCs w:val="24"/>
        </w:rPr>
        <w:t xml:space="preserve"> </w:t>
      </w:r>
      <w:r w:rsidRPr="00F30EF9">
        <w:rPr>
          <w:sz w:val="24"/>
          <w:szCs w:val="24"/>
        </w:rPr>
        <w:t>para</w:t>
      </w:r>
      <w:r w:rsidRPr="00F30EF9">
        <w:rPr>
          <w:spacing w:val="-2"/>
          <w:sz w:val="24"/>
          <w:szCs w:val="24"/>
        </w:rPr>
        <w:t xml:space="preserve"> </w:t>
      </w:r>
      <w:r w:rsidRPr="00F30EF9">
        <w:rPr>
          <w:sz w:val="24"/>
          <w:szCs w:val="24"/>
        </w:rPr>
        <w:t>entrega</w:t>
      </w:r>
      <w:r w:rsidRPr="00F30EF9">
        <w:rPr>
          <w:spacing w:val="-2"/>
          <w:sz w:val="24"/>
          <w:szCs w:val="24"/>
        </w:rPr>
        <w:t xml:space="preserve"> </w:t>
      </w:r>
      <w:r w:rsidRPr="00F30EF9">
        <w:rPr>
          <w:sz w:val="24"/>
          <w:szCs w:val="24"/>
        </w:rPr>
        <w:t>das propostas, conforme art.</w:t>
      </w:r>
      <w:r w:rsidRPr="00F30EF9">
        <w:rPr>
          <w:spacing w:val="-1"/>
          <w:sz w:val="24"/>
          <w:szCs w:val="24"/>
        </w:rPr>
        <w:t xml:space="preserve"> </w:t>
      </w:r>
      <w:r w:rsidRPr="00F30EF9">
        <w:rPr>
          <w:sz w:val="24"/>
          <w:szCs w:val="24"/>
        </w:rPr>
        <w:t>90, § 3º</w:t>
      </w:r>
      <w:r w:rsidRPr="00F30EF9">
        <w:rPr>
          <w:spacing w:val="-1"/>
          <w:sz w:val="24"/>
          <w:szCs w:val="24"/>
        </w:rPr>
        <w:t xml:space="preserve"> </w:t>
      </w:r>
      <w:r w:rsidRPr="00F30EF9">
        <w:rPr>
          <w:sz w:val="24"/>
          <w:szCs w:val="24"/>
        </w:rPr>
        <w:t>da Lei nº</w:t>
      </w:r>
      <w:r w:rsidRPr="00F30EF9">
        <w:rPr>
          <w:spacing w:val="2"/>
          <w:sz w:val="24"/>
          <w:szCs w:val="24"/>
        </w:rPr>
        <w:t xml:space="preserve"> </w:t>
      </w:r>
      <w:r w:rsidRPr="00F30EF9">
        <w:rPr>
          <w:sz w:val="24"/>
          <w:szCs w:val="24"/>
        </w:rPr>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t xml:space="preserve">ENDEREÇO DO SITEMA DE PREGÃO ELETRÔNICO: </w:t>
      </w:r>
      <w:hyperlink r:id="rId92"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r w:rsidRPr="00F30EF9">
        <w:rPr>
          <w:sz w:val="24"/>
          <w:szCs w:val="24"/>
        </w:rPr>
        <w:t xml:space="preserve">BANCO :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7DA584B3"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E010107" w14:textId="77777777" w:rsidR="00DB1FD4" w:rsidRPr="00F30EF9" w:rsidRDefault="00DB1FD4" w:rsidP="00B313BF">
      <w:pPr>
        <w:spacing w:line="276" w:lineRule="auto"/>
        <w:jc w:val="center"/>
        <w:rPr>
          <w:sz w:val="24"/>
          <w:szCs w:val="24"/>
        </w:rPr>
      </w:pPr>
    </w:p>
    <w:p w14:paraId="37915A9C" w14:textId="77777777" w:rsidR="00DB1FD4" w:rsidRPr="00F30EF9" w:rsidRDefault="00DB1FD4" w:rsidP="00B313BF">
      <w:pPr>
        <w:spacing w:line="276" w:lineRule="auto"/>
        <w:jc w:val="center"/>
        <w:rPr>
          <w:sz w:val="24"/>
          <w:szCs w:val="24"/>
        </w:rPr>
      </w:pPr>
    </w:p>
    <w:p w14:paraId="5E4DF041" w14:textId="77777777" w:rsidR="00DB1FD4" w:rsidRPr="00F30EF9" w:rsidRDefault="00DB1FD4" w:rsidP="00B313BF">
      <w:pPr>
        <w:spacing w:before="2" w:line="276" w:lineRule="auto"/>
        <w:jc w:val="center"/>
        <w:rPr>
          <w:sz w:val="24"/>
          <w:szCs w:val="24"/>
        </w:rPr>
      </w:pP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r w:rsidRPr="00F30EF9">
        <w:rPr>
          <w:sz w:val="24"/>
          <w:szCs w:val="24"/>
        </w:rPr>
        <w:t>de</w:t>
      </w:r>
      <w:r w:rsidRPr="00F30EF9">
        <w:rPr>
          <w:sz w:val="24"/>
          <w:szCs w:val="24"/>
          <w:u w:val="single"/>
        </w:rPr>
        <w:tab/>
      </w:r>
      <w:proofErr w:type="spellStart"/>
      <w:r w:rsidRPr="00F30EF9">
        <w:rPr>
          <w:sz w:val="24"/>
          <w:szCs w:val="24"/>
        </w:rPr>
        <w:t>de</w:t>
      </w:r>
      <w:proofErr w:type="spellEnd"/>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4759DC5F"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0E59EE">
          <w:headerReference w:type="default" r:id="rId93"/>
          <w:footerReference w:type="default" r:id="rId94"/>
          <w:pgSz w:w="11910" w:h="16840"/>
          <w:pgMar w:top="1667" w:right="820" w:bottom="709" w:left="1400" w:header="567" w:footer="558" w:gutter="0"/>
          <w:cols w:space="720"/>
        </w:sectPr>
      </w:pPr>
    </w:p>
    <w:p w14:paraId="74A02F0B" w14:textId="430D6EDD"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65AA82EF"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A16FCE">
        <w:rPr>
          <w:b/>
          <w:bCs/>
          <w:sz w:val="24"/>
          <w:szCs w:val="24"/>
        </w:rPr>
        <w:t>1823</w:t>
      </w:r>
      <w:r w:rsidR="0055765B" w:rsidRPr="00F30EF9">
        <w:rPr>
          <w:b/>
          <w:bCs/>
          <w:sz w:val="24"/>
          <w:szCs w:val="24"/>
        </w:rPr>
        <w:t>/202</w:t>
      </w:r>
      <w:r w:rsidR="003569E5" w:rsidRPr="00F30EF9">
        <w:rPr>
          <w:b/>
          <w:bCs/>
          <w:sz w:val="24"/>
          <w:szCs w:val="24"/>
        </w:rPr>
        <w:t>3</w:t>
      </w:r>
    </w:p>
    <w:p w14:paraId="7ED969FF" w14:textId="08C7AF4C"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CA1A41">
        <w:rPr>
          <w:b/>
          <w:bCs/>
          <w:sz w:val="24"/>
          <w:szCs w:val="24"/>
        </w:rPr>
        <w:t>072/</w:t>
      </w:r>
      <w:r w:rsidRPr="00CA1A41">
        <w:rPr>
          <w:b/>
          <w:bCs/>
          <w:sz w:val="24"/>
          <w:szCs w:val="24"/>
        </w:rPr>
        <w:t>202</w:t>
      </w:r>
      <w:r w:rsidR="003569E5" w:rsidRPr="00CA1A41">
        <w:rPr>
          <w:b/>
          <w:bCs/>
          <w:sz w:val="24"/>
          <w:szCs w:val="24"/>
        </w:rPr>
        <w:t>3</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6DDF94A9" w:rsidR="00AB652B" w:rsidRPr="00F30EF9" w:rsidRDefault="00F430C8" w:rsidP="00B313BF">
      <w:pPr>
        <w:spacing w:before="120" w:after="120" w:line="276" w:lineRule="auto"/>
        <w:jc w:val="both"/>
        <w:rPr>
          <w:sz w:val="24"/>
          <w:szCs w:val="24"/>
        </w:rPr>
      </w:pPr>
      <w:r w:rsidRPr="00F30EF9">
        <w:rPr>
          <w:sz w:val="24"/>
          <w:szCs w:val="24"/>
        </w:rPr>
        <w:t xml:space="preserve">Aos ________dias ______do mês de_____ do ano de____ , registram-se os preços da Empresa____________ , com sede na_________ , inscrita no CNPJ _________sob o nº , neste ato representada pelo </w:t>
      </w:r>
      <w:proofErr w:type="spellStart"/>
      <w:r w:rsidRPr="00F30EF9">
        <w:rPr>
          <w:sz w:val="24"/>
          <w:szCs w:val="24"/>
        </w:rPr>
        <w:t>sr.</w:t>
      </w:r>
      <w:proofErr w:type="spellEnd"/>
      <w:r w:rsidRPr="00F30EF9">
        <w:rPr>
          <w:sz w:val="24"/>
          <w:szCs w:val="24"/>
        </w:rPr>
        <w:t xml:space="preserve">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360497" w:rsidRPr="00F30EF9">
        <w:rPr>
          <w:sz w:val="24"/>
          <w:szCs w:val="24"/>
        </w:rPr>
        <w:t>3</w:t>
      </w:r>
      <w:r w:rsidR="00EC207C" w:rsidRPr="00F30EF9">
        <w:rPr>
          <w:sz w:val="24"/>
          <w:szCs w:val="24"/>
        </w:rPr>
        <w:t xml:space="preserve">, . Processo nº </w:t>
      </w:r>
      <w:r w:rsidR="00A16FCE">
        <w:rPr>
          <w:sz w:val="24"/>
          <w:szCs w:val="24"/>
        </w:rPr>
        <w:t>1823</w:t>
      </w:r>
      <w:r w:rsidR="0055765B" w:rsidRPr="00F30EF9">
        <w:rPr>
          <w:sz w:val="24"/>
          <w:szCs w:val="24"/>
        </w:rPr>
        <w:t>/2</w:t>
      </w:r>
      <w:r w:rsidR="00A16FCE">
        <w:rPr>
          <w:sz w:val="24"/>
          <w:szCs w:val="24"/>
        </w:rPr>
        <w:t>3</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A16FCE" w:rsidRPr="00A16FCE">
        <w:rPr>
          <w:b/>
          <w:color w:val="000000" w:themeColor="text1"/>
          <w:sz w:val="24"/>
          <w:szCs w:val="24"/>
        </w:rPr>
        <w:t>eventual e futura aquisição de MATERIAIS DE CONSTRUÇÃO E FERRAMENTAS EM GERAL (materiais de consumo) e MATERIAIS PERMANENTES, para atender às demandas da Secretaria Municipal de Obras e Infraestrutura – SMOI</w:t>
      </w:r>
      <w:r w:rsidR="00507787" w:rsidRPr="00F30EF9">
        <w:rPr>
          <w:sz w:val="24"/>
          <w:szCs w:val="24"/>
        </w:rPr>
        <w:t xml:space="preserve">. </w:t>
      </w:r>
      <w:r w:rsidRPr="00F30EF9">
        <w:rPr>
          <w:color w:val="000000" w:themeColor="text1"/>
          <w:sz w:val="24"/>
          <w:szCs w:val="24"/>
        </w:rPr>
        <w:t>Integram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fornecedor(es) e as demais condições ofertadas na(s) proposta(s) são as que seguem: </w:t>
      </w:r>
    </w:p>
    <w:p w14:paraId="6C56952B" w14:textId="77777777" w:rsidR="00EC1F74" w:rsidRDefault="00EC1F74" w:rsidP="00EC1F74">
      <w:pPr>
        <w:contextualSpacing/>
        <w:jc w:val="both"/>
        <w:rPr>
          <w:b/>
          <w:sz w:val="24"/>
          <w:szCs w:val="24"/>
        </w:rPr>
      </w:pPr>
      <w:r>
        <w:rPr>
          <w:b/>
          <w:sz w:val="24"/>
          <w:szCs w:val="24"/>
        </w:rPr>
        <w:t xml:space="preserve">GRUPO 1 – </w:t>
      </w:r>
      <w:r w:rsidRPr="00AF6E36">
        <w:rPr>
          <w:rFonts w:eastAsia="Calibri"/>
          <w:b/>
          <w:sz w:val="24"/>
          <w:szCs w:val="24"/>
          <w:u w:val="single"/>
          <w:lang w:eastAsia="en-US"/>
        </w:rPr>
        <w:t xml:space="preserve">MATERIAIS </w:t>
      </w:r>
      <w:r>
        <w:rPr>
          <w:rFonts w:eastAsia="Calibri"/>
          <w:b/>
          <w:sz w:val="24"/>
          <w:szCs w:val="24"/>
          <w:u w:val="single"/>
          <w:lang w:eastAsia="en-US"/>
        </w:rPr>
        <w:t xml:space="preserve">DE CONSTRUÇÃO E FERRAMENTAS EM GERAL </w:t>
      </w:r>
      <w:r w:rsidRPr="0021545F">
        <w:rPr>
          <w:rFonts w:eastAsia="Calibri"/>
          <w:b/>
          <w:sz w:val="24"/>
          <w:szCs w:val="24"/>
          <w:u w:val="single"/>
          <w:lang w:eastAsia="en-US"/>
        </w:rPr>
        <w:t>(materiais de consumo)</w:t>
      </w:r>
      <w:r>
        <w:rPr>
          <w:rFonts w:eastAsia="Calibri"/>
          <w:b/>
          <w:sz w:val="24"/>
          <w:szCs w:val="24"/>
          <w:u w:val="single"/>
          <w:lang w:eastAsia="en-US"/>
        </w:rPr>
        <w:t>:</w:t>
      </w:r>
    </w:p>
    <w:p w14:paraId="50A586E9" w14:textId="77777777" w:rsidR="00EC1F74" w:rsidRPr="00246A9D" w:rsidRDefault="00EC1F74" w:rsidP="00EC1F74">
      <w:pPr>
        <w:contextualSpacing/>
        <w:jc w:val="center"/>
        <w:rPr>
          <w:b/>
          <w:color w:val="FF0000"/>
          <w:sz w:val="24"/>
          <w:szCs w:val="24"/>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EC1F74" w:rsidRPr="00701C94" w14:paraId="404C16F1" w14:textId="77777777" w:rsidTr="00492C59">
        <w:trPr>
          <w:cantSplit/>
          <w:trHeight w:val="567"/>
          <w:jc w:val="center"/>
        </w:trPr>
        <w:tc>
          <w:tcPr>
            <w:tcW w:w="709" w:type="dxa"/>
            <w:shd w:val="clear" w:color="auto" w:fill="B4C6E7"/>
            <w:vAlign w:val="center"/>
          </w:tcPr>
          <w:p w14:paraId="79356EE2"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5032" w:type="dxa"/>
            <w:shd w:val="clear" w:color="auto" w:fill="B4C6E7"/>
            <w:vAlign w:val="center"/>
          </w:tcPr>
          <w:p w14:paraId="11EBD6EE" w14:textId="77777777" w:rsidR="00EC1F74" w:rsidRPr="00BF2BDA" w:rsidRDefault="00EC1F74" w:rsidP="00986328">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FA1217C"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986328">
            <w:pPr>
              <w:jc w:val="center"/>
              <w:rPr>
                <w:b/>
                <w:sz w:val="16"/>
                <w:szCs w:val="18"/>
              </w:rPr>
            </w:pPr>
            <w:r w:rsidRPr="00BF2BDA">
              <w:rPr>
                <w:b/>
                <w:sz w:val="16"/>
                <w:szCs w:val="18"/>
              </w:rPr>
              <w:t>VALOR</w:t>
            </w:r>
          </w:p>
          <w:p w14:paraId="50B66945" w14:textId="665EC623" w:rsidR="00EC1F74" w:rsidRPr="00BF2BDA" w:rsidRDefault="00EC1F74" w:rsidP="00986328">
            <w:pPr>
              <w:jc w:val="center"/>
              <w:rPr>
                <w:b/>
                <w:sz w:val="16"/>
                <w:szCs w:val="18"/>
              </w:rPr>
            </w:pPr>
            <w:r w:rsidRPr="00BF2BDA">
              <w:rPr>
                <w:b/>
                <w:sz w:val="16"/>
                <w:szCs w:val="18"/>
              </w:rPr>
              <w:t xml:space="preserve">UNITÁRIO </w:t>
            </w:r>
          </w:p>
          <w:p w14:paraId="00F14E1E" w14:textId="77777777" w:rsidR="00EC1F74" w:rsidRPr="00BF2BDA" w:rsidRDefault="00EC1F74" w:rsidP="00986328">
            <w:pPr>
              <w:jc w:val="center"/>
              <w:rPr>
                <w:rFonts w:eastAsia="Calibri"/>
                <w:b/>
                <w:sz w:val="16"/>
                <w:szCs w:val="18"/>
                <w:lang w:eastAsia="en-US"/>
              </w:rPr>
            </w:pPr>
            <w:r w:rsidRPr="00BF2BDA">
              <w:rPr>
                <w:b/>
                <w:sz w:val="16"/>
                <w:szCs w:val="18"/>
              </w:rPr>
              <w:t>R$</w:t>
            </w:r>
          </w:p>
        </w:tc>
      </w:tr>
      <w:tr w:rsidR="00EC1F74" w:rsidRPr="00701C94" w14:paraId="773323D2" w14:textId="77777777" w:rsidTr="00492C59">
        <w:trPr>
          <w:cantSplit/>
          <w:trHeight w:val="567"/>
          <w:jc w:val="center"/>
        </w:trPr>
        <w:tc>
          <w:tcPr>
            <w:tcW w:w="709" w:type="dxa"/>
            <w:shd w:val="clear" w:color="auto" w:fill="auto"/>
            <w:vAlign w:val="center"/>
          </w:tcPr>
          <w:p w14:paraId="4218F7CA"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5032" w:type="dxa"/>
            <w:shd w:val="clear" w:color="auto" w:fill="auto"/>
            <w:vAlign w:val="center"/>
          </w:tcPr>
          <w:p w14:paraId="52E6CADC" w14:textId="77777777" w:rsidR="00EC1F74" w:rsidRPr="00BF2BDA" w:rsidRDefault="00EC1F74" w:rsidP="00986328">
            <w:pPr>
              <w:jc w:val="both"/>
              <w:rPr>
                <w:sz w:val="22"/>
                <w:szCs w:val="22"/>
              </w:rPr>
            </w:pPr>
            <w:r w:rsidRPr="00BF2BDA">
              <w:rPr>
                <w:b/>
                <w:sz w:val="22"/>
                <w:szCs w:val="22"/>
              </w:rPr>
              <w:t>Abraçadeira</w:t>
            </w:r>
            <w:r w:rsidRPr="00BF2BDA">
              <w:rPr>
                <w:sz w:val="22"/>
                <w:szCs w:val="22"/>
              </w:rPr>
              <w:t xml:space="preserve"> para magote com parafuso e porca de 2” de 54mm a 62mm.</w:t>
            </w:r>
          </w:p>
        </w:tc>
        <w:tc>
          <w:tcPr>
            <w:tcW w:w="1105" w:type="dxa"/>
            <w:shd w:val="clear" w:color="auto" w:fill="auto"/>
            <w:vAlign w:val="center"/>
          </w:tcPr>
          <w:p w14:paraId="7B0148E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B562D0A" w14:textId="77777777" w:rsidR="00EC1F74" w:rsidRPr="00BF2BDA" w:rsidRDefault="00EC1F74" w:rsidP="00986328">
            <w:pPr>
              <w:jc w:val="center"/>
              <w:rPr>
                <w:color w:val="000000"/>
                <w:sz w:val="22"/>
                <w:szCs w:val="22"/>
              </w:rPr>
            </w:pPr>
            <w:r w:rsidRPr="00BF2BDA">
              <w:rPr>
                <w:color w:val="000000"/>
                <w:sz w:val="22"/>
                <w:szCs w:val="22"/>
              </w:rPr>
              <w:t>250</w:t>
            </w:r>
          </w:p>
        </w:tc>
        <w:tc>
          <w:tcPr>
            <w:tcW w:w="1304" w:type="dxa"/>
            <w:vAlign w:val="center"/>
          </w:tcPr>
          <w:p w14:paraId="340ACD26" w14:textId="59020E27" w:rsidR="00EC1F74" w:rsidRPr="00E81EB2" w:rsidRDefault="00EC1F74" w:rsidP="00986328">
            <w:pPr>
              <w:jc w:val="center"/>
              <w:rPr>
                <w:b/>
                <w:color w:val="000000"/>
                <w:sz w:val="22"/>
                <w:szCs w:val="22"/>
              </w:rPr>
            </w:pPr>
          </w:p>
        </w:tc>
      </w:tr>
      <w:tr w:rsidR="00EC1F74" w:rsidRPr="00701C94" w14:paraId="2D518AF3" w14:textId="77777777" w:rsidTr="00492C59">
        <w:trPr>
          <w:cantSplit/>
          <w:trHeight w:val="567"/>
          <w:jc w:val="center"/>
        </w:trPr>
        <w:tc>
          <w:tcPr>
            <w:tcW w:w="709" w:type="dxa"/>
            <w:shd w:val="clear" w:color="auto" w:fill="auto"/>
            <w:vAlign w:val="center"/>
          </w:tcPr>
          <w:p w14:paraId="7FF23209"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5032" w:type="dxa"/>
            <w:shd w:val="clear" w:color="auto" w:fill="auto"/>
            <w:vAlign w:val="center"/>
          </w:tcPr>
          <w:p w14:paraId="09768220" w14:textId="77777777" w:rsidR="00EC1F74" w:rsidRPr="00BF2BDA" w:rsidRDefault="00EC1F74" w:rsidP="00986328">
            <w:pPr>
              <w:jc w:val="both"/>
              <w:rPr>
                <w:sz w:val="22"/>
                <w:szCs w:val="22"/>
              </w:rPr>
            </w:pPr>
            <w:r w:rsidRPr="00BF2BDA">
              <w:rPr>
                <w:b/>
                <w:sz w:val="22"/>
                <w:szCs w:val="22"/>
              </w:rPr>
              <w:t>Abraçadeira</w:t>
            </w:r>
            <w:r w:rsidRPr="00BF2BDA">
              <w:rPr>
                <w:sz w:val="22"/>
                <w:szCs w:val="22"/>
              </w:rPr>
              <w:t xml:space="preserve"> para tubo </w:t>
            </w:r>
            <w:proofErr w:type="spellStart"/>
            <w:r w:rsidRPr="00BF2BDA">
              <w:rPr>
                <w:sz w:val="22"/>
                <w:szCs w:val="22"/>
              </w:rPr>
              <w:t>pelé</w:t>
            </w:r>
            <w:proofErr w:type="spellEnd"/>
            <w:r w:rsidRPr="00BF2BDA">
              <w:rPr>
                <w:sz w:val="22"/>
                <w:szCs w:val="22"/>
              </w:rPr>
              <w:t xml:space="preserve"> </w:t>
            </w:r>
            <w:proofErr w:type="spellStart"/>
            <w:r w:rsidRPr="00BF2BDA">
              <w:rPr>
                <w:sz w:val="22"/>
                <w:szCs w:val="22"/>
              </w:rPr>
              <w:t>mangote</w:t>
            </w:r>
            <w:proofErr w:type="spellEnd"/>
            <w:r w:rsidRPr="00BF2BDA">
              <w:rPr>
                <w:sz w:val="22"/>
                <w:szCs w:val="22"/>
              </w:rPr>
              <w:t xml:space="preserve"> 2”, com parafuso e porca</w:t>
            </w:r>
          </w:p>
        </w:tc>
        <w:tc>
          <w:tcPr>
            <w:tcW w:w="1105" w:type="dxa"/>
            <w:shd w:val="clear" w:color="auto" w:fill="auto"/>
            <w:vAlign w:val="center"/>
          </w:tcPr>
          <w:p w14:paraId="226ACD0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64889B7" w14:textId="77777777" w:rsidR="00EC1F74" w:rsidRPr="00BF2BDA" w:rsidRDefault="00EC1F74" w:rsidP="00986328">
            <w:pPr>
              <w:jc w:val="center"/>
              <w:rPr>
                <w:color w:val="000000"/>
                <w:sz w:val="22"/>
                <w:szCs w:val="22"/>
              </w:rPr>
            </w:pPr>
            <w:r w:rsidRPr="00BF2BDA">
              <w:rPr>
                <w:color w:val="000000"/>
                <w:sz w:val="22"/>
                <w:szCs w:val="22"/>
              </w:rPr>
              <w:t>250</w:t>
            </w:r>
          </w:p>
        </w:tc>
        <w:tc>
          <w:tcPr>
            <w:tcW w:w="1304" w:type="dxa"/>
            <w:vAlign w:val="center"/>
          </w:tcPr>
          <w:p w14:paraId="57D81B34" w14:textId="3EE5C5E9" w:rsidR="00EC1F74" w:rsidRPr="00E81EB2" w:rsidRDefault="00EC1F74" w:rsidP="00986328">
            <w:pPr>
              <w:jc w:val="center"/>
              <w:rPr>
                <w:b/>
                <w:color w:val="000000"/>
                <w:sz w:val="22"/>
                <w:szCs w:val="22"/>
              </w:rPr>
            </w:pPr>
          </w:p>
        </w:tc>
      </w:tr>
      <w:tr w:rsidR="00EC1F74" w:rsidRPr="00701C94" w14:paraId="5FBCC64C" w14:textId="77777777" w:rsidTr="00492C59">
        <w:trPr>
          <w:cantSplit/>
          <w:trHeight w:val="567"/>
          <w:jc w:val="center"/>
        </w:trPr>
        <w:tc>
          <w:tcPr>
            <w:tcW w:w="709" w:type="dxa"/>
            <w:shd w:val="clear" w:color="auto" w:fill="auto"/>
            <w:vAlign w:val="center"/>
          </w:tcPr>
          <w:p w14:paraId="2C4C5915"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5032" w:type="dxa"/>
            <w:shd w:val="clear" w:color="auto" w:fill="auto"/>
            <w:vAlign w:val="center"/>
          </w:tcPr>
          <w:p w14:paraId="08023514" w14:textId="77777777" w:rsidR="00EC1F74" w:rsidRPr="00BF2BDA" w:rsidRDefault="00EC1F74" w:rsidP="00986328">
            <w:pPr>
              <w:jc w:val="both"/>
              <w:rPr>
                <w:sz w:val="22"/>
                <w:szCs w:val="22"/>
              </w:rPr>
            </w:pPr>
            <w:r w:rsidRPr="00BF2BDA">
              <w:rPr>
                <w:b/>
                <w:sz w:val="22"/>
                <w:szCs w:val="22"/>
              </w:rPr>
              <w:t>Abraçadeiras</w:t>
            </w:r>
            <w:r w:rsidRPr="00BF2BDA">
              <w:rPr>
                <w:sz w:val="22"/>
                <w:szCs w:val="22"/>
              </w:rPr>
              <w:t xml:space="preserve"> regulagem 3/8, aço.</w:t>
            </w:r>
          </w:p>
        </w:tc>
        <w:tc>
          <w:tcPr>
            <w:tcW w:w="1105" w:type="dxa"/>
            <w:shd w:val="clear" w:color="auto" w:fill="auto"/>
            <w:vAlign w:val="center"/>
          </w:tcPr>
          <w:p w14:paraId="57BAE77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84E26E8" w14:textId="77777777" w:rsidR="00EC1F74" w:rsidRPr="00BF2BDA" w:rsidRDefault="00EC1F74" w:rsidP="00986328">
            <w:pPr>
              <w:jc w:val="center"/>
              <w:rPr>
                <w:color w:val="000000"/>
                <w:sz w:val="22"/>
                <w:szCs w:val="22"/>
              </w:rPr>
            </w:pPr>
            <w:r w:rsidRPr="00BF2BDA">
              <w:rPr>
                <w:color w:val="000000"/>
                <w:sz w:val="22"/>
                <w:szCs w:val="22"/>
              </w:rPr>
              <w:t>48</w:t>
            </w:r>
          </w:p>
        </w:tc>
        <w:tc>
          <w:tcPr>
            <w:tcW w:w="1304" w:type="dxa"/>
            <w:vAlign w:val="center"/>
          </w:tcPr>
          <w:p w14:paraId="29375CFD" w14:textId="0FE64A06" w:rsidR="00EC1F74" w:rsidRPr="00E81EB2" w:rsidRDefault="00EC1F74" w:rsidP="00986328">
            <w:pPr>
              <w:jc w:val="center"/>
              <w:rPr>
                <w:b/>
                <w:color w:val="000000"/>
                <w:sz w:val="22"/>
                <w:szCs w:val="22"/>
              </w:rPr>
            </w:pPr>
          </w:p>
        </w:tc>
      </w:tr>
      <w:tr w:rsidR="00EC1F74" w:rsidRPr="00701C94" w14:paraId="7CCF798A" w14:textId="77777777" w:rsidTr="00492C59">
        <w:trPr>
          <w:cantSplit/>
          <w:trHeight w:val="567"/>
          <w:jc w:val="center"/>
        </w:trPr>
        <w:tc>
          <w:tcPr>
            <w:tcW w:w="709" w:type="dxa"/>
            <w:shd w:val="clear" w:color="auto" w:fill="auto"/>
            <w:vAlign w:val="center"/>
          </w:tcPr>
          <w:p w14:paraId="6810473F"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5032" w:type="dxa"/>
            <w:shd w:val="clear" w:color="auto" w:fill="auto"/>
            <w:vAlign w:val="center"/>
          </w:tcPr>
          <w:p w14:paraId="538A1C78" w14:textId="77777777" w:rsidR="00EC1F74" w:rsidRPr="00BF2BDA" w:rsidRDefault="00EC1F74" w:rsidP="00986328">
            <w:pPr>
              <w:jc w:val="both"/>
              <w:rPr>
                <w:sz w:val="22"/>
                <w:szCs w:val="22"/>
              </w:rPr>
            </w:pPr>
            <w:r w:rsidRPr="00BF2BDA">
              <w:rPr>
                <w:b/>
                <w:sz w:val="22"/>
                <w:szCs w:val="22"/>
              </w:rPr>
              <w:t>Alicate de corte</w:t>
            </w:r>
            <w:r w:rsidRPr="00BF2BDA">
              <w:rPr>
                <w:sz w:val="22"/>
                <w:szCs w:val="22"/>
              </w:rPr>
              <w:t>, diagonal, 8 POL</w:t>
            </w:r>
          </w:p>
        </w:tc>
        <w:tc>
          <w:tcPr>
            <w:tcW w:w="1105" w:type="dxa"/>
            <w:shd w:val="clear" w:color="auto" w:fill="auto"/>
            <w:vAlign w:val="center"/>
          </w:tcPr>
          <w:p w14:paraId="7473069A" w14:textId="77777777" w:rsidR="00EC1F74" w:rsidRPr="00A31C1C" w:rsidRDefault="00EC1F74" w:rsidP="00986328">
            <w:pPr>
              <w:ind w:leftChars="-1" w:left="-1" w:hangingChars="1" w:hanging="2"/>
              <w:jc w:val="center"/>
              <w:rPr>
                <w:sz w:val="20"/>
              </w:rPr>
            </w:pPr>
            <w:r w:rsidRPr="00A31C1C">
              <w:rPr>
                <w:sz w:val="20"/>
              </w:rPr>
              <w:t>UND</w:t>
            </w:r>
          </w:p>
        </w:tc>
        <w:tc>
          <w:tcPr>
            <w:tcW w:w="1134" w:type="dxa"/>
            <w:shd w:val="clear" w:color="auto" w:fill="auto"/>
            <w:vAlign w:val="center"/>
          </w:tcPr>
          <w:p w14:paraId="7BD12812" w14:textId="77777777" w:rsidR="00EC1F74" w:rsidRPr="00BF2BDA" w:rsidRDefault="00EC1F74" w:rsidP="00986328">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21FB2A8F" w14:textId="10B27B82" w:rsidR="00EC1F74" w:rsidRPr="00E81EB2" w:rsidRDefault="00EC1F74" w:rsidP="00986328">
            <w:pPr>
              <w:ind w:leftChars="-31" w:left="-23" w:hangingChars="29" w:hanging="64"/>
              <w:jc w:val="center"/>
              <w:rPr>
                <w:b/>
                <w:color w:val="000000"/>
                <w:sz w:val="22"/>
                <w:szCs w:val="22"/>
              </w:rPr>
            </w:pPr>
          </w:p>
        </w:tc>
      </w:tr>
      <w:tr w:rsidR="00EC1F74" w:rsidRPr="00701C94" w14:paraId="60E9DF5B" w14:textId="77777777" w:rsidTr="00492C59">
        <w:trPr>
          <w:cantSplit/>
          <w:trHeight w:val="567"/>
          <w:jc w:val="center"/>
        </w:trPr>
        <w:tc>
          <w:tcPr>
            <w:tcW w:w="709" w:type="dxa"/>
            <w:shd w:val="clear" w:color="auto" w:fill="auto"/>
            <w:vAlign w:val="center"/>
          </w:tcPr>
          <w:p w14:paraId="3E768F68"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5032" w:type="dxa"/>
            <w:shd w:val="clear" w:color="auto" w:fill="auto"/>
            <w:vAlign w:val="center"/>
          </w:tcPr>
          <w:p w14:paraId="65684E63" w14:textId="77777777" w:rsidR="00EC1F74" w:rsidRPr="00BF2BDA" w:rsidRDefault="00EC1F74" w:rsidP="00986328">
            <w:pPr>
              <w:jc w:val="both"/>
              <w:rPr>
                <w:sz w:val="22"/>
                <w:szCs w:val="22"/>
              </w:rPr>
            </w:pPr>
            <w:r w:rsidRPr="00BF2BDA">
              <w:rPr>
                <w:b/>
                <w:sz w:val="22"/>
                <w:szCs w:val="22"/>
              </w:rPr>
              <w:t>Alicate de pressão tamanho 10’</w:t>
            </w:r>
            <w:r w:rsidRPr="00BF2BDA">
              <w:rPr>
                <w:sz w:val="22"/>
                <w:szCs w:val="22"/>
              </w:rPr>
              <w:t>’(250mm); capacidade de abertura 1.1/8’’(28mm)</w:t>
            </w:r>
          </w:p>
        </w:tc>
        <w:tc>
          <w:tcPr>
            <w:tcW w:w="1105" w:type="dxa"/>
            <w:shd w:val="clear" w:color="auto" w:fill="auto"/>
            <w:vAlign w:val="center"/>
          </w:tcPr>
          <w:p w14:paraId="6D94225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6F6B03C" w14:textId="77777777" w:rsidR="00EC1F74" w:rsidRPr="00BF2BDA" w:rsidRDefault="00EC1F74" w:rsidP="00986328">
            <w:pPr>
              <w:jc w:val="center"/>
              <w:rPr>
                <w:color w:val="000000"/>
                <w:sz w:val="22"/>
                <w:szCs w:val="22"/>
              </w:rPr>
            </w:pPr>
            <w:r w:rsidRPr="00BF2BDA">
              <w:rPr>
                <w:color w:val="000000"/>
                <w:sz w:val="22"/>
                <w:szCs w:val="22"/>
              </w:rPr>
              <w:t>8</w:t>
            </w:r>
          </w:p>
        </w:tc>
        <w:tc>
          <w:tcPr>
            <w:tcW w:w="1304" w:type="dxa"/>
            <w:vAlign w:val="center"/>
          </w:tcPr>
          <w:p w14:paraId="20D3CA09" w14:textId="2A38EDF7" w:rsidR="00EC1F74" w:rsidRPr="00E81EB2" w:rsidRDefault="00EC1F74" w:rsidP="00986328">
            <w:pPr>
              <w:jc w:val="center"/>
              <w:rPr>
                <w:b/>
                <w:color w:val="000000"/>
                <w:sz w:val="22"/>
                <w:szCs w:val="22"/>
              </w:rPr>
            </w:pPr>
          </w:p>
        </w:tc>
      </w:tr>
      <w:tr w:rsidR="00EC1F74" w:rsidRPr="00701C94" w14:paraId="03E1C682" w14:textId="77777777" w:rsidTr="00492C59">
        <w:trPr>
          <w:cantSplit/>
          <w:trHeight w:val="567"/>
          <w:jc w:val="center"/>
        </w:trPr>
        <w:tc>
          <w:tcPr>
            <w:tcW w:w="709" w:type="dxa"/>
            <w:shd w:val="clear" w:color="auto" w:fill="auto"/>
            <w:vAlign w:val="center"/>
          </w:tcPr>
          <w:p w14:paraId="072A805A"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5032" w:type="dxa"/>
            <w:shd w:val="clear" w:color="auto" w:fill="auto"/>
            <w:vAlign w:val="center"/>
          </w:tcPr>
          <w:p w14:paraId="048AAB74" w14:textId="77777777" w:rsidR="00EC1F74" w:rsidRPr="00BF2BDA" w:rsidRDefault="00EC1F74" w:rsidP="00986328">
            <w:pPr>
              <w:jc w:val="both"/>
              <w:rPr>
                <w:sz w:val="22"/>
                <w:szCs w:val="22"/>
              </w:rPr>
            </w:pPr>
            <w:r w:rsidRPr="00BF2BDA">
              <w:rPr>
                <w:b/>
                <w:sz w:val="22"/>
                <w:szCs w:val="22"/>
              </w:rPr>
              <w:t>Alicate torquês 12</w:t>
            </w:r>
            <w:r w:rsidRPr="00BF2BDA">
              <w:rPr>
                <w:sz w:val="22"/>
                <w:szCs w:val="22"/>
              </w:rPr>
              <w:t>” com corte tratado termicamente.</w:t>
            </w:r>
          </w:p>
        </w:tc>
        <w:tc>
          <w:tcPr>
            <w:tcW w:w="1105" w:type="dxa"/>
            <w:shd w:val="clear" w:color="auto" w:fill="auto"/>
            <w:vAlign w:val="center"/>
          </w:tcPr>
          <w:p w14:paraId="56E041C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4494C4E"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3B014FB0" w14:textId="650DD7FF" w:rsidR="00EC1F74" w:rsidRPr="00E81EB2" w:rsidRDefault="00EC1F74" w:rsidP="00986328">
            <w:pPr>
              <w:jc w:val="center"/>
              <w:rPr>
                <w:b/>
                <w:color w:val="000000"/>
                <w:sz w:val="22"/>
                <w:szCs w:val="22"/>
              </w:rPr>
            </w:pPr>
          </w:p>
        </w:tc>
      </w:tr>
      <w:tr w:rsidR="00EC1F74" w:rsidRPr="00701C94" w14:paraId="290D15D3" w14:textId="77777777" w:rsidTr="00492C59">
        <w:trPr>
          <w:cantSplit/>
          <w:trHeight w:val="567"/>
          <w:jc w:val="center"/>
        </w:trPr>
        <w:tc>
          <w:tcPr>
            <w:tcW w:w="709" w:type="dxa"/>
            <w:shd w:val="clear" w:color="auto" w:fill="auto"/>
            <w:vAlign w:val="center"/>
          </w:tcPr>
          <w:p w14:paraId="07891CB5"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5032" w:type="dxa"/>
            <w:shd w:val="clear" w:color="auto" w:fill="auto"/>
            <w:vAlign w:val="center"/>
          </w:tcPr>
          <w:p w14:paraId="321EF710" w14:textId="77777777" w:rsidR="00EC1F74" w:rsidRPr="00BF2BDA" w:rsidRDefault="00EC1F74" w:rsidP="00986328">
            <w:pPr>
              <w:jc w:val="both"/>
              <w:rPr>
                <w:sz w:val="22"/>
                <w:szCs w:val="22"/>
              </w:rPr>
            </w:pPr>
            <w:r w:rsidRPr="00BF2BDA">
              <w:rPr>
                <w:b/>
                <w:sz w:val="22"/>
                <w:szCs w:val="22"/>
              </w:rPr>
              <w:t>Alicate universal</w:t>
            </w:r>
            <w:r w:rsidRPr="00BF2BDA">
              <w:rPr>
                <w:sz w:val="22"/>
                <w:szCs w:val="22"/>
              </w:rPr>
              <w:t>, aço cromo vanádio</w:t>
            </w:r>
          </w:p>
        </w:tc>
        <w:tc>
          <w:tcPr>
            <w:tcW w:w="1105" w:type="dxa"/>
            <w:shd w:val="clear" w:color="auto" w:fill="auto"/>
            <w:vAlign w:val="center"/>
          </w:tcPr>
          <w:p w14:paraId="68F8FA3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2A36B1E" w14:textId="77777777" w:rsidR="00EC1F74" w:rsidRPr="00BF2BDA" w:rsidRDefault="00EC1F74" w:rsidP="00986328">
            <w:pPr>
              <w:ind w:leftChars="-31" w:left="-23" w:hangingChars="29" w:hanging="64"/>
              <w:jc w:val="center"/>
              <w:rPr>
                <w:color w:val="000000"/>
                <w:sz w:val="22"/>
                <w:szCs w:val="22"/>
              </w:rPr>
            </w:pPr>
            <w:r w:rsidRPr="00BF2BDA">
              <w:rPr>
                <w:color w:val="000000"/>
                <w:sz w:val="22"/>
                <w:szCs w:val="22"/>
              </w:rPr>
              <w:t>10</w:t>
            </w:r>
          </w:p>
        </w:tc>
        <w:tc>
          <w:tcPr>
            <w:tcW w:w="1304" w:type="dxa"/>
            <w:vAlign w:val="center"/>
          </w:tcPr>
          <w:p w14:paraId="425129A7" w14:textId="5F244579" w:rsidR="00EC1F74" w:rsidRPr="00E81EB2" w:rsidRDefault="00EC1F74" w:rsidP="00986328">
            <w:pPr>
              <w:ind w:leftChars="-31" w:left="-23" w:hangingChars="29" w:hanging="64"/>
              <w:jc w:val="center"/>
              <w:rPr>
                <w:b/>
                <w:color w:val="000000"/>
                <w:sz w:val="22"/>
                <w:szCs w:val="22"/>
              </w:rPr>
            </w:pPr>
          </w:p>
        </w:tc>
      </w:tr>
      <w:tr w:rsidR="00EC1F74" w:rsidRPr="00701C94" w14:paraId="41F471F4" w14:textId="77777777" w:rsidTr="00492C59">
        <w:trPr>
          <w:cantSplit/>
          <w:trHeight w:val="567"/>
          <w:jc w:val="center"/>
        </w:trPr>
        <w:tc>
          <w:tcPr>
            <w:tcW w:w="709" w:type="dxa"/>
            <w:shd w:val="clear" w:color="auto" w:fill="auto"/>
            <w:vAlign w:val="center"/>
          </w:tcPr>
          <w:p w14:paraId="760B142B"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8</w:t>
            </w:r>
          </w:p>
        </w:tc>
        <w:tc>
          <w:tcPr>
            <w:tcW w:w="5032" w:type="dxa"/>
            <w:shd w:val="clear" w:color="auto" w:fill="auto"/>
            <w:vAlign w:val="center"/>
          </w:tcPr>
          <w:p w14:paraId="2211B1A1" w14:textId="77777777" w:rsidR="00EC1F74" w:rsidRPr="00BF2BDA" w:rsidRDefault="00EC1F74" w:rsidP="00986328">
            <w:pPr>
              <w:jc w:val="both"/>
              <w:rPr>
                <w:sz w:val="22"/>
                <w:szCs w:val="22"/>
              </w:rPr>
            </w:pPr>
            <w:r w:rsidRPr="00BF2BDA">
              <w:rPr>
                <w:b/>
                <w:sz w:val="22"/>
                <w:szCs w:val="22"/>
              </w:rPr>
              <w:t>Arame farpado fio 16,</w:t>
            </w:r>
            <w:r w:rsidRPr="00BF2BDA">
              <w:rPr>
                <w:sz w:val="22"/>
                <w:szCs w:val="22"/>
              </w:rPr>
              <w:t xml:space="preserve"> aço galvanizado, características adicionais: farpado.</w:t>
            </w:r>
          </w:p>
        </w:tc>
        <w:tc>
          <w:tcPr>
            <w:tcW w:w="1105" w:type="dxa"/>
            <w:shd w:val="clear" w:color="auto" w:fill="auto"/>
            <w:vAlign w:val="center"/>
          </w:tcPr>
          <w:p w14:paraId="1BD838A5" w14:textId="77777777" w:rsidR="00EC1F74" w:rsidRPr="00A31C1C" w:rsidRDefault="00EC1F74" w:rsidP="00986328">
            <w:pPr>
              <w:jc w:val="center"/>
              <w:rPr>
                <w:sz w:val="20"/>
              </w:rPr>
            </w:pPr>
            <w:r>
              <w:rPr>
                <w:sz w:val="20"/>
              </w:rPr>
              <w:t>R</w:t>
            </w:r>
            <w:r w:rsidRPr="00A31C1C">
              <w:rPr>
                <w:sz w:val="20"/>
              </w:rPr>
              <w:t>olo com 250 metros</w:t>
            </w:r>
          </w:p>
        </w:tc>
        <w:tc>
          <w:tcPr>
            <w:tcW w:w="1134" w:type="dxa"/>
            <w:shd w:val="clear" w:color="auto" w:fill="auto"/>
            <w:vAlign w:val="center"/>
          </w:tcPr>
          <w:p w14:paraId="5101CC89"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4D107F42" w14:textId="0D8A2C1F" w:rsidR="00EC1F74" w:rsidRPr="00E81EB2" w:rsidRDefault="00EC1F74" w:rsidP="00986328">
            <w:pPr>
              <w:jc w:val="center"/>
              <w:rPr>
                <w:b/>
                <w:color w:val="000000"/>
                <w:sz w:val="22"/>
                <w:szCs w:val="22"/>
              </w:rPr>
            </w:pPr>
          </w:p>
        </w:tc>
      </w:tr>
      <w:tr w:rsidR="00EC1F74" w:rsidRPr="00701C94" w14:paraId="0557DC50" w14:textId="77777777" w:rsidTr="00492C59">
        <w:trPr>
          <w:cantSplit/>
          <w:trHeight w:val="567"/>
          <w:jc w:val="center"/>
        </w:trPr>
        <w:tc>
          <w:tcPr>
            <w:tcW w:w="709" w:type="dxa"/>
            <w:shd w:val="clear" w:color="auto" w:fill="auto"/>
            <w:vAlign w:val="center"/>
          </w:tcPr>
          <w:p w14:paraId="59C4741B" w14:textId="77777777" w:rsidR="00EC1F74" w:rsidRPr="00BF2BDA" w:rsidRDefault="00EC1F74"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5032" w:type="dxa"/>
            <w:shd w:val="clear" w:color="auto" w:fill="auto"/>
            <w:vAlign w:val="center"/>
          </w:tcPr>
          <w:p w14:paraId="60A7212C" w14:textId="77777777" w:rsidR="00EC1F74" w:rsidRPr="00BF2BDA" w:rsidRDefault="00EC1F74" w:rsidP="00986328">
            <w:pPr>
              <w:jc w:val="both"/>
              <w:rPr>
                <w:sz w:val="22"/>
                <w:szCs w:val="22"/>
              </w:rPr>
            </w:pPr>
            <w:r w:rsidRPr="00BF2BDA">
              <w:rPr>
                <w:b/>
                <w:sz w:val="22"/>
                <w:szCs w:val="22"/>
              </w:rPr>
              <w:t>Arame</w:t>
            </w:r>
            <w:r w:rsidRPr="00BF2BDA">
              <w:rPr>
                <w:sz w:val="22"/>
                <w:szCs w:val="22"/>
              </w:rPr>
              <w:t xml:space="preserve"> material aço, recozido 1,24MM</w:t>
            </w:r>
          </w:p>
        </w:tc>
        <w:tc>
          <w:tcPr>
            <w:tcW w:w="1105" w:type="dxa"/>
            <w:shd w:val="clear" w:color="auto" w:fill="auto"/>
            <w:vAlign w:val="center"/>
          </w:tcPr>
          <w:p w14:paraId="06B08E5F"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3E528FE1"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0667B84" w14:textId="08CB49BA" w:rsidR="00EC1F74" w:rsidRPr="00E81EB2" w:rsidRDefault="00EC1F74" w:rsidP="00986328">
            <w:pPr>
              <w:jc w:val="center"/>
              <w:rPr>
                <w:b/>
                <w:color w:val="000000"/>
                <w:sz w:val="22"/>
                <w:szCs w:val="22"/>
              </w:rPr>
            </w:pPr>
          </w:p>
        </w:tc>
      </w:tr>
      <w:tr w:rsidR="00EC1F74" w:rsidRPr="00701C94" w14:paraId="30ED6913" w14:textId="77777777" w:rsidTr="00492C59">
        <w:trPr>
          <w:cantSplit/>
          <w:trHeight w:val="567"/>
          <w:jc w:val="center"/>
        </w:trPr>
        <w:tc>
          <w:tcPr>
            <w:tcW w:w="709" w:type="dxa"/>
            <w:shd w:val="clear" w:color="auto" w:fill="auto"/>
            <w:vAlign w:val="center"/>
          </w:tcPr>
          <w:p w14:paraId="16AB985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w:t>
            </w:r>
          </w:p>
        </w:tc>
        <w:tc>
          <w:tcPr>
            <w:tcW w:w="5032" w:type="dxa"/>
            <w:shd w:val="clear" w:color="auto" w:fill="auto"/>
            <w:vAlign w:val="center"/>
          </w:tcPr>
          <w:p w14:paraId="5000330C" w14:textId="77777777" w:rsidR="00EC1F74" w:rsidRPr="00BF2BDA" w:rsidRDefault="00EC1F74" w:rsidP="00986328">
            <w:pPr>
              <w:jc w:val="both"/>
              <w:rPr>
                <w:sz w:val="22"/>
                <w:szCs w:val="22"/>
              </w:rPr>
            </w:pPr>
            <w:r w:rsidRPr="00BF2BDA">
              <w:rPr>
                <w:b/>
                <w:sz w:val="22"/>
                <w:szCs w:val="22"/>
              </w:rPr>
              <w:t>Arame</w:t>
            </w:r>
            <w:r w:rsidRPr="00BF2BDA">
              <w:rPr>
                <w:sz w:val="22"/>
                <w:szCs w:val="22"/>
              </w:rPr>
              <w:t xml:space="preserve">, material galvanizado, liso bitola BWG 2,4mm, resistência a tração, 55 </w:t>
            </w:r>
            <w:proofErr w:type="spellStart"/>
            <w:r w:rsidRPr="00BF2BDA">
              <w:rPr>
                <w:sz w:val="22"/>
                <w:szCs w:val="22"/>
              </w:rPr>
              <w:t>kgF</w:t>
            </w:r>
            <w:proofErr w:type="spellEnd"/>
            <w:r w:rsidRPr="00BF2BDA">
              <w:rPr>
                <w:sz w:val="22"/>
                <w:szCs w:val="22"/>
              </w:rPr>
              <w:t xml:space="preserve">/mm² </w:t>
            </w:r>
          </w:p>
        </w:tc>
        <w:tc>
          <w:tcPr>
            <w:tcW w:w="1105" w:type="dxa"/>
            <w:shd w:val="clear" w:color="auto" w:fill="auto"/>
            <w:vAlign w:val="center"/>
          </w:tcPr>
          <w:p w14:paraId="32B32D59" w14:textId="77777777" w:rsidR="00EC1F74" w:rsidRPr="00A31C1C" w:rsidRDefault="00EC1F74" w:rsidP="00986328">
            <w:pPr>
              <w:jc w:val="center"/>
              <w:rPr>
                <w:sz w:val="20"/>
              </w:rPr>
            </w:pPr>
            <w:r>
              <w:rPr>
                <w:sz w:val="20"/>
              </w:rPr>
              <w:t>R</w:t>
            </w:r>
            <w:r w:rsidRPr="00A31C1C">
              <w:rPr>
                <w:sz w:val="20"/>
              </w:rPr>
              <w:t>olo com 3</w:t>
            </w:r>
            <w:r>
              <w:rPr>
                <w:sz w:val="20"/>
              </w:rPr>
              <w:t>00 metros</w:t>
            </w:r>
          </w:p>
        </w:tc>
        <w:tc>
          <w:tcPr>
            <w:tcW w:w="1134" w:type="dxa"/>
            <w:shd w:val="clear" w:color="auto" w:fill="auto"/>
            <w:vAlign w:val="center"/>
          </w:tcPr>
          <w:p w14:paraId="1EDF8EF1"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017B84B4" w14:textId="79D81B57" w:rsidR="00EC1F74" w:rsidRPr="00E81EB2" w:rsidRDefault="00EC1F74" w:rsidP="00986328">
            <w:pPr>
              <w:jc w:val="center"/>
              <w:rPr>
                <w:b/>
                <w:color w:val="000000"/>
                <w:sz w:val="22"/>
                <w:szCs w:val="22"/>
              </w:rPr>
            </w:pPr>
          </w:p>
        </w:tc>
      </w:tr>
      <w:tr w:rsidR="00EC1F74" w:rsidRPr="00701C94" w14:paraId="757FEEFC" w14:textId="77777777" w:rsidTr="00492C59">
        <w:trPr>
          <w:cantSplit/>
          <w:trHeight w:val="567"/>
          <w:jc w:val="center"/>
        </w:trPr>
        <w:tc>
          <w:tcPr>
            <w:tcW w:w="709" w:type="dxa"/>
            <w:shd w:val="clear" w:color="auto" w:fill="auto"/>
            <w:vAlign w:val="center"/>
          </w:tcPr>
          <w:p w14:paraId="1EE4D28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w:t>
            </w:r>
          </w:p>
        </w:tc>
        <w:tc>
          <w:tcPr>
            <w:tcW w:w="5032" w:type="dxa"/>
            <w:shd w:val="clear" w:color="auto" w:fill="auto"/>
            <w:vAlign w:val="center"/>
          </w:tcPr>
          <w:p w14:paraId="4B6C2EBF" w14:textId="77777777" w:rsidR="00EC1F74" w:rsidRPr="00BF2BDA" w:rsidRDefault="00EC1F74" w:rsidP="00986328">
            <w:pPr>
              <w:jc w:val="both"/>
              <w:rPr>
                <w:sz w:val="22"/>
                <w:szCs w:val="22"/>
              </w:rPr>
            </w:pPr>
            <w:r w:rsidRPr="00BF2BDA">
              <w:rPr>
                <w:b/>
                <w:sz w:val="22"/>
                <w:szCs w:val="22"/>
              </w:rPr>
              <w:t xml:space="preserve">Arco </w:t>
            </w:r>
            <w:r w:rsidRPr="00BF2BDA">
              <w:rPr>
                <w:sz w:val="22"/>
                <w:szCs w:val="22"/>
              </w:rPr>
              <w:t xml:space="preserve">tipo suporte para serrinha </w:t>
            </w:r>
            <w:proofErr w:type="spellStart"/>
            <w:r w:rsidRPr="00BF2BDA">
              <w:rPr>
                <w:sz w:val="22"/>
                <w:szCs w:val="22"/>
              </w:rPr>
              <w:t>bi-metal</w:t>
            </w:r>
            <w:proofErr w:type="spellEnd"/>
          </w:p>
        </w:tc>
        <w:tc>
          <w:tcPr>
            <w:tcW w:w="1105" w:type="dxa"/>
            <w:shd w:val="clear" w:color="auto" w:fill="auto"/>
            <w:vAlign w:val="center"/>
          </w:tcPr>
          <w:p w14:paraId="104A42B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BEDF41F"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42BAFEFC" w14:textId="729DD057" w:rsidR="00EC1F74" w:rsidRPr="00E81EB2" w:rsidRDefault="00EC1F74" w:rsidP="00986328">
            <w:pPr>
              <w:jc w:val="center"/>
              <w:rPr>
                <w:b/>
                <w:color w:val="000000"/>
                <w:sz w:val="22"/>
                <w:szCs w:val="22"/>
              </w:rPr>
            </w:pPr>
          </w:p>
        </w:tc>
      </w:tr>
      <w:tr w:rsidR="00EC1F74" w:rsidRPr="00701C94" w14:paraId="7C1CEB4B" w14:textId="77777777" w:rsidTr="00492C59">
        <w:trPr>
          <w:cantSplit/>
          <w:trHeight w:val="567"/>
          <w:jc w:val="center"/>
        </w:trPr>
        <w:tc>
          <w:tcPr>
            <w:tcW w:w="709" w:type="dxa"/>
            <w:shd w:val="clear" w:color="auto" w:fill="auto"/>
            <w:vAlign w:val="center"/>
          </w:tcPr>
          <w:p w14:paraId="4800396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w:t>
            </w:r>
          </w:p>
        </w:tc>
        <w:tc>
          <w:tcPr>
            <w:tcW w:w="5032" w:type="dxa"/>
            <w:shd w:val="clear" w:color="auto" w:fill="auto"/>
            <w:vAlign w:val="center"/>
          </w:tcPr>
          <w:p w14:paraId="4BA5ED11" w14:textId="77777777" w:rsidR="00EC1F74" w:rsidRPr="00BF2BDA" w:rsidRDefault="00EC1F74" w:rsidP="00986328">
            <w:pPr>
              <w:jc w:val="both"/>
              <w:rPr>
                <w:sz w:val="22"/>
                <w:szCs w:val="22"/>
              </w:rPr>
            </w:pPr>
            <w:r w:rsidRPr="00BF2BDA">
              <w:rPr>
                <w:b/>
                <w:sz w:val="22"/>
                <w:szCs w:val="22"/>
              </w:rPr>
              <w:t>Assento para vaso sanitário</w:t>
            </w:r>
            <w:r w:rsidRPr="00BF2BDA">
              <w:rPr>
                <w:sz w:val="22"/>
                <w:szCs w:val="22"/>
              </w:rPr>
              <w:t xml:space="preserve"> convencional C/tampa Oval Injetado Branco</w:t>
            </w:r>
          </w:p>
        </w:tc>
        <w:tc>
          <w:tcPr>
            <w:tcW w:w="1105" w:type="dxa"/>
            <w:shd w:val="clear" w:color="auto" w:fill="auto"/>
            <w:vAlign w:val="center"/>
          </w:tcPr>
          <w:p w14:paraId="3784932C"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40ECB55"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769B7F9A" w14:textId="2B4E7D7D" w:rsidR="00EC1F74" w:rsidRPr="00E81EB2" w:rsidRDefault="00EC1F74" w:rsidP="00986328">
            <w:pPr>
              <w:jc w:val="center"/>
              <w:rPr>
                <w:b/>
                <w:color w:val="000000"/>
                <w:sz w:val="22"/>
                <w:szCs w:val="22"/>
              </w:rPr>
            </w:pPr>
          </w:p>
        </w:tc>
      </w:tr>
      <w:tr w:rsidR="00EC1F74" w:rsidRPr="00701C94" w14:paraId="62687190" w14:textId="77777777" w:rsidTr="00492C59">
        <w:trPr>
          <w:cantSplit/>
          <w:trHeight w:val="567"/>
          <w:jc w:val="center"/>
        </w:trPr>
        <w:tc>
          <w:tcPr>
            <w:tcW w:w="709" w:type="dxa"/>
            <w:shd w:val="clear" w:color="auto" w:fill="auto"/>
            <w:vAlign w:val="center"/>
          </w:tcPr>
          <w:p w14:paraId="7C7BA96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w:t>
            </w:r>
          </w:p>
        </w:tc>
        <w:tc>
          <w:tcPr>
            <w:tcW w:w="5032" w:type="dxa"/>
            <w:shd w:val="clear" w:color="auto" w:fill="auto"/>
            <w:vAlign w:val="center"/>
          </w:tcPr>
          <w:p w14:paraId="2F1F0314" w14:textId="77777777" w:rsidR="00EC1F74" w:rsidRPr="00BF2BDA" w:rsidRDefault="00EC1F74" w:rsidP="00986328">
            <w:pPr>
              <w:jc w:val="both"/>
              <w:rPr>
                <w:sz w:val="22"/>
                <w:szCs w:val="22"/>
              </w:rPr>
            </w:pPr>
            <w:r w:rsidRPr="00BF2BDA">
              <w:rPr>
                <w:b/>
                <w:sz w:val="22"/>
                <w:szCs w:val="22"/>
              </w:rPr>
              <w:t>Balde</w:t>
            </w:r>
            <w:r w:rsidRPr="00BF2BDA">
              <w:rPr>
                <w:sz w:val="22"/>
                <w:szCs w:val="22"/>
              </w:rPr>
              <w:t>, material: plástico, material alça: arame galvanizado, capacidade: 10 l reforçado.</w:t>
            </w:r>
          </w:p>
        </w:tc>
        <w:tc>
          <w:tcPr>
            <w:tcW w:w="1105" w:type="dxa"/>
            <w:shd w:val="clear" w:color="auto" w:fill="auto"/>
            <w:vAlign w:val="center"/>
          </w:tcPr>
          <w:p w14:paraId="53C5D95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82F34CB"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7609424F" w14:textId="7D30DCD4" w:rsidR="00EC1F74" w:rsidRPr="00E81EB2" w:rsidRDefault="00EC1F74" w:rsidP="00986328">
            <w:pPr>
              <w:jc w:val="center"/>
              <w:rPr>
                <w:b/>
                <w:color w:val="000000"/>
                <w:sz w:val="22"/>
                <w:szCs w:val="22"/>
              </w:rPr>
            </w:pPr>
          </w:p>
        </w:tc>
      </w:tr>
      <w:tr w:rsidR="00EC1F74" w:rsidRPr="00701C94" w14:paraId="5A9047E1" w14:textId="77777777" w:rsidTr="00492C59">
        <w:trPr>
          <w:cantSplit/>
          <w:trHeight w:val="567"/>
          <w:jc w:val="center"/>
        </w:trPr>
        <w:tc>
          <w:tcPr>
            <w:tcW w:w="709" w:type="dxa"/>
            <w:shd w:val="clear" w:color="auto" w:fill="auto"/>
            <w:vAlign w:val="center"/>
          </w:tcPr>
          <w:p w14:paraId="5BD99E7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w:t>
            </w:r>
          </w:p>
        </w:tc>
        <w:tc>
          <w:tcPr>
            <w:tcW w:w="5032" w:type="dxa"/>
            <w:shd w:val="clear" w:color="auto" w:fill="auto"/>
            <w:vAlign w:val="center"/>
          </w:tcPr>
          <w:p w14:paraId="46A03BED" w14:textId="77777777" w:rsidR="00EC1F74" w:rsidRPr="00BF2BDA" w:rsidRDefault="00EC1F74" w:rsidP="00986328">
            <w:pPr>
              <w:jc w:val="both"/>
              <w:rPr>
                <w:sz w:val="22"/>
                <w:szCs w:val="22"/>
              </w:rPr>
            </w:pPr>
            <w:r w:rsidRPr="00BF2BDA">
              <w:rPr>
                <w:b/>
                <w:sz w:val="22"/>
                <w:szCs w:val="22"/>
              </w:rPr>
              <w:t>Barro,</w:t>
            </w:r>
            <w:r w:rsidRPr="00BF2BDA">
              <w:rPr>
                <w:sz w:val="22"/>
                <w:szCs w:val="22"/>
              </w:rPr>
              <w:t xml:space="preserve"> tipo </w:t>
            </w:r>
            <w:proofErr w:type="spellStart"/>
            <w:r w:rsidRPr="00BF2BDA">
              <w:rPr>
                <w:sz w:val="22"/>
                <w:szCs w:val="22"/>
              </w:rPr>
              <w:t>Clarofilito</w:t>
            </w:r>
            <w:proofErr w:type="spellEnd"/>
            <w:r w:rsidRPr="00BF2BDA">
              <w:rPr>
                <w:sz w:val="22"/>
                <w:szCs w:val="22"/>
              </w:rPr>
              <w:t xml:space="preserve"> argamassa para construção.</w:t>
            </w:r>
          </w:p>
        </w:tc>
        <w:tc>
          <w:tcPr>
            <w:tcW w:w="1105" w:type="dxa"/>
            <w:shd w:val="clear" w:color="auto" w:fill="auto"/>
            <w:vAlign w:val="center"/>
          </w:tcPr>
          <w:p w14:paraId="0C27DC00" w14:textId="77777777" w:rsidR="00EC1F74" w:rsidRPr="00A31C1C" w:rsidRDefault="00EC1F74" w:rsidP="00986328">
            <w:pPr>
              <w:jc w:val="center"/>
              <w:rPr>
                <w:color w:val="000000"/>
                <w:sz w:val="20"/>
              </w:rPr>
            </w:pPr>
            <w:r w:rsidRPr="00A31C1C">
              <w:rPr>
                <w:sz w:val="20"/>
              </w:rPr>
              <w:t>SACO 20KG</w:t>
            </w:r>
          </w:p>
        </w:tc>
        <w:tc>
          <w:tcPr>
            <w:tcW w:w="1134" w:type="dxa"/>
            <w:shd w:val="clear" w:color="auto" w:fill="auto"/>
            <w:vAlign w:val="center"/>
          </w:tcPr>
          <w:p w14:paraId="702FAADD" w14:textId="77777777" w:rsidR="00EC1F74" w:rsidRPr="00BF2BDA" w:rsidRDefault="00EC1F74" w:rsidP="00986328">
            <w:pPr>
              <w:jc w:val="center"/>
              <w:rPr>
                <w:color w:val="000000"/>
                <w:sz w:val="22"/>
                <w:szCs w:val="22"/>
              </w:rPr>
            </w:pPr>
            <w:r w:rsidRPr="00BF2BDA">
              <w:rPr>
                <w:color w:val="000000"/>
                <w:sz w:val="22"/>
                <w:szCs w:val="22"/>
              </w:rPr>
              <w:t>400</w:t>
            </w:r>
          </w:p>
        </w:tc>
        <w:tc>
          <w:tcPr>
            <w:tcW w:w="1304" w:type="dxa"/>
            <w:vAlign w:val="center"/>
          </w:tcPr>
          <w:p w14:paraId="6FBAC955" w14:textId="5694A89A" w:rsidR="00EC1F74" w:rsidRPr="00E81EB2" w:rsidRDefault="00EC1F74" w:rsidP="00986328">
            <w:pPr>
              <w:jc w:val="center"/>
              <w:rPr>
                <w:b/>
                <w:color w:val="000000"/>
                <w:sz w:val="22"/>
                <w:szCs w:val="22"/>
              </w:rPr>
            </w:pPr>
          </w:p>
        </w:tc>
      </w:tr>
      <w:tr w:rsidR="00EC1F74" w:rsidRPr="00701C94" w14:paraId="0AEA1818" w14:textId="77777777" w:rsidTr="00492C59">
        <w:trPr>
          <w:cantSplit/>
          <w:trHeight w:val="567"/>
          <w:jc w:val="center"/>
        </w:trPr>
        <w:tc>
          <w:tcPr>
            <w:tcW w:w="709" w:type="dxa"/>
            <w:shd w:val="clear" w:color="auto" w:fill="auto"/>
            <w:vAlign w:val="center"/>
          </w:tcPr>
          <w:p w14:paraId="6C22575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w:t>
            </w:r>
          </w:p>
        </w:tc>
        <w:tc>
          <w:tcPr>
            <w:tcW w:w="5032" w:type="dxa"/>
            <w:shd w:val="clear" w:color="auto" w:fill="auto"/>
            <w:vAlign w:val="center"/>
          </w:tcPr>
          <w:p w14:paraId="7C7D347D" w14:textId="77777777" w:rsidR="00EC1F74" w:rsidRPr="00BF2BDA" w:rsidRDefault="00EC1F74" w:rsidP="00986328">
            <w:pPr>
              <w:jc w:val="both"/>
              <w:rPr>
                <w:b/>
                <w:sz w:val="22"/>
                <w:szCs w:val="22"/>
              </w:rPr>
            </w:pPr>
            <w:r w:rsidRPr="00BF2BDA">
              <w:rPr>
                <w:b/>
                <w:sz w:val="22"/>
                <w:szCs w:val="22"/>
              </w:rPr>
              <w:t>Bico de corte n° 4 GNV</w:t>
            </w:r>
          </w:p>
        </w:tc>
        <w:tc>
          <w:tcPr>
            <w:tcW w:w="1105" w:type="dxa"/>
            <w:shd w:val="clear" w:color="auto" w:fill="auto"/>
            <w:vAlign w:val="center"/>
          </w:tcPr>
          <w:p w14:paraId="6A538CBA"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24ABC60" w14:textId="77777777" w:rsidR="00EC1F74" w:rsidRPr="00BF2BDA" w:rsidRDefault="00EC1F74" w:rsidP="00986328">
            <w:pPr>
              <w:jc w:val="center"/>
              <w:rPr>
                <w:color w:val="000000"/>
                <w:sz w:val="22"/>
                <w:szCs w:val="22"/>
              </w:rPr>
            </w:pPr>
            <w:r w:rsidRPr="00BF2BDA">
              <w:rPr>
                <w:color w:val="000000"/>
                <w:sz w:val="22"/>
                <w:szCs w:val="22"/>
              </w:rPr>
              <w:t>08</w:t>
            </w:r>
          </w:p>
        </w:tc>
        <w:tc>
          <w:tcPr>
            <w:tcW w:w="1304" w:type="dxa"/>
            <w:vAlign w:val="center"/>
          </w:tcPr>
          <w:p w14:paraId="28296B92" w14:textId="2014F1E4" w:rsidR="00EC1F74" w:rsidRPr="00E81EB2" w:rsidRDefault="00EC1F74" w:rsidP="00986328">
            <w:pPr>
              <w:jc w:val="center"/>
              <w:rPr>
                <w:b/>
                <w:color w:val="000000"/>
                <w:sz w:val="22"/>
                <w:szCs w:val="22"/>
              </w:rPr>
            </w:pPr>
          </w:p>
        </w:tc>
      </w:tr>
      <w:tr w:rsidR="00EC1F74" w:rsidRPr="00701C94" w14:paraId="1EB20919" w14:textId="77777777" w:rsidTr="00492C59">
        <w:trPr>
          <w:cantSplit/>
          <w:trHeight w:val="567"/>
          <w:jc w:val="center"/>
        </w:trPr>
        <w:tc>
          <w:tcPr>
            <w:tcW w:w="709" w:type="dxa"/>
            <w:shd w:val="clear" w:color="auto" w:fill="auto"/>
            <w:vAlign w:val="center"/>
          </w:tcPr>
          <w:p w14:paraId="51AB004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w:t>
            </w:r>
          </w:p>
        </w:tc>
        <w:tc>
          <w:tcPr>
            <w:tcW w:w="5032" w:type="dxa"/>
            <w:shd w:val="clear" w:color="auto" w:fill="auto"/>
            <w:vAlign w:val="center"/>
          </w:tcPr>
          <w:p w14:paraId="28374A90" w14:textId="77777777" w:rsidR="00EC1F74" w:rsidRPr="00BF2BDA" w:rsidRDefault="00EC1F74" w:rsidP="00986328">
            <w:pPr>
              <w:jc w:val="both"/>
              <w:rPr>
                <w:b/>
                <w:sz w:val="22"/>
                <w:szCs w:val="22"/>
              </w:rPr>
            </w:pPr>
            <w:r w:rsidRPr="00BF2BDA">
              <w:rPr>
                <w:b/>
                <w:sz w:val="22"/>
                <w:szCs w:val="22"/>
              </w:rPr>
              <w:t>Bico de corte nº 6 GNV</w:t>
            </w:r>
          </w:p>
        </w:tc>
        <w:tc>
          <w:tcPr>
            <w:tcW w:w="1105" w:type="dxa"/>
            <w:shd w:val="clear" w:color="auto" w:fill="auto"/>
            <w:vAlign w:val="center"/>
          </w:tcPr>
          <w:p w14:paraId="6C343FD1"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B811609" w14:textId="77777777" w:rsidR="00EC1F74" w:rsidRPr="00BF2BDA" w:rsidRDefault="00EC1F74" w:rsidP="00986328">
            <w:pPr>
              <w:jc w:val="center"/>
              <w:rPr>
                <w:color w:val="000000"/>
                <w:sz w:val="22"/>
                <w:szCs w:val="22"/>
              </w:rPr>
            </w:pPr>
            <w:r w:rsidRPr="00BF2BDA">
              <w:rPr>
                <w:color w:val="000000"/>
                <w:sz w:val="22"/>
                <w:szCs w:val="22"/>
              </w:rPr>
              <w:t>08</w:t>
            </w:r>
          </w:p>
        </w:tc>
        <w:tc>
          <w:tcPr>
            <w:tcW w:w="1304" w:type="dxa"/>
            <w:vAlign w:val="center"/>
          </w:tcPr>
          <w:p w14:paraId="12371A55" w14:textId="5E90786A" w:rsidR="00EC1F74" w:rsidRPr="00E81EB2" w:rsidRDefault="00EC1F74" w:rsidP="00986328">
            <w:pPr>
              <w:jc w:val="center"/>
              <w:rPr>
                <w:b/>
                <w:color w:val="000000"/>
                <w:sz w:val="22"/>
                <w:szCs w:val="22"/>
              </w:rPr>
            </w:pPr>
          </w:p>
        </w:tc>
      </w:tr>
      <w:tr w:rsidR="00EC1F74" w:rsidRPr="00701C94" w14:paraId="706B1ED2" w14:textId="77777777" w:rsidTr="00492C59">
        <w:trPr>
          <w:cantSplit/>
          <w:trHeight w:val="567"/>
          <w:jc w:val="center"/>
        </w:trPr>
        <w:tc>
          <w:tcPr>
            <w:tcW w:w="709" w:type="dxa"/>
            <w:shd w:val="clear" w:color="auto" w:fill="auto"/>
            <w:vAlign w:val="center"/>
          </w:tcPr>
          <w:p w14:paraId="2F13D38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w:t>
            </w:r>
          </w:p>
        </w:tc>
        <w:tc>
          <w:tcPr>
            <w:tcW w:w="5032" w:type="dxa"/>
            <w:shd w:val="clear" w:color="auto" w:fill="auto"/>
            <w:vAlign w:val="center"/>
          </w:tcPr>
          <w:p w14:paraId="26A5EA62" w14:textId="77777777" w:rsidR="00EC1F74" w:rsidRPr="00BF2BDA" w:rsidRDefault="00EC1F74" w:rsidP="00986328">
            <w:pPr>
              <w:jc w:val="both"/>
              <w:rPr>
                <w:sz w:val="22"/>
                <w:szCs w:val="22"/>
              </w:rPr>
            </w:pPr>
            <w:r w:rsidRPr="00BF2BDA">
              <w:rPr>
                <w:b/>
                <w:sz w:val="22"/>
                <w:szCs w:val="22"/>
              </w:rPr>
              <w:t>Bomba 3hp</w:t>
            </w:r>
            <w:r w:rsidRPr="00BF2BDA">
              <w:rPr>
                <w:sz w:val="22"/>
                <w:szCs w:val="22"/>
              </w:rPr>
              <w:t xml:space="preserve"> 220 w sucção 1” com 9 metros e recalque ¾ ” h Máximo de 45 metros com Q mínimo 2,4 m³/ hora.</w:t>
            </w:r>
          </w:p>
        </w:tc>
        <w:tc>
          <w:tcPr>
            <w:tcW w:w="1105" w:type="dxa"/>
            <w:shd w:val="clear" w:color="auto" w:fill="auto"/>
            <w:vAlign w:val="center"/>
          </w:tcPr>
          <w:p w14:paraId="461D885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6056506"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48018014" w14:textId="67686A60" w:rsidR="00EC1F74" w:rsidRPr="00E81EB2" w:rsidRDefault="00EC1F74" w:rsidP="00986328">
            <w:pPr>
              <w:jc w:val="center"/>
              <w:rPr>
                <w:b/>
                <w:color w:val="000000"/>
                <w:sz w:val="22"/>
                <w:szCs w:val="22"/>
              </w:rPr>
            </w:pPr>
          </w:p>
        </w:tc>
      </w:tr>
      <w:tr w:rsidR="00EC1F74" w:rsidRPr="00701C94" w14:paraId="5DDE4AA8" w14:textId="77777777" w:rsidTr="00492C59">
        <w:trPr>
          <w:cantSplit/>
          <w:trHeight w:val="567"/>
          <w:jc w:val="center"/>
        </w:trPr>
        <w:tc>
          <w:tcPr>
            <w:tcW w:w="709" w:type="dxa"/>
            <w:shd w:val="clear" w:color="auto" w:fill="auto"/>
            <w:vAlign w:val="center"/>
          </w:tcPr>
          <w:p w14:paraId="588A517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w:t>
            </w:r>
          </w:p>
        </w:tc>
        <w:tc>
          <w:tcPr>
            <w:tcW w:w="5032" w:type="dxa"/>
            <w:shd w:val="clear" w:color="auto" w:fill="auto"/>
            <w:vAlign w:val="center"/>
          </w:tcPr>
          <w:p w14:paraId="4D63B006" w14:textId="77777777" w:rsidR="00EC1F74" w:rsidRPr="00BF2BDA" w:rsidRDefault="00EC1F74" w:rsidP="00986328">
            <w:pPr>
              <w:jc w:val="both"/>
              <w:rPr>
                <w:sz w:val="22"/>
                <w:szCs w:val="22"/>
              </w:rPr>
            </w:pPr>
            <w:r w:rsidRPr="00BF2BDA">
              <w:rPr>
                <w:b/>
                <w:sz w:val="22"/>
                <w:szCs w:val="22"/>
              </w:rPr>
              <w:t xml:space="preserve">Bota </w:t>
            </w:r>
            <w:r w:rsidRPr="00BF2BDA">
              <w:rPr>
                <w:sz w:val="22"/>
                <w:szCs w:val="22"/>
              </w:rPr>
              <w:t>segurança, material: borracha, sola: borracha antiderrapante, tamanho: 39/40, tipo cano: médio, tipo uso: serviços gerais</w:t>
            </w:r>
          </w:p>
        </w:tc>
        <w:tc>
          <w:tcPr>
            <w:tcW w:w="1105" w:type="dxa"/>
            <w:shd w:val="clear" w:color="auto" w:fill="auto"/>
            <w:vAlign w:val="center"/>
          </w:tcPr>
          <w:p w14:paraId="0464AAB4" w14:textId="77777777" w:rsidR="00EC1F74" w:rsidRPr="00A31C1C" w:rsidRDefault="00EC1F74" w:rsidP="00986328">
            <w:pPr>
              <w:jc w:val="center"/>
              <w:rPr>
                <w:sz w:val="20"/>
              </w:rPr>
            </w:pPr>
            <w:r w:rsidRPr="00A31C1C">
              <w:rPr>
                <w:sz w:val="20"/>
              </w:rPr>
              <w:t>PAR</w:t>
            </w:r>
          </w:p>
        </w:tc>
        <w:tc>
          <w:tcPr>
            <w:tcW w:w="1134" w:type="dxa"/>
            <w:shd w:val="clear" w:color="auto" w:fill="auto"/>
            <w:vAlign w:val="center"/>
          </w:tcPr>
          <w:p w14:paraId="24F56AAC"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60A138F" w14:textId="2BC5C5FC" w:rsidR="00EC1F74" w:rsidRPr="00E81EB2" w:rsidRDefault="00EC1F74" w:rsidP="00986328">
            <w:pPr>
              <w:jc w:val="center"/>
              <w:rPr>
                <w:b/>
                <w:color w:val="000000"/>
                <w:sz w:val="22"/>
                <w:szCs w:val="22"/>
              </w:rPr>
            </w:pPr>
          </w:p>
        </w:tc>
      </w:tr>
      <w:tr w:rsidR="00EC1F74" w:rsidRPr="00701C94" w14:paraId="364372A0" w14:textId="77777777" w:rsidTr="00492C59">
        <w:trPr>
          <w:cantSplit/>
          <w:trHeight w:val="567"/>
          <w:jc w:val="center"/>
        </w:trPr>
        <w:tc>
          <w:tcPr>
            <w:tcW w:w="709" w:type="dxa"/>
            <w:shd w:val="clear" w:color="auto" w:fill="auto"/>
            <w:vAlign w:val="center"/>
          </w:tcPr>
          <w:p w14:paraId="33E2E73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w:t>
            </w:r>
          </w:p>
        </w:tc>
        <w:tc>
          <w:tcPr>
            <w:tcW w:w="5032" w:type="dxa"/>
            <w:shd w:val="clear" w:color="auto" w:fill="auto"/>
            <w:vAlign w:val="center"/>
          </w:tcPr>
          <w:p w14:paraId="22CD4788" w14:textId="77777777" w:rsidR="00EC1F74" w:rsidRPr="00BF2BDA" w:rsidRDefault="00EC1F74" w:rsidP="00986328">
            <w:pPr>
              <w:jc w:val="both"/>
              <w:rPr>
                <w:sz w:val="22"/>
                <w:szCs w:val="22"/>
              </w:rPr>
            </w:pPr>
            <w:r w:rsidRPr="00BF2BDA">
              <w:rPr>
                <w:b/>
                <w:sz w:val="22"/>
                <w:szCs w:val="22"/>
              </w:rPr>
              <w:t>Bota</w:t>
            </w:r>
            <w:r w:rsidRPr="00BF2BDA">
              <w:rPr>
                <w:sz w:val="22"/>
                <w:szCs w:val="22"/>
              </w:rPr>
              <w:t xml:space="preserve"> segurança, material: borracha, sola: borracha antiderrapante, tamanho: 41/42, tipo cano: médio, tipo uso: serviços gerais</w:t>
            </w:r>
          </w:p>
        </w:tc>
        <w:tc>
          <w:tcPr>
            <w:tcW w:w="1105" w:type="dxa"/>
            <w:shd w:val="clear" w:color="auto" w:fill="auto"/>
            <w:vAlign w:val="center"/>
          </w:tcPr>
          <w:p w14:paraId="383DED5F" w14:textId="77777777" w:rsidR="00EC1F74" w:rsidRPr="00A31C1C" w:rsidRDefault="00EC1F74" w:rsidP="00986328">
            <w:pPr>
              <w:jc w:val="center"/>
              <w:rPr>
                <w:sz w:val="20"/>
              </w:rPr>
            </w:pPr>
            <w:r w:rsidRPr="00A31C1C">
              <w:rPr>
                <w:sz w:val="20"/>
              </w:rPr>
              <w:t>PAR</w:t>
            </w:r>
          </w:p>
        </w:tc>
        <w:tc>
          <w:tcPr>
            <w:tcW w:w="1134" w:type="dxa"/>
            <w:shd w:val="clear" w:color="auto" w:fill="auto"/>
            <w:vAlign w:val="center"/>
          </w:tcPr>
          <w:p w14:paraId="3AC81B7F"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29D3A3A4" w14:textId="5D49179B" w:rsidR="00EC1F74" w:rsidRPr="00E81EB2" w:rsidRDefault="00EC1F74" w:rsidP="00986328">
            <w:pPr>
              <w:jc w:val="center"/>
              <w:rPr>
                <w:b/>
                <w:color w:val="000000"/>
                <w:sz w:val="22"/>
                <w:szCs w:val="22"/>
              </w:rPr>
            </w:pPr>
          </w:p>
        </w:tc>
      </w:tr>
      <w:tr w:rsidR="00EC1F74" w:rsidRPr="00701C94" w14:paraId="4B406C03" w14:textId="77777777" w:rsidTr="00492C59">
        <w:trPr>
          <w:cantSplit/>
          <w:trHeight w:val="567"/>
          <w:jc w:val="center"/>
        </w:trPr>
        <w:tc>
          <w:tcPr>
            <w:tcW w:w="709" w:type="dxa"/>
            <w:shd w:val="clear" w:color="auto" w:fill="auto"/>
            <w:vAlign w:val="center"/>
          </w:tcPr>
          <w:p w14:paraId="54913C6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w:t>
            </w:r>
          </w:p>
        </w:tc>
        <w:tc>
          <w:tcPr>
            <w:tcW w:w="5032" w:type="dxa"/>
            <w:shd w:val="clear" w:color="auto" w:fill="auto"/>
            <w:vAlign w:val="center"/>
          </w:tcPr>
          <w:p w14:paraId="62C6A11E" w14:textId="77777777" w:rsidR="00EC1F74" w:rsidRPr="00BF2BDA" w:rsidRDefault="00EC1F74" w:rsidP="00986328">
            <w:pPr>
              <w:jc w:val="both"/>
              <w:rPr>
                <w:sz w:val="22"/>
                <w:szCs w:val="22"/>
              </w:rPr>
            </w:pPr>
            <w:r w:rsidRPr="00BF2BDA">
              <w:rPr>
                <w:b/>
                <w:sz w:val="22"/>
                <w:szCs w:val="22"/>
              </w:rPr>
              <w:t>Bota</w:t>
            </w:r>
            <w:r w:rsidRPr="00BF2BDA">
              <w:rPr>
                <w:sz w:val="22"/>
                <w:szCs w:val="22"/>
              </w:rPr>
              <w:t xml:space="preserve"> segurança, material: borracha, sola: borracha antiderrapante, tamanho: 43/44, tipo cano: médio, tipo uso: serviços gerais</w:t>
            </w:r>
          </w:p>
        </w:tc>
        <w:tc>
          <w:tcPr>
            <w:tcW w:w="1105" w:type="dxa"/>
            <w:shd w:val="clear" w:color="auto" w:fill="auto"/>
            <w:vAlign w:val="center"/>
          </w:tcPr>
          <w:p w14:paraId="791FDF1A" w14:textId="77777777" w:rsidR="00EC1F74" w:rsidRPr="00A31C1C" w:rsidRDefault="00EC1F74" w:rsidP="00986328">
            <w:pPr>
              <w:jc w:val="center"/>
              <w:rPr>
                <w:sz w:val="20"/>
              </w:rPr>
            </w:pPr>
            <w:r w:rsidRPr="00A31C1C">
              <w:rPr>
                <w:sz w:val="20"/>
              </w:rPr>
              <w:t>PAR</w:t>
            </w:r>
          </w:p>
        </w:tc>
        <w:tc>
          <w:tcPr>
            <w:tcW w:w="1134" w:type="dxa"/>
            <w:shd w:val="clear" w:color="auto" w:fill="auto"/>
            <w:vAlign w:val="center"/>
          </w:tcPr>
          <w:p w14:paraId="56BED52A"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2049BAC" w14:textId="581B84F3" w:rsidR="00EC1F74" w:rsidRPr="00E81EB2" w:rsidRDefault="00EC1F74" w:rsidP="00986328">
            <w:pPr>
              <w:jc w:val="center"/>
              <w:rPr>
                <w:b/>
                <w:color w:val="000000"/>
                <w:sz w:val="22"/>
                <w:szCs w:val="22"/>
              </w:rPr>
            </w:pPr>
          </w:p>
        </w:tc>
      </w:tr>
      <w:tr w:rsidR="00EC1F74" w:rsidRPr="00701C94" w14:paraId="024DC6EE" w14:textId="77777777" w:rsidTr="00492C59">
        <w:trPr>
          <w:cantSplit/>
          <w:trHeight w:val="567"/>
          <w:jc w:val="center"/>
        </w:trPr>
        <w:tc>
          <w:tcPr>
            <w:tcW w:w="709" w:type="dxa"/>
            <w:shd w:val="clear" w:color="auto" w:fill="auto"/>
            <w:vAlign w:val="center"/>
          </w:tcPr>
          <w:p w14:paraId="017C9C7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21</w:t>
            </w:r>
          </w:p>
        </w:tc>
        <w:tc>
          <w:tcPr>
            <w:tcW w:w="5032" w:type="dxa"/>
            <w:shd w:val="clear" w:color="auto" w:fill="auto"/>
            <w:vAlign w:val="center"/>
          </w:tcPr>
          <w:p w14:paraId="248C2261"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aço rápido 10,0mm para metal</w:t>
            </w:r>
          </w:p>
        </w:tc>
        <w:tc>
          <w:tcPr>
            <w:tcW w:w="1105" w:type="dxa"/>
            <w:shd w:val="clear" w:color="auto" w:fill="auto"/>
            <w:vAlign w:val="center"/>
          </w:tcPr>
          <w:p w14:paraId="2F0FBB3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98DA8AD"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1A8CAA76" w14:textId="32C850D8" w:rsidR="00EC1F74" w:rsidRPr="00E81EB2" w:rsidRDefault="00EC1F74" w:rsidP="00986328">
            <w:pPr>
              <w:jc w:val="center"/>
              <w:rPr>
                <w:b/>
                <w:color w:val="000000"/>
                <w:sz w:val="22"/>
                <w:szCs w:val="22"/>
              </w:rPr>
            </w:pPr>
          </w:p>
        </w:tc>
      </w:tr>
      <w:tr w:rsidR="00EC1F74" w:rsidRPr="00701C94" w14:paraId="4B18EB59" w14:textId="77777777" w:rsidTr="00492C59">
        <w:trPr>
          <w:cantSplit/>
          <w:trHeight w:val="567"/>
          <w:jc w:val="center"/>
        </w:trPr>
        <w:tc>
          <w:tcPr>
            <w:tcW w:w="709" w:type="dxa"/>
            <w:shd w:val="clear" w:color="auto" w:fill="auto"/>
            <w:vAlign w:val="center"/>
          </w:tcPr>
          <w:p w14:paraId="7CD54AF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22</w:t>
            </w:r>
          </w:p>
        </w:tc>
        <w:tc>
          <w:tcPr>
            <w:tcW w:w="5032" w:type="dxa"/>
            <w:shd w:val="clear" w:color="auto" w:fill="auto"/>
            <w:vAlign w:val="center"/>
          </w:tcPr>
          <w:p w14:paraId="1DAB197B"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aço rápido 12,0mm para metal</w:t>
            </w:r>
          </w:p>
        </w:tc>
        <w:tc>
          <w:tcPr>
            <w:tcW w:w="1105" w:type="dxa"/>
            <w:shd w:val="clear" w:color="auto" w:fill="auto"/>
            <w:vAlign w:val="center"/>
          </w:tcPr>
          <w:p w14:paraId="47FD47A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AB2551D"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06782104" w14:textId="49D23DE4" w:rsidR="00EC1F74" w:rsidRPr="00E81EB2" w:rsidRDefault="00EC1F74" w:rsidP="00986328">
            <w:pPr>
              <w:jc w:val="center"/>
              <w:rPr>
                <w:b/>
                <w:color w:val="000000"/>
                <w:sz w:val="22"/>
                <w:szCs w:val="22"/>
              </w:rPr>
            </w:pPr>
          </w:p>
        </w:tc>
      </w:tr>
      <w:tr w:rsidR="00EC1F74" w:rsidRPr="00701C94" w14:paraId="5DA42913" w14:textId="77777777" w:rsidTr="00492C59">
        <w:trPr>
          <w:cantSplit/>
          <w:trHeight w:val="567"/>
          <w:jc w:val="center"/>
        </w:trPr>
        <w:tc>
          <w:tcPr>
            <w:tcW w:w="709" w:type="dxa"/>
            <w:shd w:val="clear" w:color="auto" w:fill="auto"/>
            <w:vAlign w:val="center"/>
          </w:tcPr>
          <w:p w14:paraId="1609A16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23</w:t>
            </w:r>
          </w:p>
        </w:tc>
        <w:tc>
          <w:tcPr>
            <w:tcW w:w="5032" w:type="dxa"/>
            <w:shd w:val="clear" w:color="auto" w:fill="auto"/>
            <w:vAlign w:val="center"/>
          </w:tcPr>
          <w:p w14:paraId="0A80DD3C"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aço rápido 6,0mm para metal</w:t>
            </w:r>
          </w:p>
        </w:tc>
        <w:tc>
          <w:tcPr>
            <w:tcW w:w="1105" w:type="dxa"/>
            <w:shd w:val="clear" w:color="auto" w:fill="auto"/>
            <w:vAlign w:val="center"/>
          </w:tcPr>
          <w:p w14:paraId="0CB3F5DB"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EEB88BB"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5CE95449" w14:textId="219D4259" w:rsidR="00EC1F74" w:rsidRPr="00E81EB2" w:rsidRDefault="00EC1F74" w:rsidP="00986328">
            <w:pPr>
              <w:jc w:val="center"/>
              <w:rPr>
                <w:b/>
                <w:color w:val="000000"/>
                <w:sz w:val="22"/>
                <w:szCs w:val="22"/>
              </w:rPr>
            </w:pPr>
          </w:p>
        </w:tc>
      </w:tr>
      <w:tr w:rsidR="00EC1F74" w:rsidRPr="00701C94" w14:paraId="730853BF" w14:textId="77777777" w:rsidTr="00492C59">
        <w:trPr>
          <w:cantSplit/>
          <w:trHeight w:val="567"/>
          <w:jc w:val="center"/>
        </w:trPr>
        <w:tc>
          <w:tcPr>
            <w:tcW w:w="709" w:type="dxa"/>
            <w:shd w:val="clear" w:color="auto" w:fill="auto"/>
            <w:vAlign w:val="center"/>
          </w:tcPr>
          <w:p w14:paraId="7DC8A45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24</w:t>
            </w:r>
          </w:p>
        </w:tc>
        <w:tc>
          <w:tcPr>
            <w:tcW w:w="5032" w:type="dxa"/>
            <w:shd w:val="clear" w:color="auto" w:fill="auto"/>
            <w:vAlign w:val="center"/>
          </w:tcPr>
          <w:p w14:paraId="15550FF9"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aço rápido 8,0mm para metal</w:t>
            </w:r>
          </w:p>
        </w:tc>
        <w:tc>
          <w:tcPr>
            <w:tcW w:w="1105" w:type="dxa"/>
            <w:shd w:val="clear" w:color="auto" w:fill="auto"/>
            <w:vAlign w:val="center"/>
          </w:tcPr>
          <w:p w14:paraId="7B5274A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5534461"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0672F8CF" w14:textId="2907271A" w:rsidR="00EC1F74" w:rsidRPr="00E81EB2" w:rsidRDefault="00EC1F74" w:rsidP="00986328">
            <w:pPr>
              <w:jc w:val="center"/>
              <w:rPr>
                <w:b/>
                <w:color w:val="000000"/>
                <w:sz w:val="22"/>
                <w:szCs w:val="22"/>
              </w:rPr>
            </w:pPr>
          </w:p>
        </w:tc>
      </w:tr>
      <w:tr w:rsidR="00EC1F74" w:rsidRPr="00701C94" w14:paraId="5401D4E0" w14:textId="77777777" w:rsidTr="00492C59">
        <w:trPr>
          <w:cantSplit/>
          <w:trHeight w:val="567"/>
          <w:jc w:val="center"/>
        </w:trPr>
        <w:tc>
          <w:tcPr>
            <w:tcW w:w="709" w:type="dxa"/>
            <w:shd w:val="clear" w:color="auto" w:fill="auto"/>
            <w:vAlign w:val="center"/>
          </w:tcPr>
          <w:p w14:paraId="2181BD1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25</w:t>
            </w:r>
          </w:p>
        </w:tc>
        <w:tc>
          <w:tcPr>
            <w:tcW w:w="5032" w:type="dxa"/>
            <w:shd w:val="clear" w:color="auto" w:fill="auto"/>
            <w:vAlign w:val="center"/>
          </w:tcPr>
          <w:p w14:paraId="093F50F5"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10,00mm para concreto</w:t>
            </w:r>
          </w:p>
        </w:tc>
        <w:tc>
          <w:tcPr>
            <w:tcW w:w="1105" w:type="dxa"/>
            <w:shd w:val="clear" w:color="auto" w:fill="auto"/>
            <w:vAlign w:val="center"/>
          </w:tcPr>
          <w:p w14:paraId="5D116C51"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0754ACD"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2EC3591D" w14:textId="1273D0F6" w:rsidR="00EC1F74" w:rsidRPr="00E81EB2" w:rsidRDefault="00EC1F74" w:rsidP="00986328">
            <w:pPr>
              <w:jc w:val="center"/>
              <w:rPr>
                <w:b/>
                <w:color w:val="000000"/>
                <w:sz w:val="22"/>
                <w:szCs w:val="22"/>
              </w:rPr>
            </w:pPr>
          </w:p>
        </w:tc>
      </w:tr>
      <w:tr w:rsidR="00EC1F74" w:rsidRPr="00701C94" w14:paraId="297C0051" w14:textId="77777777" w:rsidTr="00492C59">
        <w:trPr>
          <w:cantSplit/>
          <w:trHeight w:val="567"/>
          <w:jc w:val="center"/>
        </w:trPr>
        <w:tc>
          <w:tcPr>
            <w:tcW w:w="709" w:type="dxa"/>
            <w:shd w:val="clear" w:color="auto" w:fill="auto"/>
            <w:vAlign w:val="center"/>
          </w:tcPr>
          <w:p w14:paraId="655083B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26</w:t>
            </w:r>
          </w:p>
        </w:tc>
        <w:tc>
          <w:tcPr>
            <w:tcW w:w="5032" w:type="dxa"/>
            <w:shd w:val="clear" w:color="auto" w:fill="auto"/>
            <w:vAlign w:val="center"/>
          </w:tcPr>
          <w:p w14:paraId="5CD98F51" w14:textId="77777777" w:rsidR="00EC1F74" w:rsidRPr="00BF2BDA" w:rsidRDefault="00EC1F74" w:rsidP="00986328">
            <w:pPr>
              <w:jc w:val="both"/>
              <w:rPr>
                <w:sz w:val="22"/>
                <w:szCs w:val="22"/>
              </w:rPr>
            </w:pPr>
            <w:r w:rsidRPr="00BF2BDA">
              <w:rPr>
                <w:b/>
                <w:sz w:val="22"/>
                <w:szCs w:val="22"/>
              </w:rPr>
              <w:t>Broca</w:t>
            </w:r>
            <w:r w:rsidRPr="00BF2BDA">
              <w:rPr>
                <w:sz w:val="22"/>
                <w:szCs w:val="22"/>
              </w:rPr>
              <w:t xml:space="preserve"> de </w:t>
            </w:r>
            <w:proofErr w:type="spellStart"/>
            <w:r w:rsidRPr="00BF2BDA">
              <w:rPr>
                <w:sz w:val="22"/>
                <w:szCs w:val="22"/>
              </w:rPr>
              <w:t>videa</w:t>
            </w:r>
            <w:proofErr w:type="spellEnd"/>
            <w:r w:rsidRPr="00BF2BDA">
              <w:rPr>
                <w:sz w:val="22"/>
                <w:szCs w:val="22"/>
              </w:rPr>
              <w:t xml:space="preserve"> de 12,00mm para concreto</w:t>
            </w:r>
          </w:p>
        </w:tc>
        <w:tc>
          <w:tcPr>
            <w:tcW w:w="1105" w:type="dxa"/>
            <w:shd w:val="clear" w:color="auto" w:fill="auto"/>
            <w:vAlign w:val="center"/>
          </w:tcPr>
          <w:p w14:paraId="215C0B1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3224413"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349A7B1F" w14:textId="00242FE8" w:rsidR="00EC1F74" w:rsidRPr="00E81EB2" w:rsidRDefault="00EC1F74" w:rsidP="00986328">
            <w:pPr>
              <w:jc w:val="center"/>
              <w:rPr>
                <w:b/>
                <w:color w:val="000000"/>
                <w:sz w:val="22"/>
                <w:szCs w:val="22"/>
              </w:rPr>
            </w:pPr>
          </w:p>
        </w:tc>
      </w:tr>
      <w:tr w:rsidR="00EC1F74" w:rsidRPr="00701C94" w14:paraId="58FCFAA6" w14:textId="77777777" w:rsidTr="00492C59">
        <w:trPr>
          <w:cantSplit/>
          <w:trHeight w:val="567"/>
          <w:jc w:val="center"/>
        </w:trPr>
        <w:tc>
          <w:tcPr>
            <w:tcW w:w="709" w:type="dxa"/>
            <w:shd w:val="clear" w:color="auto" w:fill="auto"/>
            <w:vAlign w:val="center"/>
          </w:tcPr>
          <w:p w14:paraId="1524E47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27</w:t>
            </w:r>
          </w:p>
        </w:tc>
        <w:tc>
          <w:tcPr>
            <w:tcW w:w="5032" w:type="dxa"/>
            <w:shd w:val="clear" w:color="auto" w:fill="auto"/>
            <w:vAlign w:val="center"/>
          </w:tcPr>
          <w:p w14:paraId="435D762F" w14:textId="77777777" w:rsidR="00EC1F74" w:rsidRPr="00BF2BDA" w:rsidRDefault="00EC1F74" w:rsidP="00986328">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6,00mm para concreto</w:t>
            </w:r>
          </w:p>
        </w:tc>
        <w:tc>
          <w:tcPr>
            <w:tcW w:w="1105" w:type="dxa"/>
            <w:shd w:val="clear" w:color="auto" w:fill="auto"/>
            <w:vAlign w:val="center"/>
          </w:tcPr>
          <w:p w14:paraId="738BB17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1239AD0"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5DF6F826" w14:textId="074E9626" w:rsidR="00EC1F74" w:rsidRPr="00E81EB2" w:rsidRDefault="00EC1F74" w:rsidP="00986328">
            <w:pPr>
              <w:jc w:val="center"/>
              <w:rPr>
                <w:b/>
                <w:color w:val="000000"/>
                <w:sz w:val="22"/>
                <w:szCs w:val="22"/>
              </w:rPr>
            </w:pPr>
          </w:p>
        </w:tc>
      </w:tr>
      <w:tr w:rsidR="00EC1F74" w:rsidRPr="00701C94" w14:paraId="3D80FDF7" w14:textId="77777777" w:rsidTr="00492C59">
        <w:trPr>
          <w:cantSplit/>
          <w:trHeight w:val="567"/>
          <w:jc w:val="center"/>
        </w:trPr>
        <w:tc>
          <w:tcPr>
            <w:tcW w:w="709" w:type="dxa"/>
            <w:shd w:val="clear" w:color="auto" w:fill="auto"/>
            <w:vAlign w:val="center"/>
          </w:tcPr>
          <w:p w14:paraId="7C28AAA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28</w:t>
            </w:r>
          </w:p>
        </w:tc>
        <w:tc>
          <w:tcPr>
            <w:tcW w:w="5032" w:type="dxa"/>
            <w:shd w:val="clear" w:color="auto" w:fill="auto"/>
            <w:vAlign w:val="center"/>
          </w:tcPr>
          <w:p w14:paraId="3F27247A" w14:textId="77777777" w:rsidR="00EC1F74" w:rsidRPr="00BF2BDA" w:rsidRDefault="00EC1F74" w:rsidP="00986328">
            <w:pPr>
              <w:jc w:val="both"/>
              <w:rPr>
                <w:sz w:val="22"/>
                <w:szCs w:val="22"/>
              </w:rPr>
            </w:pPr>
            <w:r w:rsidRPr="00BF2BDA">
              <w:rPr>
                <w:b/>
                <w:sz w:val="22"/>
                <w:szCs w:val="22"/>
              </w:rPr>
              <w:t xml:space="preserve">Broca </w:t>
            </w:r>
            <w:r w:rsidRPr="00BF2BDA">
              <w:rPr>
                <w:sz w:val="22"/>
                <w:szCs w:val="22"/>
              </w:rPr>
              <w:t xml:space="preserve">de </w:t>
            </w:r>
            <w:proofErr w:type="spellStart"/>
            <w:r w:rsidRPr="00BF2BDA">
              <w:rPr>
                <w:sz w:val="22"/>
                <w:szCs w:val="22"/>
              </w:rPr>
              <w:t>videa</w:t>
            </w:r>
            <w:proofErr w:type="spellEnd"/>
            <w:r w:rsidRPr="00BF2BDA">
              <w:rPr>
                <w:sz w:val="22"/>
                <w:szCs w:val="22"/>
              </w:rPr>
              <w:t xml:space="preserve"> de 8,00mm para concreto</w:t>
            </w:r>
          </w:p>
        </w:tc>
        <w:tc>
          <w:tcPr>
            <w:tcW w:w="1105" w:type="dxa"/>
            <w:shd w:val="clear" w:color="auto" w:fill="auto"/>
            <w:vAlign w:val="center"/>
          </w:tcPr>
          <w:p w14:paraId="5BAF408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D4A42B8"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54EE6CFA" w14:textId="6CE2F27D" w:rsidR="00EC1F74" w:rsidRPr="00E81EB2" w:rsidRDefault="00EC1F74" w:rsidP="00986328">
            <w:pPr>
              <w:jc w:val="center"/>
              <w:rPr>
                <w:b/>
                <w:color w:val="000000"/>
                <w:sz w:val="22"/>
                <w:szCs w:val="22"/>
              </w:rPr>
            </w:pPr>
          </w:p>
        </w:tc>
      </w:tr>
      <w:tr w:rsidR="00EC1F74" w:rsidRPr="00701C94" w14:paraId="73BF5DDB" w14:textId="77777777" w:rsidTr="00492C59">
        <w:trPr>
          <w:cantSplit/>
          <w:trHeight w:val="567"/>
          <w:jc w:val="center"/>
        </w:trPr>
        <w:tc>
          <w:tcPr>
            <w:tcW w:w="709" w:type="dxa"/>
            <w:shd w:val="clear" w:color="auto" w:fill="auto"/>
            <w:vAlign w:val="center"/>
          </w:tcPr>
          <w:p w14:paraId="189BAFF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29</w:t>
            </w:r>
          </w:p>
        </w:tc>
        <w:tc>
          <w:tcPr>
            <w:tcW w:w="5032" w:type="dxa"/>
            <w:shd w:val="clear" w:color="auto" w:fill="auto"/>
            <w:vAlign w:val="center"/>
          </w:tcPr>
          <w:p w14:paraId="27B987C5" w14:textId="77777777" w:rsidR="00EC1F74" w:rsidRPr="00BF2BDA" w:rsidRDefault="00EC1F74" w:rsidP="00986328">
            <w:pPr>
              <w:jc w:val="both"/>
              <w:rPr>
                <w:sz w:val="22"/>
                <w:szCs w:val="22"/>
              </w:rPr>
            </w:pPr>
            <w:r w:rsidRPr="00BF2BDA">
              <w:rPr>
                <w:b/>
                <w:sz w:val="22"/>
                <w:szCs w:val="22"/>
              </w:rPr>
              <w:t>Broxa pintura</w:t>
            </w:r>
            <w:r w:rsidRPr="00BF2BDA">
              <w:rPr>
                <w:sz w:val="22"/>
                <w:szCs w:val="22"/>
              </w:rPr>
              <w:t>, cabo plástico, cerdas de nylon, formato: padrão, comprimento: 17 cm, largura: 6 cm</w:t>
            </w:r>
          </w:p>
        </w:tc>
        <w:tc>
          <w:tcPr>
            <w:tcW w:w="1105" w:type="dxa"/>
            <w:shd w:val="clear" w:color="auto" w:fill="auto"/>
            <w:vAlign w:val="center"/>
          </w:tcPr>
          <w:p w14:paraId="139A548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2A98F38"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5DE81874" w14:textId="597DA6F3" w:rsidR="00EC1F74" w:rsidRPr="00E81EB2" w:rsidRDefault="00EC1F74" w:rsidP="00986328">
            <w:pPr>
              <w:jc w:val="center"/>
              <w:rPr>
                <w:b/>
                <w:color w:val="000000"/>
                <w:sz w:val="22"/>
                <w:szCs w:val="22"/>
              </w:rPr>
            </w:pPr>
          </w:p>
        </w:tc>
      </w:tr>
      <w:tr w:rsidR="00EC1F74" w:rsidRPr="00701C94" w14:paraId="23A1ABBE" w14:textId="77777777" w:rsidTr="00492C59">
        <w:trPr>
          <w:cantSplit/>
          <w:trHeight w:val="567"/>
          <w:jc w:val="center"/>
        </w:trPr>
        <w:tc>
          <w:tcPr>
            <w:tcW w:w="709" w:type="dxa"/>
            <w:shd w:val="clear" w:color="auto" w:fill="auto"/>
            <w:vAlign w:val="center"/>
          </w:tcPr>
          <w:p w14:paraId="0F80869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30</w:t>
            </w:r>
          </w:p>
        </w:tc>
        <w:tc>
          <w:tcPr>
            <w:tcW w:w="5032" w:type="dxa"/>
            <w:shd w:val="clear" w:color="auto" w:fill="auto"/>
            <w:vAlign w:val="center"/>
          </w:tcPr>
          <w:p w14:paraId="50B8BF4D" w14:textId="77777777" w:rsidR="00EC1F74" w:rsidRPr="00BF2BDA" w:rsidRDefault="00EC1F74" w:rsidP="00986328">
            <w:pPr>
              <w:jc w:val="both"/>
              <w:rPr>
                <w:sz w:val="22"/>
                <w:szCs w:val="22"/>
              </w:rPr>
            </w:pPr>
            <w:r w:rsidRPr="00BF2BDA">
              <w:rPr>
                <w:b/>
                <w:sz w:val="22"/>
                <w:szCs w:val="22"/>
              </w:rPr>
              <w:t>Cabo flexível 1,5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5A8FC264"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582152DD"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1174CEA4" w14:textId="447AAB71" w:rsidR="00EC1F74" w:rsidRPr="00E81EB2" w:rsidRDefault="00EC1F74" w:rsidP="00986328">
            <w:pPr>
              <w:jc w:val="center"/>
              <w:rPr>
                <w:b/>
                <w:color w:val="000000"/>
                <w:sz w:val="22"/>
                <w:szCs w:val="22"/>
              </w:rPr>
            </w:pPr>
          </w:p>
        </w:tc>
      </w:tr>
      <w:tr w:rsidR="00EC1F74" w:rsidRPr="00701C94" w14:paraId="39977E34" w14:textId="77777777" w:rsidTr="00492C59">
        <w:trPr>
          <w:cantSplit/>
          <w:trHeight w:val="567"/>
          <w:jc w:val="center"/>
        </w:trPr>
        <w:tc>
          <w:tcPr>
            <w:tcW w:w="709" w:type="dxa"/>
            <w:shd w:val="clear" w:color="auto" w:fill="auto"/>
            <w:vAlign w:val="center"/>
          </w:tcPr>
          <w:p w14:paraId="0C46581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31</w:t>
            </w:r>
          </w:p>
        </w:tc>
        <w:tc>
          <w:tcPr>
            <w:tcW w:w="5032" w:type="dxa"/>
            <w:shd w:val="clear" w:color="auto" w:fill="auto"/>
            <w:vAlign w:val="center"/>
          </w:tcPr>
          <w:p w14:paraId="01AE2973" w14:textId="77777777" w:rsidR="00EC1F74" w:rsidRPr="00BF2BDA" w:rsidRDefault="00EC1F74" w:rsidP="00986328">
            <w:pPr>
              <w:jc w:val="both"/>
              <w:rPr>
                <w:sz w:val="22"/>
                <w:szCs w:val="22"/>
              </w:rPr>
            </w:pPr>
            <w:r w:rsidRPr="00BF2BDA">
              <w:rPr>
                <w:b/>
                <w:sz w:val="22"/>
                <w:szCs w:val="22"/>
              </w:rPr>
              <w:t>Cabo flexível 10,0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1178D202"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631D572A"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7A5DF30" w14:textId="310FEEDC" w:rsidR="00EC1F74" w:rsidRPr="00E81EB2" w:rsidRDefault="00EC1F74" w:rsidP="00986328">
            <w:pPr>
              <w:jc w:val="center"/>
              <w:rPr>
                <w:b/>
                <w:color w:val="000000"/>
                <w:sz w:val="22"/>
                <w:szCs w:val="22"/>
              </w:rPr>
            </w:pPr>
          </w:p>
        </w:tc>
      </w:tr>
      <w:tr w:rsidR="00EC1F74" w:rsidRPr="00701C94" w14:paraId="554F1F1A" w14:textId="77777777" w:rsidTr="00492C59">
        <w:trPr>
          <w:cantSplit/>
          <w:trHeight w:val="567"/>
          <w:jc w:val="center"/>
        </w:trPr>
        <w:tc>
          <w:tcPr>
            <w:tcW w:w="709" w:type="dxa"/>
            <w:shd w:val="clear" w:color="auto" w:fill="auto"/>
            <w:vAlign w:val="center"/>
          </w:tcPr>
          <w:p w14:paraId="03D1681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32</w:t>
            </w:r>
          </w:p>
        </w:tc>
        <w:tc>
          <w:tcPr>
            <w:tcW w:w="5032" w:type="dxa"/>
            <w:shd w:val="clear" w:color="auto" w:fill="auto"/>
            <w:vAlign w:val="center"/>
          </w:tcPr>
          <w:p w14:paraId="1393BE23" w14:textId="77777777" w:rsidR="00EC1F74" w:rsidRPr="00BF2BDA" w:rsidRDefault="00EC1F74" w:rsidP="00986328">
            <w:pPr>
              <w:jc w:val="both"/>
              <w:rPr>
                <w:sz w:val="22"/>
                <w:szCs w:val="22"/>
              </w:rPr>
            </w:pPr>
            <w:r w:rsidRPr="00BF2BDA">
              <w:rPr>
                <w:b/>
                <w:sz w:val="22"/>
                <w:szCs w:val="22"/>
              </w:rPr>
              <w:t>Cabo flexível 2,5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 Branco</w:t>
            </w:r>
          </w:p>
        </w:tc>
        <w:tc>
          <w:tcPr>
            <w:tcW w:w="1105" w:type="dxa"/>
            <w:shd w:val="clear" w:color="auto" w:fill="auto"/>
            <w:vAlign w:val="center"/>
          </w:tcPr>
          <w:p w14:paraId="25F1EE87"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4D587228"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55203C73" w14:textId="4B4B3B79" w:rsidR="00EC1F74" w:rsidRPr="00E81EB2" w:rsidRDefault="00EC1F74" w:rsidP="00986328">
            <w:pPr>
              <w:jc w:val="center"/>
              <w:rPr>
                <w:b/>
                <w:color w:val="000000"/>
                <w:sz w:val="22"/>
                <w:szCs w:val="22"/>
              </w:rPr>
            </w:pPr>
          </w:p>
        </w:tc>
      </w:tr>
      <w:tr w:rsidR="00EC1F74" w:rsidRPr="00701C94" w14:paraId="21145BB6" w14:textId="77777777" w:rsidTr="00492C59">
        <w:trPr>
          <w:cantSplit/>
          <w:trHeight w:val="567"/>
          <w:jc w:val="center"/>
        </w:trPr>
        <w:tc>
          <w:tcPr>
            <w:tcW w:w="709" w:type="dxa"/>
            <w:shd w:val="clear" w:color="auto" w:fill="auto"/>
            <w:vAlign w:val="center"/>
          </w:tcPr>
          <w:p w14:paraId="5768FF7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33</w:t>
            </w:r>
          </w:p>
        </w:tc>
        <w:tc>
          <w:tcPr>
            <w:tcW w:w="5032" w:type="dxa"/>
            <w:shd w:val="clear" w:color="auto" w:fill="auto"/>
            <w:vAlign w:val="center"/>
          </w:tcPr>
          <w:p w14:paraId="721C411A" w14:textId="77777777" w:rsidR="00EC1F74" w:rsidRPr="00BF2BDA" w:rsidRDefault="00EC1F74" w:rsidP="00986328">
            <w:pPr>
              <w:jc w:val="both"/>
              <w:rPr>
                <w:sz w:val="22"/>
                <w:szCs w:val="22"/>
              </w:rPr>
            </w:pPr>
            <w:r w:rsidRPr="00BF2BDA">
              <w:rPr>
                <w:b/>
                <w:sz w:val="22"/>
                <w:szCs w:val="22"/>
              </w:rPr>
              <w:t>Cabo flexível 35,0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40FA8558"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65DA6765"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06BD7326" w14:textId="20356AB9" w:rsidR="00EC1F74" w:rsidRPr="00E81EB2" w:rsidRDefault="00EC1F74" w:rsidP="00986328">
            <w:pPr>
              <w:jc w:val="center"/>
              <w:rPr>
                <w:b/>
                <w:color w:val="000000"/>
                <w:sz w:val="22"/>
                <w:szCs w:val="22"/>
              </w:rPr>
            </w:pPr>
          </w:p>
        </w:tc>
      </w:tr>
      <w:tr w:rsidR="00EC1F74" w:rsidRPr="00701C94" w14:paraId="04FF6FC6" w14:textId="77777777" w:rsidTr="00492C59">
        <w:trPr>
          <w:cantSplit/>
          <w:trHeight w:val="567"/>
          <w:jc w:val="center"/>
        </w:trPr>
        <w:tc>
          <w:tcPr>
            <w:tcW w:w="709" w:type="dxa"/>
            <w:shd w:val="clear" w:color="auto" w:fill="auto"/>
            <w:vAlign w:val="center"/>
          </w:tcPr>
          <w:p w14:paraId="250F10B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34</w:t>
            </w:r>
          </w:p>
        </w:tc>
        <w:tc>
          <w:tcPr>
            <w:tcW w:w="5032" w:type="dxa"/>
            <w:shd w:val="clear" w:color="auto" w:fill="auto"/>
            <w:vAlign w:val="center"/>
          </w:tcPr>
          <w:p w14:paraId="4DFFF2EC" w14:textId="77777777" w:rsidR="00EC1F74" w:rsidRPr="00BF2BDA" w:rsidRDefault="00EC1F74" w:rsidP="00986328">
            <w:pPr>
              <w:jc w:val="both"/>
              <w:rPr>
                <w:sz w:val="22"/>
                <w:szCs w:val="22"/>
              </w:rPr>
            </w:pPr>
            <w:r w:rsidRPr="00BF2BDA">
              <w:rPr>
                <w:b/>
                <w:sz w:val="22"/>
                <w:szCs w:val="22"/>
              </w:rPr>
              <w:t>Cabo flexível 4,0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6F173068"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67A8FC77"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58EA56A4" w14:textId="3C4C05E9" w:rsidR="00EC1F74" w:rsidRPr="00E81EB2" w:rsidRDefault="00EC1F74" w:rsidP="00986328">
            <w:pPr>
              <w:jc w:val="center"/>
              <w:rPr>
                <w:b/>
                <w:color w:val="000000"/>
                <w:sz w:val="22"/>
                <w:szCs w:val="22"/>
              </w:rPr>
            </w:pPr>
          </w:p>
        </w:tc>
      </w:tr>
      <w:tr w:rsidR="00EC1F74" w:rsidRPr="00701C94" w14:paraId="7F12354E" w14:textId="77777777" w:rsidTr="00492C59">
        <w:trPr>
          <w:cantSplit/>
          <w:trHeight w:val="567"/>
          <w:jc w:val="center"/>
        </w:trPr>
        <w:tc>
          <w:tcPr>
            <w:tcW w:w="709" w:type="dxa"/>
            <w:shd w:val="clear" w:color="auto" w:fill="auto"/>
            <w:vAlign w:val="center"/>
          </w:tcPr>
          <w:p w14:paraId="566FBD9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35</w:t>
            </w:r>
          </w:p>
        </w:tc>
        <w:tc>
          <w:tcPr>
            <w:tcW w:w="5032" w:type="dxa"/>
            <w:shd w:val="clear" w:color="auto" w:fill="auto"/>
            <w:vAlign w:val="center"/>
          </w:tcPr>
          <w:p w14:paraId="17C85E30" w14:textId="77777777" w:rsidR="00EC1F74" w:rsidRPr="00BF2BDA" w:rsidRDefault="00EC1F74" w:rsidP="00986328">
            <w:pPr>
              <w:jc w:val="both"/>
              <w:rPr>
                <w:sz w:val="22"/>
                <w:szCs w:val="22"/>
              </w:rPr>
            </w:pPr>
            <w:r w:rsidRPr="00BF2BDA">
              <w:rPr>
                <w:b/>
                <w:sz w:val="22"/>
                <w:szCs w:val="22"/>
              </w:rPr>
              <w:t>Cabo flexível 6,0 mm</w:t>
            </w:r>
            <w:r w:rsidRPr="00BF2BDA">
              <w:rPr>
                <w:sz w:val="22"/>
                <w:szCs w:val="22"/>
              </w:rPr>
              <w:t xml:space="preserve"> de cobre, isolação </w:t>
            </w:r>
            <w:proofErr w:type="spellStart"/>
            <w:r w:rsidRPr="00BF2BDA">
              <w:rPr>
                <w:sz w:val="22"/>
                <w:szCs w:val="22"/>
              </w:rPr>
              <w:t>pvc</w:t>
            </w:r>
            <w:proofErr w:type="spellEnd"/>
            <w:r w:rsidRPr="00BF2BDA">
              <w:rPr>
                <w:sz w:val="22"/>
                <w:szCs w:val="22"/>
              </w:rPr>
              <w:t xml:space="preserve"> </w:t>
            </w:r>
            <w:proofErr w:type="spellStart"/>
            <w:r w:rsidRPr="00BF2BDA">
              <w:rPr>
                <w:sz w:val="22"/>
                <w:szCs w:val="22"/>
              </w:rPr>
              <w:t>anti</w:t>
            </w:r>
            <w:proofErr w:type="spellEnd"/>
            <w:r w:rsidRPr="00BF2BDA">
              <w:rPr>
                <w:sz w:val="22"/>
                <w:szCs w:val="22"/>
              </w:rPr>
              <w:t xml:space="preserve"> chama,  próprio para instalação elétrica, isolamento mínimo de 750 w.</w:t>
            </w:r>
          </w:p>
        </w:tc>
        <w:tc>
          <w:tcPr>
            <w:tcW w:w="1105" w:type="dxa"/>
            <w:shd w:val="clear" w:color="auto" w:fill="auto"/>
            <w:vAlign w:val="center"/>
          </w:tcPr>
          <w:p w14:paraId="7CD20A3C" w14:textId="77777777" w:rsidR="00EC1F74" w:rsidRPr="00A31C1C" w:rsidRDefault="00EC1F74" w:rsidP="00986328">
            <w:pPr>
              <w:jc w:val="center"/>
              <w:rPr>
                <w:sz w:val="20"/>
              </w:rPr>
            </w:pPr>
            <w:r w:rsidRPr="00A31C1C">
              <w:rPr>
                <w:sz w:val="20"/>
              </w:rPr>
              <w:t>ROLO 100 m</w:t>
            </w:r>
          </w:p>
        </w:tc>
        <w:tc>
          <w:tcPr>
            <w:tcW w:w="1134" w:type="dxa"/>
            <w:shd w:val="clear" w:color="auto" w:fill="auto"/>
            <w:vAlign w:val="center"/>
          </w:tcPr>
          <w:p w14:paraId="20DFA5D9"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EEA27A9" w14:textId="4B8B9928" w:rsidR="00EC1F74" w:rsidRPr="00E81EB2" w:rsidRDefault="00EC1F74" w:rsidP="00986328">
            <w:pPr>
              <w:jc w:val="center"/>
              <w:rPr>
                <w:b/>
                <w:color w:val="000000"/>
                <w:sz w:val="22"/>
                <w:szCs w:val="22"/>
              </w:rPr>
            </w:pPr>
          </w:p>
        </w:tc>
      </w:tr>
      <w:tr w:rsidR="00EC1F74" w:rsidRPr="00701C94" w14:paraId="395DAD29" w14:textId="77777777" w:rsidTr="00492C59">
        <w:trPr>
          <w:cantSplit/>
          <w:trHeight w:val="567"/>
          <w:jc w:val="center"/>
        </w:trPr>
        <w:tc>
          <w:tcPr>
            <w:tcW w:w="709" w:type="dxa"/>
            <w:shd w:val="clear" w:color="auto" w:fill="auto"/>
            <w:vAlign w:val="center"/>
          </w:tcPr>
          <w:p w14:paraId="7893DDA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36</w:t>
            </w:r>
          </w:p>
        </w:tc>
        <w:tc>
          <w:tcPr>
            <w:tcW w:w="5032" w:type="dxa"/>
            <w:shd w:val="clear" w:color="auto" w:fill="auto"/>
            <w:vAlign w:val="center"/>
          </w:tcPr>
          <w:p w14:paraId="5BAC4F13" w14:textId="77777777" w:rsidR="00EC1F74" w:rsidRPr="00BF2BDA" w:rsidRDefault="00EC1F74" w:rsidP="00986328">
            <w:pPr>
              <w:jc w:val="both"/>
              <w:rPr>
                <w:sz w:val="22"/>
                <w:szCs w:val="22"/>
              </w:rPr>
            </w:pPr>
            <w:r w:rsidRPr="00BF2BDA">
              <w:rPr>
                <w:b/>
                <w:sz w:val="22"/>
                <w:szCs w:val="22"/>
              </w:rPr>
              <w:t>Cadeado 20mm</w:t>
            </w:r>
            <w:r w:rsidRPr="00BF2BDA">
              <w:rPr>
                <w:sz w:val="22"/>
                <w:szCs w:val="22"/>
              </w:rPr>
              <w:t>, com corpo em latão maciço de alta densidade e resistência, haste em aço cimentada, com duas chaves</w:t>
            </w:r>
          </w:p>
        </w:tc>
        <w:tc>
          <w:tcPr>
            <w:tcW w:w="1105" w:type="dxa"/>
            <w:shd w:val="clear" w:color="auto" w:fill="auto"/>
            <w:vAlign w:val="center"/>
          </w:tcPr>
          <w:p w14:paraId="7C62774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8869D6E"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0F527F79" w14:textId="457F6162" w:rsidR="00EC1F74" w:rsidRPr="00E81EB2" w:rsidRDefault="00EC1F74" w:rsidP="00986328">
            <w:pPr>
              <w:jc w:val="center"/>
              <w:rPr>
                <w:b/>
                <w:color w:val="000000"/>
                <w:sz w:val="22"/>
                <w:szCs w:val="22"/>
              </w:rPr>
            </w:pPr>
          </w:p>
        </w:tc>
      </w:tr>
      <w:tr w:rsidR="00EC1F74" w:rsidRPr="00701C94" w14:paraId="709C5634" w14:textId="77777777" w:rsidTr="00492C59">
        <w:trPr>
          <w:cantSplit/>
          <w:trHeight w:val="567"/>
          <w:jc w:val="center"/>
        </w:trPr>
        <w:tc>
          <w:tcPr>
            <w:tcW w:w="709" w:type="dxa"/>
            <w:shd w:val="clear" w:color="auto" w:fill="auto"/>
            <w:vAlign w:val="center"/>
          </w:tcPr>
          <w:p w14:paraId="59C8D61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37</w:t>
            </w:r>
          </w:p>
        </w:tc>
        <w:tc>
          <w:tcPr>
            <w:tcW w:w="5032" w:type="dxa"/>
            <w:shd w:val="clear" w:color="auto" w:fill="auto"/>
            <w:vAlign w:val="center"/>
          </w:tcPr>
          <w:p w14:paraId="08C9DBD1" w14:textId="77777777" w:rsidR="00EC1F74" w:rsidRPr="00BF2BDA" w:rsidRDefault="00EC1F74" w:rsidP="00986328">
            <w:pPr>
              <w:jc w:val="both"/>
              <w:rPr>
                <w:sz w:val="22"/>
                <w:szCs w:val="22"/>
              </w:rPr>
            </w:pPr>
            <w:r w:rsidRPr="00BF2BDA">
              <w:rPr>
                <w:b/>
                <w:sz w:val="22"/>
                <w:szCs w:val="22"/>
              </w:rPr>
              <w:t>Cadeado 30mm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4302A1E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7096DCF"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1FC69111" w14:textId="42C7BBE0" w:rsidR="00EC1F74" w:rsidRPr="00E81EB2" w:rsidRDefault="00EC1F74" w:rsidP="00986328">
            <w:pPr>
              <w:jc w:val="center"/>
              <w:rPr>
                <w:b/>
                <w:color w:val="000000"/>
                <w:sz w:val="22"/>
                <w:szCs w:val="22"/>
              </w:rPr>
            </w:pPr>
          </w:p>
        </w:tc>
      </w:tr>
      <w:tr w:rsidR="00EC1F74" w:rsidRPr="00701C94" w14:paraId="3BFFA859" w14:textId="77777777" w:rsidTr="00492C59">
        <w:trPr>
          <w:cantSplit/>
          <w:trHeight w:val="567"/>
          <w:jc w:val="center"/>
        </w:trPr>
        <w:tc>
          <w:tcPr>
            <w:tcW w:w="709" w:type="dxa"/>
            <w:shd w:val="clear" w:color="auto" w:fill="auto"/>
            <w:vAlign w:val="center"/>
          </w:tcPr>
          <w:p w14:paraId="38A4078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38</w:t>
            </w:r>
          </w:p>
        </w:tc>
        <w:tc>
          <w:tcPr>
            <w:tcW w:w="5032" w:type="dxa"/>
            <w:shd w:val="clear" w:color="auto" w:fill="auto"/>
            <w:vAlign w:val="center"/>
          </w:tcPr>
          <w:p w14:paraId="07C1521C" w14:textId="77777777" w:rsidR="00EC1F74" w:rsidRPr="00BF2BDA" w:rsidRDefault="00EC1F74" w:rsidP="00986328">
            <w:pPr>
              <w:jc w:val="both"/>
              <w:rPr>
                <w:sz w:val="22"/>
                <w:szCs w:val="22"/>
              </w:rPr>
            </w:pPr>
            <w:r w:rsidRPr="00BF2BDA">
              <w:rPr>
                <w:b/>
                <w:sz w:val="22"/>
                <w:szCs w:val="22"/>
              </w:rPr>
              <w:t>Cadeado 40mm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1E77B90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20194CF"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41B6B88B" w14:textId="037F60F6" w:rsidR="00EC1F74" w:rsidRPr="00E81EB2" w:rsidRDefault="00EC1F74" w:rsidP="00986328">
            <w:pPr>
              <w:jc w:val="center"/>
              <w:rPr>
                <w:b/>
                <w:color w:val="000000"/>
                <w:sz w:val="22"/>
                <w:szCs w:val="22"/>
              </w:rPr>
            </w:pPr>
          </w:p>
        </w:tc>
      </w:tr>
      <w:tr w:rsidR="00EC1F74" w:rsidRPr="00701C94" w14:paraId="6B721D00" w14:textId="77777777" w:rsidTr="00492C59">
        <w:trPr>
          <w:cantSplit/>
          <w:trHeight w:val="567"/>
          <w:jc w:val="center"/>
        </w:trPr>
        <w:tc>
          <w:tcPr>
            <w:tcW w:w="709" w:type="dxa"/>
            <w:shd w:val="clear" w:color="auto" w:fill="auto"/>
            <w:vAlign w:val="center"/>
          </w:tcPr>
          <w:p w14:paraId="59EA24F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39</w:t>
            </w:r>
          </w:p>
        </w:tc>
        <w:tc>
          <w:tcPr>
            <w:tcW w:w="5032" w:type="dxa"/>
            <w:shd w:val="clear" w:color="auto" w:fill="auto"/>
            <w:vAlign w:val="center"/>
          </w:tcPr>
          <w:p w14:paraId="0699E2C4" w14:textId="77777777" w:rsidR="00EC1F74" w:rsidRPr="00BF2BDA" w:rsidRDefault="00EC1F74" w:rsidP="00986328">
            <w:pPr>
              <w:jc w:val="both"/>
              <w:rPr>
                <w:sz w:val="22"/>
                <w:szCs w:val="22"/>
              </w:rPr>
            </w:pPr>
            <w:r w:rsidRPr="00BF2BDA">
              <w:rPr>
                <w:b/>
                <w:sz w:val="22"/>
                <w:szCs w:val="22"/>
              </w:rPr>
              <w:t>Cadeado 50mm</w:t>
            </w:r>
            <w:r w:rsidRPr="00BF2BDA">
              <w:rPr>
                <w:sz w:val="22"/>
                <w:szCs w:val="22"/>
              </w:rPr>
              <w:t xml:space="preserve"> com corpo em latão maciço de alta densidade e resistência, haste em aço cimentada, com duas chaves</w:t>
            </w:r>
          </w:p>
        </w:tc>
        <w:tc>
          <w:tcPr>
            <w:tcW w:w="1105" w:type="dxa"/>
            <w:shd w:val="clear" w:color="auto" w:fill="auto"/>
            <w:vAlign w:val="center"/>
          </w:tcPr>
          <w:p w14:paraId="589D3F6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396808E"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5FCE8028" w14:textId="48B77603" w:rsidR="00EC1F74" w:rsidRPr="00E81EB2" w:rsidRDefault="00EC1F74" w:rsidP="00986328">
            <w:pPr>
              <w:jc w:val="center"/>
              <w:rPr>
                <w:b/>
                <w:color w:val="000000"/>
                <w:sz w:val="22"/>
                <w:szCs w:val="22"/>
              </w:rPr>
            </w:pPr>
          </w:p>
        </w:tc>
      </w:tr>
      <w:tr w:rsidR="00EC1F74" w:rsidRPr="00701C94" w14:paraId="3B143BE4" w14:textId="77777777" w:rsidTr="00492C59">
        <w:trPr>
          <w:cantSplit/>
          <w:trHeight w:val="567"/>
          <w:jc w:val="center"/>
        </w:trPr>
        <w:tc>
          <w:tcPr>
            <w:tcW w:w="709" w:type="dxa"/>
            <w:shd w:val="clear" w:color="auto" w:fill="auto"/>
            <w:vAlign w:val="center"/>
          </w:tcPr>
          <w:p w14:paraId="13CF70B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40</w:t>
            </w:r>
          </w:p>
        </w:tc>
        <w:tc>
          <w:tcPr>
            <w:tcW w:w="5032" w:type="dxa"/>
            <w:shd w:val="clear" w:color="auto" w:fill="auto"/>
            <w:vAlign w:val="center"/>
          </w:tcPr>
          <w:p w14:paraId="18236BDB" w14:textId="77777777" w:rsidR="00EC1F74" w:rsidRPr="00BF2BDA" w:rsidRDefault="00EC1F74" w:rsidP="00986328">
            <w:pPr>
              <w:jc w:val="both"/>
              <w:rPr>
                <w:sz w:val="22"/>
                <w:szCs w:val="22"/>
              </w:rPr>
            </w:pPr>
            <w:r w:rsidRPr="00BF2BDA">
              <w:rPr>
                <w:sz w:val="22"/>
                <w:szCs w:val="22"/>
              </w:rPr>
              <w:t>Caixa de descarga para vaso sanitário de parede tipo PVC 9 litros branca.</w:t>
            </w:r>
          </w:p>
        </w:tc>
        <w:tc>
          <w:tcPr>
            <w:tcW w:w="1105" w:type="dxa"/>
            <w:shd w:val="clear" w:color="auto" w:fill="auto"/>
            <w:vAlign w:val="center"/>
          </w:tcPr>
          <w:p w14:paraId="21ED687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BCD1750"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7604247D" w14:textId="41373738" w:rsidR="00EC1F74" w:rsidRPr="00E81EB2" w:rsidRDefault="00EC1F74" w:rsidP="00986328">
            <w:pPr>
              <w:jc w:val="center"/>
              <w:rPr>
                <w:b/>
                <w:color w:val="000000"/>
                <w:sz w:val="22"/>
                <w:szCs w:val="22"/>
              </w:rPr>
            </w:pPr>
          </w:p>
        </w:tc>
      </w:tr>
      <w:tr w:rsidR="00EC1F74" w:rsidRPr="00701C94" w14:paraId="05588E4C" w14:textId="77777777" w:rsidTr="00492C59">
        <w:trPr>
          <w:cantSplit/>
          <w:trHeight w:val="567"/>
          <w:jc w:val="center"/>
        </w:trPr>
        <w:tc>
          <w:tcPr>
            <w:tcW w:w="709" w:type="dxa"/>
            <w:shd w:val="clear" w:color="auto" w:fill="auto"/>
            <w:vAlign w:val="center"/>
          </w:tcPr>
          <w:p w14:paraId="124A78B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41</w:t>
            </w:r>
          </w:p>
        </w:tc>
        <w:tc>
          <w:tcPr>
            <w:tcW w:w="5032" w:type="dxa"/>
            <w:shd w:val="clear" w:color="auto" w:fill="auto"/>
            <w:vAlign w:val="center"/>
          </w:tcPr>
          <w:p w14:paraId="4E04D021" w14:textId="77777777" w:rsidR="00EC1F74" w:rsidRPr="00BF2BDA" w:rsidRDefault="00EC1F74" w:rsidP="00986328">
            <w:pPr>
              <w:jc w:val="both"/>
              <w:rPr>
                <w:sz w:val="22"/>
                <w:szCs w:val="22"/>
              </w:rPr>
            </w:pPr>
            <w:r w:rsidRPr="00BF2BDA">
              <w:rPr>
                <w:sz w:val="22"/>
                <w:szCs w:val="22"/>
              </w:rPr>
              <w:t>Cal para pintura com fixador para construção em geral</w:t>
            </w:r>
          </w:p>
        </w:tc>
        <w:tc>
          <w:tcPr>
            <w:tcW w:w="1105" w:type="dxa"/>
            <w:shd w:val="clear" w:color="auto" w:fill="auto"/>
            <w:vAlign w:val="center"/>
          </w:tcPr>
          <w:p w14:paraId="29B153D0" w14:textId="77777777" w:rsidR="00EC1F74" w:rsidRPr="00A31C1C" w:rsidRDefault="00EC1F74" w:rsidP="00986328">
            <w:pPr>
              <w:jc w:val="center"/>
              <w:rPr>
                <w:color w:val="000000"/>
                <w:sz w:val="20"/>
              </w:rPr>
            </w:pPr>
            <w:r w:rsidRPr="00A31C1C">
              <w:rPr>
                <w:sz w:val="20"/>
              </w:rPr>
              <w:t>SACO 8KG</w:t>
            </w:r>
          </w:p>
        </w:tc>
        <w:tc>
          <w:tcPr>
            <w:tcW w:w="1134" w:type="dxa"/>
            <w:shd w:val="clear" w:color="auto" w:fill="auto"/>
            <w:vAlign w:val="center"/>
          </w:tcPr>
          <w:p w14:paraId="12E91387" w14:textId="77777777" w:rsidR="00EC1F74" w:rsidRPr="00BF2BDA" w:rsidRDefault="00EC1F74" w:rsidP="00986328">
            <w:pPr>
              <w:jc w:val="center"/>
              <w:rPr>
                <w:color w:val="000000"/>
                <w:sz w:val="22"/>
                <w:szCs w:val="22"/>
              </w:rPr>
            </w:pPr>
            <w:r w:rsidRPr="00BF2BDA">
              <w:rPr>
                <w:color w:val="000000"/>
                <w:sz w:val="22"/>
                <w:szCs w:val="22"/>
              </w:rPr>
              <w:t>1000</w:t>
            </w:r>
          </w:p>
        </w:tc>
        <w:tc>
          <w:tcPr>
            <w:tcW w:w="1304" w:type="dxa"/>
            <w:vAlign w:val="center"/>
          </w:tcPr>
          <w:p w14:paraId="129EE807" w14:textId="7E4E28EB" w:rsidR="00EC1F74" w:rsidRPr="00E81EB2" w:rsidRDefault="00EC1F74" w:rsidP="00986328">
            <w:pPr>
              <w:jc w:val="center"/>
              <w:rPr>
                <w:b/>
                <w:color w:val="000000"/>
                <w:sz w:val="22"/>
                <w:szCs w:val="22"/>
              </w:rPr>
            </w:pPr>
          </w:p>
        </w:tc>
      </w:tr>
      <w:tr w:rsidR="00EC1F74" w:rsidRPr="00701C94" w14:paraId="1AFCD80C" w14:textId="77777777" w:rsidTr="00492C59">
        <w:trPr>
          <w:cantSplit/>
          <w:trHeight w:val="567"/>
          <w:jc w:val="center"/>
        </w:trPr>
        <w:tc>
          <w:tcPr>
            <w:tcW w:w="709" w:type="dxa"/>
            <w:shd w:val="clear" w:color="auto" w:fill="auto"/>
            <w:vAlign w:val="center"/>
          </w:tcPr>
          <w:p w14:paraId="3157B14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42</w:t>
            </w:r>
          </w:p>
        </w:tc>
        <w:tc>
          <w:tcPr>
            <w:tcW w:w="5032" w:type="dxa"/>
            <w:shd w:val="clear" w:color="auto" w:fill="auto"/>
            <w:vAlign w:val="center"/>
          </w:tcPr>
          <w:p w14:paraId="0C38EF6D" w14:textId="77777777" w:rsidR="00EC1F74" w:rsidRPr="00BF2BDA" w:rsidRDefault="00EC1F74" w:rsidP="00986328">
            <w:pPr>
              <w:jc w:val="both"/>
              <w:rPr>
                <w:sz w:val="22"/>
                <w:szCs w:val="22"/>
              </w:rPr>
            </w:pPr>
            <w:r w:rsidRPr="00BF2BDA">
              <w:rPr>
                <w:b/>
                <w:sz w:val="22"/>
                <w:szCs w:val="22"/>
              </w:rPr>
              <w:t>Capa de chuva pantaneiro</w:t>
            </w:r>
            <w:r w:rsidRPr="00BF2BDA">
              <w:rPr>
                <w:sz w:val="22"/>
                <w:szCs w:val="22"/>
              </w:rPr>
              <w:t xml:space="preserve">, material: </w:t>
            </w:r>
            <w:proofErr w:type="spellStart"/>
            <w:r w:rsidRPr="00BF2BDA">
              <w:rPr>
                <w:sz w:val="22"/>
                <w:szCs w:val="22"/>
              </w:rPr>
              <w:t>pvc</w:t>
            </w:r>
            <w:proofErr w:type="spellEnd"/>
            <w:r w:rsidRPr="00BF2BDA">
              <w:rPr>
                <w:sz w:val="22"/>
                <w:szCs w:val="22"/>
              </w:rPr>
              <w:t xml:space="preserve">, tipo uso: cor: amarela, características adicionais: capuz, </w:t>
            </w:r>
            <w:proofErr w:type="spellStart"/>
            <w:r w:rsidRPr="00BF2BDA">
              <w:rPr>
                <w:sz w:val="22"/>
                <w:szCs w:val="22"/>
              </w:rPr>
              <w:t>c,forro</w:t>
            </w:r>
            <w:proofErr w:type="spellEnd"/>
            <w:r w:rsidRPr="00BF2BDA">
              <w:rPr>
                <w:sz w:val="22"/>
                <w:szCs w:val="22"/>
              </w:rPr>
              <w:t>, botões pressão de plástico e manga longa, tamanho referência: extra grande</w:t>
            </w:r>
          </w:p>
        </w:tc>
        <w:tc>
          <w:tcPr>
            <w:tcW w:w="1105" w:type="dxa"/>
            <w:shd w:val="clear" w:color="auto" w:fill="auto"/>
            <w:vAlign w:val="center"/>
          </w:tcPr>
          <w:p w14:paraId="7F45DB0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5F05863"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607B9452" w14:textId="1784CDD0" w:rsidR="00EC1F74" w:rsidRPr="00E81EB2" w:rsidRDefault="00EC1F74" w:rsidP="00986328">
            <w:pPr>
              <w:jc w:val="center"/>
              <w:rPr>
                <w:b/>
                <w:color w:val="000000"/>
                <w:sz w:val="22"/>
                <w:szCs w:val="22"/>
              </w:rPr>
            </w:pPr>
          </w:p>
        </w:tc>
      </w:tr>
      <w:tr w:rsidR="00EC1F74" w:rsidRPr="00701C94" w14:paraId="3454A8CF" w14:textId="77777777" w:rsidTr="00492C59">
        <w:trPr>
          <w:cantSplit/>
          <w:trHeight w:val="567"/>
          <w:jc w:val="center"/>
        </w:trPr>
        <w:tc>
          <w:tcPr>
            <w:tcW w:w="709" w:type="dxa"/>
            <w:shd w:val="clear" w:color="auto" w:fill="auto"/>
            <w:vAlign w:val="center"/>
          </w:tcPr>
          <w:p w14:paraId="70F8FDF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43</w:t>
            </w:r>
          </w:p>
        </w:tc>
        <w:tc>
          <w:tcPr>
            <w:tcW w:w="5032" w:type="dxa"/>
            <w:shd w:val="clear" w:color="auto" w:fill="auto"/>
            <w:vAlign w:val="center"/>
          </w:tcPr>
          <w:p w14:paraId="1B3453D0" w14:textId="77777777" w:rsidR="00EC1F74" w:rsidRPr="00BF2BDA" w:rsidRDefault="00EC1F74" w:rsidP="00986328">
            <w:pPr>
              <w:jc w:val="both"/>
              <w:rPr>
                <w:sz w:val="22"/>
                <w:szCs w:val="22"/>
              </w:rPr>
            </w:pPr>
            <w:r w:rsidRPr="00BF2BDA">
              <w:rPr>
                <w:b/>
                <w:sz w:val="22"/>
                <w:szCs w:val="22"/>
              </w:rPr>
              <w:t>Carrinho de mão</w:t>
            </w:r>
            <w:r w:rsidRPr="00BF2BDA">
              <w:rPr>
                <w:sz w:val="22"/>
                <w:szCs w:val="22"/>
              </w:rPr>
              <w:t>, tipo caçamba: chapa aço galvanizado com  pneu com câmara de 3,25 cm, capacidade da caçamba de 50 kg.</w:t>
            </w:r>
          </w:p>
        </w:tc>
        <w:tc>
          <w:tcPr>
            <w:tcW w:w="1105" w:type="dxa"/>
            <w:shd w:val="clear" w:color="auto" w:fill="auto"/>
            <w:vAlign w:val="center"/>
          </w:tcPr>
          <w:p w14:paraId="41800CE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87CF368"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C92BAAB" w14:textId="5CD86393" w:rsidR="00EC1F74" w:rsidRPr="00E81EB2" w:rsidRDefault="00EC1F74" w:rsidP="00986328">
            <w:pPr>
              <w:jc w:val="center"/>
              <w:rPr>
                <w:b/>
                <w:color w:val="000000"/>
                <w:sz w:val="22"/>
                <w:szCs w:val="22"/>
              </w:rPr>
            </w:pPr>
          </w:p>
        </w:tc>
      </w:tr>
      <w:tr w:rsidR="00EC1F74" w:rsidRPr="00701C94" w14:paraId="05A209FD" w14:textId="77777777" w:rsidTr="00492C59">
        <w:trPr>
          <w:cantSplit/>
          <w:trHeight w:val="567"/>
          <w:jc w:val="center"/>
        </w:trPr>
        <w:tc>
          <w:tcPr>
            <w:tcW w:w="709" w:type="dxa"/>
            <w:shd w:val="clear" w:color="auto" w:fill="auto"/>
            <w:vAlign w:val="center"/>
          </w:tcPr>
          <w:p w14:paraId="2EDCEFA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44</w:t>
            </w:r>
          </w:p>
        </w:tc>
        <w:tc>
          <w:tcPr>
            <w:tcW w:w="5032" w:type="dxa"/>
            <w:shd w:val="clear" w:color="auto" w:fill="auto"/>
            <w:vAlign w:val="center"/>
          </w:tcPr>
          <w:p w14:paraId="6CE2CD6E" w14:textId="77777777" w:rsidR="00EC1F74" w:rsidRPr="00BF2BDA" w:rsidRDefault="00EC1F74" w:rsidP="00986328">
            <w:pPr>
              <w:jc w:val="both"/>
              <w:rPr>
                <w:sz w:val="22"/>
                <w:szCs w:val="22"/>
              </w:rPr>
            </w:pPr>
            <w:r w:rsidRPr="00BF2BDA">
              <w:rPr>
                <w:b/>
                <w:sz w:val="22"/>
                <w:szCs w:val="22"/>
              </w:rPr>
              <w:t>Cavadeira articulada ferro</w:t>
            </w:r>
            <w:r w:rsidRPr="00BF2BDA">
              <w:rPr>
                <w:sz w:val="22"/>
                <w:szCs w:val="22"/>
              </w:rPr>
              <w:t xml:space="preserve"> com cabo de madeira 1,80 cm</w:t>
            </w:r>
          </w:p>
        </w:tc>
        <w:tc>
          <w:tcPr>
            <w:tcW w:w="1105" w:type="dxa"/>
            <w:shd w:val="clear" w:color="auto" w:fill="auto"/>
            <w:vAlign w:val="center"/>
          </w:tcPr>
          <w:p w14:paraId="53EFE72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583961D"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1422B34D" w14:textId="7470F563" w:rsidR="00EC1F74" w:rsidRPr="00E81EB2" w:rsidRDefault="00EC1F74" w:rsidP="00986328">
            <w:pPr>
              <w:jc w:val="center"/>
              <w:rPr>
                <w:b/>
                <w:color w:val="000000"/>
                <w:sz w:val="22"/>
                <w:szCs w:val="22"/>
              </w:rPr>
            </w:pPr>
          </w:p>
        </w:tc>
      </w:tr>
      <w:tr w:rsidR="00EC1F74" w:rsidRPr="00701C94" w14:paraId="4E639A17" w14:textId="77777777" w:rsidTr="00492C59">
        <w:trPr>
          <w:cantSplit/>
          <w:trHeight w:val="567"/>
          <w:jc w:val="center"/>
        </w:trPr>
        <w:tc>
          <w:tcPr>
            <w:tcW w:w="709" w:type="dxa"/>
            <w:shd w:val="clear" w:color="auto" w:fill="auto"/>
            <w:vAlign w:val="center"/>
          </w:tcPr>
          <w:p w14:paraId="3465E56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45</w:t>
            </w:r>
          </w:p>
        </w:tc>
        <w:tc>
          <w:tcPr>
            <w:tcW w:w="5032" w:type="dxa"/>
            <w:shd w:val="clear" w:color="auto" w:fill="auto"/>
            <w:vAlign w:val="center"/>
          </w:tcPr>
          <w:p w14:paraId="441DBC77" w14:textId="77777777" w:rsidR="00EC1F74" w:rsidRPr="00BF2BDA" w:rsidRDefault="00EC1F74" w:rsidP="00986328">
            <w:pPr>
              <w:jc w:val="both"/>
              <w:rPr>
                <w:sz w:val="22"/>
                <w:szCs w:val="22"/>
              </w:rPr>
            </w:pPr>
            <w:r w:rsidRPr="00BF2BDA">
              <w:rPr>
                <w:b/>
                <w:sz w:val="22"/>
                <w:szCs w:val="22"/>
              </w:rPr>
              <w:t xml:space="preserve">Cavadeira reta de ferro </w:t>
            </w:r>
            <w:r w:rsidRPr="00BF2BDA">
              <w:rPr>
                <w:sz w:val="22"/>
                <w:szCs w:val="22"/>
              </w:rPr>
              <w:t>cabo de madeira 1,80 cm, tipo alavanca.</w:t>
            </w:r>
          </w:p>
        </w:tc>
        <w:tc>
          <w:tcPr>
            <w:tcW w:w="1105" w:type="dxa"/>
            <w:shd w:val="clear" w:color="auto" w:fill="auto"/>
            <w:vAlign w:val="center"/>
          </w:tcPr>
          <w:p w14:paraId="43D3EF3B"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48D87A5"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4999D48" w14:textId="2C82C1E4" w:rsidR="00EC1F74" w:rsidRPr="00E81EB2" w:rsidRDefault="00EC1F74" w:rsidP="00986328">
            <w:pPr>
              <w:jc w:val="center"/>
              <w:rPr>
                <w:b/>
                <w:color w:val="000000"/>
                <w:sz w:val="22"/>
                <w:szCs w:val="22"/>
              </w:rPr>
            </w:pPr>
          </w:p>
        </w:tc>
      </w:tr>
      <w:tr w:rsidR="00EC1F74" w:rsidRPr="00701C94" w14:paraId="251A0CB7" w14:textId="77777777" w:rsidTr="00492C59">
        <w:trPr>
          <w:cantSplit/>
          <w:trHeight w:val="567"/>
          <w:jc w:val="center"/>
        </w:trPr>
        <w:tc>
          <w:tcPr>
            <w:tcW w:w="709" w:type="dxa"/>
            <w:shd w:val="clear" w:color="auto" w:fill="auto"/>
            <w:vAlign w:val="center"/>
          </w:tcPr>
          <w:p w14:paraId="5E1B517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46</w:t>
            </w:r>
          </w:p>
        </w:tc>
        <w:tc>
          <w:tcPr>
            <w:tcW w:w="5032" w:type="dxa"/>
            <w:shd w:val="clear" w:color="auto" w:fill="auto"/>
            <w:vAlign w:val="center"/>
          </w:tcPr>
          <w:p w14:paraId="59109499" w14:textId="77777777" w:rsidR="00EC1F74" w:rsidRPr="00BF2BDA" w:rsidRDefault="00EC1F74" w:rsidP="00986328">
            <w:pPr>
              <w:jc w:val="both"/>
              <w:rPr>
                <w:color w:val="000000"/>
                <w:sz w:val="22"/>
                <w:szCs w:val="22"/>
              </w:rPr>
            </w:pPr>
            <w:r w:rsidRPr="00BF2BDA">
              <w:rPr>
                <w:b/>
                <w:sz w:val="22"/>
                <w:szCs w:val="22"/>
              </w:rPr>
              <w:t>Cimento Portland</w:t>
            </w:r>
            <w:r w:rsidRPr="00BF2BDA">
              <w:rPr>
                <w:sz w:val="22"/>
                <w:szCs w:val="22"/>
              </w:rPr>
              <w:t>, tipo: CP II</w:t>
            </w:r>
            <w:r w:rsidRPr="00BF2BDA">
              <w:rPr>
                <w:sz w:val="22"/>
                <w:szCs w:val="22"/>
              </w:rPr>
              <w:br/>
              <w:t>– E 32</w:t>
            </w:r>
          </w:p>
        </w:tc>
        <w:tc>
          <w:tcPr>
            <w:tcW w:w="1105" w:type="dxa"/>
            <w:shd w:val="clear" w:color="auto" w:fill="auto"/>
            <w:vAlign w:val="center"/>
          </w:tcPr>
          <w:p w14:paraId="6C219A08" w14:textId="77777777" w:rsidR="00EC1F74" w:rsidRPr="00A31C1C" w:rsidRDefault="00EC1F74" w:rsidP="00986328">
            <w:pPr>
              <w:jc w:val="center"/>
              <w:rPr>
                <w:sz w:val="20"/>
              </w:rPr>
            </w:pPr>
            <w:r w:rsidRPr="00A31C1C">
              <w:rPr>
                <w:sz w:val="20"/>
              </w:rPr>
              <w:t>SACO</w:t>
            </w:r>
            <w:r>
              <w:rPr>
                <w:sz w:val="20"/>
              </w:rPr>
              <w:t xml:space="preserve"> 50 KG</w:t>
            </w:r>
          </w:p>
        </w:tc>
        <w:tc>
          <w:tcPr>
            <w:tcW w:w="1134" w:type="dxa"/>
            <w:shd w:val="clear" w:color="auto" w:fill="auto"/>
            <w:vAlign w:val="center"/>
          </w:tcPr>
          <w:p w14:paraId="601F06B0" w14:textId="77777777" w:rsidR="00EC1F74" w:rsidRPr="00BF2BDA" w:rsidRDefault="00EC1F74" w:rsidP="00986328">
            <w:pPr>
              <w:jc w:val="center"/>
              <w:rPr>
                <w:color w:val="000000"/>
                <w:sz w:val="22"/>
                <w:szCs w:val="22"/>
              </w:rPr>
            </w:pPr>
            <w:r w:rsidRPr="00BF2BDA">
              <w:rPr>
                <w:color w:val="000000"/>
                <w:sz w:val="22"/>
                <w:szCs w:val="22"/>
              </w:rPr>
              <w:t>3500</w:t>
            </w:r>
          </w:p>
        </w:tc>
        <w:tc>
          <w:tcPr>
            <w:tcW w:w="1304" w:type="dxa"/>
            <w:vAlign w:val="center"/>
          </w:tcPr>
          <w:p w14:paraId="2150696D" w14:textId="2F550319" w:rsidR="00EC1F74" w:rsidRPr="00E81EB2" w:rsidRDefault="00EC1F74" w:rsidP="00986328">
            <w:pPr>
              <w:jc w:val="center"/>
              <w:rPr>
                <w:b/>
                <w:color w:val="000000"/>
                <w:sz w:val="22"/>
                <w:szCs w:val="22"/>
              </w:rPr>
            </w:pPr>
          </w:p>
        </w:tc>
      </w:tr>
      <w:tr w:rsidR="00EC1F74" w:rsidRPr="00701C94" w14:paraId="655092AB" w14:textId="77777777" w:rsidTr="00492C59">
        <w:trPr>
          <w:cantSplit/>
          <w:trHeight w:val="567"/>
          <w:jc w:val="center"/>
        </w:trPr>
        <w:tc>
          <w:tcPr>
            <w:tcW w:w="709" w:type="dxa"/>
            <w:shd w:val="clear" w:color="auto" w:fill="auto"/>
            <w:vAlign w:val="center"/>
          </w:tcPr>
          <w:p w14:paraId="73669EF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47</w:t>
            </w:r>
          </w:p>
        </w:tc>
        <w:tc>
          <w:tcPr>
            <w:tcW w:w="5032" w:type="dxa"/>
            <w:shd w:val="clear" w:color="auto" w:fill="auto"/>
            <w:vAlign w:val="center"/>
          </w:tcPr>
          <w:p w14:paraId="42EC9B48" w14:textId="77777777" w:rsidR="00EC1F74" w:rsidRPr="00BF2BDA" w:rsidRDefault="00EC1F74" w:rsidP="00986328">
            <w:pPr>
              <w:jc w:val="both"/>
              <w:rPr>
                <w:sz w:val="22"/>
                <w:szCs w:val="22"/>
              </w:rPr>
            </w:pPr>
            <w:r w:rsidRPr="00BF2BDA">
              <w:rPr>
                <w:sz w:val="22"/>
                <w:szCs w:val="22"/>
              </w:rPr>
              <w:t>Cola de concreto epóxi lata 1kg</w:t>
            </w:r>
          </w:p>
        </w:tc>
        <w:tc>
          <w:tcPr>
            <w:tcW w:w="1105" w:type="dxa"/>
            <w:shd w:val="clear" w:color="auto" w:fill="auto"/>
            <w:vAlign w:val="center"/>
          </w:tcPr>
          <w:p w14:paraId="0A0DEC41"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32D3DF2"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09AE5FEF" w14:textId="6B64A38E" w:rsidR="00EC1F74" w:rsidRPr="00E81EB2" w:rsidRDefault="00EC1F74" w:rsidP="00986328">
            <w:pPr>
              <w:jc w:val="center"/>
              <w:rPr>
                <w:b/>
                <w:color w:val="000000"/>
                <w:sz w:val="22"/>
                <w:szCs w:val="22"/>
              </w:rPr>
            </w:pPr>
          </w:p>
        </w:tc>
      </w:tr>
      <w:tr w:rsidR="00EC1F74" w:rsidRPr="00701C94" w14:paraId="4BDED556" w14:textId="77777777" w:rsidTr="00492C59">
        <w:trPr>
          <w:cantSplit/>
          <w:trHeight w:val="567"/>
          <w:jc w:val="center"/>
        </w:trPr>
        <w:tc>
          <w:tcPr>
            <w:tcW w:w="709" w:type="dxa"/>
            <w:shd w:val="clear" w:color="auto" w:fill="auto"/>
            <w:vAlign w:val="center"/>
          </w:tcPr>
          <w:p w14:paraId="5F17A98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48</w:t>
            </w:r>
          </w:p>
        </w:tc>
        <w:tc>
          <w:tcPr>
            <w:tcW w:w="5032" w:type="dxa"/>
            <w:shd w:val="clear" w:color="auto" w:fill="auto"/>
            <w:vAlign w:val="center"/>
          </w:tcPr>
          <w:p w14:paraId="29CE70B6" w14:textId="77777777" w:rsidR="00EC1F74" w:rsidRPr="00BF2BDA" w:rsidRDefault="00EC1F74" w:rsidP="00986328">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6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6FC6CE7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8EB3E43"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3C06F6D" w14:textId="0EE377C0" w:rsidR="00EC1F74" w:rsidRPr="00E81EB2" w:rsidRDefault="00EC1F74" w:rsidP="00986328">
            <w:pPr>
              <w:jc w:val="center"/>
              <w:rPr>
                <w:b/>
                <w:color w:val="000000"/>
                <w:sz w:val="22"/>
                <w:szCs w:val="22"/>
              </w:rPr>
            </w:pPr>
          </w:p>
        </w:tc>
      </w:tr>
      <w:tr w:rsidR="00EC1F74" w:rsidRPr="00701C94" w14:paraId="6BC62691" w14:textId="77777777" w:rsidTr="00492C59">
        <w:trPr>
          <w:cantSplit/>
          <w:trHeight w:val="567"/>
          <w:jc w:val="center"/>
        </w:trPr>
        <w:tc>
          <w:tcPr>
            <w:tcW w:w="709" w:type="dxa"/>
            <w:shd w:val="clear" w:color="auto" w:fill="auto"/>
            <w:vAlign w:val="center"/>
          </w:tcPr>
          <w:p w14:paraId="3EAB2CC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49</w:t>
            </w:r>
          </w:p>
        </w:tc>
        <w:tc>
          <w:tcPr>
            <w:tcW w:w="5032" w:type="dxa"/>
            <w:shd w:val="clear" w:color="auto" w:fill="auto"/>
            <w:vAlign w:val="center"/>
          </w:tcPr>
          <w:p w14:paraId="47E143F4" w14:textId="77777777" w:rsidR="00EC1F74" w:rsidRPr="00BF2BDA" w:rsidRDefault="00EC1F74" w:rsidP="00986328">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8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27F8BEE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CC1A1C2"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B67352A" w14:textId="4775A949" w:rsidR="00EC1F74" w:rsidRPr="00E81EB2" w:rsidRDefault="00EC1F74" w:rsidP="00986328">
            <w:pPr>
              <w:jc w:val="center"/>
              <w:rPr>
                <w:b/>
                <w:color w:val="000000"/>
                <w:sz w:val="22"/>
                <w:szCs w:val="22"/>
              </w:rPr>
            </w:pPr>
          </w:p>
        </w:tc>
      </w:tr>
      <w:tr w:rsidR="00EC1F74" w:rsidRPr="00701C94" w14:paraId="64CBEE6A" w14:textId="77777777" w:rsidTr="00492C59">
        <w:trPr>
          <w:cantSplit/>
          <w:trHeight w:val="567"/>
          <w:jc w:val="center"/>
        </w:trPr>
        <w:tc>
          <w:tcPr>
            <w:tcW w:w="709" w:type="dxa"/>
            <w:shd w:val="clear" w:color="auto" w:fill="auto"/>
            <w:vAlign w:val="center"/>
          </w:tcPr>
          <w:p w14:paraId="2BC2850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50</w:t>
            </w:r>
          </w:p>
        </w:tc>
        <w:tc>
          <w:tcPr>
            <w:tcW w:w="5032" w:type="dxa"/>
            <w:shd w:val="clear" w:color="auto" w:fill="auto"/>
            <w:vAlign w:val="center"/>
          </w:tcPr>
          <w:p w14:paraId="60775801" w14:textId="77777777" w:rsidR="00EC1F74" w:rsidRPr="00BF2BDA" w:rsidRDefault="00EC1F74" w:rsidP="00986328">
            <w:pPr>
              <w:jc w:val="both"/>
              <w:rPr>
                <w:sz w:val="22"/>
                <w:szCs w:val="22"/>
              </w:rPr>
            </w:pPr>
            <w:r w:rsidRPr="00BF2BDA">
              <w:rPr>
                <w:sz w:val="22"/>
                <w:szCs w:val="22"/>
              </w:rPr>
              <w:t>Colher pedreiro, material: aço material cabo de madeira reta</w:t>
            </w:r>
            <w:r w:rsidRPr="00BF2BDA">
              <w:rPr>
                <w:sz w:val="22"/>
                <w:szCs w:val="22"/>
              </w:rPr>
              <w:br/>
              <w:t>- inteiriça</w:t>
            </w:r>
            <w:r w:rsidRPr="00BF2BDA">
              <w:rPr>
                <w:sz w:val="22"/>
                <w:szCs w:val="22"/>
              </w:rPr>
              <w:br/>
              <w:t xml:space="preserve">carbono, tamanho: 10 </w:t>
            </w:r>
            <w:proofErr w:type="spellStart"/>
            <w:r w:rsidRPr="00BF2BDA">
              <w:rPr>
                <w:sz w:val="22"/>
                <w:szCs w:val="22"/>
              </w:rPr>
              <w:t>pol</w:t>
            </w:r>
            <w:proofErr w:type="spellEnd"/>
            <w:r w:rsidRPr="00BF2BDA">
              <w:rPr>
                <w:sz w:val="22"/>
                <w:szCs w:val="22"/>
              </w:rPr>
              <w:t>,</w:t>
            </w:r>
          </w:p>
        </w:tc>
        <w:tc>
          <w:tcPr>
            <w:tcW w:w="1105" w:type="dxa"/>
            <w:shd w:val="clear" w:color="auto" w:fill="auto"/>
            <w:vAlign w:val="center"/>
          </w:tcPr>
          <w:p w14:paraId="5D780A1C"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128B5A7"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71CDAD91" w14:textId="07EC39A1" w:rsidR="00EC1F74" w:rsidRPr="00E81EB2" w:rsidRDefault="00EC1F74" w:rsidP="00986328">
            <w:pPr>
              <w:jc w:val="center"/>
              <w:rPr>
                <w:b/>
                <w:color w:val="000000"/>
                <w:sz w:val="22"/>
                <w:szCs w:val="22"/>
              </w:rPr>
            </w:pPr>
          </w:p>
        </w:tc>
      </w:tr>
      <w:tr w:rsidR="00EC1F74" w:rsidRPr="00701C94" w14:paraId="207420DE" w14:textId="77777777" w:rsidTr="00492C59">
        <w:trPr>
          <w:cantSplit/>
          <w:trHeight w:val="567"/>
          <w:jc w:val="center"/>
        </w:trPr>
        <w:tc>
          <w:tcPr>
            <w:tcW w:w="709" w:type="dxa"/>
            <w:shd w:val="clear" w:color="auto" w:fill="auto"/>
            <w:vAlign w:val="center"/>
          </w:tcPr>
          <w:p w14:paraId="7E8643B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51</w:t>
            </w:r>
          </w:p>
        </w:tc>
        <w:tc>
          <w:tcPr>
            <w:tcW w:w="5032" w:type="dxa"/>
            <w:shd w:val="clear" w:color="auto" w:fill="auto"/>
            <w:vAlign w:val="center"/>
          </w:tcPr>
          <w:p w14:paraId="7FE133FF" w14:textId="77777777" w:rsidR="00EC1F74" w:rsidRPr="00BF2BDA" w:rsidRDefault="00EC1F74" w:rsidP="00986328">
            <w:pPr>
              <w:jc w:val="both"/>
              <w:rPr>
                <w:sz w:val="22"/>
                <w:szCs w:val="22"/>
              </w:rPr>
            </w:pPr>
            <w:r w:rsidRPr="00BF2BDA">
              <w:rPr>
                <w:sz w:val="22"/>
                <w:szCs w:val="22"/>
              </w:rPr>
              <w:t>Cortador de piso grande</w:t>
            </w:r>
          </w:p>
        </w:tc>
        <w:tc>
          <w:tcPr>
            <w:tcW w:w="1105" w:type="dxa"/>
            <w:shd w:val="clear" w:color="auto" w:fill="auto"/>
            <w:vAlign w:val="center"/>
          </w:tcPr>
          <w:p w14:paraId="7D94C062" w14:textId="77777777" w:rsidR="00EC1F74" w:rsidRPr="00A31C1C" w:rsidRDefault="00EC1F74" w:rsidP="00986328">
            <w:pPr>
              <w:jc w:val="center"/>
              <w:rPr>
                <w:sz w:val="20"/>
              </w:rPr>
            </w:pPr>
            <w:r w:rsidRPr="00A31C1C">
              <w:rPr>
                <w:sz w:val="20"/>
              </w:rPr>
              <w:t>U</w:t>
            </w:r>
            <w:r>
              <w:rPr>
                <w:sz w:val="20"/>
              </w:rPr>
              <w:t>ND</w:t>
            </w:r>
          </w:p>
        </w:tc>
        <w:tc>
          <w:tcPr>
            <w:tcW w:w="1134" w:type="dxa"/>
            <w:shd w:val="clear" w:color="auto" w:fill="auto"/>
            <w:vAlign w:val="center"/>
          </w:tcPr>
          <w:p w14:paraId="4EA56E74"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3B8B45E9" w14:textId="0C6B7C61" w:rsidR="00EC1F74" w:rsidRPr="00E81EB2" w:rsidRDefault="00EC1F74" w:rsidP="00986328">
            <w:pPr>
              <w:jc w:val="center"/>
              <w:rPr>
                <w:b/>
                <w:color w:val="000000"/>
                <w:sz w:val="22"/>
                <w:szCs w:val="22"/>
              </w:rPr>
            </w:pPr>
          </w:p>
        </w:tc>
      </w:tr>
      <w:tr w:rsidR="00EC1F74" w:rsidRPr="00701C94" w14:paraId="2E2E3AB2" w14:textId="77777777" w:rsidTr="00492C59">
        <w:trPr>
          <w:cantSplit/>
          <w:trHeight w:val="567"/>
          <w:jc w:val="center"/>
        </w:trPr>
        <w:tc>
          <w:tcPr>
            <w:tcW w:w="709" w:type="dxa"/>
            <w:shd w:val="clear" w:color="auto" w:fill="auto"/>
            <w:vAlign w:val="center"/>
          </w:tcPr>
          <w:p w14:paraId="221DA37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52</w:t>
            </w:r>
          </w:p>
        </w:tc>
        <w:tc>
          <w:tcPr>
            <w:tcW w:w="5032" w:type="dxa"/>
            <w:shd w:val="clear" w:color="auto" w:fill="auto"/>
            <w:vAlign w:val="center"/>
          </w:tcPr>
          <w:p w14:paraId="6613E1C4" w14:textId="77777777" w:rsidR="00EC1F74" w:rsidRPr="00BF2BDA" w:rsidRDefault="00EC1F74" w:rsidP="00986328">
            <w:pPr>
              <w:jc w:val="both"/>
              <w:rPr>
                <w:sz w:val="22"/>
                <w:szCs w:val="22"/>
              </w:rPr>
            </w:pPr>
            <w:r w:rsidRPr="00BF2BDA">
              <w:rPr>
                <w:sz w:val="22"/>
                <w:szCs w:val="22"/>
              </w:rPr>
              <w:t>Curva de PVC rígido 45° longa, instalações para esgoto, diâmetro 100 mm</w:t>
            </w:r>
          </w:p>
        </w:tc>
        <w:tc>
          <w:tcPr>
            <w:tcW w:w="1105" w:type="dxa"/>
            <w:shd w:val="clear" w:color="auto" w:fill="auto"/>
            <w:vAlign w:val="center"/>
          </w:tcPr>
          <w:p w14:paraId="23C9137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3FD82D7"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5F91698A" w14:textId="128F5322" w:rsidR="00EC1F74" w:rsidRPr="00E81EB2" w:rsidRDefault="00EC1F74" w:rsidP="00986328">
            <w:pPr>
              <w:jc w:val="center"/>
              <w:rPr>
                <w:b/>
                <w:color w:val="000000"/>
                <w:sz w:val="22"/>
                <w:szCs w:val="22"/>
              </w:rPr>
            </w:pPr>
          </w:p>
        </w:tc>
      </w:tr>
      <w:tr w:rsidR="00EC1F74" w:rsidRPr="00701C94" w14:paraId="0F7EE9D5" w14:textId="77777777" w:rsidTr="00492C59">
        <w:trPr>
          <w:cantSplit/>
          <w:trHeight w:val="567"/>
          <w:jc w:val="center"/>
        </w:trPr>
        <w:tc>
          <w:tcPr>
            <w:tcW w:w="709" w:type="dxa"/>
            <w:shd w:val="clear" w:color="auto" w:fill="auto"/>
            <w:vAlign w:val="center"/>
          </w:tcPr>
          <w:p w14:paraId="3E8E876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53</w:t>
            </w:r>
          </w:p>
        </w:tc>
        <w:tc>
          <w:tcPr>
            <w:tcW w:w="5032" w:type="dxa"/>
            <w:shd w:val="clear" w:color="auto" w:fill="auto"/>
            <w:vAlign w:val="center"/>
          </w:tcPr>
          <w:p w14:paraId="7CEDFC05" w14:textId="77777777" w:rsidR="00EC1F74" w:rsidRPr="00BF2BDA" w:rsidRDefault="00EC1F74" w:rsidP="00986328">
            <w:pPr>
              <w:jc w:val="both"/>
              <w:rPr>
                <w:sz w:val="22"/>
                <w:szCs w:val="22"/>
              </w:rPr>
            </w:pPr>
            <w:r w:rsidRPr="00BF2BDA">
              <w:rPr>
                <w:sz w:val="22"/>
                <w:szCs w:val="22"/>
              </w:rPr>
              <w:t xml:space="preserve">Curva de PVC </w:t>
            </w:r>
            <w:proofErr w:type="spellStart"/>
            <w:r w:rsidRPr="00BF2BDA">
              <w:rPr>
                <w:sz w:val="22"/>
                <w:szCs w:val="22"/>
              </w:rPr>
              <w:t>rigído</w:t>
            </w:r>
            <w:proofErr w:type="spellEnd"/>
            <w:r w:rsidRPr="00BF2BDA">
              <w:rPr>
                <w:sz w:val="22"/>
                <w:szCs w:val="22"/>
              </w:rPr>
              <w:t xml:space="preserve"> 45° longa, instalações para esgoto, </w:t>
            </w:r>
            <w:proofErr w:type="spellStart"/>
            <w:r w:rsidRPr="00BF2BDA">
              <w:rPr>
                <w:sz w:val="22"/>
                <w:szCs w:val="22"/>
              </w:rPr>
              <w:t>diametro</w:t>
            </w:r>
            <w:proofErr w:type="spellEnd"/>
            <w:r w:rsidRPr="00BF2BDA">
              <w:rPr>
                <w:sz w:val="22"/>
                <w:szCs w:val="22"/>
              </w:rPr>
              <w:t xml:space="preserve"> 150 mm</w:t>
            </w:r>
          </w:p>
        </w:tc>
        <w:tc>
          <w:tcPr>
            <w:tcW w:w="1105" w:type="dxa"/>
            <w:shd w:val="clear" w:color="auto" w:fill="auto"/>
            <w:vAlign w:val="center"/>
          </w:tcPr>
          <w:p w14:paraId="50EA381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4768FF7"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37DC6C2" w14:textId="1F74F42E" w:rsidR="00EC1F74" w:rsidRPr="00E81EB2" w:rsidRDefault="00EC1F74" w:rsidP="00986328">
            <w:pPr>
              <w:jc w:val="center"/>
              <w:rPr>
                <w:b/>
                <w:color w:val="000000"/>
                <w:sz w:val="22"/>
                <w:szCs w:val="22"/>
              </w:rPr>
            </w:pPr>
          </w:p>
        </w:tc>
      </w:tr>
      <w:tr w:rsidR="00EC1F74" w:rsidRPr="00701C94" w14:paraId="72B039AF" w14:textId="77777777" w:rsidTr="00492C59">
        <w:trPr>
          <w:cantSplit/>
          <w:trHeight w:val="567"/>
          <w:jc w:val="center"/>
        </w:trPr>
        <w:tc>
          <w:tcPr>
            <w:tcW w:w="709" w:type="dxa"/>
            <w:shd w:val="clear" w:color="auto" w:fill="auto"/>
            <w:vAlign w:val="center"/>
          </w:tcPr>
          <w:p w14:paraId="12DD53E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54</w:t>
            </w:r>
          </w:p>
        </w:tc>
        <w:tc>
          <w:tcPr>
            <w:tcW w:w="5032" w:type="dxa"/>
            <w:shd w:val="clear" w:color="auto" w:fill="auto"/>
            <w:vAlign w:val="center"/>
          </w:tcPr>
          <w:p w14:paraId="4FE81E8E" w14:textId="77777777" w:rsidR="00EC1F74" w:rsidRPr="00BF2BDA" w:rsidRDefault="00EC1F74" w:rsidP="00986328">
            <w:pPr>
              <w:jc w:val="both"/>
              <w:rPr>
                <w:sz w:val="22"/>
                <w:szCs w:val="22"/>
              </w:rPr>
            </w:pPr>
            <w:r w:rsidRPr="00BF2BDA">
              <w:rPr>
                <w:sz w:val="22"/>
                <w:szCs w:val="22"/>
              </w:rPr>
              <w:t xml:space="preserve">Curva de PVC rígido 90° </w:t>
            </w:r>
            <w:r w:rsidRPr="00BF2BDA">
              <w:rPr>
                <w:sz w:val="22"/>
                <w:szCs w:val="22"/>
              </w:rPr>
              <w:br/>
              <w:t xml:space="preserve">longa, instalações para </w:t>
            </w:r>
            <w:proofErr w:type="spellStart"/>
            <w:r w:rsidRPr="00BF2BDA">
              <w:rPr>
                <w:sz w:val="22"/>
                <w:szCs w:val="22"/>
              </w:rPr>
              <w:t>esgoto,diâmetro</w:t>
            </w:r>
            <w:proofErr w:type="spellEnd"/>
            <w:r w:rsidRPr="00BF2BDA">
              <w:rPr>
                <w:sz w:val="22"/>
                <w:szCs w:val="22"/>
              </w:rPr>
              <w:t xml:space="preserve"> 150 mm</w:t>
            </w:r>
          </w:p>
        </w:tc>
        <w:tc>
          <w:tcPr>
            <w:tcW w:w="1105" w:type="dxa"/>
            <w:shd w:val="clear" w:color="auto" w:fill="auto"/>
            <w:vAlign w:val="center"/>
          </w:tcPr>
          <w:p w14:paraId="16E9076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4CEB246"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899DA76" w14:textId="64C83E5C" w:rsidR="00EC1F74" w:rsidRPr="00E81EB2" w:rsidRDefault="00EC1F74" w:rsidP="00986328">
            <w:pPr>
              <w:jc w:val="center"/>
              <w:rPr>
                <w:b/>
                <w:color w:val="000000"/>
                <w:sz w:val="22"/>
                <w:szCs w:val="22"/>
              </w:rPr>
            </w:pPr>
          </w:p>
        </w:tc>
      </w:tr>
      <w:tr w:rsidR="00EC1F74" w:rsidRPr="00701C94" w14:paraId="2BF654AE" w14:textId="77777777" w:rsidTr="00492C59">
        <w:trPr>
          <w:cantSplit/>
          <w:trHeight w:val="567"/>
          <w:jc w:val="center"/>
        </w:trPr>
        <w:tc>
          <w:tcPr>
            <w:tcW w:w="709" w:type="dxa"/>
            <w:shd w:val="clear" w:color="auto" w:fill="auto"/>
            <w:vAlign w:val="center"/>
          </w:tcPr>
          <w:p w14:paraId="6DA1E0E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55</w:t>
            </w:r>
          </w:p>
        </w:tc>
        <w:tc>
          <w:tcPr>
            <w:tcW w:w="5032" w:type="dxa"/>
            <w:shd w:val="clear" w:color="auto" w:fill="auto"/>
            <w:vAlign w:val="center"/>
          </w:tcPr>
          <w:p w14:paraId="763E51E3" w14:textId="77777777" w:rsidR="00EC1F74" w:rsidRPr="00BF2BDA" w:rsidRDefault="00EC1F74" w:rsidP="00986328">
            <w:pPr>
              <w:jc w:val="both"/>
              <w:rPr>
                <w:sz w:val="22"/>
                <w:szCs w:val="22"/>
              </w:rPr>
            </w:pPr>
            <w:r w:rsidRPr="00BF2BDA">
              <w:rPr>
                <w:sz w:val="22"/>
                <w:szCs w:val="22"/>
              </w:rPr>
              <w:t>Curva de PVC rígido 90° longa, instalações para esgoto, diâmetro 100 mm</w:t>
            </w:r>
          </w:p>
        </w:tc>
        <w:tc>
          <w:tcPr>
            <w:tcW w:w="1105" w:type="dxa"/>
            <w:shd w:val="clear" w:color="auto" w:fill="auto"/>
            <w:vAlign w:val="center"/>
          </w:tcPr>
          <w:p w14:paraId="4FD86C6C"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CC447EC"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5107F6A9" w14:textId="710D2B5B" w:rsidR="00EC1F74" w:rsidRPr="00E81EB2" w:rsidRDefault="00EC1F74" w:rsidP="00986328">
            <w:pPr>
              <w:jc w:val="center"/>
              <w:rPr>
                <w:b/>
                <w:color w:val="000000"/>
                <w:sz w:val="22"/>
                <w:szCs w:val="22"/>
              </w:rPr>
            </w:pPr>
          </w:p>
        </w:tc>
      </w:tr>
      <w:tr w:rsidR="00EC1F74" w14:paraId="009BDEDE" w14:textId="77777777" w:rsidTr="00492C59">
        <w:trPr>
          <w:cantSplit/>
          <w:trHeight w:val="567"/>
          <w:jc w:val="center"/>
        </w:trPr>
        <w:tc>
          <w:tcPr>
            <w:tcW w:w="709" w:type="dxa"/>
            <w:shd w:val="clear" w:color="auto" w:fill="auto"/>
            <w:vAlign w:val="center"/>
          </w:tcPr>
          <w:p w14:paraId="241B503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56</w:t>
            </w:r>
          </w:p>
        </w:tc>
        <w:tc>
          <w:tcPr>
            <w:tcW w:w="5032" w:type="dxa"/>
            <w:shd w:val="clear" w:color="auto" w:fill="auto"/>
            <w:vAlign w:val="center"/>
          </w:tcPr>
          <w:p w14:paraId="46E1CA0A" w14:textId="77777777" w:rsidR="00EC1F74" w:rsidRPr="00BF2BDA" w:rsidRDefault="00EC1F74" w:rsidP="00986328">
            <w:pPr>
              <w:jc w:val="both"/>
              <w:rPr>
                <w:b/>
                <w:sz w:val="22"/>
                <w:szCs w:val="22"/>
              </w:rPr>
            </w:pPr>
            <w:r w:rsidRPr="00BF2BDA">
              <w:rPr>
                <w:b/>
                <w:sz w:val="22"/>
                <w:szCs w:val="22"/>
              </w:rPr>
              <w:t>Desempenadeira de espuma madeira 30 x 18 cm</w:t>
            </w:r>
          </w:p>
        </w:tc>
        <w:tc>
          <w:tcPr>
            <w:tcW w:w="1105" w:type="dxa"/>
            <w:shd w:val="clear" w:color="auto" w:fill="auto"/>
            <w:vAlign w:val="center"/>
          </w:tcPr>
          <w:p w14:paraId="5F10BCF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02E600B"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2E2759B1" w14:textId="21453D65" w:rsidR="00EC1F74" w:rsidRPr="00E81EB2" w:rsidRDefault="00EC1F74" w:rsidP="00986328">
            <w:pPr>
              <w:jc w:val="center"/>
              <w:rPr>
                <w:b/>
                <w:color w:val="000000"/>
                <w:sz w:val="22"/>
                <w:szCs w:val="22"/>
              </w:rPr>
            </w:pPr>
          </w:p>
        </w:tc>
      </w:tr>
      <w:tr w:rsidR="00EC1F74" w14:paraId="39F6B8D8" w14:textId="77777777" w:rsidTr="00492C59">
        <w:trPr>
          <w:cantSplit/>
          <w:trHeight w:val="567"/>
          <w:jc w:val="center"/>
        </w:trPr>
        <w:tc>
          <w:tcPr>
            <w:tcW w:w="709" w:type="dxa"/>
            <w:shd w:val="clear" w:color="auto" w:fill="auto"/>
            <w:vAlign w:val="center"/>
          </w:tcPr>
          <w:p w14:paraId="76C19A2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57</w:t>
            </w:r>
          </w:p>
        </w:tc>
        <w:tc>
          <w:tcPr>
            <w:tcW w:w="5032" w:type="dxa"/>
            <w:shd w:val="clear" w:color="auto" w:fill="auto"/>
            <w:vAlign w:val="center"/>
          </w:tcPr>
          <w:p w14:paraId="7C43AA26" w14:textId="77777777" w:rsidR="00EC1F74" w:rsidRPr="00BF2BDA" w:rsidRDefault="00EC1F74" w:rsidP="00986328">
            <w:pPr>
              <w:jc w:val="both"/>
              <w:rPr>
                <w:sz w:val="22"/>
                <w:szCs w:val="22"/>
              </w:rPr>
            </w:pPr>
            <w:r w:rsidRPr="00BF2BDA">
              <w:rPr>
                <w:b/>
                <w:sz w:val="22"/>
                <w:szCs w:val="22"/>
              </w:rPr>
              <w:t xml:space="preserve">Desempenadeira Lisa em Aço c/Cabo de Madeira; </w:t>
            </w:r>
            <w:r w:rsidRPr="00BF2BDA">
              <w:rPr>
                <w:sz w:val="22"/>
                <w:szCs w:val="22"/>
              </w:rPr>
              <w:t>comprimento: 27,20cm; largura:12,00cm; altura: 07,50cm</w:t>
            </w:r>
          </w:p>
        </w:tc>
        <w:tc>
          <w:tcPr>
            <w:tcW w:w="1105" w:type="dxa"/>
            <w:shd w:val="clear" w:color="auto" w:fill="auto"/>
            <w:vAlign w:val="center"/>
          </w:tcPr>
          <w:p w14:paraId="4AE3734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2C983C5"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57D0D968" w14:textId="7850FE6A" w:rsidR="00EC1F74" w:rsidRPr="00E81EB2" w:rsidRDefault="00EC1F74" w:rsidP="00986328">
            <w:pPr>
              <w:jc w:val="center"/>
              <w:rPr>
                <w:b/>
                <w:color w:val="000000"/>
                <w:sz w:val="22"/>
                <w:szCs w:val="22"/>
              </w:rPr>
            </w:pPr>
          </w:p>
        </w:tc>
      </w:tr>
      <w:tr w:rsidR="00EC1F74" w14:paraId="4B4885C0" w14:textId="77777777" w:rsidTr="00492C59">
        <w:trPr>
          <w:cantSplit/>
          <w:trHeight w:val="567"/>
          <w:jc w:val="center"/>
        </w:trPr>
        <w:tc>
          <w:tcPr>
            <w:tcW w:w="709" w:type="dxa"/>
            <w:shd w:val="clear" w:color="auto" w:fill="auto"/>
            <w:vAlign w:val="center"/>
          </w:tcPr>
          <w:p w14:paraId="491E0D2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58</w:t>
            </w:r>
          </w:p>
        </w:tc>
        <w:tc>
          <w:tcPr>
            <w:tcW w:w="5032" w:type="dxa"/>
            <w:shd w:val="clear" w:color="auto" w:fill="auto"/>
            <w:vAlign w:val="center"/>
          </w:tcPr>
          <w:p w14:paraId="20EBD4CF" w14:textId="77777777" w:rsidR="00EC1F74" w:rsidRPr="00BF2BDA" w:rsidRDefault="00EC1F74" w:rsidP="00986328">
            <w:pPr>
              <w:jc w:val="both"/>
              <w:rPr>
                <w:b/>
                <w:sz w:val="22"/>
                <w:szCs w:val="22"/>
              </w:rPr>
            </w:pPr>
            <w:r w:rsidRPr="00BF2BDA">
              <w:rPr>
                <w:b/>
                <w:sz w:val="22"/>
                <w:szCs w:val="22"/>
              </w:rPr>
              <w:t>Desempenadeira termoplástica 30 x 18cm</w:t>
            </w:r>
          </w:p>
        </w:tc>
        <w:tc>
          <w:tcPr>
            <w:tcW w:w="1105" w:type="dxa"/>
            <w:shd w:val="clear" w:color="auto" w:fill="auto"/>
            <w:vAlign w:val="center"/>
          </w:tcPr>
          <w:p w14:paraId="124FC6CB"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98A1910"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1F040F2" w14:textId="563D2796" w:rsidR="00EC1F74" w:rsidRPr="00E81EB2" w:rsidRDefault="00EC1F74" w:rsidP="00986328">
            <w:pPr>
              <w:jc w:val="center"/>
              <w:rPr>
                <w:b/>
                <w:color w:val="000000"/>
                <w:sz w:val="22"/>
                <w:szCs w:val="22"/>
              </w:rPr>
            </w:pPr>
          </w:p>
        </w:tc>
      </w:tr>
      <w:tr w:rsidR="00EC1F74" w14:paraId="2B58C131" w14:textId="77777777" w:rsidTr="00492C59">
        <w:trPr>
          <w:cantSplit/>
          <w:trHeight w:val="567"/>
          <w:jc w:val="center"/>
        </w:trPr>
        <w:tc>
          <w:tcPr>
            <w:tcW w:w="709" w:type="dxa"/>
            <w:shd w:val="clear" w:color="auto" w:fill="auto"/>
            <w:vAlign w:val="center"/>
          </w:tcPr>
          <w:p w14:paraId="383FF58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59</w:t>
            </w:r>
          </w:p>
        </w:tc>
        <w:tc>
          <w:tcPr>
            <w:tcW w:w="5032" w:type="dxa"/>
            <w:shd w:val="clear" w:color="auto" w:fill="auto"/>
            <w:vAlign w:val="center"/>
          </w:tcPr>
          <w:p w14:paraId="08BB59FF" w14:textId="77777777" w:rsidR="00EC1F74" w:rsidRPr="00BF2BDA" w:rsidRDefault="00EC1F74" w:rsidP="00986328">
            <w:pPr>
              <w:jc w:val="both"/>
              <w:rPr>
                <w:b/>
                <w:sz w:val="22"/>
                <w:szCs w:val="22"/>
              </w:rPr>
            </w:pPr>
            <w:r w:rsidRPr="00BF2BDA">
              <w:rPr>
                <w:b/>
                <w:sz w:val="22"/>
                <w:szCs w:val="22"/>
              </w:rPr>
              <w:t>Disco de corte 11,5” x1,0” x22”,23mm</w:t>
            </w:r>
          </w:p>
        </w:tc>
        <w:tc>
          <w:tcPr>
            <w:tcW w:w="1105" w:type="dxa"/>
            <w:shd w:val="clear" w:color="auto" w:fill="auto"/>
            <w:vAlign w:val="center"/>
          </w:tcPr>
          <w:p w14:paraId="16783B3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D8493EF"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022C0155" w14:textId="032481BC" w:rsidR="00EC1F74" w:rsidRPr="00E81EB2" w:rsidRDefault="00EC1F74" w:rsidP="00986328">
            <w:pPr>
              <w:jc w:val="center"/>
              <w:rPr>
                <w:b/>
                <w:color w:val="000000"/>
                <w:sz w:val="22"/>
                <w:szCs w:val="22"/>
              </w:rPr>
            </w:pPr>
          </w:p>
        </w:tc>
      </w:tr>
      <w:tr w:rsidR="00EC1F74" w14:paraId="59FBAD20" w14:textId="77777777" w:rsidTr="00492C59">
        <w:trPr>
          <w:cantSplit/>
          <w:trHeight w:val="567"/>
          <w:jc w:val="center"/>
        </w:trPr>
        <w:tc>
          <w:tcPr>
            <w:tcW w:w="709" w:type="dxa"/>
            <w:shd w:val="clear" w:color="auto" w:fill="auto"/>
            <w:vAlign w:val="center"/>
          </w:tcPr>
          <w:p w14:paraId="06F82EB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60</w:t>
            </w:r>
          </w:p>
        </w:tc>
        <w:tc>
          <w:tcPr>
            <w:tcW w:w="5032" w:type="dxa"/>
            <w:shd w:val="clear" w:color="auto" w:fill="auto"/>
            <w:vAlign w:val="center"/>
          </w:tcPr>
          <w:p w14:paraId="7A253257" w14:textId="77777777" w:rsidR="00EC1F74" w:rsidRPr="00BF2BDA" w:rsidRDefault="00EC1F74" w:rsidP="00986328">
            <w:pPr>
              <w:jc w:val="both"/>
              <w:rPr>
                <w:b/>
                <w:sz w:val="22"/>
                <w:szCs w:val="22"/>
              </w:rPr>
            </w:pPr>
            <w:r w:rsidRPr="00BF2BDA">
              <w:rPr>
                <w:b/>
                <w:sz w:val="22"/>
                <w:szCs w:val="22"/>
              </w:rPr>
              <w:t>Disco de corte 12” x 48” x 34” 2 telas</w:t>
            </w:r>
          </w:p>
        </w:tc>
        <w:tc>
          <w:tcPr>
            <w:tcW w:w="1105" w:type="dxa"/>
            <w:shd w:val="clear" w:color="auto" w:fill="auto"/>
            <w:vAlign w:val="center"/>
          </w:tcPr>
          <w:p w14:paraId="00092A3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AA56E7F"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378CFB45" w14:textId="2A91AD6A" w:rsidR="00EC1F74" w:rsidRPr="00E81EB2" w:rsidRDefault="00EC1F74" w:rsidP="00986328">
            <w:pPr>
              <w:jc w:val="center"/>
              <w:rPr>
                <w:b/>
                <w:color w:val="000000"/>
                <w:sz w:val="22"/>
                <w:szCs w:val="22"/>
              </w:rPr>
            </w:pPr>
          </w:p>
        </w:tc>
      </w:tr>
      <w:tr w:rsidR="00EC1F74" w14:paraId="26CECCDF" w14:textId="77777777" w:rsidTr="00492C59">
        <w:trPr>
          <w:cantSplit/>
          <w:trHeight w:val="567"/>
          <w:jc w:val="center"/>
        </w:trPr>
        <w:tc>
          <w:tcPr>
            <w:tcW w:w="709" w:type="dxa"/>
            <w:shd w:val="clear" w:color="auto" w:fill="auto"/>
            <w:vAlign w:val="center"/>
          </w:tcPr>
          <w:p w14:paraId="272D9B1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61</w:t>
            </w:r>
          </w:p>
        </w:tc>
        <w:tc>
          <w:tcPr>
            <w:tcW w:w="5032" w:type="dxa"/>
            <w:shd w:val="clear" w:color="auto" w:fill="auto"/>
            <w:vAlign w:val="center"/>
          </w:tcPr>
          <w:p w14:paraId="1BA37B81" w14:textId="77777777" w:rsidR="00EC1F74" w:rsidRPr="00BF2BDA" w:rsidRDefault="00EC1F74" w:rsidP="00986328">
            <w:pPr>
              <w:jc w:val="both"/>
              <w:rPr>
                <w:sz w:val="22"/>
                <w:szCs w:val="22"/>
              </w:rPr>
            </w:pPr>
            <w:r w:rsidRPr="00BF2BDA">
              <w:rPr>
                <w:b/>
                <w:sz w:val="22"/>
                <w:szCs w:val="22"/>
              </w:rPr>
              <w:t>Dobradiça</w:t>
            </w:r>
            <w:r w:rsidRPr="00BF2BDA">
              <w:rPr>
                <w:sz w:val="22"/>
                <w:szCs w:val="22"/>
              </w:rPr>
              <w:t>, material latão, tamanho 3 x 2 polegadas</w:t>
            </w:r>
          </w:p>
        </w:tc>
        <w:tc>
          <w:tcPr>
            <w:tcW w:w="1105" w:type="dxa"/>
            <w:shd w:val="clear" w:color="auto" w:fill="auto"/>
            <w:vAlign w:val="center"/>
          </w:tcPr>
          <w:p w14:paraId="69C5B58A"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0D25961"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0BBCDD0" w14:textId="31B6841E" w:rsidR="00EC1F74" w:rsidRPr="00E81EB2" w:rsidRDefault="00EC1F74" w:rsidP="00986328">
            <w:pPr>
              <w:jc w:val="center"/>
              <w:rPr>
                <w:b/>
                <w:color w:val="000000"/>
                <w:sz w:val="22"/>
                <w:szCs w:val="22"/>
              </w:rPr>
            </w:pPr>
          </w:p>
        </w:tc>
      </w:tr>
      <w:tr w:rsidR="00EC1F74" w14:paraId="19538FF2" w14:textId="77777777" w:rsidTr="00492C59">
        <w:trPr>
          <w:cantSplit/>
          <w:trHeight w:val="567"/>
          <w:jc w:val="center"/>
        </w:trPr>
        <w:tc>
          <w:tcPr>
            <w:tcW w:w="709" w:type="dxa"/>
            <w:shd w:val="clear" w:color="auto" w:fill="auto"/>
            <w:vAlign w:val="center"/>
          </w:tcPr>
          <w:p w14:paraId="66965A4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62</w:t>
            </w:r>
          </w:p>
        </w:tc>
        <w:tc>
          <w:tcPr>
            <w:tcW w:w="5032" w:type="dxa"/>
            <w:shd w:val="clear" w:color="auto" w:fill="auto"/>
            <w:vAlign w:val="center"/>
          </w:tcPr>
          <w:p w14:paraId="31116840" w14:textId="77777777" w:rsidR="00EC1F74" w:rsidRPr="00BF2BDA" w:rsidRDefault="00EC1F74" w:rsidP="00986328">
            <w:pPr>
              <w:jc w:val="both"/>
              <w:rPr>
                <w:sz w:val="22"/>
                <w:szCs w:val="22"/>
              </w:rPr>
            </w:pPr>
            <w:r w:rsidRPr="00BF2BDA">
              <w:rPr>
                <w:b/>
                <w:sz w:val="22"/>
                <w:szCs w:val="22"/>
              </w:rPr>
              <w:t>Eletrodo solda  2,5 mm</w:t>
            </w:r>
            <w:r w:rsidRPr="00BF2BDA">
              <w:rPr>
                <w:sz w:val="22"/>
                <w:szCs w:val="22"/>
              </w:rPr>
              <w:t xml:space="preserve"> comprimento 350mm, característica 6013.</w:t>
            </w:r>
          </w:p>
        </w:tc>
        <w:tc>
          <w:tcPr>
            <w:tcW w:w="1105" w:type="dxa"/>
            <w:shd w:val="clear" w:color="auto" w:fill="auto"/>
            <w:vAlign w:val="center"/>
          </w:tcPr>
          <w:p w14:paraId="03D923AA"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3C39DE04"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13070E35" w14:textId="41F73DC1" w:rsidR="00EC1F74" w:rsidRPr="00E81EB2" w:rsidRDefault="00EC1F74" w:rsidP="00986328">
            <w:pPr>
              <w:jc w:val="center"/>
              <w:rPr>
                <w:b/>
                <w:color w:val="000000"/>
                <w:sz w:val="22"/>
                <w:szCs w:val="22"/>
              </w:rPr>
            </w:pPr>
          </w:p>
        </w:tc>
      </w:tr>
      <w:tr w:rsidR="00EC1F74" w14:paraId="3600FFF0" w14:textId="77777777" w:rsidTr="00492C59">
        <w:trPr>
          <w:cantSplit/>
          <w:trHeight w:val="567"/>
          <w:jc w:val="center"/>
        </w:trPr>
        <w:tc>
          <w:tcPr>
            <w:tcW w:w="709" w:type="dxa"/>
            <w:shd w:val="clear" w:color="auto" w:fill="auto"/>
            <w:vAlign w:val="center"/>
          </w:tcPr>
          <w:p w14:paraId="35C5F40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63</w:t>
            </w:r>
          </w:p>
        </w:tc>
        <w:tc>
          <w:tcPr>
            <w:tcW w:w="5032" w:type="dxa"/>
            <w:shd w:val="clear" w:color="auto" w:fill="auto"/>
            <w:vAlign w:val="center"/>
          </w:tcPr>
          <w:p w14:paraId="06309F52" w14:textId="77777777" w:rsidR="00EC1F74" w:rsidRPr="00BF2BDA" w:rsidRDefault="00EC1F74" w:rsidP="00986328">
            <w:pPr>
              <w:jc w:val="both"/>
              <w:rPr>
                <w:sz w:val="22"/>
                <w:szCs w:val="22"/>
              </w:rPr>
            </w:pPr>
            <w:r w:rsidRPr="00BF2BDA">
              <w:rPr>
                <w:b/>
                <w:sz w:val="22"/>
                <w:szCs w:val="22"/>
              </w:rPr>
              <w:t>Eletrodo solda  2,5 mm</w:t>
            </w:r>
            <w:r w:rsidRPr="00BF2BDA">
              <w:rPr>
                <w:sz w:val="22"/>
                <w:szCs w:val="22"/>
              </w:rPr>
              <w:t xml:space="preserve"> comprimento 350mm, característica 7018.</w:t>
            </w:r>
          </w:p>
        </w:tc>
        <w:tc>
          <w:tcPr>
            <w:tcW w:w="1105" w:type="dxa"/>
            <w:shd w:val="clear" w:color="auto" w:fill="auto"/>
            <w:vAlign w:val="center"/>
          </w:tcPr>
          <w:p w14:paraId="125CC54A"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0C0959B7"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5DC36CF0" w14:textId="4508DA32" w:rsidR="00EC1F74" w:rsidRPr="00E81EB2" w:rsidRDefault="00EC1F74" w:rsidP="00986328">
            <w:pPr>
              <w:jc w:val="center"/>
              <w:rPr>
                <w:b/>
                <w:color w:val="000000"/>
                <w:sz w:val="22"/>
                <w:szCs w:val="22"/>
              </w:rPr>
            </w:pPr>
          </w:p>
        </w:tc>
      </w:tr>
      <w:tr w:rsidR="00EC1F74" w14:paraId="5268716F" w14:textId="77777777" w:rsidTr="00492C59">
        <w:trPr>
          <w:cantSplit/>
          <w:trHeight w:val="567"/>
          <w:jc w:val="center"/>
        </w:trPr>
        <w:tc>
          <w:tcPr>
            <w:tcW w:w="709" w:type="dxa"/>
            <w:shd w:val="clear" w:color="auto" w:fill="auto"/>
            <w:vAlign w:val="center"/>
          </w:tcPr>
          <w:p w14:paraId="5F6766B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64</w:t>
            </w:r>
          </w:p>
        </w:tc>
        <w:tc>
          <w:tcPr>
            <w:tcW w:w="5032" w:type="dxa"/>
            <w:shd w:val="clear" w:color="auto" w:fill="auto"/>
            <w:vAlign w:val="center"/>
          </w:tcPr>
          <w:p w14:paraId="1CDB593D" w14:textId="77777777" w:rsidR="00EC1F74" w:rsidRPr="00BF2BDA" w:rsidRDefault="00EC1F74" w:rsidP="00986328">
            <w:pPr>
              <w:jc w:val="both"/>
              <w:rPr>
                <w:sz w:val="22"/>
                <w:szCs w:val="22"/>
              </w:rPr>
            </w:pPr>
            <w:r w:rsidRPr="00BF2BDA">
              <w:rPr>
                <w:b/>
                <w:sz w:val="22"/>
                <w:szCs w:val="22"/>
              </w:rPr>
              <w:t>Eletrodo solda  3,25 mm</w:t>
            </w:r>
            <w:r w:rsidRPr="00BF2BDA">
              <w:rPr>
                <w:sz w:val="22"/>
                <w:szCs w:val="22"/>
              </w:rPr>
              <w:t xml:space="preserve"> comprimento 350mm, característica 6013.</w:t>
            </w:r>
          </w:p>
        </w:tc>
        <w:tc>
          <w:tcPr>
            <w:tcW w:w="1105" w:type="dxa"/>
            <w:shd w:val="clear" w:color="auto" w:fill="auto"/>
            <w:vAlign w:val="center"/>
          </w:tcPr>
          <w:p w14:paraId="25FB30D5"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308D33A5"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340319BC" w14:textId="7FA79C22" w:rsidR="00EC1F74" w:rsidRPr="00E81EB2" w:rsidRDefault="00EC1F74" w:rsidP="00986328">
            <w:pPr>
              <w:jc w:val="center"/>
              <w:rPr>
                <w:b/>
                <w:color w:val="000000"/>
                <w:sz w:val="22"/>
                <w:szCs w:val="22"/>
              </w:rPr>
            </w:pPr>
          </w:p>
        </w:tc>
      </w:tr>
      <w:tr w:rsidR="00EC1F74" w14:paraId="387D0A1C" w14:textId="77777777" w:rsidTr="00492C59">
        <w:trPr>
          <w:cantSplit/>
          <w:trHeight w:val="567"/>
          <w:jc w:val="center"/>
        </w:trPr>
        <w:tc>
          <w:tcPr>
            <w:tcW w:w="709" w:type="dxa"/>
            <w:shd w:val="clear" w:color="auto" w:fill="auto"/>
            <w:vAlign w:val="center"/>
          </w:tcPr>
          <w:p w14:paraId="0BD49EB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65</w:t>
            </w:r>
          </w:p>
        </w:tc>
        <w:tc>
          <w:tcPr>
            <w:tcW w:w="5032" w:type="dxa"/>
            <w:shd w:val="clear" w:color="auto" w:fill="auto"/>
            <w:vAlign w:val="center"/>
          </w:tcPr>
          <w:p w14:paraId="76DABCAE" w14:textId="77777777" w:rsidR="00EC1F74" w:rsidRPr="00BF2BDA" w:rsidRDefault="00EC1F74" w:rsidP="00986328">
            <w:pPr>
              <w:jc w:val="both"/>
              <w:rPr>
                <w:sz w:val="22"/>
                <w:szCs w:val="22"/>
              </w:rPr>
            </w:pPr>
            <w:r w:rsidRPr="00BF2BDA">
              <w:rPr>
                <w:b/>
                <w:sz w:val="22"/>
                <w:szCs w:val="22"/>
              </w:rPr>
              <w:t>Eletrodo solda  3,25 mm</w:t>
            </w:r>
            <w:r w:rsidRPr="00BF2BDA">
              <w:rPr>
                <w:sz w:val="22"/>
                <w:szCs w:val="22"/>
              </w:rPr>
              <w:t xml:space="preserve"> comprimento 350mm, característica 7018.</w:t>
            </w:r>
          </w:p>
        </w:tc>
        <w:tc>
          <w:tcPr>
            <w:tcW w:w="1105" w:type="dxa"/>
            <w:shd w:val="clear" w:color="auto" w:fill="auto"/>
            <w:vAlign w:val="center"/>
          </w:tcPr>
          <w:p w14:paraId="4085615D"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57F4F3E4"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6B3D5A20" w14:textId="5C1DBABD" w:rsidR="00EC1F74" w:rsidRPr="00E81EB2" w:rsidRDefault="00EC1F74" w:rsidP="00986328">
            <w:pPr>
              <w:jc w:val="center"/>
              <w:rPr>
                <w:b/>
                <w:color w:val="000000"/>
                <w:sz w:val="22"/>
                <w:szCs w:val="22"/>
              </w:rPr>
            </w:pPr>
          </w:p>
        </w:tc>
      </w:tr>
      <w:tr w:rsidR="00EC1F74" w14:paraId="5757A3D9" w14:textId="77777777" w:rsidTr="00492C59">
        <w:trPr>
          <w:cantSplit/>
          <w:trHeight w:val="567"/>
          <w:jc w:val="center"/>
        </w:trPr>
        <w:tc>
          <w:tcPr>
            <w:tcW w:w="709" w:type="dxa"/>
            <w:shd w:val="clear" w:color="auto" w:fill="auto"/>
            <w:vAlign w:val="center"/>
          </w:tcPr>
          <w:p w14:paraId="2FF9A4F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66</w:t>
            </w:r>
          </w:p>
        </w:tc>
        <w:tc>
          <w:tcPr>
            <w:tcW w:w="5032" w:type="dxa"/>
            <w:shd w:val="clear" w:color="auto" w:fill="auto"/>
            <w:vAlign w:val="center"/>
          </w:tcPr>
          <w:p w14:paraId="1739AA6A" w14:textId="77777777" w:rsidR="00EC1F74" w:rsidRPr="00BF2BDA" w:rsidRDefault="00EC1F74" w:rsidP="00986328">
            <w:pPr>
              <w:jc w:val="both"/>
              <w:rPr>
                <w:sz w:val="22"/>
                <w:szCs w:val="22"/>
              </w:rPr>
            </w:pPr>
            <w:r w:rsidRPr="00BF2BDA">
              <w:rPr>
                <w:b/>
                <w:sz w:val="22"/>
                <w:szCs w:val="22"/>
              </w:rPr>
              <w:t>Enxada larga forjada tipo aço temperado 2.5</w:t>
            </w:r>
            <w:r w:rsidRPr="00BF2BDA">
              <w:rPr>
                <w:sz w:val="22"/>
                <w:szCs w:val="22"/>
              </w:rPr>
              <w:t xml:space="preserve"> com cabo de madeira 1,5 de comprimento, 2 ½ polegadas padrão</w:t>
            </w:r>
          </w:p>
        </w:tc>
        <w:tc>
          <w:tcPr>
            <w:tcW w:w="1105" w:type="dxa"/>
            <w:shd w:val="clear" w:color="auto" w:fill="auto"/>
            <w:vAlign w:val="center"/>
          </w:tcPr>
          <w:p w14:paraId="1A4B577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767111F"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2808C880" w14:textId="7B91BE32" w:rsidR="00EC1F74" w:rsidRPr="00E81EB2" w:rsidRDefault="00EC1F74" w:rsidP="00986328">
            <w:pPr>
              <w:jc w:val="center"/>
              <w:rPr>
                <w:b/>
                <w:color w:val="000000"/>
                <w:sz w:val="22"/>
                <w:szCs w:val="22"/>
              </w:rPr>
            </w:pPr>
          </w:p>
        </w:tc>
      </w:tr>
      <w:tr w:rsidR="00EC1F74" w14:paraId="3992656C" w14:textId="77777777" w:rsidTr="00492C59">
        <w:trPr>
          <w:cantSplit/>
          <w:trHeight w:val="567"/>
          <w:jc w:val="center"/>
        </w:trPr>
        <w:tc>
          <w:tcPr>
            <w:tcW w:w="709" w:type="dxa"/>
            <w:shd w:val="clear" w:color="auto" w:fill="auto"/>
            <w:vAlign w:val="center"/>
          </w:tcPr>
          <w:p w14:paraId="5835A4F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67</w:t>
            </w:r>
          </w:p>
        </w:tc>
        <w:tc>
          <w:tcPr>
            <w:tcW w:w="5032" w:type="dxa"/>
            <w:shd w:val="clear" w:color="auto" w:fill="auto"/>
            <w:vAlign w:val="center"/>
          </w:tcPr>
          <w:p w14:paraId="1D061EC7" w14:textId="77777777" w:rsidR="00EC1F74" w:rsidRPr="00BF2BDA" w:rsidRDefault="00EC1F74" w:rsidP="00986328">
            <w:pPr>
              <w:jc w:val="both"/>
              <w:rPr>
                <w:sz w:val="22"/>
                <w:szCs w:val="22"/>
              </w:rPr>
            </w:pPr>
            <w:r w:rsidRPr="00BF2BDA">
              <w:rPr>
                <w:b/>
                <w:sz w:val="22"/>
                <w:szCs w:val="22"/>
              </w:rPr>
              <w:t>Escova de aço esmeril</w:t>
            </w:r>
            <w:r w:rsidRPr="00BF2BDA">
              <w:rPr>
                <w:sz w:val="22"/>
                <w:szCs w:val="22"/>
              </w:rPr>
              <w:t xml:space="preserve"> 6 x ¾ x 1</w:t>
            </w:r>
          </w:p>
        </w:tc>
        <w:tc>
          <w:tcPr>
            <w:tcW w:w="1105" w:type="dxa"/>
            <w:shd w:val="clear" w:color="auto" w:fill="auto"/>
            <w:vAlign w:val="center"/>
          </w:tcPr>
          <w:p w14:paraId="0ED76E9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9BB7152"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26F75366" w14:textId="213A86B1" w:rsidR="00EC1F74" w:rsidRPr="00E81EB2" w:rsidRDefault="00EC1F74" w:rsidP="00986328">
            <w:pPr>
              <w:jc w:val="center"/>
              <w:rPr>
                <w:b/>
                <w:color w:val="000000"/>
                <w:sz w:val="22"/>
                <w:szCs w:val="22"/>
              </w:rPr>
            </w:pPr>
          </w:p>
        </w:tc>
      </w:tr>
      <w:tr w:rsidR="00EC1F74" w14:paraId="791B2DAD" w14:textId="77777777" w:rsidTr="00492C59">
        <w:trPr>
          <w:cantSplit/>
          <w:trHeight w:val="567"/>
          <w:jc w:val="center"/>
        </w:trPr>
        <w:tc>
          <w:tcPr>
            <w:tcW w:w="709" w:type="dxa"/>
            <w:shd w:val="clear" w:color="auto" w:fill="auto"/>
            <w:vAlign w:val="center"/>
          </w:tcPr>
          <w:p w14:paraId="4049BEB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68</w:t>
            </w:r>
          </w:p>
        </w:tc>
        <w:tc>
          <w:tcPr>
            <w:tcW w:w="5032" w:type="dxa"/>
            <w:shd w:val="clear" w:color="auto" w:fill="auto"/>
            <w:vAlign w:val="center"/>
          </w:tcPr>
          <w:p w14:paraId="6826748E" w14:textId="77777777" w:rsidR="00EC1F74" w:rsidRPr="00BF2BDA" w:rsidRDefault="00EC1F74" w:rsidP="00986328">
            <w:pPr>
              <w:jc w:val="both"/>
              <w:rPr>
                <w:sz w:val="22"/>
                <w:szCs w:val="22"/>
              </w:rPr>
            </w:pPr>
            <w:r w:rsidRPr="00BF2BDA">
              <w:rPr>
                <w:b/>
                <w:sz w:val="22"/>
                <w:szCs w:val="22"/>
              </w:rPr>
              <w:t>Escova de aço madeira</w:t>
            </w:r>
            <w:r w:rsidRPr="00BF2BDA">
              <w:rPr>
                <w:sz w:val="22"/>
                <w:szCs w:val="22"/>
              </w:rPr>
              <w:t xml:space="preserve"> sem cabo 06 fileiras</w:t>
            </w:r>
            <w:r w:rsidRPr="00BF2BDA">
              <w:rPr>
                <w:color w:val="FF0000"/>
                <w:sz w:val="22"/>
                <w:szCs w:val="22"/>
              </w:rPr>
              <w:t xml:space="preserve">, </w:t>
            </w:r>
            <w:r w:rsidRPr="00BF2BDA">
              <w:rPr>
                <w:sz w:val="22"/>
                <w:szCs w:val="22"/>
              </w:rPr>
              <w:t>18 cm.</w:t>
            </w:r>
          </w:p>
        </w:tc>
        <w:tc>
          <w:tcPr>
            <w:tcW w:w="1105" w:type="dxa"/>
            <w:shd w:val="clear" w:color="auto" w:fill="auto"/>
            <w:vAlign w:val="center"/>
          </w:tcPr>
          <w:p w14:paraId="2652520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F21228B"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75370616" w14:textId="5D4DF7CF" w:rsidR="00EC1F74" w:rsidRPr="00E81EB2" w:rsidRDefault="00EC1F74" w:rsidP="00986328">
            <w:pPr>
              <w:jc w:val="center"/>
              <w:rPr>
                <w:b/>
                <w:color w:val="000000"/>
                <w:sz w:val="22"/>
                <w:szCs w:val="22"/>
              </w:rPr>
            </w:pPr>
          </w:p>
        </w:tc>
      </w:tr>
      <w:tr w:rsidR="00EC1F74" w14:paraId="25608068" w14:textId="77777777" w:rsidTr="00492C59">
        <w:trPr>
          <w:cantSplit/>
          <w:trHeight w:val="567"/>
          <w:jc w:val="center"/>
        </w:trPr>
        <w:tc>
          <w:tcPr>
            <w:tcW w:w="709" w:type="dxa"/>
            <w:shd w:val="clear" w:color="auto" w:fill="auto"/>
            <w:vAlign w:val="center"/>
          </w:tcPr>
          <w:p w14:paraId="22B42F3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69</w:t>
            </w:r>
          </w:p>
        </w:tc>
        <w:tc>
          <w:tcPr>
            <w:tcW w:w="5032" w:type="dxa"/>
            <w:shd w:val="clear" w:color="auto" w:fill="auto"/>
            <w:vAlign w:val="center"/>
          </w:tcPr>
          <w:p w14:paraId="758379D6" w14:textId="77777777" w:rsidR="00EC1F74" w:rsidRPr="00BF2BDA" w:rsidRDefault="00EC1F74" w:rsidP="00986328">
            <w:pPr>
              <w:jc w:val="both"/>
              <w:rPr>
                <w:sz w:val="22"/>
                <w:szCs w:val="22"/>
              </w:rPr>
            </w:pPr>
            <w:r w:rsidRPr="00BF2BDA">
              <w:rPr>
                <w:b/>
                <w:sz w:val="22"/>
                <w:szCs w:val="22"/>
              </w:rPr>
              <w:t>Escova de aço manual</w:t>
            </w:r>
            <w:r w:rsidRPr="00BF2BDA">
              <w:rPr>
                <w:sz w:val="22"/>
                <w:szCs w:val="22"/>
              </w:rPr>
              <w:t xml:space="preserve"> com cabo de madeira 16 x 3 aço carbono</w:t>
            </w:r>
          </w:p>
        </w:tc>
        <w:tc>
          <w:tcPr>
            <w:tcW w:w="1105" w:type="dxa"/>
            <w:shd w:val="clear" w:color="auto" w:fill="auto"/>
            <w:vAlign w:val="center"/>
          </w:tcPr>
          <w:p w14:paraId="4FE5FD6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5383403" w14:textId="77777777" w:rsidR="00EC1F74" w:rsidRPr="00BF2BDA" w:rsidRDefault="00EC1F74" w:rsidP="00986328">
            <w:pPr>
              <w:jc w:val="center"/>
              <w:rPr>
                <w:color w:val="000000"/>
                <w:sz w:val="22"/>
                <w:szCs w:val="22"/>
              </w:rPr>
            </w:pPr>
            <w:r w:rsidRPr="00BF2BDA">
              <w:rPr>
                <w:color w:val="000000"/>
                <w:sz w:val="22"/>
                <w:szCs w:val="22"/>
              </w:rPr>
              <w:t>24</w:t>
            </w:r>
          </w:p>
        </w:tc>
        <w:tc>
          <w:tcPr>
            <w:tcW w:w="1304" w:type="dxa"/>
            <w:vAlign w:val="center"/>
          </w:tcPr>
          <w:p w14:paraId="183022C5" w14:textId="1328B34B" w:rsidR="00EC1F74" w:rsidRPr="00E81EB2" w:rsidRDefault="00EC1F74" w:rsidP="00986328">
            <w:pPr>
              <w:jc w:val="center"/>
              <w:rPr>
                <w:b/>
                <w:color w:val="000000"/>
                <w:sz w:val="22"/>
                <w:szCs w:val="22"/>
              </w:rPr>
            </w:pPr>
          </w:p>
        </w:tc>
      </w:tr>
      <w:tr w:rsidR="00EC1F74" w14:paraId="60ABC148" w14:textId="77777777" w:rsidTr="00492C59">
        <w:trPr>
          <w:cantSplit/>
          <w:trHeight w:val="567"/>
          <w:jc w:val="center"/>
        </w:trPr>
        <w:tc>
          <w:tcPr>
            <w:tcW w:w="709" w:type="dxa"/>
            <w:shd w:val="clear" w:color="auto" w:fill="auto"/>
            <w:vAlign w:val="center"/>
          </w:tcPr>
          <w:p w14:paraId="022AE9E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70</w:t>
            </w:r>
          </w:p>
        </w:tc>
        <w:tc>
          <w:tcPr>
            <w:tcW w:w="5032" w:type="dxa"/>
            <w:shd w:val="clear" w:color="auto" w:fill="auto"/>
            <w:vAlign w:val="center"/>
          </w:tcPr>
          <w:p w14:paraId="435D0243" w14:textId="77777777" w:rsidR="00EC1F74" w:rsidRPr="00BF2BDA" w:rsidRDefault="00EC1F74" w:rsidP="00986328">
            <w:pPr>
              <w:jc w:val="both"/>
              <w:rPr>
                <w:sz w:val="22"/>
                <w:szCs w:val="22"/>
              </w:rPr>
            </w:pPr>
            <w:r w:rsidRPr="00BF2BDA">
              <w:rPr>
                <w:b/>
                <w:color w:val="0E1111"/>
                <w:sz w:val="22"/>
                <w:szCs w:val="22"/>
              </w:rPr>
              <w:t>Espátula Aço Inox Lisa Ca</w:t>
            </w:r>
            <w:r w:rsidRPr="00BF2BDA">
              <w:rPr>
                <w:color w:val="0E1111"/>
                <w:sz w:val="22"/>
                <w:szCs w:val="22"/>
              </w:rPr>
              <w:t>bo De Madeira 4.3/4''-120 Mm</w:t>
            </w:r>
          </w:p>
        </w:tc>
        <w:tc>
          <w:tcPr>
            <w:tcW w:w="1105" w:type="dxa"/>
            <w:shd w:val="clear" w:color="auto" w:fill="auto"/>
            <w:vAlign w:val="center"/>
          </w:tcPr>
          <w:p w14:paraId="622CA40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59D694C"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62DD70C2" w14:textId="1B72F7B9" w:rsidR="00EC1F74" w:rsidRPr="00E81EB2" w:rsidRDefault="00EC1F74" w:rsidP="00986328">
            <w:pPr>
              <w:jc w:val="center"/>
              <w:rPr>
                <w:b/>
                <w:color w:val="000000"/>
                <w:sz w:val="22"/>
                <w:szCs w:val="22"/>
              </w:rPr>
            </w:pPr>
          </w:p>
        </w:tc>
      </w:tr>
      <w:tr w:rsidR="00EC1F74" w14:paraId="53DA3DA1" w14:textId="77777777" w:rsidTr="00492C59">
        <w:trPr>
          <w:cantSplit/>
          <w:trHeight w:val="567"/>
          <w:jc w:val="center"/>
        </w:trPr>
        <w:tc>
          <w:tcPr>
            <w:tcW w:w="709" w:type="dxa"/>
            <w:shd w:val="clear" w:color="auto" w:fill="auto"/>
            <w:vAlign w:val="center"/>
          </w:tcPr>
          <w:p w14:paraId="3822D69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71</w:t>
            </w:r>
          </w:p>
        </w:tc>
        <w:tc>
          <w:tcPr>
            <w:tcW w:w="5032" w:type="dxa"/>
            <w:shd w:val="clear" w:color="auto" w:fill="auto"/>
            <w:vAlign w:val="center"/>
          </w:tcPr>
          <w:p w14:paraId="2B8EA310" w14:textId="77777777" w:rsidR="00EC1F74" w:rsidRPr="00BF2BDA" w:rsidRDefault="00EC1F74" w:rsidP="00986328">
            <w:pPr>
              <w:jc w:val="both"/>
              <w:rPr>
                <w:b/>
                <w:sz w:val="22"/>
                <w:szCs w:val="22"/>
              </w:rPr>
            </w:pPr>
            <w:r w:rsidRPr="00BF2BDA">
              <w:rPr>
                <w:b/>
                <w:sz w:val="22"/>
                <w:szCs w:val="22"/>
              </w:rPr>
              <w:t xml:space="preserve">Espuma expansiva </w:t>
            </w:r>
          </w:p>
        </w:tc>
        <w:tc>
          <w:tcPr>
            <w:tcW w:w="1105" w:type="dxa"/>
            <w:shd w:val="clear" w:color="auto" w:fill="auto"/>
            <w:vAlign w:val="center"/>
          </w:tcPr>
          <w:p w14:paraId="1A12789A" w14:textId="77777777" w:rsidR="00EC1F74" w:rsidRPr="00A31C1C" w:rsidRDefault="00EC1F74" w:rsidP="00986328">
            <w:pPr>
              <w:jc w:val="center"/>
              <w:rPr>
                <w:sz w:val="20"/>
              </w:rPr>
            </w:pPr>
            <w:r>
              <w:rPr>
                <w:sz w:val="20"/>
              </w:rPr>
              <w:t xml:space="preserve">Frasco </w:t>
            </w:r>
            <w:r w:rsidRPr="00A31C1C">
              <w:rPr>
                <w:sz w:val="20"/>
              </w:rPr>
              <w:t>500ml</w:t>
            </w:r>
          </w:p>
        </w:tc>
        <w:tc>
          <w:tcPr>
            <w:tcW w:w="1134" w:type="dxa"/>
            <w:shd w:val="clear" w:color="auto" w:fill="auto"/>
            <w:vAlign w:val="center"/>
          </w:tcPr>
          <w:p w14:paraId="51A972FA"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6CACC226" w14:textId="249645E2" w:rsidR="00EC1F74" w:rsidRPr="00E81EB2" w:rsidRDefault="00EC1F74" w:rsidP="00986328">
            <w:pPr>
              <w:jc w:val="center"/>
              <w:rPr>
                <w:b/>
                <w:color w:val="000000"/>
                <w:sz w:val="22"/>
                <w:szCs w:val="22"/>
              </w:rPr>
            </w:pPr>
          </w:p>
        </w:tc>
      </w:tr>
      <w:tr w:rsidR="00EC1F74" w14:paraId="7E15D84E" w14:textId="77777777" w:rsidTr="00492C59">
        <w:trPr>
          <w:cantSplit/>
          <w:trHeight w:val="567"/>
          <w:jc w:val="center"/>
        </w:trPr>
        <w:tc>
          <w:tcPr>
            <w:tcW w:w="709" w:type="dxa"/>
            <w:shd w:val="clear" w:color="auto" w:fill="auto"/>
            <w:vAlign w:val="center"/>
          </w:tcPr>
          <w:p w14:paraId="767B3D2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72</w:t>
            </w:r>
          </w:p>
        </w:tc>
        <w:tc>
          <w:tcPr>
            <w:tcW w:w="5032" w:type="dxa"/>
            <w:shd w:val="clear" w:color="auto" w:fill="auto"/>
            <w:vAlign w:val="center"/>
          </w:tcPr>
          <w:p w14:paraId="70E6D291" w14:textId="77777777" w:rsidR="00EC1F74" w:rsidRPr="00BF2BDA" w:rsidRDefault="00EC1F74" w:rsidP="00986328">
            <w:pPr>
              <w:jc w:val="both"/>
              <w:rPr>
                <w:b/>
                <w:sz w:val="22"/>
                <w:szCs w:val="22"/>
              </w:rPr>
            </w:pPr>
            <w:r w:rsidRPr="00BF2BDA">
              <w:rPr>
                <w:b/>
                <w:sz w:val="22"/>
                <w:szCs w:val="22"/>
              </w:rPr>
              <w:t>Esquadro 42 cm</w:t>
            </w:r>
          </w:p>
        </w:tc>
        <w:tc>
          <w:tcPr>
            <w:tcW w:w="1105" w:type="dxa"/>
            <w:shd w:val="clear" w:color="auto" w:fill="auto"/>
            <w:vAlign w:val="center"/>
          </w:tcPr>
          <w:p w14:paraId="6229022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A458224"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379E7A57" w14:textId="3403A221" w:rsidR="00EC1F74" w:rsidRPr="00E81EB2" w:rsidRDefault="00EC1F74" w:rsidP="00986328">
            <w:pPr>
              <w:jc w:val="center"/>
              <w:rPr>
                <w:b/>
                <w:color w:val="000000"/>
                <w:sz w:val="22"/>
                <w:szCs w:val="22"/>
              </w:rPr>
            </w:pPr>
          </w:p>
        </w:tc>
      </w:tr>
      <w:tr w:rsidR="00EC1F74" w14:paraId="03A0C141" w14:textId="77777777" w:rsidTr="00492C59">
        <w:trPr>
          <w:cantSplit/>
          <w:trHeight w:val="567"/>
          <w:jc w:val="center"/>
        </w:trPr>
        <w:tc>
          <w:tcPr>
            <w:tcW w:w="709" w:type="dxa"/>
            <w:shd w:val="clear" w:color="auto" w:fill="auto"/>
            <w:vAlign w:val="center"/>
          </w:tcPr>
          <w:p w14:paraId="2718240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73</w:t>
            </w:r>
          </w:p>
        </w:tc>
        <w:tc>
          <w:tcPr>
            <w:tcW w:w="5032" w:type="dxa"/>
            <w:shd w:val="clear" w:color="auto" w:fill="auto"/>
            <w:vAlign w:val="center"/>
          </w:tcPr>
          <w:p w14:paraId="642B8FA3" w14:textId="77777777" w:rsidR="00EC1F74" w:rsidRPr="00BF2BDA" w:rsidRDefault="00EC1F74" w:rsidP="00986328">
            <w:pPr>
              <w:jc w:val="both"/>
              <w:rPr>
                <w:sz w:val="22"/>
                <w:szCs w:val="22"/>
              </w:rPr>
            </w:pPr>
            <w:r w:rsidRPr="00BF2BDA">
              <w:rPr>
                <w:b/>
                <w:sz w:val="22"/>
                <w:szCs w:val="22"/>
              </w:rPr>
              <w:t>Facão para mato</w:t>
            </w:r>
            <w:r w:rsidRPr="00BF2BDA">
              <w:rPr>
                <w:sz w:val="22"/>
                <w:szCs w:val="22"/>
              </w:rPr>
              <w:t xml:space="preserve"> em aço carbono comprimento 20 polegadas</w:t>
            </w:r>
          </w:p>
        </w:tc>
        <w:tc>
          <w:tcPr>
            <w:tcW w:w="1105" w:type="dxa"/>
            <w:shd w:val="clear" w:color="auto" w:fill="auto"/>
            <w:vAlign w:val="center"/>
          </w:tcPr>
          <w:p w14:paraId="763251A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3737406"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F36C37F" w14:textId="0A6F9A38" w:rsidR="00EC1F74" w:rsidRPr="00E81EB2" w:rsidRDefault="00EC1F74" w:rsidP="00986328">
            <w:pPr>
              <w:jc w:val="center"/>
              <w:rPr>
                <w:b/>
                <w:color w:val="000000"/>
                <w:sz w:val="22"/>
                <w:szCs w:val="22"/>
              </w:rPr>
            </w:pPr>
          </w:p>
        </w:tc>
      </w:tr>
      <w:tr w:rsidR="00EC1F74" w14:paraId="00BC9CD2" w14:textId="77777777" w:rsidTr="00492C59">
        <w:trPr>
          <w:cantSplit/>
          <w:trHeight w:val="567"/>
          <w:jc w:val="center"/>
        </w:trPr>
        <w:tc>
          <w:tcPr>
            <w:tcW w:w="709" w:type="dxa"/>
            <w:shd w:val="clear" w:color="auto" w:fill="auto"/>
            <w:vAlign w:val="center"/>
          </w:tcPr>
          <w:p w14:paraId="49229FC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74</w:t>
            </w:r>
          </w:p>
        </w:tc>
        <w:tc>
          <w:tcPr>
            <w:tcW w:w="5032" w:type="dxa"/>
            <w:shd w:val="clear" w:color="auto" w:fill="auto"/>
            <w:vAlign w:val="center"/>
          </w:tcPr>
          <w:p w14:paraId="50583B81" w14:textId="77777777" w:rsidR="00EC1F74" w:rsidRPr="00BF2BDA" w:rsidRDefault="00EC1F74" w:rsidP="00986328">
            <w:pPr>
              <w:jc w:val="both"/>
              <w:rPr>
                <w:sz w:val="22"/>
                <w:szCs w:val="22"/>
              </w:rPr>
            </w:pPr>
            <w:r w:rsidRPr="00BF2BDA">
              <w:rPr>
                <w:b/>
                <w:sz w:val="22"/>
                <w:szCs w:val="22"/>
              </w:rPr>
              <w:t>Fita isolante preta</w:t>
            </w:r>
            <w:r w:rsidRPr="00BF2BDA">
              <w:rPr>
                <w:sz w:val="22"/>
                <w:szCs w:val="22"/>
              </w:rPr>
              <w:t xml:space="preserve"> </w:t>
            </w:r>
            <w:proofErr w:type="spellStart"/>
            <w:r w:rsidRPr="00BF2BDA">
              <w:rPr>
                <w:sz w:val="22"/>
                <w:szCs w:val="22"/>
              </w:rPr>
              <w:t>anti</w:t>
            </w:r>
            <w:proofErr w:type="spellEnd"/>
            <w:r w:rsidRPr="00BF2BDA">
              <w:rPr>
                <w:sz w:val="22"/>
                <w:szCs w:val="22"/>
              </w:rPr>
              <w:t xml:space="preserve"> chama tipo comum aplicação: instalações elétricas</w:t>
            </w:r>
          </w:p>
        </w:tc>
        <w:tc>
          <w:tcPr>
            <w:tcW w:w="1105" w:type="dxa"/>
            <w:shd w:val="clear" w:color="auto" w:fill="auto"/>
            <w:vAlign w:val="center"/>
          </w:tcPr>
          <w:p w14:paraId="63EFB621" w14:textId="77777777" w:rsidR="00EC1F74" w:rsidRPr="00A31C1C" w:rsidRDefault="00EC1F74" w:rsidP="00986328">
            <w:pPr>
              <w:jc w:val="center"/>
              <w:rPr>
                <w:sz w:val="20"/>
              </w:rPr>
            </w:pPr>
            <w:r w:rsidRPr="00A31C1C">
              <w:rPr>
                <w:sz w:val="20"/>
              </w:rPr>
              <w:t>ROLO 20 m</w:t>
            </w:r>
          </w:p>
        </w:tc>
        <w:tc>
          <w:tcPr>
            <w:tcW w:w="1134" w:type="dxa"/>
            <w:shd w:val="clear" w:color="auto" w:fill="auto"/>
            <w:vAlign w:val="center"/>
          </w:tcPr>
          <w:p w14:paraId="7E2AE9E6"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4F5C1B8F" w14:textId="767BFBBB" w:rsidR="00EC1F74" w:rsidRPr="00E81EB2" w:rsidRDefault="00EC1F74" w:rsidP="00986328">
            <w:pPr>
              <w:jc w:val="center"/>
              <w:rPr>
                <w:b/>
                <w:color w:val="000000"/>
                <w:sz w:val="22"/>
                <w:szCs w:val="22"/>
              </w:rPr>
            </w:pPr>
          </w:p>
        </w:tc>
      </w:tr>
      <w:tr w:rsidR="00EC1F74" w14:paraId="6FC2651F" w14:textId="77777777" w:rsidTr="00492C59">
        <w:trPr>
          <w:cantSplit/>
          <w:trHeight w:val="567"/>
          <w:jc w:val="center"/>
        </w:trPr>
        <w:tc>
          <w:tcPr>
            <w:tcW w:w="709" w:type="dxa"/>
            <w:shd w:val="clear" w:color="auto" w:fill="auto"/>
            <w:vAlign w:val="center"/>
          </w:tcPr>
          <w:p w14:paraId="5ED8C20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75</w:t>
            </w:r>
          </w:p>
        </w:tc>
        <w:tc>
          <w:tcPr>
            <w:tcW w:w="5032" w:type="dxa"/>
            <w:shd w:val="clear" w:color="auto" w:fill="auto"/>
            <w:vAlign w:val="center"/>
          </w:tcPr>
          <w:p w14:paraId="3C98B162" w14:textId="77777777" w:rsidR="00EC1F74" w:rsidRPr="00BF2BDA" w:rsidRDefault="00EC1F74" w:rsidP="00986328">
            <w:pPr>
              <w:jc w:val="both"/>
              <w:rPr>
                <w:b/>
                <w:sz w:val="22"/>
                <w:szCs w:val="22"/>
              </w:rPr>
            </w:pPr>
            <w:r w:rsidRPr="00BF2BDA">
              <w:rPr>
                <w:b/>
                <w:sz w:val="22"/>
                <w:szCs w:val="22"/>
              </w:rPr>
              <w:t>Fita zebrada rolo</w:t>
            </w:r>
          </w:p>
        </w:tc>
        <w:tc>
          <w:tcPr>
            <w:tcW w:w="1105" w:type="dxa"/>
            <w:shd w:val="clear" w:color="auto" w:fill="auto"/>
            <w:vAlign w:val="center"/>
          </w:tcPr>
          <w:p w14:paraId="48D9C0F0" w14:textId="77777777" w:rsidR="00EC1F74" w:rsidRPr="00A31C1C" w:rsidRDefault="00EC1F74" w:rsidP="00986328">
            <w:pPr>
              <w:jc w:val="center"/>
              <w:rPr>
                <w:color w:val="000000"/>
                <w:sz w:val="20"/>
              </w:rPr>
            </w:pPr>
            <w:r w:rsidRPr="00A31C1C">
              <w:rPr>
                <w:sz w:val="20"/>
              </w:rPr>
              <w:t>Rolo 100 m</w:t>
            </w:r>
          </w:p>
        </w:tc>
        <w:tc>
          <w:tcPr>
            <w:tcW w:w="1134" w:type="dxa"/>
            <w:shd w:val="clear" w:color="auto" w:fill="auto"/>
            <w:vAlign w:val="center"/>
          </w:tcPr>
          <w:p w14:paraId="64CB83D6"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6E8DA1F9" w14:textId="0D752747" w:rsidR="00EC1F74" w:rsidRPr="00E81EB2" w:rsidRDefault="00EC1F74" w:rsidP="00986328">
            <w:pPr>
              <w:jc w:val="center"/>
              <w:rPr>
                <w:b/>
                <w:color w:val="000000"/>
                <w:sz w:val="22"/>
                <w:szCs w:val="22"/>
              </w:rPr>
            </w:pPr>
          </w:p>
        </w:tc>
      </w:tr>
      <w:tr w:rsidR="00EC1F74" w14:paraId="63B5E78C" w14:textId="77777777" w:rsidTr="00492C59">
        <w:trPr>
          <w:cantSplit/>
          <w:trHeight w:val="567"/>
          <w:jc w:val="center"/>
        </w:trPr>
        <w:tc>
          <w:tcPr>
            <w:tcW w:w="709" w:type="dxa"/>
            <w:shd w:val="clear" w:color="auto" w:fill="auto"/>
            <w:vAlign w:val="center"/>
          </w:tcPr>
          <w:p w14:paraId="0FAE555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76</w:t>
            </w:r>
          </w:p>
        </w:tc>
        <w:tc>
          <w:tcPr>
            <w:tcW w:w="5032" w:type="dxa"/>
            <w:shd w:val="clear" w:color="auto" w:fill="auto"/>
            <w:vAlign w:val="center"/>
          </w:tcPr>
          <w:p w14:paraId="2E0CC6D8" w14:textId="77777777" w:rsidR="00EC1F74" w:rsidRPr="00BF2BDA" w:rsidRDefault="00EC1F74" w:rsidP="00986328">
            <w:pPr>
              <w:jc w:val="both"/>
              <w:rPr>
                <w:sz w:val="22"/>
                <w:szCs w:val="22"/>
              </w:rPr>
            </w:pPr>
            <w:r w:rsidRPr="00BF2BDA">
              <w:rPr>
                <w:b/>
                <w:sz w:val="22"/>
                <w:szCs w:val="22"/>
              </w:rPr>
              <w:t>Foice de aço tipo: roçadeira,</w:t>
            </w:r>
            <w:r w:rsidRPr="00BF2BDA">
              <w:rPr>
                <w:sz w:val="22"/>
                <w:szCs w:val="22"/>
              </w:rPr>
              <w:t xml:space="preserve"> comprimento lâmina: 280 mm, com cabo de madeira padrão</w:t>
            </w:r>
          </w:p>
        </w:tc>
        <w:tc>
          <w:tcPr>
            <w:tcW w:w="1105" w:type="dxa"/>
            <w:shd w:val="clear" w:color="auto" w:fill="auto"/>
            <w:vAlign w:val="center"/>
          </w:tcPr>
          <w:p w14:paraId="3B3516F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EBE30E1"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61662850" w14:textId="6270894F" w:rsidR="00EC1F74" w:rsidRPr="00E81EB2" w:rsidRDefault="00EC1F74" w:rsidP="00986328">
            <w:pPr>
              <w:jc w:val="center"/>
              <w:rPr>
                <w:b/>
                <w:color w:val="000000"/>
                <w:sz w:val="22"/>
                <w:szCs w:val="22"/>
              </w:rPr>
            </w:pPr>
          </w:p>
        </w:tc>
      </w:tr>
      <w:tr w:rsidR="00EC1F74" w14:paraId="70693BEE" w14:textId="77777777" w:rsidTr="00492C59">
        <w:trPr>
          <w:cantSplit/>
          <w:trHeight w:val="567"/>
          <w:jc w:val="center"/>
        </w:trPr>
        <w:tc>
          <w:tcPr>
            <w:tcW w:w="709" w:type="dxa"/>
            <w:shd w:val="clear" w:color="auto" w:fill="auto"/>
            <w:vAlign w:val="center"/>
          </w:tcPr>
          <w:p w14:paraId="5480DC5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77</w:t>
            </w:r>
          </w:p>
        </w:tc>
        <w:tc>
          <w:tcPr>
            <w:tcW w:w="5032" w:type="dxa"/>
            <w:shd w:val="clear" w:color="auto" w:fill="auto"/>
            <w:vAlign w:val="center"/>
          </w:tcPr>
          <w:p w14:paraId="6E91164B" w14:textId="77777777" w:rsidR="00EC1F74" w:rsidRPr="00BF2BDA" w:rsidRDefault="00EC1F74" w:rsidP="00986328">
            <w:pPr>
              <w:jc w:val="both"/>
              <w:rPr>
                <w:sz w:val="22"/>
                <w:szCs w:val="22"/>
              </w:rPr>
            </w:pPr>
            <w:r w:rsidRPr="00BF2BDA">
              <w:rPr>
                <w:b/>
                <w:sz w:val="22"/>
                <w:szCs w:val="22"/>
              </w:rPr>
              <w:t>Grampo para esteio de eucalipto</w:t>
            </w:r>
            <w:r w:rsidRPr="00BF2BDA">
              <w:rPr>
                <w:sz w:val="22"/>
                <w:szCs w:val="22"/>
              </w:rPr>
              <w:t>, galvanizado,19 x11 POL, tipo U.</w:t>
            </w:r>
          </w:p>
        </w:tc>
        <w:tc>
          <w:tcPr>
            <w:tcW w:w="1105" w:type="dxa"/>
            <w:shd w:val="clear" w:color="auto" w:fill="auto"/>
            <w:vAlign w:val="center"/>
          </w:tcPr>
          <w:p w14:paraId="4F1139A6"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62DD7FA0"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667613A9" w14:textId="12509696" w:rsidR="00EC1F74" w:rsidRPr="00E81EB2" w:rsidRDefault="00EC1F74" w:rsidP="00986328">
            <w:pPr>
              <w:jc w:val="center"/>
              <w:rPr>
                <w:b/>
                <w:color w:val="000000"/>
                <w:sz w:val="22"/>
                <w:szCs w:val="22"/>
              </w:rPr>
            </w:pPr>
          </w:p>
        </w:tc>
      </w:tr>
      <w:tr w:rsidR="00EC1F74" w14:paraId="0374C047" w14:textId="77777777" w:rsidTr="00492C59">
        <w:trPr>
          <w:cantSplit/>
          <w:trHeight w:val="567"/>
          <w:jc w:val="center"/>
        </w:trPr>
        <w:tc>
          <w:tcPr>
            <w:tcW w:w="709" w:type="dxa"/>
            <w:shd w:val="clear" w:color="auto" w:fill="auto"/>
            <w:vAlign w:val="center"/>
          </w:tcPr>
          <w:p w14:paraId="102D041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78</w:t>
            </w:r>
          </w:p>
        </w:tc>
        <w:tc>
          <w:tcPr>
            <w:tcW w:w="5032" w:type="dxa"/>
            <w:shd w:val="clear" w:color="auto" w:fill="auto"/>
            <w:vAlign w:val="center"/>
          </w:tcPr>
          <w:p w14:paraId="2A0285C1" w14:textId="77777777" w:rsidR="00EC1F74" w:rsidRPr="00BF2BDA" w:rsidRDefault="00EC1F74" w:rsidP="00986328">
            <w:pPr>
              <w:jc w:val="both"/>
              <w:rPr>
                <w:sz w:val="22"/>
                <w:szCs w:val="22"/>
              </w:rPr>
            </w:pPr>
            <w:r w:rsidRPr="00BF2BDA">
              <w:rPr>
                <w:b/>
                <w:sz w:val="22"/>
                <w:szCs w:val="22"/>
              </w:rPr>
              <w:t>Guia passa fio de PVC</w:t>
            </w:r>
            <w:r w:rsidRPr="00BF2BDA">
              <w:rPr>
                <w:sz w:val="22"/>
                <w:szCs w:val="22"/>
              </w:rPr>
              <w:t xml:space="preserve"> alma de aço, nylon passa fio 15,0 mm</w:t>
            </w:r>
          </w:p>
        </w:tc>
        <w:tc>
          <w:tcPr>
            <w:tcW w:w="1105" w:type="dxa"/>
            <w:shd w:val="clear" w:color="auto" w:fill="auto"/>
            <w:vAlign w:val="center"/>
          </w:tcPr>
          <w:p w14:paraId="3DD1F4B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AA5BB6A"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0313AE6C" w14:textId="38ADA7C6" w:rsidR="00EC1F74" w:rsidRPr="00E81EB2" w:rsidRDefault="00EC1F74" w:rsidP="00986328">
            <w:pPr>
              <w:jc w:val="center"/>
              <w:rPr>
                <w:b/>
                <w:color w:val="000000"/>
                <w:sz w:val="22"/>
                <w:szCs w:val="22"/>
              </w:rPr>
            </w:pPr>
          </w:p>
        </w:tc>
      </w:tr>
      <w:tr w:rsidR="00EC1F74" w14:paraId="651F060B" w14:textId="77777777" w:rsidTr="00492C59">
        <w:trPr>
          <w:cantSplit/>
          <w:trHeight w:val="567"/>
          <w:jc w:val="center"/>
        </w:trPr>
        <w:tc>
          <w:tcPr>
            <w:tcW w:w="709" w:type="dxa"/>
            <w:shd w:val="clear" w:color="auto" w:fill="auto"/>
            <w:vAlign w:val="center"/>
          </w:tcPr>
          <w:p w14:paraId="31010BA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79</w:t>
            </w:r>
          </w:p>
        </w:tc>
        <w:tc>
          <w:tcPr>
            <w:tcW w:w="5032" w:type="dxa"/>
            <w:shd w:val="clear" w:color="auto" w:fill="auto"/>
            <w:vAlign w:val="center"/>
          </w:tcPr>
          <w:p w14:paraId="1028F7C9" w14:textId="77777777" w:rsidR="00EC1F74" w:rsidRPr="00BF2BDA" w:rsidRDefault="00EC1F74" w:rsidP="00986328">
            <w:pPr>
              <w:jc w:val="both"/>
              <w:rPr>
                <w:sz w:val="22"/>
                <w:szCs w:val="22"/>
              </w:rPr>
            </w:pPr>
            <w:r w:rsidRPr="00BF2BDA">
              <w:rPr>
                <w:b/>
                <w:sz w:val="22"/>
                <w:szCs w:val="22"/>
              </w:rPr>
              <w:t>Joelho PVC 45° rígido,</w:t>
            </w:r>
            <w:r w:rsidRPr="00BF2BDA">
              <w:rPr>
                <w:sz w:val="22"/>
                <w:szCs w:val="22"/>
              </w:rPr>
              <w:t xml:space="preserve"> instalações para esgoto, diâmetro 100 mm</w:t>
            </w:r>
          </w:p>
        </w:tc>
        <w:tc>
          <w:tcPr>
            <w:tcW w:w="1105" w:type="dxa"/>
            <w:shd w:val="clear" w:color="auto" w:fill="auto"/>
            <w:vAlign w:val="center"/>
          </w:tcPr>
          <w:p w14:paraId="0EB6A60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00B0886"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252AAD7" w14:textId="790A2201" w:rsidR="00EC1F74" w:rsidRPr="00E81EB2" w:rsidRDefault="00EC1F74" w:rsidP="00986328">
            <w:pPr>
              <w:jc w:val="center"/>
              <w:rPr>
                <w:b/>
                <w:color w:val="000000"/>
                <w:sz w:val="22"/>
                <w:szCs w:val="22"/>
              </w:rPr>
            </w:pPr>
          </w:p>
        </w:tc>
      </w:tr>
      <w:tr w:rsidR="00EC1F74" w14:paraId="5ED86274" w14:textId="77777777" w:rsidTr="00492C59">
        <w:trPr>
          <w:cantSplit/>
          <w:trHeight w:val="567"/>
          <w:jc w:val="center"/>
        </w:trPr>
        <w:tc>
          <w:tcPr>
            <w:tcW w:w="709" w:type="dxa"/>
            <w:shd w:val="clear" w:color="auto" w:fill="auto"/>
            <w:vAlign w:val="center"/>
          </w:tcPr>
          <w:p w14:paraId="7237ADF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80</w:t>
            </w:r>
          </w:p>
        </w:tc>
        <w:tc>
          <w:tcPr>
            <w:tcW w:w="5032" w:type="dxa"/>
            <w:shd w:val="clear" w:color="auto" w:fill="auto"/>
            <w:vAlign w:val="center"/>
          </w:tcPr>
          <w:p w14:paraId="5D1A7C27" w14:textId="77777777" w:rsidR="00EC1F74" w:rsidRPr="00BF2BDA" w:rsidRDefault="00EC1F74" w:rsidP="00986328">
            <w:pPr>
              <w:jc w:val="both"/>
              <w:rPr>
                <w:sz w:val="22"/>
                <w:szCs w:val="22"/>
              </w:rPr>
            </w:pPr>
            <w:r w:rsidRPr="00BF2BDA">
              <w:rPr>
                <w:b/>
                <w:sz w:val="22"/>
                <w:szCs w:val="22"/>
              </w:rPr>
              <w:t>Joelho PVC rígido  90°,</w:t>
            </w:r>
            <w:r w:rsidRPr="00BF2BDA">
              <w:rPr>
                <w:sz w:val="22"/>
                <w:szCs w:val="22"/>
              </w:rPr>
              <w:t xml:space="preserve"> instalações para esgoto, diâmetro 150 mm</w:t>
            </w:r>
          </w:p>
        </w:tc>
        <w:tc>
          <w:tcPr>
            <w:tcW w:w="1105" w:type="dxa"/>
            <w:shd w:val="clear" w:color="auto" w:fill="auto"/>
            <w:vAlign w:val="center"/>
          </w:tcPr>
          <w:p w14:paraId="5C19DBA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70D712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9BC0326" w14:textId="14C780B8" w:rsidR="00EC1F74" w:rsidRPr="00E81EB2" w:rsidRDefault="00EC1F74" w:rsidP="00986328">
            <w:pPr>
              <w:jc w:val="center"/>
              <w:rPr>
                <w:b/>
                <w:color w:val="000000"/>
                <w:sz w:val="22"/>
                <w:szCs w:val="22"/>
              </w:rPr>
            </w:pPr>
          </w:p>
        </w:tc>
      </w:tr>
      <w:tr w:rsidR="00EC1F74" w14:paraId="2C8E1948" w14:textId="77777777" w:rsidTr="00492C59">
        <w:trPr>
          <w:cantSplit/>
          <w:trHeight w:val="567"/>
          <w:jc w:val="center"/>
        </w:trPr>
        <w:tc>
          <w:tcPr>
            <w:tcW w:w="709" w:type="dxa"/>
            <w:shd w:val="clear" w:color="auto" w:fill="auto"/>
            <w:vAlign w:val="center"/>
          </w:tcPr>
          <w:p w14:paraId="2E45D3C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81</w:t>
            </w:r>
          </w:p>
        </w:tc>
        <w:tc>
          <w:tcPr>
            <w:tcW w:w="5032" w:type="dxa"/>
            <w:shd w:val="clear" w:color="auto" w:fill="auto"/>
            <w:vAlign w:val="center"/>
          </w:tcPr>
          <w:p w14:paraId="47DB739B" w14:textId="77777777" w:rsidR="00EC1F74" w:rsidRPr="00BF2BDA" w:rsidRDefault="00EC1F74" w:rsidP="00986328">
            <w:pPr>
              <w:jc w:val="both"/>
              <w:rPr>
                <w:sz w:val="22"/>
                <w:szCs w:val="22"/>
              </w:rPr>
            </w:pPr>
            <w:r w:rsidRPr="00BF2BDA">
              <w:rPr>
                <w:b/>
                <w:sz w:val="22"/>
                <w:szCs w:val="22"/>
              </w:rPr>
              <w:t>Joelho PVC rígido 45°,</w:t>
            </w:r>
            <w:r w:rsidRPr="00BF2BDA">
              <w:rPr>
                <w:sz w:val="22"/>
                <w:szCs w:val="22"/>
              </w:rPr>
              <w:t xml:space="preserve"> instalações para esgoto, diâmetro 150 mm</w:t>
            </w:r>
          </w:p>
        </w:tc>
        <w:tc>
          <w:tcPr>
            <w:tcW w:w="1105" w:type="dxa"/>
            <w:shd w:val="clear" w:color="auto" w:fill="auto"/>
            <w:vAlign w:val="center"/>
          </w:tcPr>
          <w:p w14:paraId="48EEDF1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EF26BA0"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51797EB" w14:textId="44A1CC2A" w:rsidR="00EC1F74" w:rsidRPr="00E81EB2" w:rsidRDefault="00EC1F74" w:rsidP="00986328">
            <w:pPr>
              <w:jc w:val="center"/>
              <w:rPr>
                <w:b/>
                <w:color w:val="000000"/>
                <w:sz w:val="22"/>
                <w:szCs w:val="22"/>
              </w:rPr>
            </w:pPr>
          </w:p>
        </w:tc>
      </w:tr>
      <w:tr w:rsidR="00EC1F74" w14:paraId="182957DD" w14:textId="77777777" w:rsidTr="00492C59">
        <w:trPr>
          <w:cantSplit/>
          <w:trHeight w:val="567"/>
          <w:jc w:val="center"/>
        </w:trPr>
        <w:tc>
          <w:tcPr>
            <w:tcW w:w="709" w:type="dxa"/>
            <w:shd w:val="clear" w:color="auto" w:fill="auto"/>
            <w:vAlign w:val="center"/>
          </w:tcPr>
          <w:p w14:paraId="626C993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82</w:t>
            </w:r>
          </w:p>
        </w:tc>
        <w:tc>
          <w:tcPr>
            <w:tcW w:w="5032" w:type="dxa"/>
            <w:shd w:val="clear" w:color="auto" w:fill="auto"/>
            <w:vAlign w:val="center"/>
          </w:tcPr>
          <w:p w14:paraId="7B3F1724" w14:textId="77777777" w:rsidR="00EC1F74" w:rsidRPr="00BF2BDA" w:rsidRDefault="00EC1F74" w:rsidP="00986328">
            <w:pPr>
              <w:jc w:val="both"/>
              <w:rPr>
                <w:sz w:val="22"/>
                <w:szCs w:val="22"/>
              </w:rPr>
            </w:pPr>
            <w:r w:rsidRPr="00BF2BDA">
              <w:rPr>
                <w:b/>
                <w:sz w:val="22"/>
                <w:szCs w:val="22"/>
              </w:rPr>
              <w:t xml:space="preserve">Joelho PVC rígido 90°, </w:t>
            </w:r>
            <w:r w:rsidRPr="00BF2BDA">
              <w:rPr>
                <w:sz w:val="22"/>
                <w:szCs w:val="22"/>
              </w:rPr>
              <w:t>instalações para esgoto, diâmetro 100 mm</w:t>
            </w:r>
          </w:p>
        </w:tc>
        <w:tc>
          <w:tcPr>
            <w:tcW w:w="1105" w:type="dxa"/>
            <w:shd w:val="clear" w:color="auto" w:fill="auto"/>
            <w:vAlign w:val="center"/>
          </w:tcPr>
          <w:p w14:paraId="3E67AE7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A9C3AA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46841B4C" w14:textId="0E223F60" w:rsidR="00EC1F74" w:rsidRPr="00E81EB2" w:rsidRDefault="00EC1F74" w:rsidP="00986328">
            <w:pPr>
              <w:jc w:val="center"/>
              <w:rPr>
                <w:b/>
                <w:color w:val="000000"/>
                <w:sz w:val="22"/>
                <w:szCs w:val="22"/>
              </w:rPr>
            </w:pPr>
          </w:p>
        </w:tc>
      </w:tr>
      <w:tr w:rsidR="00EC1F74" w14:paraId="6F03951F" w14:textId="77777777" w:rsidTr="00492C59">
        <w:trPr>
          <w:cantSplit/>
          <w:trHeight w:val="567"/>
          <w:jc w:val="center"/>
        </w:trPr>
        <w:tc>
          <w:tcPr>
            <w:tcW w:w="709" w:type="dxa"/>
            <w:shd w:val="clear" w:color="auto" w:fill="auto"/>
            <w:vAlign w:val="center"/>
          </w:tcPr>
          <w:p w14:paraId="051C7B4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83</w:t>
            </w:r>
          </w:p>
        </w:tc>
        <w:tc>
          <w:tcPr>
            <w:tcW w:w="5032" w:type="dxa"/>
            <w:shd w:val="clear" w:color="auto" w:fill="auto"/>
            <w:vAlign w:val="center"/>
          </w:tcPr>
          <w:p w14:paraId="30B2ED6C" w14:textId="77777777" w:rsidR="00EC1F74" w:rsidRPr="00BF2BDA" w:rsidRDefault="00EC1F74" w:rsidP="00986328">
            <w:pPr>
              <w:jc w:val="both"/>
              <w:rPr>
                <w:b/>
                <w:sz w:val="22"/>
                <w:szCs w:val="22"/>
              </w:rPr>
            </w:pPr>
            <w:r w:rsidRPr="00BF2BDA">
              <w:rPr>
                <w:b/>
                <w:sz w:val="22"/>
                <w:szCs w:val="22"/>
              </w:rPr>
              <w:t>Junção Y PVC de esgoto 100mm</w:t>
            </w:r>
          </w:p>
        </w:tc>
        <w:tc>
          <w:tcPr>
            <w:tcW w:w="1105" w:type="dxa"/>
            <w:shd w:val="clear" w:color="auto" w:fill="auto"/>
            <w:vAlign w:val="center"/>
          </w:tcPr>
          <w:p w14:paraId="5B4B27C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D417ABE"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40EC47C" w14:textId="52E610BA" w:rsidR="00EC1F74" w:rsidRPr="00E81EB2" w:rsidRDefault="00EC1F74" w:rsidP="00986328">
            <w:pPr>
              <w:jc w:val="center"/>
              <w:rPr>
                <w:b/>
                <w:color w:val="000000"/>
                <w:sz w:val="22"/>
                <w:szCs w:val="22"/>
              </w:rPr>
            </w:pPr>
          </w:p>
        </w:tc>
      </w:tr>
      <w:tr w:rsidR="00EC1F74" w14:paraId="4F1E1D48" w14:textId="77777777" w:rsidTr="00492C59">
        <w:trPr>
          <w:cantSplit/>
          <w:trHeight w:val="567"/>
          <w:jc w:val="center"/>
        </w:trPr>
        <w:tc>
          <w:tcPr>
            <w:tcW w:w="709" w:type="dxa"/>
            <w:shd w:val="clear" w:color="auto" w:fill="auto"/>
            <w:vAlign w:val="center"/>
          </w:tcPr>
          <w:p w14:paraId="777CBB5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84</w:t>
            </w:r>
          </w:p>
        </w:tc>
        <w:tc>
          <w:tcPr>
            <w:tcW w:w="5032" w:type="dxa"/>
            <w:shd w:val="clear" w:color="auto" w:fill="auto"/>
            <w:vAlign w:val="center"/>
          </w:tcPr>
          <w:p w14:paraId="072D281F" w14:textId="77777777" w:rsidR="00EC1F74" w:rsidRPr="00BF2BDA" w:rsidRDefault="00EC1F74" w:rsidP="00986328">
            <w:pPr>
              <w:jc w:val="both"/>
              <w:rPr>
                <w:b/>
                <w:sz w:val="22"/>
                <w:szCs w:val="22"/>
              </w:rPr>
            </w:pPr>
            <w:r w:rsidRPr="00BF2BDA">
              <w:rPr>
                <w:b/>
                <w:sz w:val="22"/>
                <w:szCs w:val="22"/>
              </w:rPr>
              <w:t>Junção Y PVC de esgoto 150mm</w:t>
            </w:r>
          </w:p>
        </w:tc>
        <w:tc>
          <w:tcPr>
            <w:tcW w:w="1105" w:type="dxa"/>
            <w:shd w:val="clear" w:color="auto" w:fill="auto"/>
            <w:vAlign w:val="center"/>
          </w:tcPr>
          <w:p w14:paraId="6A68E36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4E9FFAD"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30026E55" w14:textId="5F1C9B04" w:rsidR="00EC1F74" w:rsidRPr="00E81EB2" w:rsidRDefault="00EC1F74" w:rsidP="00986328">
            <w:pPr>
              <w:jc w:val="center"/>
              <w:rPr>
                <w:b/>
                <w:color w:val="000000"/>
                <w:sz w:val="22"/>
                <w:szCs w:val="22"/>
              </w:rPr>
            </w:pPr>
          </w:p>
        </w:tc>
      </w:tr>
      <w:tr w:rsidR="00EC1F74" w14:paraId="3BD7F517" w14:textId="77777777" w:rsidTr="00492C59">
        <w:trPr>
          <w:cantSplit/>
          <w:trHeight w:val="567"/>
          <w:jc w:val="center"/>
        </w:trPr>
        <w:tc>
          <w:tcPr>
            <w:tcW w:w="709" w:type="dxa"/>
            <w:shd w:val="clear" w:color="auto" w:fill="auto"/>
            <w:vAlign w:val="center"/>
          </w:tcPr>
          <w:p w14:paraId="5156389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85</w:t>
            </w:r>
          </w:p>
        </w:tc>
        <w:tc>
          <w:tcPr>
            <w:tcW w:w="5032" w:type="dxa"/>
            <w:shd w:val="clear" w:color="auto" w:fill="auto"/>
            <w:vAlign w:val="center"/>
          </w:tcPr>
          <w:p w14:paraId="73C69043" w14:textId="77777777" w:rsidR="00EC1F74" w:rsidRPr="00BF2BDA" w:rsidRDefault="00EC1F74" w:rsidP="00986328">
            <w:pPr>
              <w:jc w:val="both"/>
              <w:rPr>
                <w:b/>
                <w:sz w:val="22"/>
                <w:szCs w:val="22"/>
              </w:rPr>
            </w:pPr>
            <w:r w:rsidRPr="00BF2BDA">
              <w:rPr>
                <w:b/>
                <w:sz w:val="22"/>
                <w:szCs w:val="22"/>
              </w:rPr>
              <w:t>Junção Y PVC de esgoto com redução de 150mmX100mm</w:t>
            </w:r>
          </w:p>
        </w:tc>
        <w:tc>
          <w:tcPr>
            <w:tcW w:w="1105" w:type="dxa"/>
            <w:shd w:val="clear" w:color="auto" w:fill="auto"/>
            <w:vAlign w:val="center"/>
          </w:tcPr>
          <w:p w14:paraId="2399412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964E402"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3E8C0A13" w14:textId="6773D46C" w:rsidR="00EC1F74" w:rsidRPr="00E81EB2" w:rsidRDefault="00EC1F74" w:rsidP="00986328">
            <w:pPr>
              <w:jc w:val="center"/>
              <w:rPr>
                <w:b/>
                <w:color w:val="000000"/>
                <w:sz w:val="22"/>
                <w:szCs w:val="22"/>
              </w:rPr>
            </w:pPr>
          </w:p>
        </w:tc>
      </w:tr>
      <w:tr w:rsidR="00EC1F74" w14:paraId="4DF31BE3" w14:textId="77777777" w:rsidTr="00492C59">
        <w:trPr>
          <w:cantSplit/>
          <w:trHeight w:val="567"/>
          <w:jc w:val="center"/>
        </w:trPr>
        <w:tc>
          <w:tcPr>
            <w:tcW w:w="709" w:type="dxa"/>
            <w:shd w:val="clear" w:color="auto" w:fill="auto"/>
            <w:vAlign w:val="center"/>
          </w:tcPr>
          <w:p w14:paraId="66E2426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86</w:t>
            </w:r>
          </w:p>
        </w:tc>
        <w:tc>
          <w:tcPr>
            <w:tcW w:w="5032" w:type="dxa"/>
            <w:shd w:val="clear" w:color="auto" w:fill="auto"/>
            <w:vAlign w:val="center"/>
          </w:tcPr>
          <w:p w14:paraId="111A5B76" w14:textId="77777777" w:rsidR="00EC1F74" w:rsidRPr="00BF2BDA" w:rsidRDefault="00EC1F74" w:rsidP="00986328">
            <w:pPr>
              <w:jc w:val="both"/>
              <w:rPr>
                <w:color w:val="000000"/>
                <w:sz w:val="22"/>
                <w:szCs w:val="22"/>
              </w:rPr>
            </w:pPr>
            <w:r w:rsidRPr="00BF2BDA">
              <w:rPr>
                <w:b/>
                <w:sz w:val="22"/>
                <w:szCs w:val="22"/>
              </w:rPr>
              <w:t>Kit Formão cabo madeira com 04 peças</w:t>
            </w:r>
            <w:r w:rsidRPr="00BF2BDA">
              <w:rPr>
                <w:sz w:val="22"/>
                <w:szCs w:val="22"/>
              </w:rPr>
              <w:t>, comprimento 230 mm medida de 1”, 3/4’’,</w:t>
            </w:r>
            <w:r w:rsidRPr="00BF2BDA">
              <w:rPr>
                <w:sz w:val="22"/>
                <w:szCs w:val="22"/>
              </w:rPr>
              <w:br/>
              <w:t>½” e 3/8”.</w:t>
            </w:r>
          </w:p>
        </w:tc>
        <w:tc>
          <w:tcPr>
            <w:tcW w:w="1105" w:type="dxa"/>
            <w:shd w:val="clear" w:color="auto" w:fill="auto"/>
            <w:vAlign w:val="center"/>
          </w:tcPr>
          <w:p w14:paraId="3B3382E0" w14:textId="77777777" w:rsidR="00EC1F74" w:rsidRPr="00A31C1C" w:rsidRDefault="00EC1F74" w:rsidP="00986328">
            <w:pPr>
              <w:jc w:val="center"/>
              <w:rPr>
                <w:sz w:val="20"/>
              </w:rPr>
            </w:pPr>
            <w:r>
              <w:rPr>
                <w:sz w:val="20"/>
              </w:rPr>
              <w:t>Kit 4 peças</w:t>
            </w:r>
          </w:p>
        </w:tc>
        <w:tc>
          <w:tcPr>
            <w:tcW w:w="1134" w:type="dxa"/>
            <w:shd w:val="clear" w:color="auto" w:fill="auto"/>
            <w:vAlign w:val="center"/>
          </w:tcPr>
          <w:p w14:paraId="4230B061"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60EB4D62" w14:textId="61A9299F" w:rsidR="00EC1F74" w:rsidRPr="00E81EB2" w:rsidRDefault="00EC1F74" w:rsidP="00986328">
            <w:pPr>
              <w:jc w:val="center"/>
              <w:rPr>
                <w:b/>
                <w:color w:val="000000"/>
                <w:sz w:val="22"/>
                <w:szCs w:val="22"/>
              </w:rPr>
            </w:pPr>
          </w:p>
        </w:tc>
      </w:tr>
      <w:tr w:rsidR="00EC1F74" w14:paraId="5E793F8F" w14:textId="77777777" w:rsidTr="00492C59">
        <w:trPr>
          <w:cantSplit/>
          <w:trHeight w:val="567"/>
          <w:jc w:val="center"/>
        </w:trPr>
        <w:tc>
          <w:tcPr>
            <w:tcW w:w="709" w:type="dxa"/>
            <w:shd w:val="clear" w:color="auto" w:fill="auto"/>
            <w:vAlign w:val="center"/>
          </w:tcPr>
          <w:p w14:paraId="0281AB9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87</w:t>
            </w:r>
          </w:p>
        </w:tc>
        <w:tc>
          <w:tcPr>
            <w:tcW w:w="5032" w:type="dxa"/>
            <w:shd w:val="clear" w:color="auto" w:fill="auto"/>
            <w:vAlign w:val="center"/>
          </w:tcPr>
          <w:p w14:paraId="43A03DFB" w14:textId="77777777" w:rsidR="00EC1F74" w:rsidRPr="00BF2BDA" w:rsidRDefault="00EC1F74" w:rsidP="00986328">
            <w:pPr>
              <w:jc w:val="both"/>
              <w:rPr>
                <w:b/>
                <w:sz w:val="22"/>
                <w:szCs w:val="22"/>
              </w:rPr>
            </w:pPr>
            <w:r w:rsidRPr="00BF2BDA">
              <w:rPr>
                <w:b/>
                <w:sz w:val="22"/>
                <w:szCs w:val="22"/>
              </w:rPr>
              <w:t>Kit reparo para pneus sem câmara</w:t>
            </w:r>
          </w:p>
        </w:tc>
        <w:tc>
          <w:tcPr>
            <w:tcW w:w="1105" w:type="dxa"/>
            <w:shd w:val="clear" w:color="auto" w:fill="auto"/>
            <w:vAlign w:val="center"/>
          </w:tcPr>
          <w:p w14:paraId="7576B1A1" w14:textId="77777777" w:rsidR="00EC1F74" w:rsidRPr="00A31C1C" w:rsidRDefault="00EC1F74" w:rsidP="00986328">
            <w:pPr>
              <w:jc w:val="center"/>
              <w:rPr>
                <w:sz w:val="20"/>
              </w:rPr>
            </w:pPr>
            <w:r w:rsidRPr="00A31C1C">
              <w:rPr>
                <w:sz w:val="20"/>
              </w:rPr>
              <w:t>KIT</w:t>
            </w:r>
          </w:p>
        </w:tc>
        <w:tc>
          <w:tcPr>
            <w:tcW w:w="1134" w:type="dxa"/>
            <w:shd w:val="clear" w:color="auto" w:fill="auto"/>
            <w:vAlign w:val="center"/>
          </w:tcPr>
          <w:p w14:paraId="65897076"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64AC4C30" w14:textId="31AE924D" w:rsidR="00EC1F74" w:rsidRPr="00E81EB2" w:rsidRDefault="00EC1F74" w:rsidP="00986328">
            <w:pPr>
              <w:jc w:val="center"/>
              <w:rPr>
                <w:b/>
                <w:color w:val="000000"/>
                <w:sz w:val="22"/>
                <w:szCs w:val="22"/>
              </w:rPr>
            </w:pPr>
          </w:p>
        </w:tc>
      </w:tr>
      <w:tr w:rsidR="00EC1F74" w14:paraId="4E450008" w14:textId="77777777" w:rsidTr="00492C59">
        <w:trPr>
          <w:cantSplit/>
          <w:trHeight w:val="567"/>
          <w:jc w:val="center"/>
        </w:trPr>
        <w:tc>
          <w:tcPr>
            <w:tcW w:w="709" w:type="dxa"/>
            <w:shd w:val="clear" w:color="auto" w:fill="auto"/>
            <w:vAlign w:val="center"/>
          </w:tcPr>
          <w:p w14:paraId="6C8833D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88</w:t>
            </w:r>
          </w:p>
        </w:tc>
        <w:tc>
          <w:tcPr>
            <w:tcW w:w="5032" w:type="dxa"/>
            <w:shd w:val="clear" w:color="auto" w:fill="auto"/>
            <w:vAlign w:val="center"/>
          </w:tcPr>
          <w:p w14:paraId="403A2968" w14:textId="77777777" w:rsidR="00EC1F74" w:rsidRPr="00BF2BDA" w:rsidRDefault="00EC1F74" w:rsidP="00986328">
            <w:pPr>
              <w:jc w:val="both"/>
              <w:rPr>
                <w:b/>
                <w:sz w:val="22"/>
                <w:szCs w:val="22"/>
              </w:rPr>
            </w:pPr>
            <w:r w:rsidRPr="00BF2BDA">
              <w:rPr>
                <w:b/>
                <w:sz w:val="22"/>
                <w:szCs w:val="22"/>
              </w:rPr>
              <w:t>Lâmina de corte roçadeira manual, 350 mm</w:t>
            </w:r>
          </w:p>
        </w:tc>
        <w:tc>
          <w:tcPr>
            <w:tcW w:w="1105" w:type="dxa"/>
            <w:shd w:val="clear" w:color="auto" w:fill="auto"/>
            <w:vAlign w:val="center"/>
          </w:tcPr>
          <w:p w14:paraId="1253545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1D6A9F4"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4342B927" w14:textId="112F7023" w:rsidR="00EC1F74" w:rsidRPr="00E81EB2" w:rsidRDefault="00EC1F74" w:rsidP="00986328">
            <w:pPr>
              <w:jc w:val="center"/>
              <w:rPr>
                <w:b/>
                <w:color w:val="000000"/>
                <w:sz w:val="22"/>
                <w:szCs w:val="22"/>
              </w:rPr>
            </w:pPr>
          </w:p>
        </w:tc>
      </w:tr>
      <w:tr w:rsidR="00EC1F74" w14:paraId="57B06637" w14:textId="77777777" w:rsidTr="00492C59">
        <w:trPr>
          <w:cantSplit/>
          <w:trHeight w:val="567"/>
          <w:jc w:val="center"/>
        </w:trPr>
        <w:tc>
          <w:tcPr>
            <w:tcW w:w="709" w:type="dxa"/>
            <w:shd w:val="clear" w:color="auto" w:fill="auto"/>
            <w:vAlign w:val="center"/>
          </w:tcPr>
          <w:p w14:paraId="481F04A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89</w:t>
            </w:r>
          </w:p>
        </w:tc>
        <w:tc>
          <w:tcPr>
            <w:tcW w:w="5032" w:type="dxa"/>
            <w:shd w:val="clear" w:color="auto" w:fill="auto"/>
            <w:vAlign w:val="center"/>
          </w:tcPr>
          <w:p w14:paraId="69025B06" w14:textId="77777777" w:rsidR="00EC1F74" w:rsidRPr="00BF2BDA" w:rsidRDefault="00EC1F74" w:rsidP="00986328">
            <w:pPr>
              <w:jc w:val="both"/>
              <w:rPr>
                <w:sz w:val="22"/>
                <w:szCs w:val="22"/>
              </w:rPr>
            </w:pPr>
            <w:r w:rsidRPr="00BF2BDA">
              <w:rPr>
                <w:b/>
                <w:sz w:val="22"/>
                <w:szCs w:val="22"/>
              </w:rPr>
              <w:t xml:space="preserve">Lâmina serra </w:t>
            </w:r>
            <w:proofErr w:type="spellStart"/>
            <w:r w:rsidRPr="00BF2BDA">
              <w:rPr>
                <w:b/>
                <w:sz w:val="22"/>
                <w:szCs w:val="22"/>
              </w:rPr>
              <w:t>bi-metal</w:t>
            </w:r>
            <w:proofErr w:type="spellEnd"/>
            <w:r w:rsidRPr="00BF2BDA">
              <w:rPr>
                <w:b/>
                <w:sz w:val="22"/>
                <w:szCs w:val="22"/>
              </w:rPr>
              <w:t>,</w:t>
            </w:r>
            <w:r w:rsidRPr="00BF2BDA">
              <w:rPr>
                <w:sz w:val="22"/>
                <w:szCs w:val="22"/>
              </w:rPr>
              <w:t xml:space="preserve"> comprimento: 30 cm, largura: 16 mm, quantidade dentes: 18 dentes por polegada, espessura: 0,8 mm</w:t>
            </w:r>
          </w:p>
        </w:tc>
        <w:tc>
          <w:tcPr>
            <w:tcW w:w="1105" w:type="dxa"/>
            <w:shd w:val="clear" w:color="auto" w:fill="auto"/>
            <w:vAlign w:val="center"/>
          </w:tcPr>
          <w:p w14:paraId="1A6AE5A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1F8DD6F"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1353B3C8" w14:textId="63EDB239" w:rsidR="00EC1F74" w:rsidRPr="00E81EB2" w:rsidRDefault="00EC1F74" w:rsidP="00986328">
            <w:pPr>
              <w:jc w:val="center"/>
              <w:rPr>
                <w:b/>
                <w:color w:val="000000"/>
                <w:sz w:val="22"/>
                <w:szCs w:val="22"/>
              </w:rPr>
            </w:pPr>
          </w:p>
        </w:tc>
      </w:tr>
      <w:tr w:rsidR="00EC1F74" w14:paraId="0E333BE4" w14:textId="77777777" w:rsidTr="00492C59">
        <w:trPr>
          <w:cantSplit/>
          <w:trHeight w:val="567"/>
          <w:jc w:val="center"/>
        </w:trPr>
        <w:tc>
          <w:tcPr>
            <w:tcW w:w="709" w:type="dxa"/>
            <w:shd w:val="clear" w:color="auto" w:fill="auto"/>
            <w:vAlign w:val="center"/>
          </w:tcPr>
          <w:p w14:paraId="254E366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90</w:t>
            </w:r>
          </w:p>
        </w:tc>
        <w:tc>
          <w:tcPr>
            <w:tcW w:w="5032" w:type="dxa"/>
            <w:shd w:val="clear" w:color="auto" w:fill="auto"/>
            <w:vAlign w:val="center"/>
          </w:tcPr>
          <w:p w14:paraId="4488FE61" w14:textId="77777777" w:rsidR="00EC1F74" w:rsidRPr="00BF2BDA" w:rsidRDefault="00EC1F74" w:rsidP="00986328">
            <w:pPr>
              <w:jc w:val="both"/>
              <w:rPr>
                <w:b/>
                <w:sz w:val="22"/>
                <w:szCs w:val="22"/>
              </w:rPr>
            </w:pPr>
            <w:r w:rsidRPr="00BF2BDA">
              <w:rPr>
                <w:b/>
                <w:sz w:val="22"/>
                <w:szCs w:val="22"/>
              </w:rPr>
              <w:t xml:space="preserve">Lápis de Carpinteiro </w:t>
            </w:r>
          </w:p>
        </w:tc>
        <w:tc>
          <w:tcPr>
            <w:tcW w:w="1105" w:type="dxa"/>
            <w:shd w:val="clear" w:color="auto" w:fill="auto"/>
            <w:vAlign w:val="center"/>
          </w:tcPr>
          <w:p w14:paraId="5693B298" w14:textId="77777777" w:rsidR="00EC1F74" w:rsidRPr="00A31C1C" w:rsidRDefault="00EC1F74" w:rsidP="00986328">
            <w:pPr>
              <w:jc w:val="center"/>
              <w:rPr>
                <w:sz w:val="20"/>
              </w:rPr>
            </w:pPr>
            <w:r w:rsidRPr="00A31C1C">
              <w:rPr>
                <w:sz w:val="20"/>
              </w:rPr>
              <w:t xml:space="preserve">CAIXA C/ 72 </w:t>
            </w:r>
            <w:proofErr w:type="spellStart"/>
            <w:r w:rsidRPr="00A31C1C">
              <w:rPr>
                <w:sz w:val="20"/>
              </w:rPr>
              <w:t>und</w:t>
            </w:r>
            <w:proofErr w:type="spellEnd"/>
          </w:p>
        </w:tc>
        <w:tc>
          <w:tcPr>
            <w:tcW w:w="1134" w:type="dxa"/>
            <w:shd w:val="clear" w:color="auto" w:fill="auto"/>
            <w:vAlign w:val="center"/>
          </w:tcPr>
          <w:p w14:paraId="7B374583" w14:textId="77777777" w:rsidR="00EC1F74" w:rsidRPr="00BF2BDA" w:rsidRDefault="00EC1F74" w:rsidP="00986328">
            <w:pPr>
              <w:jc w:val="center"/>
              <w:rPr>
                <w:color w:val="000000"/>
                <w:sz w:val="22"/>
                <w:szCs w:val="22"/>
              </w:rPr>
            </w:pPr>
            <w:r w:rsidRPr="00BF2BDA">
              <w:rPr>
                <w:color w:val="000000"/>
                <w:sz w:val="22"/>
                <w:szCs w:val="22"/>
              </w:rPr>
              <w:t>2</w:t>
            </w:r>
          </w:p>
        </w:tc>
        <w:tc>
          <w:tcPr>
            <w:tcW w:w="1304" w:type="dxa"/>
            <w:vAlign w:val="center"/>
          </w:tcPr>
          <w:p w14:paraId="127299B2" w14:textId="30DB27CC" w:rsidR="00EC1F74" w:rsidRPr="00E81EB2" w:rsidRDefault="00EC1F74" w:rsidP="00986328">
            <w:pPr>
              <w:jc w:val="center"/>
              <w:rPr>
                <w:b/>
                <w:color w:val="000000"/>
                <w:sz w:val="22"/>
                <w:szCs w:val="22"/>
              </w:rPr>
            </w:pPr>
          </w:p>
        </w:tc>
      </w:tr>
      <w:tr w:rsidR="00EC1F74" w14:paraId="5D00AECF" w14:textId="77777777" w:rsidTr="00492C59">
        <w:trPr>
          <w:cantSplit/>
          <w:trHeight w:val="567"/>
          <w:jc w:val="center"/>
        </w:trPr>
        <w:tc>
          <w:tcPr>
            <w:tcW w:w="709" w:type="dxa"/>
            <w:shd w:val="clear" w:color="auto" w:fill="auto"/>
            <w:vAlign w:val="center"/>
          </w:tcPr>
          <w:p w14:paraId="5E8D5DA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91</w:t>
            </w:r>
          </w:p>
        </w:tc>
        <w:tc>
          <w:tcPr>
            <w:tcW w:w="5032" w:type="dxa"/>
            <w:shd w:val="clear" w:color="auto" w:fill="auto"/>
            <w:vAlign w:val="center"/>
          </w:tcPr>
          <w:p w14:paraId="704E1ED0" w14:textId="77777777" w:rsidR="00EC1F74" w:rsidRPr="00BF2BDA" w:rsidRDefault="00EC1F74" w:rsidP="00986328">
            <w:pPr>
              <w:jc w:val="both"/>
              <w:rPr>
                <w:b/>
                <w:sz w:val="22"/>
                <w:szCs w:val="22"/>
              </w:rPr>
            </w:pPr>
            <w:r w:rsidRPr="00BF2BDA">
              <w:rPr>
                <w:b/>
                <w:sz w:val="22"/>
                <w:szCs w:val="22"/>
              </w:rPr>
              <w:t>Lima chata para amolação de foice</w:t>
            </w:r>
          </w:p>
        </w:tc>
        <w:tc>
          <w:tcPr>
            <w:tcW w:w="1105" w:type="dxa"/>
            <w:shd w:val="clear" w:color="auto" w:fill="auto"/>
            <w:vAlign w:val="center"/>
          </w:tcPr>
          <w:p w14:paraId="0001014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19AFA67"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718513B0" w14:textId="629296F2" w:rsidR="00EC1F74" w:rsidRPr="00E81EB2" w:rsidRDefault="00EC1F74" w:rsidP="00986328">
            <w:pPr>
              <w:jc w:val="center"/>
              <w:rPr>
                <w:b/>
                <w:color w:val="000000"/>
                <w:sz w:val="22"/>
                <w:szCs w:val="22"/>
              </w:rPr>
            </w:pPr>
          </w:p>
        </w:tc>
      </w:tr>
      <w:tr w:rsidR="00EC1F74" w14:paraId="6FAFEFB9" w14:textId="77777777" w:rsidTr="00492C59">
        <w:trPr>
          <w:cantSplit/>
          <w:trHeight w:val="567"/>
          <w:jc w:val="center"/>
        </w:trPr>
        <w:tc>
          <w:tcPr>
            <w:tcW w:w="709" w:type="dxa"/>
            <w:shd w:val="clear" w:color="auto" w:fill="auto"/>
            <w:vAlign w:val="center"/>
          </w:tcPr>
          <w:p w14:paraId="7E3F352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92</w:t>
            </w:r>
          </w:p>
        </w:tc>
        <w:tc>
          <w:tcPr>
            <w:tcW w:w="5032" w:type="dxa"/>
            <w:shd w:val="clear" w:color="auto" w:fill="auto"/>
            <w:vAlign w:val="center"/>
          </w:tcPr>
          <w:p w14:paraId="59E81AD3" w14:textId="77777777" w:rsidR="00EC1F74" w:rsidRPr="00BF2BDA" w:rsidRDefault="00EC1F74" w:rsidP="00986328">
            <w:pPr>
              <w:jc w:val="both"/>
              <w:rPr>
                <w:b/>
                <w:sz w:val="22"/>
                <w:szCs w:val="22"/>
              </w:rPr>
            </w:pPr>
            <w:r w:rsidRPr="00BF2BDA">
              <w:rPr>
                <w:b/>
                <w:sz w:val="22"/>
                <w:szCs w:val="22"/>
              </w:rPr>
              <w:t>Linha de pedreiro carretel</w:t>
            </w:r>
          </w:p>
        </w:tc>
        <w:tc>
          <w:tcPr>
            <w:tcW w:w="1105" w:type="dxa"/>
            <w:shd w:val="clear" w:color="auto" w:fill="auto"/>
            <w:vAlign w:val="center"/>
          </w:tcPr>
          <w:p w14:paraId="3859E6E5" w14:textId="77777777" w:rsidR="00EC1F74" w:rsidRPr="00A31C1C" w:rsidRDefault="00EC1F74" w:rsidP="00986328">
            <w:pPr>
              <w:jc w:val="center"/>
              <w:rPr>
                <w:sz w:val="20"/>
              </w:rPr>
            </w:pPr>
            <w:r w:rsidRPr="00A31C1C">
              <w:rPr>
                <w:sz w:val="20"/>
              </w:rPr>
              <w:t>Rolo 100m</w:t>
            </w:r>
          </w:p>
        </w:tc>
        <w:tc>
          <w:tcPr>
            <w:tcW w:w="1134" w:type="dxa"/>
            <w:shd w:val="clear" w:color="auto" w:fill="auto"/>
            <w:vAlign w:val="center"/>
          </w:tcPr>
          <w:p w14:paraId="6BFBBBA7"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35AD50E" w14:textId="2CB5B9F3" w:rsidR="00EC1F74" w:rsidRPr="00E81EB2" w:rsidRDefault="00EC1F74" w:rsidP="00986328">
            <w:pPr>
              <w:jc w:val="center"/>
              <w:rPr>
                <w:b/>
                <w:color w:val="000000"/>
                <w:sz w:val="22"/>
                <w:szCs w:val="22"/>
              </w:rPr>
            </w:pPr>
          </w:p>
        </w:tc>
      </w:tr>
      <w:tr w:rsidR="00EC1F74" w14:paraId="690D1B09" w14:textId="77777777" w:rsidTr="00492C59">
        <w:trPr>
          <w:cantSplit/>
          <w:trHeight w:val="567"/>
          <w:jc w:val="center"/>
        </w:trPr>
        <w:tc>
          <w:tcPr>
            <w:tcW w:w="709" w:type="dxa"/>
            <w:shd w:val="clear" w:color="auto" w:fill="auto"/>
            <w:vAlign w:val="center"/>
          </w:tcPr>
          <w:p w14:paraId="4B8C720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93</w:t>
            </w:r>
          </w:p>
        </w:tc>
        <w:tc>
          <w:tcPr>
            <w:tcW w:w="5032" w:type="dxa"/>
            <w:shd w:val="clear" w:color="auto" w:fill="auto"/>
            <w:vAlign w:val="center"/>
          </w:tcPr>
          <w:p w14:paraId="65FF9769" w14:textId="77777777" w:rsidR="00EC1F74" w:rsidRPr="00BF2BDA" w:rsidRDefault="00EC1F74" w:rsidP="00986328">
            <w:pPr>
              <w:jc w:val="both"/>
              <w:rPr>
                <w:color w:val="000000"/>
                <w:sz w:val="22"/>
                <w:szCs w:val="22"/>
              </w:rPr>
            </w:pPr>
            <w:r w:rsidRPr="00BF2BDA">
              <w:rPr>
                <w:b/>
                <w:sz w:val="22"/>
                <w:szCs w:val="22"/>
              </w:rPr>
              <w:t>Lixa tipo: lixa d’água,</w:t>
            </w:r>
            <w:r w:rsidRPr="00BF2BDA">
              <w:rPr>
                <w:sz w:val="22"/>
                <w:szCs w:val="22"/>
              </w:rPr>
              <w:t xml:space="preserve"> apresentação: folha, tipo grão: 50, comprimento: 275 mm, largura: 225 mm</w:t>
            </w:r>
          </w:p>
        </w:tc>
        <w:tc>
          <w:tcPr>
            <w:tcW w:w="1105" w:type="dxa"/>
            <w:shd w:val="clear" w:color="auto" w:fill="auto"/>
            <w:vAlign w:val="center"/>
          </w:tcPr>
          <w:p w14:paraId="196096A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981242B"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5A555DBC" w14:textId="52AB78AA" w:rsidR="00EC1F74" w:rsidRPr="00E81EB2" w:rsidRDefault="00EC1F74" w:rsidP="00986328">
            <w:pPr>
              <w:jc w:val="center"/>
              <w:rPr>
                <w:b/>
                <w:color w:val="000000"/>
                <w:sz w:val="22"/>
                <w:szCs w:val="22"/>
              </w:rPr>
            </w:pPr>
          </w:p>
        </w:tc>
      </w:tr>
      <w:tr w:rsidR="00EC1F74" w14:paraId="3A51824E" w14:textId="77777777" w:rsidTr="00492C59">
        <w:trPr>
          <w:cantSplit/>
          <w:trHeight w:val="567"/>
          <w:jc w:val="center"/>
        </w:trPr>
        <w:tc>
          <w:tcPr>
            <w:tcW w:w="709" w:type="dxa"/>
            <w:shd w:val="clear" w:color="auto" w:fill="auto"/>
            <w:vAlign w:val="center"/>
          </w:tcPr>
          <w:p w14:paraId="36D3143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94</w:t>
            </w:r>
          </w:p>
        </w:tc>
        <w:tc>
          <w:tcPr>
            <w:tcW w:w="5032" w:type="dxa"/>
            <w:shd w:val="clear" w:color="auto" w:fill="auto"/>
            <w:vAlign w:val="center"/>
          </w:tcPr>
          <w:p w14:paraId="5ABC5E8C" w14:textId="77777777" w:rsidR="00EC1F74" w:rsidRPr="00BF2BDA" w:rsidRDefault="00EC1F74" w:rsidP="00986328">
            <w:pPr>
              <w:jc w:val="both"/>
              <w:rPr>
                <w:color w:val="000000"/>
                <w:sz w:val="22"/>
                <w:szCs w:val="22"/>
              </w:rPr>
            </w:pPr>
            <w:r w:rsidRPr="00BF2BDA">
              <w:rPr>
                <w:b/>
                <w:sz w:val="22"/>
                <w:szCs w:val="22"/>
              </w:rPr>
              <w:t>Lixa, tipo: lixa d'água,</w:t>
            </w:r>
            <w:r w:rsidRPr="00BF2BDA">
              <w:rPr>
                <w:sz w:val="22"/>
                <w:szCs w:val="22"/>
              </w:rPr>
              <w:t xml:space="preserve"> apresentação: folha, tipo grão: 120, comprimento: 215 mm, largura: 280 mm,</w:t>
            </w:r>
          </w:p>
        </w:tc>
        <w:tc>
          <w:tcPr>
            <w:tcW w:w="1105" w:type="dxa"/>
            <w:shd w:val="clear" w:color="auto" w:fill="auto"/>
            <w:vAlign w:val="center"/>
          </w:tcPr>
          <w:p w14:paraId="0783FA6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D29F737"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7DFDE2DA" w14:textId="17410659" w:rsidR="00EC1F74" w:rsidRPr="00E81EB2" w:rsidRDefault="00EC1F74" w:rsidP="00986328">
            <w:pPr>
              <w:jc w:val="center"/>
              <w:rPr>
                <w:b/>
                <w:color w:val="000000"/>
                <w:sz w:val="22"/>
                <w:szCs w:val="22"/>
              </w:rPr>
            </w:pPr>
          </w:p>
        </w:tc>
      </w:tr>
      <w:tr w:rsidR="00EC1F74" w14:paraId="33EA75AD" w14:textId="77777777" w:rsidTr="00492C59">
        <w:trPr>
          <w:cantSplit/>
          <w:trHeight w:val="567"/>
          <w:jc w:val="center"/>
        </w:trPr>
        <w:tc>
          <w:tcPr>
            <w:tcW w:w="709" w:type="dxa"/>
            <w:shd w:val="clear" w:color="auto" w:fill="auto"/>
            <w:vAlign w:val="center"/>
          </w:tcPr>
          <w:p w14:paraId="6400BED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95</w:t>
            </w:r>
          </w:p>
        </w:tc>
        <w:tc>
          <w:tcPr>
            <w:tcW w:w="5032" w:type="dxa"/>
            <w:shd w:val="clear" w:color="auto" w:fill="auto"/>
            <w:vAlign w:val="center"/>
          </w:tcPr>
          <w:p w14:paraId="0BA6AD35" w14:textId="77777777" w:rsidR="00EC1F74" w:rsidRPr="00BF2BDA" w:rsidRDefault="00EC1F74" w:rsidP="00986328">
            <w:pPr>
              <w:jc w:val="both"/>
              <w:rPr>
                <w:b/>
                <w:sz w:val="22"/>
                <w:szCs w:val="22"/>
              </w:rPr>
            </w:pPr>
            <w:r w:rsidRPr="00BF2BDA">
              <w:rPr>
                <w:b/>
                <w:sz w:val="22"/>
                <w:szCs w:val="22"/>
              </w:rPr>
              <w:t>Lona preta R 150 grossa espessura 200 micra</w:t>
            </w:r>
          </w:p>
        </w:tc>
        <w:tc>
          <w:tcPr>
            <w:tcW w:w="1105" w:type="dxa"/>
            <w:shd w:val="clear" w:color="auto" w:fill="auto"/>
            <w:vAlign w:val="center"/>
          </w:tcPr>
          <w:p w14:paraId="144F6EF9" w14:textId="77777777" w:rsidR="00EC1F74" w:rsidRPr="00A31C1C" w:rsidRDefault="00EC1F74" w:rsidP="00986328">
            <w:pPr>
              <w:ind w:leftChars="-1" w:left="-1" w:hangingChars="1" w:hanging="2"/>
              <w:jc w:val="center"/>
              <w:rPr>
                <w:sz w:val="20"/>
              </w:rPr>
            </w:pPr>
            <w:r w:rsidRPr="00A31C1C">
              <w:rPr>
                <w:sz w:val="20"/>
              </w:rPr>
              <w:t>Rolo 100m com 4</w:t>
            </w:r>
            <w:r>
              <w:rPr>
                <w:sz w:val="20"/>
              </w:rPr>
              <w:t>m de largura</w:t>
            </w:r>
          </w:p>
        </w:tc>
        <w:tc>
          <w:tcPr>
            <w:tcW w:w="1134" w:type="dxa"/>
            <w:shd w:val="clear" w:color="auto" w:fill="auto"/>
            <w:vAlign w:val="center"/>
          </w:tcPr>
          <w:p w14:paraId="4660FA15"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1166D73E" w14:textId="349D5016" w:rsidR="00EC1F74" w:rsidRPr="00E81EB2" w:rsidRDefault="00EC1F74" w:rsidP="00986328">
            <w:pPr>
              <w:jc w:val="center"/>
              <w:rPr>
                <w:b/>
                <w:color w:val="000000"/>
                <w:sz w:val="22"/>
                <w:szCs w:val="22"/>
              </w:rPr>
            </w:pPr>
          </w:p>
        </w:tc>
      </w:tr>
      <w:tr w:rsidR="00EC1F74" w14:paraId="54F65CE0" w14:textId="77777777" w:rsidTr="00492C59">
        <w:trPr>
          <w:cantSplit/>
          <w:trHeight w:val="567"/>
          <w:jc w:val="center"/>
        </w:trPr>
        <w:tc>
          <w:tcPr>
            <w:tcW w:w="709" w:type="dxa"/>
            <w:shd w:val="clear" w:color="auto" w:fill="auto"/>
            <w:vAlign w:val="center"/>
          </w:tcPr>
          <w:p w14:paraId="44B1328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96</w:t>
            </w:r>
          </w:p>
        </w:tc>
        <w:tc>
          <w:tcPr>
            <w:tcW w:w="5032" w:type="dxa"/>
            <w:shd w:val="clear" w:color="auto" w:fill="auto"/>
            <w:vAlign w:val="center"/>
          </w:tcPr>
          <w:p w14:paraId="5CED6114" w14:textId="77777777" w:rsidR="00EC1F74" w:rsidRPr="00BF2BDA" w:rsidRDefault="00EC1F74" w:rsidP="00986328">
            <w:pPr>
              <w:jc w:val="both"/>
              <w:rPr>
                <w:b/>
                <w:sz w:val="22"/>
                <w:szCs w:val="22"/>
              </w:rPr>
            </w:pPr>
            <w:r w:rsidRPr="00BF2BDA">
              <w:rPr>
                <w:b/>
                <w:sz w:val="22"/>
                <w:szCs w:val="22"/>
              </w:rPr>
              <w:t>Luva de PVC rígido de correr 100mm</w:t>
            </w:r>
          </w:p>
        </w:tc>
        <w:tc>
          <w:tcPr>
            <w:tcW w:w="1105" w:type="dxa"/>
            <w:shd w:val="clear" w:color="auto" w:fill="auto"/>
            <w:vAlign w:val="center"/>
          </w:tcPr>
          <w:p w14:paraId="19B220E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1A4C8DB"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09BA6755" w14:textId="121627F9" w:rsidR="00EC1F74" w:rsidRPr="00E81EB2" w:rsidRDefault="00EC1F74" w:rsidP="00986328">
            <w:pPr>
              <w:jc w:val="center"/>
              <w:rPr>
                <w:b/>
                <w:color w:val="000000"/>
                <w:sz w:val="22"/>
                <w:szCs w:val="22"/>
              </w:rPr>
            </w:pPr>
          </w:p>
        </w:tc>
      </w:tr>
      <w:tr w:rsidR="00EC1F74" w14:paraId="29E22AF2" w14:textId="77777777" w:rsidTr="00492C59">
        <w:trPr>
          <w:cantSplit/>
          <w:trHeight w:val="567"/>
          <w:jc w:val="center"/>
        </w:trPr>
        <w:tc>
          <w:tcPr>
            <w:tcW w:w="709" w:type="dxa"/>
            <w:shd w:val="clear" w:color="auto" w:fill="auto"/>
            <w:vAlign w:val="center"/>
          </w:tcPr>
          <w:p w14:paraId="0A55E28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97</w:t>
            </w:r>
          </w:p>
        </w:tc>
        <w:tc>
          <w:tcPr>
            <w:tcW w:w="5032" w:type="dxa"/>
            <w:shd w:val="clear" w:color="auto" w:fill="auto"/>
            <w:vAlign w:val="center"/>
          </w:tcPr>
          <w:p w14:paraId="1BE03720" w14:textId="77777777" w:rsidR="00EC1F74" w:rsidRPr="00BF2BDA" w:rsidRDefault="00EC1F74" w:rsidP="00986328">
            <w:pPr>
              <w:jc w:val="both"/>
              <w:rPr>
                <w:b/>
                <w:sz w:val="22"/>
                <w:szCs w:val="22"/>
              </w:rPr>
            </w:pPr>
            <w:r w:rsidRPr="00BF2BDA">
              <w:rPr>
                <w:b/>
                <w:sz w:val="22"/>
                <w:szCs w:val="22"/>
              </w:rPr>
              <w:t>Luva de PVC rígido de correr 150mm</w:t>
            </w:r>
          </w:p>
        </w:tc>
        <w:tc>
          <w:tcPr>
            <w:tcW w:w="1105" w:type="dxa"/>
            <w:shd w:val="clear" w:color="auto" w:fill="auto"/>
            <w:vAlign w:val="center"/>
          </w:tcPr>
          <w:p w14:paraId="03AF978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255B64C"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2D3F2C52" w14:textId="770835F9" w:rsidR="00EC1F74" w:rsidRPr="00E81EB2" w:rsidRDefault="00EC1F74" w:rsidP="00986328">
            <w:pPr>
              <w:jc w:val="center"/>
              <w:rPr>
                <w:b/>
                <w:color w:val="000000"/>
                <w:sz w:val="22"/>
                <w:szCs w:val="22"/>
              </w:rPr>
            </w:pPr>
          </w:p>
        </w:tc>
      </w:tr>
      <w:tr w:rsidR="00EC1F74" w14:paraId="6AAB4C8B" w14:textId="77777777" w:rsidTr="00492C59">
        <w:trPr>
          <w:cantSplit/>
          <w:trHeight w:val="567"/>
          <w:jc w:val="center"/>
        </w:trPr>
        <w:tc>
          <w:tcPr>
            <w:tcW w:w="709" w:type="dxa"/>
            <w:shd w:val="clear" w:color="auto" w:fill="auto"/>
            <w:vAlign w:val="center"/>
          </w:tcPr>
          <w:p w14:paraId="649645A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98</w:t>
            </w:r>
          </w:p>
        </w:tc>
        <w:tc>
          <w:tcPr>
            <w:tcW w:w="5032" w:type="dxa"/>
            <w:shd w:val="clear" w:color="auto" w:fill="auto"/>
            <w:vAlign w:val="center"/>
          </w:tcPr>
          <w:p w14:paraId="73FBEDCA" w14:textId="77777777" w:rsidR="00EC1F74" w:rsidRPr="00BF2BDA" w:rsidRDefault="00EC1F74" w:rsidP="00986328">
            <w:pPr>
              <w:jc w:val="both"/>
              <w:rPr>
                <w:sz w:val="22"/>
                <w:szCs w:val="22"/>
              </w:rPr>
            </w:pPr>
            <w:r w:rsidRPr="00BF2BDA">
              <w:rPr>
                <w:b/>
                <w:sz w:val="22"/>
                <w:szCs w:val="22"/>
              </w:rPr>
              <w:t>Luva raspa de couro</w:t>
            </w:r>
            <w:r w:rsidRPr="00BF2BDA">
              <w:rPr>
                <w:sz w:val="22"/>
                <w:szCs w:val="22"/>
              </w:rPr>
              <w:t xml:space="preserve"> com reforço interno, tamanho longo GG</w:t>
            </w:r>
          </w:p>
        </w:tc>
        <w:tc>
          <w:tcPr>
            <w:tcW w:w="1105" w:type="dxa"/>
            <w:shd w:val="clear" w:color="auto" w:fill="auto"/>
            <w:vAlign w:val="center"/>
          </w:tcPr>
          <w:p w14:paraId="22DE4676" w14:textId="77777777" w:rsidR="00EC1F74" w:rsidRPr="00A31C1C" w:rsidRDefault="00EC1F74" w:rsidP="00986328">
            <w:pPr>
              <w:jc w:val="center"/>
              <w:rPr>
                <w:sz w:val="20"/>
              </w:rPr>
            </w:pPr>
            <w:r w:rsidRPr="00A31C1C">
              <w:rPr>
                <w:sz w:val="20"/>
              </w:rPr>
              <w:t>PAR</w:t>
            </w:r>
          </w:p>
        </w:tc>
        <w:tc>
          <w:tcPr>
            <w:tcW w:w="1134" w:type="dxa"/>
            <w:shd w:val="clear" w:color="auto" w:fill="auto"/>
            <w:vAlign w:val="center"/>
          </w:tcPr>
          <w:p w14:paraId="4441DBE2"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2D9D3DBA" w14:textId="110B8C58" w:rsidR="00EC1F74" w:rsidRPr="00E81EB2" w:rsidRDefault="00EC1F74" w:rsidP="00986328">
            <w:pPr>
              <w:jc w:val="center"/>
              <w:rPr>
                <w:b/>
                <w:color w:val="000000"/>
                <w:sz w:val="22"/>
                <w:szCs w:val="22"/>
              </w:rPr>
            </w:pPr>
          </w:p>
        </w:tc>
      </w:tr>
      <w:tr w:rsidR="00EC1F74" w14:paraId="0588D1E1" w14:textId="77777777" w:rsidTr="00492C59">
        <w:trPr>
          <w:cantSplit/>
          <w:trHeight w:val="567"/>
          <w:jc w:val="center"/>
        </w:trPr>
        <w:tc>
          <w:tcPr>
            <w:tcW w:w="709" w:type="dxa"/>
            <w:shd w:val="clear" w:color="auto" w:fill="auto"/>
            <w:vAlign w:val="center"/>
          </w:tcPr>
          <w:p w14:paraId="48A45D5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99</w:t>
            </w:r>
          </w:p>
        </w:tc>
        <w:tc>
          <w:tcPr>
            <w:tcW w:w="5032" w:type="dxa"/>
            <w:shd w:val="clear" w:color="auto" w:fill="auto"/>
            <w:vAlign w:val="center"/>
          </w:tcPr>
          <w:p w14:paraId="649EB610" w14:textId="77777777" w:rsidR="00EC1F74" w:rsidRPr="00BF2BDA" w:rsidRDefault="00EC1F74" w:rsidP="00986328">
            <w:pPr>
              <w:jc w:val="both"/>
              <w:rPr>
                <w:sz w:val="22"/>
                <w:szCs w:val="22"/>
              </w:rPr>
            </w:pPr>
            <w:r w:rsidRPr="00BF2BDA">
              <w:rPr>
                <w:b/>
                <w:sz w:val="22"/>
                <w:szCs w:val="22"/>
              </w:rPr>
              <w:t>Luva raspa de couro</w:t>
            </w:r>
            <w:r w:rsidRPr="00BF2BDA">
              <w:rPr>
                <w:sz w:val="22"/>
                <w:szCs w:val="22"/>
              </w:rPr>
              <w:t xml:space="preserve"> com reforço interno, tamanho longo XG</w:t>
            </w:r>
          </w:p>
        </w:tc>
        <w:tc>
          <w:tcPr>
            <w:tcW w:w="1105" w:type="dxa"/>
            <w:shd w:val="clear" w:color="auto" w:fill="auto"/>
            <w:vAlign w:val="center"/>
          </w:tcPr>
          <w:p w14:paraId="37BB78A0" w14:textId="77777777" w:rsidR="00EC1F74" w:rsidRPr="00A31C1C" w:rsidRDefault="00EC1F74" w:rsidP="00986328">
            <w:pPr>
              <w:jc w:val="center"/>
              <w:rPr>
                <w:sz w:val="20"/>
              </w:rPr>
            </w:pPr>
            <w:r w:rsidRPr="00A31C1C">
              <w:rPr>
                <w:sz w:val="20"/>
              </w:rPr>
              <w:t>PAR</w:t>
            </w:r>
          </w:p>
        </w:tc>
        <w:tc>
          <w:tcPr>
            <w:tcW w:w="1134" w:type="dxa"/>
            <w:shd w:val="clear" w:color="auto" w:fill="auto"/>
            <w:vAlign w:val="center"/>
          </w:tcPr>
          <w:p w14:paraId="2E0F72C9" w14:textId="77777777" w:rsidR="00EC1F74" w:rsidRPr="00BF2BDA" w:rsidRDefault="00EC1F74" w:rsidP="00986328">
            <w:pPr>
              <w:jc w:val="center"/>
              <w:rPr>
                <w:color w:val="000000"/>
                <w:sz w:val="22"/>
                <w:szCs w:val="22"/>
              </w:rPr>
            </w:pPr>
            <w:r w:rsidRPr="00BF2BDA">
              <w:rPr>
                <w:color w:val="000000"/>
                <w:sz w:val="22"/>
                <w:szCs w:val="22"/>
              </w:rPr>
              <w:t>40</w:t>
            </w:r>
          </w:p>
        </w:tc>
        <w:tc>
          <w:tcPr>
            <w:tcW w:w="1304" w:type="dxa"/>
            <w:vAlign w:val="center"/>
          </w:tcPr>
          <w:p w14:paraId="21B348A3" w14:textId="0313BB41" w:rsidR="00EC1F74" w:rsidRPr="00E81EB2" w:rsidRDefault="00EC1F74" w:rsidP="00986328">
            <w:pPr>
              <w:jc w:val="center"/>
              <w:rPr>
                <w:b/>
                <w:color w:val="000000"/>
                <w:sz w:val="22"/>
                <w:szCs w:val="22"/>
              </w:rPr>
            </w:pPr>
          </w:p>
        </w:tc>
      </w:tr>
      <w:tr w:rsidR="00EC1F74" w14:paraId="7A6F6BDB" w14:textId="77777777" w:rsidTr="00492C59">
        <w:trPr>
          <w:cantSplit/>
          <w:trHeight w:val="567"/>
          <w:jc w:val="center"/>
        </w:trPr>
        <w:tc>
          <w:tcPr>
            <w:tcW w:w="709" w:type="dxa"/>
            <w:shd w:val="clear" w:color="auto" w:fill="auto"/>
            <w:vAlign w:val="center"/>
          </w:tcPr>
          <w:p w14:paraId="6CE8630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100</w:t>
            </w:r>
          </w:p>
        </w:tc>
        <w:tc>
          <w:tcPr>
            <w:tcW w:w="5032" w:type="dxa"/>
            <w:shd w:val="clear" w:color="auto" w:fill="auto"/>
            <w:vAlign w:val="center"/>
          </w:tcPr>
          <w:p w14:paraId="2A2AF508" w14:textId="77777777" w:rsidR="00EC1F74" w:rsidRPr="00BF2BDA" w:rsidRDefault="00EC1F74" w:rsidP="00986328">
            <w:pPr>
              <w:jc w:val="both"/>
              <w:rPr>
                <w:sz w:val="22"/>
                <w:szCs w:val="22"/>
              </w:rPr>
            </w:pPr>
            <w:r w:rsidRPr="00BF2BDA">
              <w:rPr>
                <w:b/>
                <w:sz w:val="22"/>
                <w:szCs w:val="22"/>
              </w:rPr>
              <w:t>Machado</w:t>
            </w:r>
            <w:r w:rsidRPr="00BF2BDA">
              <w:rPr>
                <w:sz w:val="22"/>
                <w:szCs w:val="22"/>
              </w:rPr>
              <w:t xml:space="preserve"> com cabo de madeira, aço carbono, Lâmina 120mm</w:t>
            </w:r>
          </w:p>
        </w:tc>
        <w:tc>
          <w:tcPr>
            <w:tcW w:w="1105" w:type="dxa"/>
            <w:shd w:val="clear" w:color="auto" w:fill="auto"/>
            <w:vAlign w:val="center"/>
          </w:tcPr>
          <w:p w14:paraId="4D06FB5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FE409E0"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0A5B99BD" w14:textId="27035154" w:rsidR="00EC1F74" w:rsidRPr="00E81EB2" w:rsidRDefault="00EC1F74" w:rsidP="00986328">
            <w:pPr>
              <w:jc w:val="center"/>
              <w:rPr>
                <w:b/>
                <w:color w:val="000000"/>
                <w:sz w:val="22"/>
                <w:szCs w:val="22"/>
              </w:rPr>
            </w:pPr>
          </w:p>
        </w:tc>
      </w:tr>
      <w:tr w:rsidR="00EC1F74" w14:paraId="66086C0B" w14:textId="77777777" w:rsidTr="00492C59">
        <w:trPr>
          <w:cantSplit/>
          <w:trHeight w:val="567"/>
          <w:jc w:val="center"/>
        </w:trPr>
        <w:tc>
          <w:tcPr>
            <w:tcW w:w="709" w:type="dxa"/>
            <w:shd w:val="clear" w:color="auto" w:fill="auto"/>
            <w:vAlign w:val="center"/>
          </w:tcPr>
          <w:p w14:paraId="1F89A7E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101</w:t>
            </w:r>
          </w:p>
        </w:tc>
        <w:tc>
          <w:tcPr>
            <w:tcW w:w="5032" w:type="dxa"/>
            <w:shd w:val="clear" w:color="auto" w:fill="auto"/>
            <w:vAlign w:val="center"/>
          </w:tcPr>
          <w:p w14:paraId="7EFBC9D8" w14:textId="77777777" w:rsidR="00EC1F74" w:rsidRPr="00BF2BDA" w:rsidRDefault="00EC1F74" w:rsidP="00986328">
            <w:pPr>
              <w:jc w:val="both"/>
              <w:rPr>
                <w:b/>
                <w:sz w:val="22"/>
                <w:szCs w:val="22"/>
              </w:rPr>
            </w:pPr>
            <w:r w:rsidRPr="00BF2BDA">
              <w:rPr>
                <w:b/>
                <w:sz w:val="22"/>
                <w:szCs w:val="22"/>
              </w:rPr>
              <w:t xml:space="preserve">Mangueira Ar Comprimido/pneumático 300 </w:t>
            </w:r>
            <w:proofErr w:type="spellStart"/>
            <w:r w:rsidRPr="00BF2BDA">
              <w:rPr>
                <w:b/>
                <w:sz w:val="22"/>
                <w:szCs w:val="22"/>
              </w:rPr>
              <w:t>Psi</w:t>
            </w:r>
            <w:proofErr w:type="spellEnd"/>
            <w:r w:rsidRPr="00BF2BDA">
              <w:rPr>
                <w:b/>
                <w:sz w:val="22"/>
                <w:szCs w:val="22"/>
              </w:rPr>
              <w:t xml:space="preserve"> 5/16 Pol.</w:t>
            </w:r>
          </w:p>
        </w:tc>
        <w:tc>
          <w:tcPr>
            <w:tcW w:w="1105" w:type="dxa"/>
            <w:shd w:val="clear" w:color="auto" w:fill="auto"/>
            <w:vAlign w:val="center"/>
          </w:tcPr>
          <w:p w14:paraId="1C7B5DC1" w14:textId="77777777" w:rsidR="00EC1F74" w:rsidRPr="00A31C1C" w:rsidRDefault="00EC1F74" w:rsidP="00986328">
            <w:pPr>
              <w:jc w:val="center"/>
              <w:rPr>
                <w:sz w:val="20"/>
              </w:rPr>
            </w:pPr>
            <w:r w:rsidRPr="00A31C1C">
              <w:rPr>
                <w:sz w:val="20"/>
              </w:rPr>
              <w:t>Rolo 50 m</w:t>
            </w:r>
          </w:p>
        </w:tc>
        <w:tc>
          <w:tcPr>
            <w:tcW w:w="1134" w:type="dxa"/>
            <w:shd w:val="clear" w:color="auto" w:fill="auto"/>
            <w:vAlign w:val="center"/>
          </w:tcPr>
          <w:p w14:paraId="43C87960"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7CE51D8E" w14:textId="4553DD82" w:rsidR="00EC1F74" w:rsidRPr="00E81EB2" w:rsidRDefault="00EC1F74" w:rsidP="00986328">
            <w:pPr>
              <w:jc w:val="center"/>
              <w:rPr>
                <w:b/>
                <w:color w:val="000000"/>
                <w:sz w:val="22"/>
                <w:szCs w:val="22"/>
              </w:rPr>
            </w:pPr>
          </w:p>
        </w:tc>
      </w:tr>
      <w:tr w:rsidR="00EC1F74" w14:paraId="68E9FC44" w14:textId="77777777" w:rsidTr="00492C59">
        <w:trPr>
          <w:cantSplit/>
          <w:trHeight w:val="567"/>
          <w:jc w:val="center"/>
        </w:trPr>
        <w:tc>
          <w:tcPr>
            <w:tcW w:w="709" w:type="dxa"/>
            <w:shd w:val="clear" w:color="auto" w:fill="auto"/>
            <w:vAlign w:val="center"/>
          </w:tcPr>
          <w:p w14:paraId="6C25C59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102</w:t>
            </w:r>
          </w:p>
        </w:tc>
        <w:tc>
          <w:tcPr>
            <w:tcW w:w="5032" w:type="dxa"/>
            <w:shd w:val="clear" w:color="auto" w:fill="auto"/>
            <w:vAlign w:val="center"/>
          </w:tcPr>
          <w:p w14:paraId="0019819B" w14:textId="77777777" w:rsidR="00EC1F74" w:rsidRPr="00BF2BDA" w:rsidRDefault="00EC1F74" w:rsidP="00986328">
            <w:pPr>
              <w:jc w:val="both"/>
              <w:rPr>
                <w:sz w:val="22"/>
                <w:szCs w:val="22"/>
              </w:rPr>
            </w:pPr>
            <w:r w:rsidRPr="00BF2BDA">
              <w:rPr>
                <w:b/>
                <w:sz w:val="22"/>
                <w:szCs w:val="22"/>
              </w:rPr>
              <w:t>Mangueira de jardim</w:t>
            </w:r>
            <w:r w:rsidRPr="00BF2BDA">
              <w:rPr>
                <w:sz w:val="22"/>
                <w:szCs w:val="22"/>
              </w:rPr>
              <w:t xml:space="preserve"> de ½ com lona de fibra rolo com 100 metros</w:t>
            </w:r>
          </w:p>
        </w:tc>
        <w:tc>
          <w:tcPr>
            <w:tcW w:w="1105" w:type="dxa"/>
            <w:shd w:val="clear" w:color="auto" w:fill="auto"/>
            <w:vAlign w:val="center"/>
          </w:tcPr>
          <w:p w14:paraId="6D8DCBA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3CBD123"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D232E03" w14:textId="3D65947A" w:rsidR="00EC1F74" w:rsidRPr="00E81EB2" w:rsidRDefault="00EC1F74" w:rsidP="00986328">
            <w:pPr>
              <w:jc w:val="center"/>
              <w:rPr>
                <w:b/>
                <w:color w:val="000000"/>
                <w:sz w:val="22"/>
                <w:szCs w:val="22"/>
              </w:rPr>
            </w:pPr>
          </w:p>
        </w:tc>
      </w:tr>
      <w:tr w:rsidR="00EC1F74" w14:paraId="4B42FE9C" w14:textId="77777777" w:rsidTr="00492C59">
        <w:trPr>
          <w:cantSplit/>
          <w:trHeight w:val="567"/>
          <w:jc w:val="center"/>
        </w:trPr>
        <w:tc>
          <w:tcPr>
            <w:tcW w:w="709" w:type="dxa"/>
            <w:shd w:val="clear" w:color="auto" w:fill="auto"/>
            <w:vAlign w:val="center"/>
          </w:tcPr>
          <w:p w14:paraId="737FBEB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103</w:t>
            </w:r>
          </w:p>
        </w:tc>
        <w:tc>
          <w:tcPr>
            <w:tcW w:w="5032" w:type="dxa"/>
            <w:shd w:val="clear" w:color="auto" w:fill="auto"/>
            <w:vAlign w:val="center"/>
          </w:tcPr>
          <w:p w14:paraId="06C3DEDA" w14:textId="77777777" w:rsidR="00EC1F74" w:rsidRPr="00BF2BDA" w:rsidRDefault="00EC1F74" w:rsidP="00986328">
            <w:pPr>
              <w:jc w:val="both"/>
              <w:rPr>
                <w:b/>
                <w:color w:val="000000"/>
                <w:sz w:val="22"/>
                <w:szCs w:val="22"/>
              </w:rPr>
            </w:pPr>
            <w:r w:rsidRPr="00BF2BDA">
              <w:rPr>
                <w:b/>
                <w:sz w:val="22"/>
                <w:szCs w:val="22"/>
              </w:rPr>
              <w:t>Mangueira dupla oxigênio</w:t>
            </w:r>
            <w:r w:rsidRPr="00BF2BDA">
              <w:rPr>
                <w:b/>
                <w:sz w:val="22"/>
                <w:szCs w:val="22"/>
              </w:rPr>
              <w:br/>
              <w:t>/acetileno 300 PSI 5/16</w:t>
            </w:r>
          </w:p>
        </w:tc>
        <w:tc>
          <w:tcPr>
            <w:tcW w:w="1105" w:type="dxa"/>
            <w:shd w:val="clear" w:color="auto" w:fill="auto"/>
            <w:vAlign w:val="center"/>
          </w:tcPr>
          <w:p w14:paraId="23491468" w14:textId="77777777" w:rsidR="00EC1F74" w:rsidRPr="00A31C1C" w:rsidRDefault="00EC1F74" w:rsidP="00986328">
            <w:pPr>
              <w:jc w:val="center"/>
              <w:rPr>
                <w:sz w:val="20"/>
              </w:rPr>
            </w:pPr>
            <w:r w:rsidRPr="00A31C1C">
              <w:rPr>
                <w:sz w:val="20"/>
              </w:rPr>
              <w:t>Metro</w:t>
            </w:r>
          </w:p>
        </w:tc>
        <w:tc>
          <w:tcPr>
            <w:tcW w:w="1134" w:type="dxa"/>
            <w:shd w:val="clear" w:color="auto" w:fill="auto"/>
            <w:vAlign w:val="center"/>
          </w:tcPr>
          <w:p w14:paraId="45A0B0FF"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40B310F6" w14:textId="7CFDD466" w:rsidR="00EC1F74" w:rsidRPr="00E81EB2" w:rsidRDefault="00EC1F74" w:rsidP="00986328">
            <w:pPr>
              <w:jc w:val="center"/>
              <w:rPr>
                <w:b/>
                <w:color w:val="000000"/>
                <w:sz w:val="22"/>
                <w:szCs w:val="22"/>
              </w:rPr>
            </w:pPr>
          </w:p>
        </w:tc>
      </w:tr>
      <w:tr w:rsidR="00EC1F74" w14:paraId="696FB8D6" w14:textId="77777777" w:rsidTr="00492C59">
        <w:trPr>
          <w:cantSplit/>
          <w:trHeight w:val="567"/>
          <w:jc w:val="center"/>
        </w:trPr>
        <w:tc>
          <w:tcPr>
            <w:tcW w:w="709" w:type="dxa"/>
            <w:shd w:val="clear" w:color="auto" w:fill="auto"/>
            <w:vAlign w:val="center"/>
          </w:tcPr>
          <w:p w14:paraId="642E7A9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104</w:t>
            </w:r>
          </w:p>
        </w:tc>
        <w:tc>
          <w:tcPr>
            <w:tcW w:w="5032" w:type="dxa"/>
            <w:shd w:val="clear" w:color="auto" w:fill="auto"/>
            <w:vAlign w:val="center"/>
          </w:tcPr>
          <w:p w14:paraId="6621DD7A" w14:textId="77777777" w:rsidR="00EC1F74" w:rsidRPr="00BF2BDA" w:rsidRDefault="00EC1F74" w:rsidP="00986328">
            <w:pPr>
              <w:jc w:val="both"/>
              <w:rPr>
                <w:sz w:val="22"/>
                <w:szCs w:val="22"/>
              </w:rPr>
            </w:pPr>
            <w:r w:rsidRPr="00BF2BDA">
              <w:rPr>
                <w:b/>
                <w:sz w:val="22"/>
                <w:szCs w:val="22"/>
              </w:rPr>
              <w:t>Mangueira preta de ½ Produzido em PP</w:t>
            </w:r>
            <w:r w:rsidRPr="00BF2BDA">
              <w:rPr>
                <w:sz w:val="22"/>
                <w:szCs w:val="22"/>
              </w:rPr>
              <w:t xml:space="preserve"> (Polipropileno)</w:t>
            </w:r>
          </w:p>
        </w:tc>
        <w:tc>
          <w:tcPr>
            <w:tcW w:w="1105" w:type="dxa"/>
            <w:shd w:val="clear" w:color="auto" w:fill="auto"/>
            <w:vAlign w:val="center"/>
          </w:tcPr>
          <w:p w14:paraId="3C3A7D5E" w14:textId="77777777" w:rsidR="00EC1F74" w:rsidRPr="00A31C1C" w:rsidRDefault="00EC1F74" w:rsidP="00986328">
            <w:pPr>
              <w:jc w:val="center"/>
              <w:rPr>
                <w:sz w:val="20"/>
              </w:rPr>
            </w:pPr>
            <w:r>
              <w:rPr>
                <w:sz w:val="20"/>
              </w:rPr>
              <w:t>R</w:t>
            </w:r>
            <w:r w:rsidRPr="00A31C1C">
              <w:rPr>
                <w:sz w:val="20"/>
              </w:rPr>
              <w:t>olo com 100 metros</w:t>
            </w:r>
          </w:p>
        </w:tc>
        <w:tc>
          <w:tcPr>
            <w:tcW w:w="1134" w:type="dxa"/>
            <w:shd w:val="clear" w:color="auto" w:fill="auto"/>
            <w:vAlign w:val="center"/>
          </w:tcPr>
          <w:p w14:paraId="2AE85624"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2E3D787F" w14:textId="30CA4338" w:rsidR="00EC1F74" w:rsidRPr="00E81EB2" w:rsidRDefault="00EC1F74" w:rsidP="00986328">
            <w:pPr>
              <w:jc w:val="center"/>
              <w:rPr>
                <w:b/>
                <w:color w:val="000000"/>
                <w:sz w:val="22"/>
                <w:szCs w:val="22"/>
              </w:rPr>
            </w:pPr>
          </w:p>
        </w:tc>
      </w:tr>
      <w:tr w:rsidR="00EC1F74" w14:paraId="62039B3E" w14:textId="77777777" w:rsidTr="00492C59">
        <w:trPr>
          <w:cantSplit/>
          <w:trHeight w:val="567"/>
          <w:jc w:val="center"/>
        </w:trPr>
        <w:tc>
          <w:tcPr>
            <w:tcW w:w="709" w:type="dxa"/>
            <w:shd w:val="clear" w:color="auto" w:fill="auto"/>
            <w:vAlign w:val="center"/>
          </w:tcPr>
          <w:p w14:paraId="7E12C83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105</w:t>
            </w:r>
          </w:p>
        </w:tc>
        <w:tc>
          <w:tcPr>
            <w:tcW w:w="5032" w:type="dxa"/>
            <w:shd w:val="clear" w:color="auto" w:fill="auto"/>
            <w:vAlign w:val="center"/>
          </w:tcPr>
          <w:p w14:paraId="319834C9" w14:textId="77777777" w:rsidR="00EC1F74" w:rsidRPr="00BF2BDA" w:rsidRDefault="00EC1F74" w:rsidP="00986328">
            <w:pPr>
              <w:jc w:val="both"/>
              <w:rPr>
                <w:sz w:val="22"/>
                <w:szCs w:val="22"/>
              </w:rPr>
            </w:pPr>
            <w:r w:rsidRPr="00BF2BDA">
              <w:rPr>
                <w:b/>
                <w:sz w:val="22"/>
                <w:szCs w:val="22"/>
              </w:rPr>
              <w:t>Mangueira preta de ¾</w:t>
            </w:r>
            <w:r w:rsidRPr="00BF2BDA">
              <w:rPr>
                <w:sz w:val="22"/>
                <w:szCs w:val="22"/>
              </w:rPr>
              <w:t xml:space="preserve"> Produzido em PP (Polipropileno)</w:t>
            </w:r>
          </w:p>
        </w:tc>
        <w:tc>
          <w:tcPr>
            <w:tcW w:w="1105" w:type="dxa"/>
            <w:shd w:val="clear" w:color="auto" w:fill="auto"/>
            <w:vAlign w:val="center"/>
          </w:tcPr>
          <w:p w14:paraId="372DC316" w14:textId="77777777" w:rsidR="00EC1F74" w:rsidRPr="00A31C1C" w:rsidRDefault="00EC1F74" w:rsidP="00986328">
            <w:pPr>
              <w:jc w:val="center"/>
              <w:rPr>
                <w:sz w:val="20"/>
              </w:rPr>
            </w:pPr>
            <w:r>
              <w:rPr>
                <w:sz w:val="20"/>
              </w:rPr>
              <w:t>R</w:t>
            </w:r>
            <w:r w:rsidRPr="00A31C1C">
              <w:rPr>
                <w:sz w:val="20"/>
              </w:rPr>
              <w:t>olo com 100 metros</w:t>
            </w:r>
          </w:p>
        </w:tc>
        <w:tc>
          <w:tcPr>
            <w:tcW w:w="1134" w:type="dxa"/>
            <w:shd w:val="clear" w:color="auto" w:fill="auto"/>
            <w:vAlign w:val="center"/>
          </w:tcPr>
          <w:p w14:paraId="71A1E214"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A6B1738" w14:textId="5A81800D" w:rsidR="00EC1F74" w:rsidRPr="00E81EB2" w:rsidRDefault="00EC1F74" w:rsidP="00986328">
            <w:pPr>
              <w:jc w:val="center"/>
              <w:rPr>
                <w:b/>
                <w:color w:val="000000"/>
                <w:sz w:val="22"/>
                <w:szCs w:val="22"/>
              </w:rPr>
            </w:pPr>
          </w:p>
        </w:tc>
      </w:tr>
      <w:tr w:rsidR="00EC1F74" w14:paraId="72613D13" w14:textId="77777777" w:rsidTr="00492C59">
        <w:trPr>
          <w:cantSplit/>
          <w:trHeight w:val="567"/>
          <w:jc w:val="center"/>
        </w:trPr>
        <w:tc>
          <w:tcPr>
            <w:tcW w:w="709" w:type="dxa"/>
            <w:shd w:val="clear" w:color="auto" w:fill="auto"/>
            <w:vAlign w:val="center"/>
          </w:tcPr>
          <w:p w14:paraId="3F677EC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106</w:t>
            </w:r>
          </w:p>
        </w:tc>
        <w:tc>
          <w:tcPr>
            <w:tcW w:w="5032" w:type="dxa"/>
            <w:shd w:val="clear" w:color="auto" w:fill="auto"/>
            <w:vAlign w:val="center"/>
          </w:tcPr>
          <w:p w14:paraId="007674CE" w14:textId="77777777" w:rsidR="00EC1F74" w:rsidRPr="00BF2BDA" w:rsidRDefault="00EC1F74" w:rsidP="00986328">
            <w:pPr>
              <w:jc w:val="both"/>
              <w:rPr>
                <w:sz w:val="22"/>
                <w:szCs w:val="22"/>
              </w:rPr>
            </w:pPr>
            <w:r w:rsidRPr="00BF2BDA">
              <w:rPr>
                <w:b/>
                <w:sz w:val="22"/>
                <w:szCs w:val="22"/>
              </w:rPr>
              <w:t>Mangueira preta de 1”</w:t>
            </w:r>
            <w:r w:rsidRPr="00BF2BDA">
              <w:rPr>
                <w:sz w:val="22"/>
                <w:szCs w:val="22"/>
              </w:rPr>
              <w:t xml:space="preserve"> Produzido em PP (Polipropileno)</w:t>
            </w:r>
          </w:p>
        </w:tc>
        <w:tc>
          <w:tcPr>
            <w:tcW w:w="1105" w:type="dxa"/>
            <w:shd w:val="clear" w:color="auto" w:fill="auto"/>
            <w:vAlign w:val="center"/>
          </w:tcPr>
          <w:p w14:paraId="5B6BA946" w14:textId="77777777" w:rsidR="00EC1F74" w:rsidRPr="00A31C1C" w:rsidRDefault="00EC1F74" w:rsidP="00986328">
            <w:pPr>
              <w:jc w:val="center"/>
              <w:rPr>
                <w:sz w:val="20"/>
              </w:rPr>
            </w:pPr>
            <w:r>
              <w:rPr>
                <w:sz w:val="20"/>
              </w:rPr>
              <w:t>R</w:t>
            </w:r>
            <w:r w:rsidRPr="00A31C1C">
              <w:rPr>
                <w:sz w:val="20"/>
              </w:rPr>
              <w:t>olo com 100 metros</w:t>
            </w:r>
          </w:p>
        </w:tc>
        <w:tc>
          <w:tcPr>
            <w:tcW w:w="1134" w:type="dxa"/>
            <w:shd w:val="clear" w:color="auto" w:fill="auto"/>
            <w:vAlign w:val="center"/>
          </w:tcPr>
          <w:p w14:paraId="4C49C33D"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44D3D42D" w14:textId="351A6238" w:rsidR="00EC1F74" w:rsidRPr="00E81EB2" w:rsidRDefault="00EC1F74" w:rsidP="00986328">
            <w:pPr>
              <w:jc w:val="center"/>
              <w:rPr>
                <w:b/>
                <w:color w:val="000000"/>
                <w:sz w:val="22"/>
                <w:szCs w:val="22"/>
              </w:rPr>
            </w:pPr>
          </w:p>
        </w:tc>
      </w:tr>
      <w:tr w:rsidR="00EC1F74" w14:paraId="34F9CF5B" w14:textId="77777777" w:rsidTr="00492C59">
        <w:trPr>
          <w:cantSplit/>
          <w:trHeight w:val="567"/>
          <w:jc w:val="center"/>
        </w:trPr>
        <w:tc>
          <w:tcPr>
            <w:tcW w:w="709" w:type="dxa"/>
            <w:shd w:val="clear" w:color="auto" w:fill="auto"/>
            <w:vAlign w:val="center"/>
          </w:tcPr>
          <w:p w14:paraId="1770F25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107</w:t>
            </w:r>
          </w:p>
        </w:tc>
        <w:tc>
          <w:tcPr>
            <w:tcW w:w="5032" w:type="dxa"/>
            <w:shd w:val="clear" w:color="auto" w:fill="auto"/>
            <w:vAlign w:val="center"/>
          </w:tcPr>
          <w:p w14:paraId="630EF2B6" w14:textId="77777777" w:rsidR="00EC1F74" w:rsidRPr="00BF2BDA" w:rsidRDefault="00EC1F74" w:rsidP="00986328">
            <w:pPr>
              <w:jc w:val="both"/>
              <w:rPr>
                <w:color w:val="000000"/>
                <w:sz w:val="22"/>
                <w:szCs w:val="22"/>
              </w:rPr>
            </w:pPr>
            <w:r w:rsidRPr="00BF2BDA">
              <w:rPr>
                <w:b/>
                <w:sz w:val="22"/>
                <w:szCs w:val="22"/>
              </w:rPr>
              <w:t xml:space="preserve">Manta asfáltica </w:t>
            </w:r>
            <w:proofErr w:type="spellStart"/>
            <w:r w:rsidRPr="00BF2BDA">
              <w:rPr>
                <w:b/>
                <w:sz w:val="22"/>
                <w:szCs w:val="22"/>
              </w:rPr>
              <w:t>vedatudo</w:t>
            </w:r>
            <w:proofErr w:type="spellEnd"/>
            <w:r w:rsidRPr="00BF2BDA">
              <w:rPr>
                <w:sz w:val="22"/>
                <w:szCs w:val="22"/>
              </w:rPr>
              <w:t xml:space="preserve"> auto</w:t>
            </w:r>
            <w:r w:rsidRPr="00BF2BDA">
              <w:rPr>
                <w:sz w:val="22"/>
                <w:szCs w:val="22"/>
              </w:rPr>
              <w:br/>
              <w:t xml:space="preserve">adesiva, composição tipo </w:t>
            </w:r>
            <w:r w:rsidRPr="00BF2BDA">
              <w:rPr>
                <w:color w:val="000000"/>
                <w:sz w:val="22"/>
                <w:szCs w:val="22"/>
              </w:rPr>
              <w:t xml:space="preserve">lâmina de alumínio, apresentação: rolo, comprimento: 10 m, largura: 10 cm, espessura: 3 mm, aplicação: impermeabilização e revestimento </w:t>
            </w:r>
          </w:p>
        </w:tc>
        <w:tc>
          <w:tcPr>
            <w:tcW w:w="1105" w:type="dxa"/>
            <w:shd w:val="clear" w:color="auto" w:fill="auto"/>
            <w:vAlign w:val="center"/>
          </w:tcPr>
          <w:p w14:paraId="4F8225E7" w14:textId="77777777" w:rsidR="00EC1F74" w:rsidRPr="00A31C1C" w:rsidRDefault="00EC1F74" w:rsidP="00986328">
            <w:pPr>
              <w:jc w:val="center"/>
              <w:rPr>
                <w:sz w:val="20"/>
              </w:rPr>
            </w:pPr>
            <w:r w:rsidRPr="00A31C1C">
              <w:rPr>
                <w:sz w:val="20"/>
              </w:rPr>
              <w:t>ROLO</w:t>
            </w:r>
            <w:r>
              <w:rPr>
                <w:sz w:val="20"/>
              </w:rPr>
              <w:t xml:space="preserve"> 10m</w:t>
            </w:r>
          </w:p>
        </w:tc>
        <w:tc>
          <w:tcPr>
            <w:tcW w:w="1134" w:type="dxa"/>
            <w:shd w:val="clear" w:color="auto" w:fill="auto"/>
            <w:vAlign w:val="center"/>
          </w:tcPr>
          <w:p w14:paraId="4EF4FD70"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27AB8875" w14:textId="5036BC9C" w:rsidR="00EC1F74" w:rsidRPr="00E81EB2" w:rsidRDefault="00EC1F74" w:rsidP="00986328">
            <w:pPr>
              <w:jc w:val="center"/>
              <w:rPr>
                <w:b/>
                <w:color w:val="000000"/>
                <w:sz w:val="22"/>
                <w:szCs w:val="22"/>
              </w:rPr>
            </w:pPr>
          </w:p>
        </w:tc>
      </w:tr>
      <w:tr w:rsidR="00EC1F74" w14:paraId="5C92DE1A" w14:textId="77777777" w:rsidTr="00492C59">
        <w:trPr>
          <w:cantSplit/>
          <w:trHeight w:val="567"/>
          <w:jc w:val="center"/>
        </w:trPr>
        <w:tc>
          <w:tcPr>
            <w:tcW w:w="709" w:type="dxa"/>
            <w:shd w:val="clear" w:color="auto" w:fill="auto"/>
            <w:vAlign w:val="center"/>
          </w:tcPr>
          <w:p w14:paraId="6E9494E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108</w:t>
            </w:r>
          </w:p>
        </w:tc>
        <w:tc>
          <w:tcPr>
            <w:tcW w:w="5032" w:type="dxa"/>
            <w:shd w:val="clear" w:color="auto" w:fill="auto"/>
            <w:vAlign w:val="center"/>
          </w:tcPr>
          <w:p w14:paraId="55220AC8" w14:textId="77777777" w:rsidR="00EC1F74" w:rsidRPr="00BF2BDA" w:rsidRDefault="00EC1F74" w:rsidP="00986328">
            <w:pPr>
              <w:jc w:val="both"/>
              <w:rPr>
                <w:sz w:val="22"/>
                <w:szCs w:val="22"/>
              </w:rPr>
            </w:pPr>
            <w:r w:rsidRPr="00BF2BDA">
              <w:rPr>
                <w:b/>
                <w:sz w:val="22"/>
                <w:szCs w:val="22"/>
              </w:rPr>
              <w:t>Marreta</w:t>
            </w:r>
            <w:r w:rsidRPr="00BF2BDA">
              <w:rPr>
                <w:sz w:val="22"/>
                <w:szCs w:val="22"/>
              </w:rPr>
              <w:t>, material: aço forjado e temperado, cabo de madeira, peso</w:t>
            </w:r>
            <w:r w:rsidRPr="00BF2BDA">
              <w:rPr>
                <w:color w:val="FF0000"/>
                <w:sz w:val="22"/>
                <w:szCs w:val="22"/>
              </w:rPr>
              <w:t xml:space="preserve">: </w:t>
            </w:r>
            <w:r w:rsidRPr="00BF2BDA">
              <w:rPr>
                <w:sz w:val="22"/>
                <w:szCs w:val="22"/>
              </w:rPr>
              <w:t>0,8 kg oitavada.</w:t>
            </w:r>
          </w:p>
        </w:tc>
        <w:tc>
          <w:tcPr>
            <w:tcW w:w="1105" w:type="dxa"/>
            <w:shd w:val="clear" w:color="auto" w:fill="auto"/>
            <w:vAlign w:val="center"/>
          </w:tcPr>
          <w:p w14:paraId="16048DD3"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7C19219"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80E96A1" w14:textId="5EEE8456" w:rsidR="00EC1F74" w:rsidRPr="00E81EB2" w:rsidRDefault="00EC1F74" w:rsidP="00986328">
            <w:pPr>
              <w:jc w:val="center"/>
              <w:rPr>
                <w:b/>
                <w:color w:val="000000"/>
                <w:sz w:val="22"/>
                <w:szCs w:val="22"/>
              </w:rPr>
            </w:pPr>
          </w:p>
        </w:tc>
      </w:tr>
      <w:tr w:rsidR="00EC1F74" w14:paraId="725503F1" w14:textId="77777777" w:rsidTr="00492C59">
        <w:trPr>
          <w:cantSplit/>
          <w:trHeight w:val="567"/>
          <w:jc w:val="center"/>
        </w:trPr>
        <w:tc>
          <w:tcPr>
            <w:tcW w:w="709" w:type="dxa"/>
            <w:shd w:val="clear" w:color="auto" w:fill="auto"/>
            <w:vAlign w:val="center"/>
          </w:tcPr>
          <w:p w14:paraId="095F68F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109</w:t>
            </w:r>
          </w:p>
        </w:tc>
        <w:tc>
          <w:tcPr>
            <w:tcW w:w="5032" w:type="dxa"/>
            <w:shd w:val="clear" w:color="auto" w:fill="auto"/>
            <w:vAlign w:val="center"/>
          </w:tcPr>
          <w:p w14:paraId="2C4A4CDB" w14:textId="77777777" w:rsidR="00EC1F74" w:rsidRPr="00BF2BDA" w:rsidRDefault="00EC1F74" w:rsidP="00986328">
            <w:pPr>
              <w:jc w:val="both"/>
              <w:rPr>
                <w:sz w:val="22"/>
                <w:szCs w:val="22"/>
              </w:rPr>
            </w:pPr>
            <w:r w:rsidRPr="00BF2BDA">
              <w:rPr>
                <w:b/>
                <w:sz w:val="22"/>
                <w:szCs w:val="22"/>
              </w:rPr>
              <w:t>Marreta</w:t>
            </w:r>
            <w:r w:rsidRPr="00BF2BDA">
              <w:rPr>
                <w:sz w:val="22"/>
                <w:szCs w:val="22"/>
              </w:rPr>
              <w:t>, material: aço forjado e temperado, cabo de madeira, peso: 2 kg, tipo: oitavado</w:t>
            </w:r>
          </w:p>
        </w:tc>
        <w:tc>
          <w:tcPr>
            <w:tcW w:w="1105" w:type="dxa"/>
            <w:shd w:val="clear" w:color="auto" w:fill="auto"/>
            <w:vAlign w:val="center"/>
          </w:tcPr>
          <w:p w14:paraId="39733CD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4F197F7"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135F9761" w14:textId="7F57C502" w:rsidR="00EC1F74" w:rsidRPr="00E81EB2" w:rsidRDefault="00EC1F74" w:rsidP="00986328">
            <w:pPr>
              <w:jc w:val="center"/>
              <w:rPr>
                <w:b/>
                <w:color w:val="000000"/>
                <w:sz w:val="22"/>
                <w:szCs w:val="22"/>
              </w:rPr>
            </w:pPr>
          </w:p>
        </w:tc>
      </w:tr>
      <w:tr w:rsidR="00EC1F74" w14:paraId="12439045" w14:textId="77777777" w:rsidTr="00492C59">
        <w:trPr>
          <w:cantSplit/>
          <w:trHeight w:val="567"/>
          <w:jc w:val="center"/>
        </w:trPr>
        <w:tc>
          <w:tcPr>
            <w:tcW w:w="709" w:type="dxa"/>
            <w:shd w:val="clear" w:color="auto" w:fill="auto"/>
            <w:vAlign w:val="center"/>
          </w:tcPr>
          <w:p w14:paraId="42851CA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110</w:t>
            </w:r>
          </w:p>
        </w:tc>
        <w:tc>
          <w:tcPr>
            <w:tcW w:w="5032" w:type="dxa"/>
            <w:shd w:val="clear" w:color="auto" w:fill="auto"/>
            <w:vAlign w:val="center"/>
          </w:tcPr>
          <w:p w14:paraId="07A80B82" w14:textId="77777777" w:rsidR="00EC1F74" w:rsidRPr="00BF2BDA" w:rsidRDefault="00EC1F74" w:rsidP="00986328">
            <w:pPr>
              <w:jc w:val="both"/>
              <w:rPr>
                <w:sz w:val="22"/>
                <w:szCs w:val="22"/>
              </w:rPr>
            </w:pPr>
            <w:r w:rsidRPr="00BF2BDA">
              <w:rPr>
                <w:b/>
                <w:sz w:val="22"/>
                <w:szCs w:val="22"/>
              </w:rPr>
              <w:t>Martelo de borracha</w:t>
            </w:r>
            <w:r w:rsidRPr="00BF2BDA">
              <w:rPr>
                <w:sz w:val="22"/>
                <w:szCs w:val="22"/>
              </w:rPr>
              <w:t xml:space="preserve"> com cabo reforçado de madeira 25 cm, 340mm.</w:t>
            </w:r>
          </w:p>
        </w:tc>
        <w:tc>
          <w:tcPr>
            <w:tcW w:w="1105" w:type="dxa"/>
            <w:shd w:val="clear" w:color="auto" w:fill="auto"/>
            <w:vAlign w:val="center"/>
          </w:tcPr>
          <w:p w14:paraId="54CE247C"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35A93F9"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44EB72A7" w14:textId="652DE1E6" w:rsidR="00EC1F74" w:rsidRPr="00E81EB2" w:rsidRDefault="00EC1F74" w:rsidP="00986328">
            <w:pPr>
              <w:jc w:val="center"/>
              <w:rPr>
                <w:b/>
                <w:color w:val="000000"/>
                <w:sz w:val="22"/>
                <w:szCs w:val="22"/>
              </w:rPr>
            </w:pPr>
          </w:p>
        </w:tc>
      </w:tr>
      <w:tr w:rsidR="00EC1F74" w14:paraId="0C83B859" w14:textId="77777777" w:rsidTr="00492C59">
        <w:trPr>
          <w:cantSplit/>
          <w:trHeight w:val="567"/>
          <w:jc w:val="center"/>
        </w:trPr>
        <w:tc>
          <w:tcPr>
            <w:tcW w:w="709" w:type="dxa"/>
            <w:shd w:val="clear" w:color="auto" w:fill="auto"/>
            <w:vAlign w:val="center"/>
          </w:tcPr>
          <w:p w14:paraId="45024F2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111</w:t>
            </w:r>
          </w:p>
        </w:tc>
        <w:tc>
          <w:tcPr>
            <w:tcW w:w="5032" w:type="dxa"/>
            <w:shd w:val="clear" w:color="auto" w:fill="auto"/>
            <w:vAlign w:val="center"/>
          </w:tcPr>
          <w:p w14:paraId="04A36BD4" w14:textId="77777777" w:rsidR="00EC1F74" w:rsidRPr="00BF2BDA" w:rsidRDefault="00EC1F74" w:rsidP="00986328">
            <w:pPr>
              <w:jc w:val="both"/>
              <w:rPr>
                <w:sz w:val="22"/>
                <w:szCs w:val="22"/>
              </w:rPr>
            </w:pPr>
            <w:r w:rsidRPr="00BF2BDA">
              <w:rPr>
                <w:b/>
                <w:sz w:val="22"/>
                <w:szCs w:val="22"/>
              </w:rPr>
              <w:t>Martelo de ferro</w:t>
            </w:r>
            <w:r w:rsidRPr="00BF2BDA">
              <w:rPr>
                <w:sz w:val="22"/>
                <w:szCs w:val="22"/>
              </w:rPr>
              <w:t>, cabo de madeira, tamanho: 25 mm</w:t>
            </w:r>
          </w:p>
        </w:tc>
        <w:tc>
          <w:tcPr>
            <w:tcW w:w="1105" w:type="dxa"/>
            <w:shd w:val="clear" w:color="auto" w:fill="auto"/>
            <w:vAlign w:val="center"/>
          </w:tcPr>
          <w:p w14:paraId="0C6C63A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536F97F"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190E4718" w14:textId="2C401E48" w:rsidR="00EC1F74" w:rsidRPr="00E81EB2" w:rsidRDefault="00EC1F74" w:rsidP="00986328">
            <w:pPr>
              <w:jc w:val="center"/>
              <w:rPr>
                <w:b/>
                <w:color w:val="000000"/>
                <w:sz w:val="22"/>
                <w:szCs w:val="22"/>
              </w:rPr>
            </w:pPr>
          </w:p>
        </w:tc>
      </w:tr>
      <w:tr w:rsidR="00EC1F74" w14:paraId="5DFBE7F5" w14:textId="77777777" w:rsidTr="00492C59">
        <w:trPr>
          <w:cantSplit/>
          <w:trHeight w:val="567"/>
          <w:jc w:val="center"/>
        </w:trPr>
        <w:tc>
          <w:tcPr>
            <w:tcW w:w="709" w:type="dxa"/>
            <w:shd w:val="clear" w:color="auto" w:fill="auto"/>
            <w:vAlign w:val="center"/>
          </w:tcPr>
          <w:p w14:paraId="3443D37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112</w:t>
            </w:r>
          </w:p>
        </w:tc>
        <w:tc>
          <w:tcPr>
            <w:tcW w:w="5032" w:type="dxa"/>
            <w:shd w:val="clear" w:color="auto" w:fill="auto"/>
            <w:vAlign w:val="center"/>
          </w:tcPr>
          <w:p w14:paraId="29158C93" w14:textId="77777777" w:rsidR="00EC1F74" w:rsidRPr="00BF2BDA" w:rsidRDefault="00EC1F74" w:rsidP="00986328">
            <w:pPr>
              <w:jc w:val="both"/>
              <w:rPr>
                <w:sz w:val="22"/>
                <w:szCs w:val="22"/>
              </w:rPr>
            </w:pPr>
            <w:r w:rsidRPr="00BF2BDA">
              <w:rPr>
                <w:b/>
                <w:sz w:val="22"/>
                <w:szCs w:val="22"/>
              </w:rPr>
              <w:t>Martelo tipo marreta</w:t>
            </w:r>
            <w:r w:rsidRPr="00BF2BDA">
              <w:rPr>
                <w:sz w:val="22"/>
                <w:szCs w:val="22"/>
              </w:rPr>
              <w:t xml:space="preserve"> calceteiro forjada em aço para bater paralelos com cabo de madeira</w:t>
            </w:r>
          </w:p>
        </w:tc>
        <w:tc>
          <w:tcPr>
            <w:tcW w:w="1105" w:type="dxa"/>
            <w:shd w:val="clear" w:color="auto" w:fill="auto"/>
            <w:vAlign w:val="center"/>
          </w:tcPr>
          <w:p w14:paraId="3ABEAA4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F9785EA"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2F94238" w14:textId="32D66EF3" w:rsidR="00EC1F74" w:rsidRPr="00E81EB2" w:rsidRDefault="00EC1F74" w:rsidP="00986328">
            <w:pPr>
              <w:jc w:val="center"/>
              <w:rPr>
                <w:b/>
                <w:color w:val="000000"/>
                <w:sz w:val="22"/>
                <w:szCs w:val="22"/>
              </w:rPr>
            </w:pPr>
          </w:p>
        </w:tc>
      </w:tr>
      <w:tr w:rsidR="00EC1F74" w14:paraId="3EB39A3F" w14:textId="77777777" w:rsidTr="00492C59">
        <w:trPr>
          <w:cantSplit/>
          <w:trHeight w:val="567"/>
          <w:jc w:val="center"/>
        </w:trPr>
        <w:tc>
          <w:tcPr>
            <w:tcW w:w="709" w:type="dxa"/>
            <w:shd w:val="clear" w:color="auto" w:fill="auto"/>
            <w:vAlign w:val="center"/>
          </w:tcPr>
          <w:p w14:paraId="23FE901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113</w:t>
            </w:r>
          </w:p>
        </w:tc>
        <w:tc>
          <w:tcPr>
            <w:tcW w:w="5032" w:type="dxa"/>
            <w:shd w:val="clear" w:color="auto" w:fill="auto"/>
            <w:vAlign w:val="center"/>
          </w:tcPr>
          <w:p w14:paraId="77E9FC38" w14:textId="77777777" w:rsidR="00EC1F74" w:rsidRPr="00BF2BDA" w:rsidRDefault="00EC1F74" w:rsidP="00986328">
            <w:pPr>
              <w:jc w:val="both"/>
              <w:rPr>
                <w:color w:val="000000"/>
                <w:sz w:val="22"/>
                <w:szCs w:val="22"/>
              </w:rPr>
            </w:pPr>
            <w:r w:rsidRPr="00BF2BDA">
              <w:rPr>
                <w:b/>
                <w:sz w:val="22"/>
                <w:szCs w:val="22"/>
              </w:rPr>
              <w:t>Mourão de eucalipto tratado</w:t>
            </w:r>
            <w:r w:rsidRPr="00BF2BDA">
              <w:rPr>
                <w:sz w:val="22"/>
                <w:szCs w:val="22"/>
              </w:rPr>
              <w:t>, 2,2 metros com diâmetro 8 a</w:t>
            </w:r>
            <w:r w:rsidRPr="00BF2BDA">
              <w:rPr>
                <w:sz w:val="22"/>
                <w:szCs w:val="22"/>
              </w:rPr>
              <w:br/>
              <w:t>10 cm.</w:t>
            </w:r>
          </w:p>
        </w:tc>
        <w:tc>
          <w:tcPr>
            <w:tcW w:w="1105" w:type="dxa"/>
            <w:shd w:val="clear" w:color="auto" w:fill="auto"/>
            <w:vAlign w:val="center"/>
          </w:tcPr>
          <w:p w14:paraId="667DEFF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86AFDA5"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0B91578B" w14:textId="676B1BFE" w:rsidR="00EC1F74" w:rsidRPr="00E81EB2" w:rsidRDefault="00EC1F74" w:rsidP="00986328">
            <w:pPr>
              <w:jc w:val="center"/>
              <w:rPr>
                <w:b/>
                <w:color w:val="000000"/>
                <w:sz w:val="22"/>
                <w:szCs w:val="22"/>
              </w:rPr>
            </w:pPr>
          </w:p>
        </w:tc>
      </w:tr>
      <w:tr w:rsidR="00EC1F74" w14:paraId="04B1C427" w14:textId="77777777" w:rsidTr="00492C59">
        <w:trPr>
          <w:cantSplit/>
          <w:trHeight w:val="567"/>
          <w:jc w:val="center"/>
        </w:trPr>
        <w:tc>
          <w:tcPr>
            <w:tcW w:w="709" w:type="dxa"/>
            <w:shd w:val="clear" w:color="auto" w:fill="auto"/>
            <w:vAlign w:val="center"/>
          </w:tcPr>
          <w:p w14:paraId="0B3136B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114</w:t>
            </w:r>
          </w:p>
        </w:tc>
        <w:tc>
          <w:tcPr>
            <w:tcW w:w="5032" w:type="dxa"/>
            <w:shd w:val="clear" w:color="auto" w:fill="auto"/>
            <w:vAlign w:val="center"/>
          </w:tcPr>
          <w:p w14:paraId="7A0D8796" w14:textId="77777777" w:rsidR="00EC1F74" w:rsidRPr="00BF2BDA" w:rsidRDefault="00EC1F74" w:rsidP="00986328">
            <w:pPr>
              <w:jc w:val="both"/>
              <w:rPr>
                <w:color w:val="000000"/>
                <w:sz w:val="22"/>
                <w:szCs w:val="22"/>
              </w:rPr>
            </w:pPr>
            <w:r w:rsidRPr="00BF2BDA">
              <w:rPr>
                <w:b/>
                <w:sz w:val="22"/>
                <w:szCs w:val="22"/>
              </w:rPr>
              <w:t>Nível 40 cm</w:t>
            </w:r>
            <w:r w:rsidRPr="00BF2BDA">
              <w:rPr>
                <w:sz w:val="22"/>
                <w:szCs w:val="22"/>
              </w:rPr>
              <w:t>, alumínio, 12</w:t>
            </w:r>
            <w:r w:rsidRPr="00BF2BDA">
              <w:rPr>
                <w:sz w:val="22"/>
                <w:szCs w:val="22"/>
              </w:rPr>
              <w:br/>
              <w:t>POL, 3 bolhas.</w:t>
            </w:r>
          </w:p>
        </w:tc>
        <w:tc>
          <w:tcPr>
            <w:tcW w:w="1105" w:type="dxa"/>
            <w:shd w:val="clear" w:color="auto" w:fill="auto"/>
            <w:vAlign w:val="center"/>
          </w:tcPr>
          <w:p w14:paraId="741775A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309AB16"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4F54AF9" w14:textId="131DD690" w:rsidR="00EC1F74" w:rsidRPr="00E81EB2" w:rsidRDefault="00EC1F74" w:rsidP="00986328">
            <w:pPr>
              <w:jc w:val="center"/>
              <w:rPr>
                <w:b/>
                <w:color w:val="000000"/>
                <w:sz w:val="22"/>
                <w:szCs w:val="22"/>
              </w:rPr>
            </w:pPr>
          </w:p>
        </w:tc>
      </w:tr>
      <w:tr w:rsidR="00EC1F74" w14:paraId="1AC5B3E1" w14:textId="77777777" w:rsidTr="00492C59">
        <w:trPr>
          <w:cantSplit/>
          <w:trHeight w:val="567"/>
          <w:jc w:val="center"/>
        </w:trPr>
        <w:tc>
          <w:tcPr>
            <w:tcW w:w="709" w:type="dxa"/>
            <w:shd w:val="clear" w:color="auto" w:fill="auto"/>
            <w:vAlign w:val="center"/>
          </w:tcPr>
          <w:p w14:paraId="32BEAC6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115</w:t>
            </w:r>
          </w:p>
        </w:tc>
        <w:tc>
          <w:tcPr>
            <w:tcW w:w="5032" w:type="dxa"/>
            <w:shd w:val="clear" w:color="auto" w:fill="auto"/>
            <w:vAlign w:val="center"/>
          </w:tcPr>
          <w:p w14:paraId="57E82FD9" w14:textId="77777777" w:rsidR="00EC1F74" w:rsidRPr="00BF2BDA" w:rsidRDefault="00EC1F74" w:rsidP="00986328">
            <w:pPr>
              <w:jc w:val="both"/>
              <w:rPr>
                <w:sz w:val="22"/>
                <w:szCs w:val="22"/>
              </w:rPr>
            </w:pPr>
            <w:r w:rsidRPr="00BF2BDA">
              <w:rPr>
                <w:b/>
                <w:sz w:val="22"/>
                <w:szCs w:val="22"/>
              </w:rPr>
              <w:t>Nível de alumínio</w:t>
            </w:r>
            <w:r w:rsidRPr="00BF2BDA">
              <w:rPr>
                <w:sz w:val="22"/>
                <w:szCs w:val="22"/>
              </w:rPr>
              <w:t>; tamanho: 79” (2000mm); 3 bolhas</w:t>
            </w:r>
          </w:p>
        </w:tc>
        <w:tc>
          <w:tcPr>
            <w:tcW w:w="1105" w:type="dxa"/>
            <w:shd w:val="clear" w:color="auto" w:fill="auto"/>
            <w:vAlign w:val="center"/>
          </w:tcPr>
          <w:p w14:paraId="0180888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B025DB6"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64D1F192" w14:textId="7ABD0C61" w:rsidR="00EC1F74" w:rsidRPr="00E81EB2" w:rsidRDefault="00EC1F74" w:rsidP="00986328">
            <w:pPr>
              <w:jc w:val="center"/>
              <w:rPr>
                <w:b/>
                <w:color w:val="000000"/>
                <w:sz w:val="22"/>
                <w:szCs w:val="22"/>
              </w:rPr>
            </w:pPr>
          </w:p>
        </w:tc>
      </w:tr>
      <w:tr w:rsidR="00EC1F74" w14:paraId="7D77BE0B" w14:textId="77777777" w:rsidTr="00492C59">
        <w:trPr>
          <w:cantSplit/>
          <w:trHeight w:val="567"/>
          <w:jc w:val="center"/>
        </w:trPr>
        <w:tc>
          <w:tcPr>
            <w:tcW w:w="709" w:type="dxa"/>
            <w:shd w:val="clear" w:color="auto" w:fill="auto"/>
            <w:vAlign w:val="center"/>
          </w:tcPr>
          <w:p w14:paraId="2D9280F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116</w:t>
            </w:r>
          </w:p>
        </w:tc>
        <w:tc>
          <w:tcPr>
            <w:tcW w:w="5032" w:type="dxa"/>
            <w:shd w:val="clear" w:color="auto" w:fill="auto"/>
            <w:vAlign w:val="center"/>
          </w:tcPr>
          <w:p w14:paraId="686AC02C" w14:textId="77777777" w:rsidR="00EC1F74" w:rsidRPr="00BF2BDA" w:rsidRDefault="00EC1F74" w:rsidP="00986328">
            <w:pPr>
              <w:jc w:val="both"/>
              <w:rPr>
                <w:sz w:val="22"/>
                <w:szCs w:val="22"/>
              </w:rPr>
            </w:pPr>
            <w:r w:rsidRPr="00BF2BDA">
              <w:rPr>
                <w:b/>
                <w:sz w:val="22"/>
                <w:szCs w:val="22"/>
              </w:rPr>
              <w:t>Nylon para roçadeira 3mm</w:t>
            </w:r>
            <w:r w:rsidRPr="00BF2BDA">
              <w:rPr>
                <w:sz w:val="22"/>
                <w:szCs w:val="22"/>
              </w:rPr>
              <w:t>, fio de corte.</w:t>
            </w:r>
          </w:p>
        </w:tc>
        <w:tc>
          <w:tcPr>
            <w:tcW w:w="1105" w:type="dxa"/>
            <w:shd w:val="clear" w:color="auto" w:fill="auto"/>
            <w:vAlign w:val="center"/>
          </w:tcPr>
          <w:p w14:paraId="625B5184" w14:textId="77777777" w:rsidR="00EC1F74" w:rsidRPr="00A31C1C" w:rsidRDefault="00EC1F74" w:rsidP="00986328">
            <w:pPr>
              <w:jc w:val="center"/>
              <w:rPr>
                <w:sz w:val="20"/>
              </w:rPr>
            </w:pPr>
            <w:r w:rsidRPr="00A31C1C">
              <w:rPr>
                <w:sz w:val="20"/>
              </w:rPr>
              <w:t>Metro</w:t>
            </w:r>
          </w:p>
        </w:tc>
        <w:tc>
          <w:tcPr>
            <w:tcW w:w="1134" w:type="dxa"/>
            <w:shd w:val="clear" w:color="auto" w:fill="auto"/>
            <w:vAlign w:val="center"/>
          </w:tcPr>
          <w:p w14:paraId="6453269E" w14:textId="77777777" w:rsidR="00EC1F74" w:rsidRPr="00BF2BDA" w:rsidRDefault="00EC1F74" w:rsidP="00986328">
            <w:pPr>
              <w:jc w:val="center"/>
              <w:rPr>
                <w:color w:val="000000"/>
                <w:sz w:val="22"/>
                <w:szCs w:val="22"/>
              </w:rPr>
            </w:pPr>
            <w:r w:rsidRPr="00BF2BDA">
              <w:rPr>
                <w:color w:val="000000"/>
                <w:sz w:val="22"/>
                <w:szCs w:val="22"/>
              </w:rPr>
              <w:t>3000</w:t>
            </w:r>
          </w:p>
        </w:tc>
        <w:tc>
          <w:tcPr>
            <w:tcW w:w="1304" w:type="dxa"/>
            <w:vAlign w:val="center"/>
          </w:tcPr>
          <w:p w14:paraId="64FD6A4A" w14:textId="4190DCAD" w:rsidR="00EC1F74" w:rsidRPr="00E81EB2" w:rsidRDefault="00EC1F74" w:rsidP="00986328">
            <w:pPr>
              <w:jc w:val="center"/>
              <w:rPr>
                <w:b/>
                <w:color w:val="000000"/>
                <w:sz w:val="22"/>
                <w:szCs w:val="22"/>
              </w:rPr>
            </w:pPr>
          </w:p>
        </w:tc>
      </w:tr>
      <w:tr w:rsidR="00EC1F74" w14:paraId="4016B754" w14:textId="77777777" w:rsidTr="00492C59">
        <w:trPr>
          <w:cantSplit/>
          <w:trHeight w:val="567"/>
          <w:jc w:val="center"/>
        </w:trPr>
        <w:tc>
          <w:tcPr>
            <w:tcW w:w="709" w:type="dxa"/>
            <w:shd w:val="clear" w:color="auto" w:fill="auto"/>
            <w:vAlign w:val="center"/>
          </w:tcPr>
          <w:p w14:paraId="75C296C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117</w:t>
            </w:r>
          </w:p>
        </w:tc>
        <w:tc>
          <w:tcPr>
            <w:tcW w:w="5032" w:type="dxa"/>
            <w:shd w:val="clear" w:color="auto" w:fill="auto"/>
            <w:vAlign w:val="center"/>
          </w:tcPr>
          <w:p w14:paraId="451ED743" w14:textId="77777777" w:rsidR="00EC1F74" w:rsidRPr="00BF2BDA" w:rsidRDefault="00EC1F74" w:rsidP="00986328">
            <w:pPr>
              <w:jc w:val="both"/>
              <w:rPr>
                <w:sz w:val="22"/>
                <w:szCs w:val="22"/>
              </w:rPr>
            </w:pPr>
            <w:r w:rsidRPr="00BF2BDA">
              <w:rPr>
                <w:b/>
                <w:sz w:val="22"/>
                <w:szCs w:val="22"/>
              </w:rPr>
              <w:t>Pá de aço formato bico</w:t>
            </w:r>
            <w:r w:rsidRPr="00BF2BDA">
              <w:rPr>
                <w:sz w:val="22"/>
                <w:szCs w:val="22"/>
              </w:rPr>
              <w:t>, cabo em madeira, comprimento cabo: 1,30 m aplicação construção civil.</w:t>
            </w:r>
          </w:p>
        </w:tc>
        <w:tc>
          <w:tcPr>
            <w:tcW w:w="1105" w:type="dxa"/>
            <w:shd w:val="clear" w:color="auto" w:fill="auto"/>
            <w:vAlign w:val="center"/>
          </w:tcPr>
          <w:p w14:paraId="4B34FB2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A93205E"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094D87E6" w14:textId="6D6EA0DA" w:rsidR="00EC1F74" w:rsidRPr="00E81EB2" w:rsidRDefault="00EC1F74" w:rsidP="00986328">
            <w:pPr>
              <w:jc w:val="center"/>
              <w:rPr>
                <w:b/>
                <w:color w:val="000000"/>
                <w:sz w:val="22"/>
                <w:szCs w:val="22"/>
              </w:rPr>
            </w:pPr>
          </w:p>
        </w:tc>
      </w:tr>
      <w:tr w:rsidR="00EC1F74" w14:paraId="23755806" w14:textId="77777777" w:rsidTr="00492C59">
        <w:trPr>
          <w:cantSplit/>
          <w:trHeight w:val="567"/>
          <w:jc w:val="center"/>
        </w:trPr>
        <w:tc>
          <w:tcPr>
            <w:tcW w:w="709" w:type="dxa"/>
            <w:shd w:val="clear" w:color="auto" w:fill="auto"/>
            <w:vAlign w:val="center"/>
          </w:tcPr>
          <w:p w14:paraId="4283DDB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118</w:t>
            </w:r>
          </w:p>
        </w:tc>
        <w:tc>
          <w:tcPr>
            <w:tcW w:w="5032" w:type="dxa"/>
            <w:shd w:val="clear" w:color="auto" w:fill="auto"/>
            <w:vAlign w:val="center"/>
          </w:tcPr>
          <w:p w14:paraId="57DDAB44" w14:textId="77777777" w:rsidR="00EC1F74" w:rsidRPr="00BF2BDA" w:rsidRDefault="00EC1F74" w:rsidP="00986328">
            <w:pPr>
              <w:jc w:val="both"/>
              <w:rPr>
                <w:sz w:val="22"/>
                <w:szCs w:val="22"/>
              </w:rPr>
            </w:pPr>
            <w:r w:rsidRPr="00BF2BDA">
              <w:rPr>
                <w:b/>
                <w:sz w:val="22"/>
                <w:szCs w:val="22"/>
              </w:rPr>
              <w:t>Pá, material cabo: madeira 71 cm</w:t>
            </w:r>
            <w:r w:rsidRPr="00BF2BDA">
              <w:rPr>
                <w:sz w:val="22"/>
                <w:szCs w:val="22"/>
              </w:rPr>
              <w:t>, aplicação: jardinagem, material: aço 2 mm, características adicionais: pá manual pra jardinagem</w:t>
            </w:r>
          </w:p>
        </w:tc>
        <w:tc>
          <w:tcPr>
            <w:tcW w:w="1105" w:type="dxa"/>
            <w:shd w:val="clear" w:color="auto" w:fill="auto"/>
            <w:vAlign w:val="center"/>
          </w:tcPr>
          <w:p w14:paraId="6E003E3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A5FE77A"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6C3FF3D5" w14:textId="481DBA64" w:rsidR="00EC1F74" w:rsidRPr="00E81EB2" w:rsidRDefault="00EC1F74" w:rsidP="00986328">
            <w:pPr>
              <w:jc w:val="center"/>
              <w:rPr>
                <w:b/>
                <w:color w:val="000000"/>
                <w:sz w:val="22"/>
                <w:szCs w:val="22"/>
              </w:rPr>
            </w:pPr>
          </w:p>
        </w:tc>
      </w:tr>
      <w:tr w:rsidR="00EC1F74" w14:paraId="4498E129" w14:textId="77777777" w:rsidTr="00492C59">
        <w:trPr>
          <w:cantSplit/>
          <w:trHeight w:val="567"/>
          <w:jc w:val="center"/>
        </w:trPr>
        <w:tc>
          <w:tcPr>
            <w:tcW w:w="709" w:type="dxa"/>
            <w:shd w:val="clear" w:color="auto" w:fill="auto"/>
            <w:vAlign w:val="center"/>
          </w:tcPr>
          <w:p w14:paraId="67BEA0F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119</w:t>
            </w:r>
          </w:p>
        </w:tc>
        <w:tc>
          <w:tcPr>
            <w:tcW w:w="5032" w:type="dxa"/>
            <w:shd w:val="clear" w:color="auto" w:fill="auto"/>
            <w:vAlign w:val="center"/>
          </w:tcPr>
          <w:p w14:paraId="17311153" w14:textId="77777777" w:rsidR="00EC1F74" w:rsidRPr="00BF2BDA" w:rsidRDefault="00EC1F74" w:rsidP="00986328">
            <w:pPr>
              <w:jc w:val="both"/>
              <w:rPr>
                <w:sz w:val="22"/>
                <w:szCs w:val="22"/>
              </w:rPr>
            </w:pPr>
            <w:r w:rsidRPr="00BF2BDA">
              <w:rPr>
                <w:b/>
                <w:sz w:val="22"/>
                <w:szCs w:val="22"/>
              </w:rPr>
              <w:t>Parafuso</w:t>
            </w:r>
            <w:r w:rsidRPr="00BF2BDA">
              <w:rPr>
                <w:sz w:val="22"/>
                <w:szCs w:val="22"/>
              </w:rPr>
              <w:t xml:space="preserve"> aço 8.8 rosca grossa 3/8” x 2”, com porca e arruela de pressão</w:t>
            </w:r>
          </w:p>
        </w:tc>
        <w:tc>
          <w:tcPr>
            <w:tcW w:w="1105" w:type="dxa"/>
            <w:shd w:val="clear" w:color="auto" w:fill="auto"/>
            <w:vAlign w:val="center"/>
          </w:tcPr>
          <w:p w14:paraId="5072537A"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CF93D3F"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10AF7022" w14:textId="37845716" w:rsidR="00EC1F74" w:rsidRPr="00E81EB2" w:rsidRDefault="00EC1F74" w:rsidP="00986328">
            <w:pPr>
              <w:jc w:val="center"/>
              <w:rPr>
                <w:b/>
                <w:color w:val="000000"/>
                <w:sz w:val="22"/>
                <w:szCs w:val="22"/>
              </w:rPr>
            </w:pPr>
          </w:p>
        </w:tc>
      </w:tr>
      <w:tr w:rsidR="00EC1F74" w14:paraId="640E5991" w14:textId="77777777" w:rsidTr="00492C59">
        <w:trPr>
          <w:cantSplit/>
          <w:trHeight w:val="567"/>
          <w:jc w:val="center"/>
        </w:trPr>
        <w:tc>
          <w:tcPr>
            <w:tcW w:w="709" w:type="dxa"/>
            <w:shd w:val="clear" w:color="auto" w:fill="auto"/>
            <w:vAlign w:val="center"/>
          </w:tcPr>
          <w:p w14:paraId="3802C48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120</w:t>
            </w:r>
          </w:p>
        </w:tc>
        <w:tc>
          <w:tcPr>
            <w:tcW w:w="5032" w:type="dxa"/>
            <w:shd w:val="clear" w:color="auto" w:fill="auto"/>
            <w:vAlign w:val="center"/>
          </w:tcPr>
          <w:p w14:paraId="5D393DD6" w14:textId="77777777" w:rsidR="00EC1F74" w:rsidRPr="00BF2BDA" w:rsidRDefault="00EC1F74" w:rsidP="00986328">
            <w:pPr>
              <w:jc w:val="both"/>
              <w:rPr>
                <w:sz w:val="22"/>
                <w:szCs w:val="22"/>
              </w:rPr>
            </w:pPr>
            <w:r w:rsidRPr="00BF2BDA">
              <w:rPr>
                <w:b/>
                <w:sz w:val="22"/>
                <w:szCs w:val="22"/>
              </w:rPr>
              <w:t>Parafuso</w:t>
            </w:r>
            <w:r w:rsidRPr="00BF2BDA">
              <w:rPr>
                <w:sz w:val="22"/>
                <w:szCs w:val="22"/>
              </w:rPr>
              <w:t xml:space="preserve"> sextavado com bucha nº10</w:t>
            </w:r>
          </w:p>
        </w:tc>
        <w:tc>
          <w:tcPr>
            <w:tcW w:w="1105" w:type="dxa"/>
            <w:shd w:val="clear" w:color="auto" w:fill="auto"/>
            <w:vAlign w:val="center"/>
          </w:tcPr>
          <w:p w14:paraId="780624B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EBA6E00"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711AA56D" w14:textId="6B0DA8C7" w:rsidR="00EC1F74" w:rsidRPr="00E81EB2" w:rsidRDefault="00EC1F74" w:rsidP="00986328">
            <w:pPr>
              <w:jc w:val="center"/>
              <w:rPr>
                <w:b/>
                <w:color w:val="000000"/>
                <w:sz w:val="22"/>
                <w:szCs w:val="22"/>
              </w:rPr>
            </w:pPr>
          </w:p>
        </w:tc>
      </w:tr>
      <w:tr w:rsidR="00EC1F74" w14:paraId="3A246393" w14:textId="77777777" w:rsidTr="00492C59">
        <w:trPr>
          <w:cantSplit/>
          <w:trHeight w:val="567"/>
          <w:jc w:val="center"/>
        </w:trPr>
        <w:tc>
          <w:tcPr>
            <w:tcW w:w="709" w:type="dxa"/>
            <w:shd w:val="clear" w:color="auto" w:fill="auto"/>
            <w:vAlign w:val="center"/>
          </w:tcPr>
          <w:p w14:paraId="158EF00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121</w:t>
            </w:r>
          </w:p>
        </w:tc>
        <w:tc>
          <w:tcPr>
            <w:tcW w:w="5032" w:type="dxa"/>
            <w:shd w:val="clear" w:color="auto" w:fill="auto"/>
            <w:vAlign w:val="center"/>
          </w:tcPr>
          <w:p w14:paraId="279B5360" w14:textId="77777777" w:rsidR="00EC1F74" w:rsidRPr="00BF2BDA" w:rsidRDefault="00EC1F74" w:rsidP="00986328">
            <w:pPr>
              <w:jc w:val="both"/>
              <w:rPr>
                <w:sz w:val="22"/>
                <w:szCs w:val="22"/>
              </w:rPr>
            </w:pPr>
            <w:r w:rsidRPr="00BF2BDA">
              <w:rPr>
                <w:b/>
                <w:sz w:val="22"/>
                <w:szCs w:val="22"/>
              </w:rPr>
              <w:t xml:space="preserve">Parafuso </w:t>
            </w:r>
            <w:r w:rsidRPr="00BF2BDA">
              <w:rPr>
                <w:sz w:val="22"/>
                <w:szCs w:val="22"/>
              </w:rPr>
              <w:t>sextavado com bucha nº12</w:t>
            </w:r>
          </w:p>
        </w:tc>
        <w:tc>
          <w:tcPr>
            <w:tcW w:w="1105" w:type="dxa"/>
            <w:shd w:val="clear" w:color="auto" w:fill="auto"/>
            <w:vAlign w:val="center"/>
          </w:tcPr>
          <w:p w14:paraId="0CDA5601"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F222CD2"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4D1E4091" w14:textId="0610C691" w:rsidR="00EC1F74" w:rsidRPr="00E81EB2" w:rsidRDefault="00EC1F74" w:rsidP="00986328">
            <w:pPr>
              <w:jc w:val="center"/>
              <w:rPr>
                <w:b/>
                <w:color w:val="000000"/>
                <w:sz w:val="22"/>
                <w:szCs w:val="22"/>
              </w:rPr>
            </w:pPr>
          </w:p>
        </w:tc>
      </w:tr>
      <w:tr w:rsidR="00EC1F74" w14:paraId="471180BD" w14:textId="77777777" w:rsidTr="00492C59">
        <w:trPr>
          <w:cantSplit/>
          <w:trHeight w:val="567"/>
          <w:jc w:val="center"/>
        </w:trPr>
        <w:tc>
          <w:tcPr>
            <w:tcW w:w="709" w:type="dxa"/>
            <w:shd w:val="clear" w:color="auto" w:fill="auto"/>
            <w:vAlign w:val="center"/>
          </w:tcPr>
          <w:p w14:paraId="210CD58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122</w:t>
            </w:r>
          </w:p>
        </w:tc>
        <w:tc>
          <w:tcPr>
            <w:tcW w:w="5032" w:type="dxa"/>
            <w:shd w:val="clear" w:color="auto" w:fill="auto"/>
            <w:vAlign w:val="center"/>
          </w:tcPr>
          <w:p w14:paraId="046918DB" w14:textId="77777777" w:rsidR="00EC1F74" w:rsidRPr="00BF2BDA" w:rsidRDefault="00EC1F74" w:rsidP="00986328">
            <w:pPr>
              <w:jc w:val="both"/>
              <w:rPr>
                <w:sz w:val="22"/>
                <w:szCs w:val="22"/>
              </w:rPr>
            </w:pPr>
            <w:r w:rsidRPr="00BF2BDA">
              <w:rPr>
                <w:b/>
                <w:sz w:val="22"/>
                <w:szCs w:val="22"/>
              </w:rPr>
              <w:t>Parafuso</w:t>
            </w:r>
            <w:r w:rsidRPr="00BF2BDA">
              <w:rPr>
                <w:sz w:val="22"/>
                <w:szCs w:val="22"/>
              </w:rPr>
              <w:t xml:space="preserve"> sextavado com bucha nº6</w:t>
            </w:r>
          </w:p>
        </w:tc>
        <w:tc>
          <w:tcPr>
            <w:tcW w:w="1105" w:type="dxa"/>
            <w:shd w:val="clear" w:color="auto" w:fill="auto"/>
            <w:vAlign w:val="center"/>
          </w:tcPr>
          <w:p w14:paraId="4EEB377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0BC9D83"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4EF38208" w14:textId="4C9E6E49" w:rsidR="00EC1F74" w:rsidRPr="00E81EB2" w:rsidRDefault="00EC1F74" w:rsidP="00986328">
            <w:pPr>
              <w:jc w:val="center"/>
              <w:rPr>
                <w:b/>
                <w:color w:val="000000"/>
                <w:sz w:val="22"/>
                <w:szCs w:val="22"/>
              </w:rPr>
            </w:pPr>
          </w:p>
        </w:tc>
      </w:tr>
      <w:tr w:rsidR="00EC1F74" w14:paraId="527C7F54" w14:textId="77777777" w:rsidTr="00492C59">
        <w:trPr>
          <w:cantSplit/>
          <w:trHeight w:val="567"/>
          <w:jc w:val="center"/>
        </w:trPr>
        <w:tc>
          <w:tcPr>
            <w:tcW w:w="709" w:type="dxa"/>
            <w:shd w:val="clear" w:color="auto" w:fill="auto"/>
            <w:vAlign w:val="center"/>
          </w:tcPr>
          <w:p w14:paraId="0584BB5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123</w:t>
            </w:r>
          </w:p>
        </w:tc>
        <w:tc>
          <w:tcPr>
            <w:tcW w:w="5032" w:type="dxa"/>
            <w:shd w:val="clear" w:color="auto" w:fill="auto"/>
            <w:vAlign w:val="center"/>
          </w:tcPr>
          <w:p w14:paraId="5013A291" w14:textId="77777777" w:rsidR="00EC1F74" w:rsidRPr="00BF2BDA" w:rsidRDefault="00EC1F74" w:rsidP="00986328">
            <w:pPr>
              <w:jc w:val="both"/>
              <w:rPr>
                <w:sz w:val="22"/>
                <w:szCs w:val="22"/>
              </w:rPr>
            </w:pPr>
            <w:r w:rsidRPr="00BF2BDA">
              <w:rPr>
                <w:b/>
                <w:sz w:val="22"/>
                <w:szCs w:val="22"/>
              </w:rPr>
              <w:t>Parafuso</w:t>
            </w:r>
            <w:r w:rsidRPr="00BF2BDA">
              <w:rPr>
                <w:sz w:val="22"/>
                <w:szCs w:val="22"/>
              </w:rPr>
              <w:t xml:space="preserve"> sextavado com bucha nº8</w:t>
            </w:r>
          </w:p>
        </w:tc>
        <w:tc>
          <w:tcPr>
            <w:tcW w:w="1105" w:type="dxa"/>
            <w:shd w:val="clear" w:color="auto" w:fill="auto"/>
            <w:vAlign w:val="center"/>
          </w:tcPr>
          <w:p w14:paraId="1C5063BA"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30EA23F"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73733642" w14:textId="74F9B68A" w:rsidR="00EC1F74" w:rsidRPr="00E81EB2" w:rsidRDefault="00EC1F74" w:rsidP="00986328">
            <w:pPr>
              <w:jc w:val="center"/>
              <w:rPr>
                <w:b/>
                <w:color w:val="000000"/>
                <w:sz w:val="22"/>
                <w:szCs w:val="22"/>
              </w:rPr>
            </w:pPr>
          </w:p>
        </w:tc>
      </w:tr>
      <w:tr w:rsidR="00EC1F74" w14:paraId="3B8C9ABE" w14:textId="77777777" w:rsidTr="00492C59">
        <w:trPr>
          <w:cantSplit/>
          <w:trHeight w:val="567"/>
          <w:jc w:val="center"/>
        </w:trPr>
        <w:tc>
          <w:tcPr>
            <w:tcW w:w="709" w:type="dxa"/>
            <w:shd w:val="clear" w:color="auto" w:fill="auto"/>
            <w:vAlign w:val="center"/>
          </w:tcPr>
          <w:p w14:paraId="0D2D92A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124</w:t>
            </w:r>
          </w:p>
        </w:tc>
        <w:tc>
          <w:tcPr>
            <w:tcW w:w="5032" w:type="dxa"/>
            <w:shd w:val="clear" w:color="auto" w:fill="auto"/>
            <w:vAlign w:val="center"/>
          </w:tcPr>
          <w:p w14:paraId="2860FCE5" w14:textId="77777777" w:rsidR="00EC1F74" w:rsidRPr="00BF2BDA" w:rsidRDefault="00EC1F74" w:rsidP="00986328">
            <w:pPr>
              <w:jc w:val="both"/>
              <w:rPr>
                <w:sz w:val="22"/>
                <w:szCs w:val="22"/>
              </w:rPr>
            </w:pPr>
            <w:r w:rsidRPr="00BF2BDA">
              <w:rPr>
                <w:b/>
                <w:sz w:val="22"/>
                <w:szCs w:val="22"/>
              </w:rPr>
              <w:t>Pé de cabra</w:t>
            </w:r>
            <w:r w:rsidRPr="00BF2BDA">
              <w:rPr>
                <w:sz w:val="22"/>
                <w:szCs w:val="22"/>
              </w:rPr>
              <w:t xml:space="preserve"> sextavado 3/4 Pol. x 600mm</w:t>
            </w:r>
          </w:p>
        </w:tc>
        <w:tc>
          <w:tcPr>
            <w:tcW w:w="1105" w:type="dxa"/>
            <w:shd w:val="clear" w:color="auto" w:fill="auto"/>
            <w:vAlign w:val="center"/>
          </w:tcPr>
          <w:p w14:paraId="2BD2B54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D82628D" w14:textId="77777777" w:rsidR="00EC1F74" w:rsidRPr="00BF2BDA" w:rsidRDefault="00EC1F74" w:rsidP="00986328">
            <w:pPr>
              <w:jc w:val="center"/>
              <w:rPr>
                <w:color w:val="000000"/>
                <w:sz w:val="22"/>
                <w:szCs w:val="22"/>
              </w:rPr>
            </w:pPr>
            <w:r w:rsidRPr="00BF2BDA">
              <w:rPr>
                <w:color w:val="000000"/>
                <w:sz w:val="22"/>
                <w:szCs w:val="22"/>
              </w:rPr>
              <w:t>5</w:t>
            </w:r>
          </w:p>
        </w:tc>
        <w:tc>
          <w:tcPr>
            <w:tcW w:w="1304" w:type="dxa"/>
            <w:vAlign w:val="center"/>
          </w:tcPr>
          <w:p w14:paraId="1E0BA6AC" w14:textId="2ADCCC09" w:rsidR="00EC1F74" w:rsidRPr="00E81EB2" w:rsidRDefault="00EC1F74" w:rsidP="00986328">
            <w:pPr>
              <w:jc w:val="center"/>
              <w:rPr>
                <w:b/>
                <w:color w:val="000000"/>
                <w:sz w:val="22"/>
                <w:szCs w:val="22"/>
              </w:rPr>
            </w:pPr>
          </w:p>
        </w:tc>
      </w:tr>
      <w:tr w:rsidR="00EC1F74" w14:paraId="68BC5135" w14:textId="77777777" w:rsidTr="00492C59">
        <w:trPr>
          <w:cantSplit/>
          <w:trHeight w:val="567"/>
          <w:jc w:val="center"/>
        </w:trPr>
        <w:tc>
          <w:tcPr>
            <w:tcW w:w="709" w:type="dxa"/>
            <w:shd w:val="clear" w:color="auto" w:fill="auto"/>
            <w:vAlign w:val="center"/>
          </w:tcPr>
          <w:p w14:paraId="1C19449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125</w:t>
            </w:r>
          </w:p>
        </w:tc>
        <w:tc>
          <w:tcPr>
            <w:tcW w:w="5032" w:type="dxa"/>
            <w:shd w:val="clear" w:color="auto" w:fill="auto"/>
            <w:vAlign w:val="center"/>
          </w:tcPr>
          <w:p w14:paraId="1068247A" w14:textId="77777777" w:rsidR="00EC1F74" w:rsidRPr="00BF2BDA" w:rsidRDefault="00EC1F74" w:rsidP="00986328">
            <w:pPr>
              <w:jc w:val="both"/>
              <w:rPr>
                <w:sz w:val="22"/>
                <w:szCs w:val="22"/>
              </w:rPr>
            </w:pPr>
            <w:r w:rsidRPr="00BF2BDA">
              <w:rPr>
                <w:b/>
                <w:sz w:val="22"/>
                <w:szCs w:val="22"/>
              </w:rPr>
              <w:t>Pedra de esmeril</w:t>
            </w:r>
            <w:r w:rsidRPr="00BF2BDA">
              <w:rPr>
                <w:sz w:val="22"/>
                <w:szCs w:val="22"/>
              </w:rPr>
              <w:t xml:space="preserve"> grão 46 fino 150x19x25</w:t>
            </w:r>
          </w:p>
        </w:tc>
        <w:tc>
          <w:tcPr>
            <w:tcW w:w="1105" w:type="dxa"/>
            <w:shd w:val="clear" w:color="auto" w:fill="auto"/>
            <w:vAlign w:val="center"/>
          </w:tcPr>
          <w:p w14:paraId="064C1FD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16DFB1B"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34714A5" w14:textId="738C5181" w:rsidR="00EC1F74" w:rsidRPr="00E81EB2" w:rsidRDefault="00EC1F74" w:rsidP="00986328">
            <w:pPr>
              <w:jc w:val="center"/>
              <w:rPr>
                <w:b/>
                <w:color w:val="000000"/>
                <w:sz w:val="22"/>
                <w:szCs w:val="22"/>
              </w:rPr>
            </w:pPr>
          </w:p>
        </w:tc>
      </w:tr>
      <w:tr w:rsidR="00EC1F74" w14:paraId="31B7F9BB" w14:textId="77777777" w:rsidTr="00492C59">
        <w:trPr>
          <w:cantSplit/>
          <w:trHeight w:val="567"/>
          <w:jc w:val="center"/>
        </w:trPr>
        <w:tc>
          <w:tcPr>
            <w:tcW w:w="709" w:type="dxa"/>
            <w:shd w:val="clear" w:color="auto" w:fill="auto"/>
            <w:vAlign w:val="center"/>
          </w:tcPr>
          <w:p w14:paraId="1B8452D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126</w:t>
            </w:r>
          </w:p>
        </w:tc>
        <w:tc>
          <w:tcPr>
            <w:tcW w:w="5032" w:type="dxa"/>
            <w:shd w:val="clear" w:color="auto" w:fill="auto"/>
            <w:vAlign w:val="center"/>
          </w:tcPr>
          <w:p w14:paraId="3E6AF439" w14:textId="77777777" w:rsidR="00EC1F74" w:rsidRPr="00BF2BDA" w:rsidRDefault="00EC1F74" w:rsidP="00986328">
            <w:pPr>
              <w:jc w:val="both"/>
              <w:rPr>
                <w:sz w:val="22"/>
                <w:szCs w:val="22"/>
              </w:rPr>
            </w:pPr>
            <w:r w:rsidRPr="00BF2BDA">
              <w:rPr>
                <w:b/>
                <w:sz w:val="22"/>
                <w:szCs w:val="22"/>
              </w:rPr>
              <w:t>Pedra de esmeril</w:t>
            </w:r>
            <w:r w:rsidRPr="00BF2BDA">
              <w:rPr>
                <w:sz w:val="22"/>
                <w:szCs w:val="22"/>
              </w:rPr>
              <w:t xml:space="preserve"> grão 46 médio 150x19x25</w:t>
            </w:r>
          </w:p>
        </w:tc>
        <w:tc>
          <w:tcPr>
            <w:tcW w:w="1105" w:type="dxa"/>
            <w:shd w:val="clear" w:color="auto" w:fill="auto"/>
            <w:vAlign w:val="center"/>
          </w:tcPr>
          <w:p w14:paraId="2827FAB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0C8EC75"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57241906" w14:textId="691FB2B4" w:rsidR="00EC1F74" w:rsidRPr="00E81EB2" w:rsidRDefault="00EC1F74" w:rsidP="00986328">
            <w:pPr>
              <w:jc w:val="center"/>
              <w:rPr>
                <w:b/>
                <w:color w:val="000000"/>
                <w:sz w:val="22"/>
                <w:szCs w:val="22"/>
              </w:rPr>
            </w:pPr>
          </w:p>
        </w:tc>
      </w:tr>
      <w:tr w:rsidR="00EC1F74" w14:paraId="6297AFE3" w14:textId="77777777" w:rsidTr="00492C59">
        <w:trPr>
          <w:cantSplit/>
          <w:trHeight w:val="567"/>
          <w:jc w:val="center"/>
        </w:trPr>
        <w:tc>
          <w:tcPr>
            <w:tcW w:w="709" w:type="dxa"/>
            <w:shd w:val="clear" w:color="auto" w:fill="auto"/>
            <w:vAlign w:val="center"/>
          </w:tcPr>
          <w:p w14:paraId="79F454E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127</w:t>
            </w:r>
          </w:p>
        </w:tc>
        <w:tc>
          <w:tcPr>
            <w:tcW w:w="5032" w:type="dxa"/>
            <w:shd w:val="clear" w:color="auto" w:fill="auto"/>
            <w:vAlign w:val="center"/>
          </w:tcPr>
          <w:p w14:paraId="2D6AC158" w14:textId="77777777" w:rsidR="00EC1F74" w:rsidRPr="00BF2BDA" w:rsidRDefault="00EC1F74" w:rsidP="00986328">
            <w:pPr>
              <w:jc w:val="both"/>
              <w:rPr>
                <w:b/>
                <w:sz w:val="22"/>
                <w:szCs w:val="22"/>
              </w:rPr>
            </w:pPr>
            <w:r w:rsidRPr="00BF2BDA">
              <w:rPr>
                <w:b/>
                <w:sz w:val="22"/>
                <w:szCs w:val="22"/>
              </w:rPr>
              <w:t>Pedra de esmeril grão 36 médio</w:t>
            </w:r>
          </w:p>
        </w:tc>
        <w:tc>
          <w:tcPr>
            <w:tcW w:w="1105" w:type="dxa"/>
            <w:shd w:val="clear" w:color="auto" w:fill="auto"/>
            <w:vAlign w:val="center"/>
          </w:tcPr>
          <w:p w14:paraId="73881E1D"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47F833DF" w14:textId="77777777" w:rsidR="00EC1F74" w:rsidRPr="00BF2BDA" w:rsidRDefault="00EC1F74" w:rsidP="00986328">
            <w:pPr>
              <w:jc w:val="center"/>
              <w:rPr>
                <w:color w:val="000000"/>
                <w:sz w:val="22"/>
                <w:szCs w:val="22"/>
              </w:rPr>
            </w:pPr>
            <w:r w:rsidRPr="00BF2BDA">
              <w:rPr>
                <w:color w:val="000000"/>
                <w:sz w:val="22"/>
                <w:szCs w:val="22"/>
              </w:rPr>
              <w:t>08</w:t>
            </w:r>
          </w:p>
        </w:tc>
        <w:tc>
          <w:tcPr>
            <w:tcW w:w="1304" w:type="dxa"/>
            <w:vAlign w:val="center"/>
          </w:tcPr>
          <w:p w14:paraId="17EADD16" w14:textId="0017925D" w:rsidR="00EC1F74" w:rsidRPr="00E81EB2" w:rsidRDefault="00EC1F74" w:rsidP="00986328">
            <w:pPr>
              <w:jc w:val="center"/>
              <w:rPr>
                <w:b/>
                <w:color w:val="000000"/>
                <w:sz w:val="22"/>
                <w:szCs w:val="22"/>
              </w:rPr>
            </w:pPr>
          </w:p>
        </w:tc>
      </w:tr>
      <w:tr w:rsidR="00EC1F74" w14:paraId="36122B1D" w14:textId="77777777" w:rsidTr="00492C59">
        <w:trPr>
          <w:cantSplit/>
          <w:trHeight w:val="567"/>
          <w:jc w:val="center"/>
        </w:trPr>
        <w:tc>
          <w:tcPr>
            <w:tcW w:w="709" w:type="dxa"/>
            <w:shd w:val="clear" w:color="auto" w:fill="auto"/>
            <w:vAlign w:val="center"/>
          </w:tcPr>
          <w:p w14:paraId="7043957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128</w:t>
            </w:r>
          </w:p>
        </w:tc>
        <w:tc>
          <w:tcPr>
            <w:tcW w:w="5032" w:type="dxa"/>
            <w:shd w:val="clear" w:color="auto" w:fill="auto"/>
            <w:vAlign w:val="center"/>
          </w:tcPr>
          <w:p w14:paraId="6BCAF08B" w14:textId="77777777" w:rsidR="00EC1F74" w:rsidRPr="00BF2BDA" w:rsidRDefault="00EC1F74" w:rsidP="00986328">
            <w:pPr>
              <w:jc w:val="both"/>
              <w:rPr>
                <w:sz w:val="22"/>
                <w:szCs w:val="22"/>
              </w:rPr>
            </w:pPr>
            <w:r w:rsidRPr="00BF2BDA">
              <w:rPr>
                <w:b/>
                <w:sz w:val="22"/>
                <w:szCs w:val="22"/>
              </w:rPr>
              <w:t>Pedra esmeril</w:t>
            </w:r>
            <w:r w:rsidRPr="00BF2BDA">
              <w:rPr>
                <w:sz w:val="22"/>
                <w:szCs w:val="22"/>
              </w:rPr>
              <w:t xml:space="preserve"> grão 60 fina</w:t>
            </w:r>
          </w:p>
        </w:tc>
        <w:tc>
          <w:tcPr>
            <w:tcW w:w="1105" w:type="dxa"/>
            <w:shd w:val="clear" w:color="auto" w:fill="auto"/>
            <w:vAlign w:val="center"/>
          </w:tcPr>
          <w:p w14:paraId="637AE261"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C4B9401" w14:textId="77777777" w:rsidR="00EC1F74" w:rsidRPr="00BF2BDA" w:rsidRDefault="00EC1F74" w:rsidP="00986328">
            <w:pPr>
              <w:jc w:val="center"/>
              <w:rPr>
                <w:color w:val="000000"/>
                <w:sz w:val="22"/>
                <w:szCs w:val="22"/>
              </w:rPr>
            </w:pPr>
            <w:r w:rsidRPr="00BF2BDA">
              <w:rPr>
                <w:color w:val="000000"/>
                <w:sz w:val="22"/>
                <w:szCs w:val="22"/>
              </w:rPr>
              <w:t>08</w:t>
            </w:r>
          </w:p>
        </w:tc>
        <w:tc>
          <w:tcPr>
            <w:tcW w:w="1304" w:type="dxa"/>
            <w:vAlign w:val="center"/>
          </w:tcPr>
          <w:p w14:paraId="7A79D25C" w14:textId="2356ADA3" w:rsidR="00EC1F74" w:rsidRPr="00E81EB2" w:rsidRDefault="00EC1F74" w:rsidP="00986328">
            <w:pPr>
              <w:jc w:val="center"/>
              <w:rPr>
                <w:b/>
                <w:color w:val="000000"/>
                <w:sz w:val="22"/>
                <w:szCs w:val="22"/>
              </w:rPr>
            </w:pPr>
          </w:p>
        </w:tc>
      </w:tr>
      <w:tr w:rsidR="00EC1F74" w14:paraId="3F90CC6A" w14:textId="77777777" w:rsidTr="00492C59">
        <w:trPr>
          <w:cantSplit/>
          <w:trHeight w:val="567"/>
          <w:jc w:val="center"/>
        </w:trPr>
        <w:tc>
          <w:tcPr>
            <w:tcW w:w="709" w:type="dxa"/>
            <w:shd w:val="clear" w:color="auto" w:fill="auto"/>
            <w:vAlign w:val="center"/>
          </w:tcPr>
          <w:p w14:paraId="720CC6C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129</w:t>
            </w:r>
          </w:p>
        </w:tc>
        <w:tc>
          <w:tcPr>
            <w:tcW w:w="5032" w:type="dxa"/>
            <w:shd w:val="clear" w:color="auto" w:fill="auto"/>
            <w:vAlign w:val="center"/>
          </w:tcPr>
          <w:p w14:paraId="6F33D3C7" w14:textId="77777777" w:rsidR="00EC1F74" w:rsidRPr="00BF2BDA" w:rsidRDefault="00EC1F74" w:rsidP="00986328">
            <w:pPr>
              <w:jc w:val="both"/>
              <w:rPr>
                <w:b/>
                <w:sz w:val="22"/>
                <w:szCs w:val="22"/>
              </w:rPr>
            </w:pPr>
            <w:r w:rsidRPr="00BF2BDA">
              <w:rPr>
                <w:b/>
                <w:sz w:val="22"/>
                <w:szCs w:val="22"/>
              </w:rPr>
              <w:t>Pedra para amolação de foice</w:t>
            </w:r>
          </w:p>
        </w:tc>
        <w:tc>
          <w:tcPr>
            <w:tcW w:w="1105" w:type="dxa"/>
            <w:shd w:val="clear" w:color="auto" w:fill="auto"/>
            <w:vAlign w:val="center"/>
          </w:tcPr>
          <w:p w14:paraId="32507EB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51B05D4"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08BB88CF" w14:textId="4F50145E" w:rsidR="00EC1F74" w:rsidRPr="00E81EB2" w:rsidRDefault="00EC1F74" w:rsidP="00986328">
            <w:pPr>
              <w:jc w:val="center"/>
              <w:rPr>
                <w:b/>
                <w:color w:val="000000"/>
                <w:sz w:val="22"/>
                <w:szCs w:val="22"/>
              </w:rPr>
            </w:pPr>
          </w:p>
        </w:tc>
      </w:tr>
      <w:tr w:rsidR="00EC1F74" w14:paraId="569FF4EC" w14:textId="77777777" w:rsidTr="00492C59">
        <w:trPr>
          <w:cantSplit/>
          <w:trHeight w:val="567"/>
          <w:jc w:val="center"/>
        </w:trPr>
        <w:tc>
          <w:tcPr>
            <w:tcW w:w="709" w:type="dxa"/>
            <w:shd w:val="clear" w:color="auto" w:fill="auto"/>
            <w:vAlign w:val="center"/>
          </w:tcPr>
          <w:p w14:paraId="30FED66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130</w:t>
            </w:r>
          </w:p>
        </w:tc>
        <w:tc>
          <w:tcPr>
            <w:tcW w:w="5032" w:type="dxa"/>
            <w:shd w:val="clear" w:color="auto" w:fill="auto"/>
            <w:vAlign w:val="center"/>
          </w:tcPr>
          <w:p w14:paraId="3B73E35E" w14:textId="77777777" w:rsidR="00EC1F74" w:rsidRPr="00BF2BDA" w:rsidRDefault="00EC1F74" w:rsidP="00986328">
            <w:pPr>
              <w:jc w:val="both"/>
              <w:rPr>
                <w:sz w:val="22"/>
                <w:szCs w:val="22"/>
              </w:rPr>
            </w:pPr>
            <w:r w:rsidRPr="00BF2BDA">
              <w:rPr>
                <w:b/>
                <w:sz w:val="22"/>
                <w:szCs w:val="22"/>
              </w:rPr>
              <w:t xml:space="preserve">Peneira </w:t>
            </w:r>
            <w:r w:rsidRPr="00BF2BDA">
              <w:rPr>
                <w:sz w:val="22"/>
                <w:szCs w:val="22"/>
              </w:rPr>
              <w:t>De Madeira para Pedreiro Para Areia Com 55 Cm LDI Fabricada em telas de arame galvanizado</w:t>
            </w:r>
          </w:p>
        </w:tc>
        <w:tc>
          <w:tcPr>
            <w:tcW w:w="1105" w:type="dxa"/>
            <w:shd w:val="clear" w:color="auto" w:fill="auto"/>
            <w:vAlign w:val="center"/>
          </w:tcPr>
          <w:p w14:paraId="67E65E9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BC7D812"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0CB8DEC4" w14:textId="4E2A2C92" w:rsidR="00EC1F74" w:rsidRPr="00E81EB2" w:rsidRDefault="00EC1F74" w:rsidP="00986328">
            <w:pPr>
              <w:jc w:val="center"/>
              <w:rPr>
                <w:b/>
                <w:color w:val="000000"/>
                <w:sz w:val="22"/>
                <w:szCs w:val="22"/>
              </w:rPr>
            </w:pPr>
          </w:p>
        </w:tc>
      </w:tr>
      <w:tr w:rsidR="00EC1F74" w14:paraId="7FF71961" w14:textId="77777777" w:rsidTr="00492C59">
        <w:trPr>
          <w:cantSplit/>
          <w:trHeight w:val="567"/>
          <w:jc w:val="center"/>
        </w:trPr>
        <w:tc>
          <w:tcPr>
            <w:tcW w:w="709" w:type="dxa"/>
            <w:shd w:val="clear" w:color="auto" w:fill="auto"/>
            <w:vAlign w:val="center"/>
          </w:tcPr>
          <w:p w14:paraId="5183D3B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131</w:t>
            </w:r>
          </w:p>
        </w:tc>
        <w:tc>
          <w:tcPr>
            <w:tcW w:w="5032" w:type="dxa"/>
            <w:shd w:val="clear" w:color="auto" w:fill="auto"/>
            <w:vAlign w:val="center"/>
          </w:tcPr>
          <w:p w14:paraId="495D95A7" w14:textId="77777777" w:rsidR="00EC1F74" w:rsidRPr="00BF2BDA" w:rsidRDefault="00EC1F74" w:rsidP="00986328">
            <w:pPr>
              <w:jc w:val="both"/>
              <w:rPr>
                <w:b/>
                <w:sz w:val="22"/>
                <w:szCs w:val="22"/>
              </w:rPr>
            </w:pPr>
            <w:r w:rsidRPr="00BF2BDA">
              <w:rPr>
                <w:b/>
                <w:sz w:val="22"/>
                <w:szCs w:val="22"/>
              </w:rPr>
              <w:t>Picareta</w:t>
            </w:r>
          </w:p>
        </w:tc>
        <w:tc>
          <w:tcPr>
            <w:tcW w:w="1105" w:type="dxa"/>
            <w:shd w:val="clear" w:color="auto" w:fill="auto"/>
            <w:vAlign w:val="center"/>
          </w:tcPr>
          <w:p w14:paraId="26430BC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7527782E"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063A60F8" w14:textId="42FCAF63" w:rsidR="00EC1F74" w:rsidRPr="00E81EB2" w:rsidRDefault="00EC1F74" w:rsidP="00986328">
            <w:pPr>
              <w:jc w:val="center"/>
              <w:rPr>
                <w:b/>
                <w:color w:val="000000"/>
                <w:sz w:val="22"/>
                <w:szCs w:val="22"/>
              </w:rPr>
            </w:pPr>
          </w:p>
        </w:tc>
      </w:tr>
      <w:tr w:rsidR="00EC1F74" w14:paraId="238B9897" w14:textId="77777777" w:rsidTr="00492C59">
        <w:trPr>
          <w:cantSplit/>
          <w:trHeight w:val="567"/>
          <w:jc w:val="center"/>
        </w:trPr>
        <w:tc>
          <w:tcPr>
            <w:tcW w:w="709" w:type="dxa"/>
            <w:shd w:val="clear" w:color="auto" w:fill="auto"/>
            <w:vAlign w:val="center"/>
          </w:tcPr>
          <w:p w14:paraId="4595A08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132</w:t>
            </w:r>
          </w:p>
        </w:tc>
        <w:tc>
          <w:tcPr>
            <w:tcW w:w="5032" w:type="dxa"/>
            <w:shd w:val="clear" w:color="auto" w:fill="auto"/>
            <w:vAlign w:val="center"/>
          </w:tcPr>
          <w:p w14:paraId="183CA32E" w14:textId="77777777" w:rsidR="00EC1F74" w:rsidRPr="00BF2BDA" w:rsidRDefault="00EC1F74" w:rsidP="00986328">
            <w:pPr>
              <w:jc w:val="both"/>
              <w:rPr>
                <w:sz w:val="22"/>
                <w:szCs w:val="22"/>
              </w:rPr>
            </w:pPr>
            <w:r w:rsidRPr="00BF2BDA">
              <w:rPr>
                <w:b/>
                <w:sz w:val="22"/>
                <w:szCs w:val="22"/>
              </w:rPr>
              <w:t>Ponteiro para pedreiro</w:t>
            </w:r>
            <w:r w:rsidRPr="00BF2BDA">
              <w:rPr>
                <w:sz w:val="22"/>
                <w:szCs w:val="22"/>
              </w:rPr>
              <w:t>, material aço 12 polegadas, diâmetro: 3,4 polegadas</w:t>
            </w:r>
          </w:p>
        </w:tc>
        <w:tc>
          <w:tcPr>
            <w:tcW w:w="1105" w:type="dxa"/>
            <w:shd w:val="clear" w:color="auto" w:fill="auto"/>
            <w:vAlign w:val="center"/>
          </w:tcPr>
          <w:p w14:paraId="694CD56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3A3CB60"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7DBDFE7C" w14:textId="72E13457" w:rsidR="00EC1F74" w:rsidRPr="00E81EB2" w:rsidRDefault="00EC1F74" w:rsidP="00986328">
            <w:pPr>
              <w:jc w:val="center"/>
              <w:rPr>
                <w:b/>
                <w:color w:val="000000"/>
                <w:sz w:val="22"/>
                <w:szCs w:val="22"/>
              </w:rPr>
            </w:pPr>
          </w:p>
        </w:tc>
      </w:tr>
      <w:tr w:rsidR="00EC1F74" w14:paraId="2F5CDFB3" w14:textId="77777777" w:rsidTr="00492C59">
        <w:trPr>
          <w:cantSplit/>
          <w:trHeight w:val="567"/>
          <w:jc w:val="center"/>
        </w:trPr>
        <w:tc>
          <w:tcPr>
            <w:tcW w:w="709" w:type="dxa"/>
            <w:shd w:val="clear" w:color="auto" w:fill="auto"/>
            <w:vAlign w:val="center"/>
          </w:tcPr>
          <w:p w14:paraId="3D69959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133</w:t>
            </w:r>
          </w:p>
        </w:tc>
        <w:tc>
          <w:tcPr>
            <w:tcW w:w="5032" w:type="dxa"/>
            <w:shd w:val="clear" w:color="auto" w:fill="auto"/>
            <w:vAlign w:val="center"/>
          </w:tcPr>
          <w:p w14:paraId="169DDA84" w14:textId="77777777" w:rsidR="00EC1F74" w:rsidRPr="00BF2BDA" w:rsidRDefault="00EC1F74" w:rsidP="00986328">
            <w:pPr>
              <w:jc w:val="both"/>
              <w:rPr>
                <w:sz w:val="22"/>
                <w:szCs w:val="22"/>
              </w:rPr>
            </w:pPr>
            <w:r w:rsidRPr="00BF2BDA">
              <w:rPr>
                <w:b/>
                <w:sz w:val="22"/>
                <w:szCs w:val="22"/>
              </w:rPr>
              <w:t xml:space="preserve">Prancha de madeira </w:t>
            </w:r>
            <w:r w:rsidRPr="00BF2BDA">
              <w:rPr>
                <w:sz w:val="22"/>
                <w:szCs w:val="22"/>
              </w:rPr>
              <w:t>tipo eucalipto 7,5 x 20 L x3,5 m</w:t>
            </w:r>
          </w:p>
        </w:tc>
        <w:tc>
          <w:tcPr>
            <w:tcW w:w="1105" w:type="dxa"/>
            <w:shd w:val="clear" w:color="auto" w:fill="auto"/>
            <w:vAlign w:val="center"/>
          </w:tcPr>
          <w:p w14:paraId="40D4C70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DE53A67"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1DFE64DA" w14:textId="44A1E378" w:rsidR="00EC1F74" w:rsidRPr="00E81EB2" w:rsidRDefault="00EC1F74" w:rsidP="00986328">
            <w:pPr>
              <w:jc w:val="center"/>
              <w:rPr>
                <w:b/>
                <w:color w:val="000000"/>
                <w:sz w:val="22"/>
                <w:szCs w:val="22"/>
              </w:rPr>
            </w:pPr>
          </w:p>
        </w:tc>
      </w:tr>
      <w:tr w:rsidR="00EC1F74" w14:paraId="56BC50C1" w14:textId="77777777" w:rsidTr="00492C59">
        <w:trPr>
          <w:cantSplit/>
          <w:trHeight w:val="567"/>
          <w:jc w:val="center"/>
        </w:trPr>
        <w:tc>
          <w:tcPr>
            <w:tcW w:w="709" w:type="dxa"/>
            <w:shd w:val="clear" w:color="auto" w:fill="auto"/>
            <w:vAlign w:val="center"/>
          </w:tcPr>
          <w:p w14:paraId="18FEADD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134</w:t>
            </w:r>
          </w:p>
        </w:tc>
        <w:tc>
          <w:tcPr>
            <w:tcW w:w="5032" w:type="dxa"/>
            <w:shd w:val="clear" w:color="auto" w:fill="auto"/>
            <w:vAlign w:val="center"/>
          </w:tcPr>
          <w:p w14:paraId="7D600CCF" w14:textId="77777777" w:rsidR="00EC1F74" w:rsidRPr="00BF2BDA" w:rsidRDefault="00EC1F74" w:rsidP="00986328">
            <w:pPr>
              <w:jc w:val="both"/>
              <w:rPr>
                <w:sz w:val="22"/>
                <w:szCs w:val="22"/>
              </w:rPr>
            </w:pPr>
            <w:r w:rsidRPr="00BF2BDA">
              <w:rPr>
                <w:b/>
                <w:sz w:val="22"/>
                <w:szCs w:val="22"/>
              </w:rPr>
              <w:t>Prego cabeça dupl</w:t>
            </w:r>
            <w:r w:rsidRPr="00BF2BDA">
              <w:rPr>
                <w:sz w:val="22"/>
                <w:szCs w:val="22"/>
              </w:rPr>
              <w:t>a, material: ferro comum, tipo cabeça: chata, tipo corpo: liso, acabamento superficial: polido, bitola: 17 x 27</w:t>
            </w:r>
          </w:p>
        </w:tc>
        <w:tc>
          <w:tcPr>
            <w:tcW w:w="1105" w:type="dxa"/>
            <w:shd w:val="clear" w:color="auto" w:fill="auto"/>
            <w:vAlign w:val="center"/>
          </w:tcPr>
          <w:p w14:paraId="68D85D21" w14:textId="77777777" w:rsidR="00EC1F74" w:rsidRPr="00A31C1C" w:rsidRDefault="00EC1F74" w:rsidP="00986328">
            <w:pPr>
              <w:jc w:val="center"/>
              <w:rPr>
                <w:sz w:val="20"/>
              </w:rPr>
            </w:pPr>
            <w:r w:rsidRPr="00A31C1C">
              <w:rPr>
                <w:sz w:val="20"/>
              </w:rPr>
              <w:t>PACOTE 1 KG</w:t>
            </w:r>
          </w:p>
        </w:tc>
        <w:tc>
          <w:tcPr>
            <w:tcW w:w="1134" w:type="dxa"/>
            <w:shd w:val="clear" w:color="auto" w:fill="auto"/>
            <w:vAlign w:val="center"/>
          </w:tcPr>
          <w:p w14:paraId="4F79A576"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8CD7DFB" w14:textId="11A041CC" w:rsidR="00EC1F74" w:rsidRPr="00E81EB2" w:rsidRDefault="00EC1F74" w:rsidP="00986328">
            <w:pPr>
              <w:jc w:val="center"/>
              <w:rPr>
                <w:b/>
                <w:color w:val="000000"/>
                <w:sz w:val="22"/>
                <w:szCs w:val="22"/>
              </w:rPr>
            </w:pPr>
          </w:p>
        </w:tc>
      </w:tr>
      <w:tr w:rsidR="00EC1F74" w14:paraId="497A115B" w14:textId="77777777" w:rsidTr="00492C59">
        <w:trPr>
          <w:cantSplit/>
          <w:trHeight w:val="567"/>
          <w:jc w:val="center"/>
        </w:trPr>
        <w:tc>
          <w:tcPr>
            <w:tcW w:w="709" w:type="dxa"/>
            <w:shd w:val="clear" w:color="auto" w:fill="auto"/>
            <w:vAlign w:val="center"/>
          </w:tcPr>
          <w:p w14:paraId="1172DFB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135</w:t>
            </w:r>
          </w:p>
        </w:tc>
        <w:tc>
          <w:tcPr>
            <w:tcW w:w="5032" w:type="dxa"/>
            <w:shd w:val="clear" w:color="auto" w:fill="auto"/>
            <w:vAlign w:val="center"/>
          </w:tcPr>
          <w:p w14:paraId="7EFC727F" w14:textId="77777777" w:rsidR="00EC1F74" w:rsidRPr="00BF2BDA" w:rsidRDefault="00EC1F74" w:rsidP="00986328">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17 x 21</w:t>
            </w:r>
          </w:p>
        </w:tc>
        <w:tc>
          <w:tcPr>
            <w:tcW w:w="1105" w:type="dxa"/>
            <w:shd w:val="clear" w:color="auto" w:fill="auto"/>
            <w:vAlign w:val="center"/>
          </w:tcPr>
          <w:p w14:paraId="35C1733D" w14:textId="77777777" w:rsidR="00EC1F74" w:rsidRPr="00A31C1C" w:rsidRDefault="00EC1F74" w:rsidP="00986328">
            <w:pPr>
              <w:jc w:val="center"/>
              <w:rPr>
                <w:sz w:val="20"/>
              </w:rPr>
            </w:pPr>
            <w:r w:rsidRPr="00A31C1C">
              <w:rPr>
                <w:sz w:val="20"/>
              </w:rPr>
              <w:t>PACOTE 01 KG</w:t>
            </w:r>
          </w:p>
        </w:tc>
        <w:tc>
          <w:tcPr>
            <w:tcW w:w="1134" w:type="dxa"/>
            <w:shd w:val="clear" w:color="auto" w:fill="auto"/>
            <w:vAlign w:val="center"/>
          </w:tcPr>
          <w:p w14:paraId="596EC3CD"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95A64BF" w14:textId="4C08E25C" w:rsidR="00EC1F74" w:rsidRPr="00E81EB2" w:rsidRDefault="00EC1F74" w:rsidP="00986328">
            <w:pPr>
              <w:jc w:val="center"/>
              <w:rPr>
                <w:b/>
                <w:color w:val="000000"/>
                <w:sz w:val="22"/>
                <w:szCs w:val="22"/>
              </w:rPr>
            </w:pPr>
          </w:p>
        </w:tc>
      </w:tr>
      <w:tr w:rsidR="00EC1F74" w14:paraId="34DB87BD" w14:textId="77777777" w:rsidTr="00492C59">
        <w:trPr>
          <w:cantSplit/>
          <w:trHeight w:val="567"/>
          <w:jc w:val="center"/>
        </w:trPr>
        <w:tc>
          <w:tcPr>
            <w:tcW w:w="709" w:type="dxa"/>
            <w:shd w:val="clear" w:color="auto" w:fill="auto"/>
            <w:vAlign w:val="center"/>
          </w:tcPr>
          <w:p w14:paraId="6AF8ADC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136</w:t>
            </w:r>
          </w:p>
        </w:tc>
        <w:tc>
          <w:tcPr>
            <w:tcW w:w="5032" w:type="dxa"/>
            <w:shd w:val="clear" w:color="auto" w:fill="auto"/>
            <w:vAlign w:val="center"/>
          </w:tcPr>
          <w:p w14:paraId="61302780" w14:textId="77777777" w:rsidR="00EC1F74" w:rsidRPr="00BF2BDA" w:rsidRDefault="00EC1F74" w:rsidP="00986328">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19 x 36</w:t>
            </w:r>
          </w:p>
        </w:tc>
        <w:tc>
          <w:tcPr>
            <w:tcW w:w="1105" w:type="dxa"/>
            <w:shd w:val="clear" w:color="auto" w:fill="auto"/>
            <w:vAlign w:val="center"/>
          </w:tcPr>
          <w:p w14:paraId="0F6842C7" w14:textId="77777777" w:rsidR="00EC1F74" w:rsidRPr="00A31C1C" w:rsidRDefault="00EC1F74" w:rsidP="00986328">
            <w:pPr>
              <w:jc w:val="center"/>
              <w:rPr>
                <w:sz w:val="20"/>
              </w:rPr>
            </w:pPr>
            <w:r w:rsidRPr="00A31C1C">
              <w:rPr>
                <w:sz w:val="20"/>
              </w:rPr>
              <w:t>PACOTE 01 KG</w:t>
            </w:r>
          </w:p>
        </w:tc>
        <w:tc>
          <w:tcPr>
            <w:tcW w:w="1134" w:type="dxa"/>
            <w:shd w:val="clear" w:color="auto" w:fill="auto"/>
            <w:vAlign w:val="center"/>
          </w:tcPr>
          <w:p w14:paraId="2DD687A3"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A1E4CA9" w14:textId="0BE0C68E" w:rsidR="00EC1F74" w:rsidRPr="00E81EB2" w:rsidRDefault="00EC1F74" w:rsidP="00986328">
            <w:pPr>
              <w:jc w:val="center"/>
              <w:rPr>
                <w:b/>
                <w:color w:val="000000"/>
                <w:sz w:val="22"/>
                <w:szCs w:val="22"/>
              </w:rPr>
            </w:pPr>
          </w:p>
        </w:tc>
      </w:tr>
      <w:tr w:rsidR="00EC1F74" w14:paraId="08ED334A" w14:textId="77777777" w:rsidTr="00492C59">
        <w:trPr>
          <w:cantSplit/>
          <w:trHeight w:val="567"/>
          <w:jc w:val="center"/>
        </w:trPr>
        <w:tc>
          <w:tcPr>
            <w:tcW w:w="709" w:type="dxa"/>
            <w:shd w:val="clear" w:color="auto" w:fill="auto"/>
            <w:vAlign w:val="center"/>
          </w:tcPr>
          <w:p w14:paraId="64F3374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137</w:t>
            </w:r>
          </w:p>
        </w:tc>
        <w:tc>
          <w:tcPr>
            <w:tcW w:w="5032" w:type="dxa"/>
            <w:shd w:val="clear" w:color="auto" w:fill="auto"/>
            <w:vAlign w:val="center"/>
          </w:tcPr>
          <w:p w14:paraId="619C5B8F" w14:textId="77777777" w:rsidR="00EC1F74" w:rsidRPr="00BF2BDA" w:rsidRDefault="00EC1F74" w:rsidP="00986328">
            <w:pPr>
              <w:jc w:val="both"/>
              <w:rPr>
                <w:sz w:val="22"/>
                <w:szCs w:val="22"/>
              </w:rPr>
            </w:pPr>
            <w:r w:rsidRPr="00BF2BDA">
              <w:rPr>
                <w:b/>
                <w:sz w:val="22"/>
                <w:szCs w:val="22"/>
              </w:rPr>
              <w:t>Prego com cabeça</w:t>
            </w:r>
            <w:r w:rsidRPr="00BF2BDA">
              <w:rPr>
                <w:sz w:val="22"/>
                <w:szCs w:val="22"/>
              </w:rPr>
              <w:t>, material: ferro comum, tipo cabeça: chata, tipo corpo: liso, acabamento superficial: polido, bitola: 25 x 72</w:t>
            </w:r>
          </w:p>
        </w:tc>
        <w:tc>
          <w:tcPr>
            <w:tcW w:w="1105" w:type="dxa"/>
            <w:shd w:val="clear" w:color="auto" w:fill="auto"/>
            <w:vAlign w:val="center"/>
          </w:tcPr>
          <w:p w14:paraId="467162B4" w14:textId="77777777" w:rsidR="00EC1F74" w:rsidRPr="00A31C1C" w:rsidRDefault="00EC1F74" w:rsidP="00986328">
            <w:pPr>
              <w:jc w:val="center"/>
              <w:rPr>
                <w:sz w:val="20"/>
              </w:rPr>
            </w:pPr>
            <w:r w:rsidRPr="00A31C1C">
              <w:rPr>
                <w:sz w:val="20"/>
              </w:rPr>
              <w:t>PACOTE 01 KG</w:t>
            </w:r>
          </w:p>
        </w:tc>
        <w:tc>
          <w:tcPr>
            <w:tcW w:w="1134" w:type="dxa"/>
            <w:shd w:val="clear" w:color="auto" w:fill="auto"/>
            <w:vAlign w:val="center"/>
          </w:tcPr>
          <w:p w14:paraId="06E4607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2569818" w14:textId="492DF4FA" w:rsidR="00EC1F74" w:rsidRPr="00E81EB2" w:rsidRDefault="00EC1F74" w:rsidP="00986328">
            <w:pPr>
              <w:jc w:val="center"/>
              <w:rPr>
                <w:b/>
                <w:color w:val="000000"/>
                <w:sz w:val="22"/>
                <w:szCs w:val="22"/>
              </w:rPr>
            </w:pPr>
          </w:p>
        </w:tc>
      </w:tr>
      <w:tr w:rsidR="00EC1F74" w14:paraId="1DD46D6A" w14:textId="77777777" w:rsidTr="00492C59">
        <w:trPr>
          <w:cantSplit/>
          <w:trHeight w:val="567"/>
          <w:jc w:val="center"/>
        </w:trPr>
        <w:tc>
          <w:tcPr>
            <w:tcW w:w="709" w:type="dxa"/>
            <w:shd w:val="clear" w:color="auto" w:fill="auto"/>
            <w:vAlign w:val="center"/>
          </w:tcPr>
          <w:p w14:paraId="0ED54B2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138</w:t>
            </w:r>
          </w:p>
        </w:tc>
        <w:tc>
          <w:tcPr>
            <w:tcW w:w="5032" w:type="dxa"/>
            <w:shd w:val="clear" w:color="auto" w:fill="auto"/>
            <w:vAlign w:val="center"/>
          </w:tcPr>
          <w:p w14:paraId="27B072D4" w14:textId="77777777" w:rsidR="00EC1F74" w:rsidRPr="00BF2BDA" w:rsidRDefault="00EC1F74" w:rsidP="00986328">
            <w:pPr>
              <w:jc w:val="both"/>
              <w:rPr>
                <w:sz w:val="22"/>
                <w:szCs w:val="22"/>
              </w:rPr>
            </w:pPr>
            <w:r w:rsidRPr="00BF2BDA">
              <w:rPr>
                <w:b/>
                <w:sz w:val="22"/>
                <w:szCs w:val="22"/>
              </w:rPr>
              <w:t>Prego</w:t>
            </w:r>
            <w:r w:rsidRPr="00BF2BDA">
              <w:rPr>
                <w:sz w:val="22"/>
                <w:szCs w:val="22"/>
              </w:rPr>
              <w:t xml:space="preserve"> de aço galvanizado 17x27</w:t>
            </w:r>
          </w:p>
        </w:tc>
        <w:tc>
          <w:tcPr>
            <w:tcW w:w="1105" w:type="dxa"/>
            <w:shd w:val="clear" w:color="auto" w:fill="auto"/>
            <w:vAlign w:val="center"/>
          </w:tcPr>
          <w:p w14:paraId="3732052F"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14FDB192"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6391EB2E" w14:textId="031BE7ED" w:rsidR="00EC1F74" w:rsidRPr="00E81EB2" w:rsidRDefault="00EC1F74" w:rsidP="00986328">
            <w:pPr>
              <w:jc w:val="center"/>
              <w:rPr>
                <w:b/>
                <w:color w:val="000000"/>
                <w:sz w:val="22"/>
                <w:szCs w:val="22"/>
              </w:rPr>
            </w:pPr>
          </w:p>
        </w:tc>
      </w:tr>
      <w:tr w:rsidR="00EC1F74" w14:paraId="33ADDB75" w14:textId="77777777" w:rsidTr="00492C59">
        <w:trPr>
          <w:cantSplit/>
          <w:trHeight w:val="567"/>
          <w:jc w:val="center"/>
        </w:trPr>
        <w:tc>
          <w:tcPr>
            <w:tcW w:w="709" w:type="dxa"/>
            <w:shd w:val="clear" w:color="auto" w:fill="auto"/>
            <w:vAlign w:val="center"/>
          </w:tcPr>
          <w:p w14:paraId="79762D5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139</w:t>
            </w:r>
          </w:p>
        </w:tc>
        <w:tc>
          <w:tcPr>
            <w:tcW w:w="5032" w:type="dxa"/>
            <w:shd w:val="clear" w:color="auto" w:fill="auto"/>
            <w:vAlign w:val="center"/>
          </w:tcPr>
          <w:p w14:paraId="45B60E10" w14:textId="77777777" w:rsidR="00EC1F74" w:rsidRPr="00BF2BDA" w:rsidRDefault="00EC1F74" w:rsidP="00986328">
            <w:pPr>
              <w:jc w:val="both"/>
              <w:rPr>
                <w:sz w:val="22"/>
                <w:szCs w:val="22"/>
              </w:rPr>
            </w:pPr>
            <w:r w:rsidRPr="00BF2BDA">
              <w:rPr>
                <w:b/>
                <w:sz w:val="22"/>
                <w:szCs w:val="22"/>
              </w:rPr>
              <w:t>Prego telheiro</w:t>
            </w:r>
            <w:r w:rsidRPr="00BF2BDA">
              <w:rPr>
                <w:sz w:val="22"/>
                <w:szCs w:val="22"/>
              </w:rPr>
              <w:t xml:space="preserve"> 18x36</w:t>
            </w:r>
          </w:p>
        </w:tc>
        <w:tc>
          <w:tcPr>
            <w:tcW w:w="1105" w:type="dxa"/>
            <w:shd w:val="clear" w:color="auto" w:fill="auto"/>
            <w:vAlign w:val="center"/>
          </w:tcPr>
          <w:p w14:paraId="74466323"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4B562210" w14:textId="77777777" w:rsidR="00EC1F74" w:rsidRPr="00BF2BDA" w:rsidRDefault="00EC1F74" w:rsidP="00986328">
            <w:pPr>
              <w:jc w:val="center"/>
              <w:rPr>
                <w:color w:val="000000"/>
                <w:sz w:val="22"/>
                <w:szCs w:val="22"/>
              </w:rPr>
            </w:pPr>
            <w:r w:rsidRPr="00BF2BDA">
              <w:rPr>
                <w:color w:val="000000"/>
                <w:sz w:val="22"/>
                <w:szCs w:val="22"/>
              </w:rPr>
              <w:t>30</w:t>
            </w:r>
          </w:p>
        </w:tc>
        <w:tc>
          <w:tcPr>
            <w:tcW w:w="1304" w:type="dxa"/>
            <w:vAlign w:val="center"/>
          </w:tcPr>
          <w:p w14:paraId="42658C51" w14:textId="609D1F0D" w:rsidR="00EC1F74" w:rsidRPr="00E81EB2" w:rsidRDefault="00EC1F74" w:rsidP="00986328">
            <w:pPr>
              <w:jc w:val="center"/>
              <w:rPr>
                <w:b/>
                <w:color w:val="000000"/>
                <w:sz w:val="22"/>
                <w:szCs w:val="22"/>
              </w:rPr>
            </w:pPr>
          </w:p>
        </w:tc>
      </w:tr>
      <w:tr w:rsidR="00EC1F74" w14:paraId="72D4C07C" w14:textId="77777777" w:rsidTr="00492C59">
        <w:trPr>
          <w:cantSplit/>
          <w:trHeight w:val="567"/>
          <w:jc w:val="center"/>
        </w:trPr>
        <w:tc>
          <w:tcPr>
            <w:tcW w:w="709" w:type="dxa"/>
            <w:shd w:val="clear" w:color="auto" w:fill="auto"/>
            <w:vAlign w:val="center"/>
          </w:tcPr>
          <w:p w14:paraId="2FC8EFC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140</w:t>
            </w:r>
          </w:p>
        </w:tc>
        <w:tc>
          <w:tcPr>
            <w:tcW w:w="5032" w:type="dxa"/>
            <w:shd w:val="clear" w:color="auto" w:fill="auto"/>
            <w:vAlign w:val="center"/>
          </w:tcPr>
          <w:p w14:paraId="4AA3315B" w14:textId="77777777" w:rsidR="00EC1F74" w:rsidRPr="00BF2BDA" w:rsidRDefault="00EC1F74" w:rsidP="00986328">
            <w:pPr>
              <w:jc w:val="both"/>
              <w:rPr>
                <w:sz w:val="22"/>
                <w:szCs w:val="22"/>
              </w:rPr>
            </w:pPr>
            <w:r w:rsidRPr="00BF2BDA">
              <w:rPr>
                <w:b/>
                <w:sz w:val="22"/>
                <w:szCs w:val="22"/>
              </w:rPr>
              <w:t>Prumo de aço</w:t>
            </w:r>
            <w:r w:rsidRPr="00BF2BDA">
              <w:rPr>
                <w:sz w:val="22"/>
                <w:szCs w:val="22"/>
              </w:rPr>
              <w:t>, 700g.</w:t>
            </w:r>
          </w:p>
        </w:tc>
        <w:tc>
          <w:tcPr>
            <w:tcW w:w="1105" w:type="dxa"/>
            <w:shd w:val="clear" w:color="auto" w:fill="auto"/>
            <w:vAlign w:val="center"/>
          </w:tcPr>
          <w:p w14:paraId="71A95343"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07EC1E11"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084A14DF" w14:textId="06BD1929" w:rsidR="00EC1F74" w:rsidRPr="00E81EB2" w:rsidRDefault="00EC1F74" w:rsidP="00986328">
            <w:pPr>
              <w:jc w:val="center"/>
              <w:rPr>
                <w:b/>
                <w:color w:val="000000"/>
                <w:sz w:val="22"/>
                <w:szCs w:val="22"/>
              </w:rPr>
            </w:pPr>
          </w:p>
        </w:tc>
      </w:tr>
      <w:tr w:rsidR="00EC1F74" w14:paraId="6AC7F4B9" w14:textId="77777777" w:rsidTr="00492C59">
        <w:trPr>
          <w:cantSplit/>
          <w:trHeight w:val="567"/>
          <w:jc w:val="center"/>
        </w:trPr>
        <w:tc>
          <w:tcPr>
            <w:tcW w:w="709" w:type="dxa"/>
            <w:shd w:val="clear" w:color="auto" w:fill="auto"/>
            <w:vAlign w:val="center"/>
          </w:tcPr>
          <w:p w14:paraId="66E9427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141</w:t>
            </w:r>
          </w:p>
        </w:tc>
        <w:tc>
          <w:tcPr>
            <w:tcW w:w="5032" w:type="dxa"/>
            <w:shd w:val="clear" w:color="auto" w:fill="auto"/>
            <w:vAlign w:val="center"/>
          </w:tcPr>
          <w:p w14:paraId="1DA6CA63" w14:textId="77777777" w:rsidR="00EC1F74" w:rsidRPr="00BF2BDA" w:rsidRDefault="00EC1F74" w:rsidP="00986328">
            <w:pPr>
              <w:jc w:val="both"/>
              <w:rPr>
                <w:b/>
                <w:sz w:val="22"/>
                <w:szCs w:val="22"/>
              </w:rPr>
            </w:pPr>
            <w:r w:rsidRPr="00BF2BDA">
              <w:rPr>
                <w:b/>
                <w:sz w:val="22"/>
                <w:szCs w:val="22"/>
              </w:rPr>
              <w:t>Rebite pop 3,2 x 10 mm</w:t>
            </w:r>
          </w:p>
        </w:tc>
        <w:tc>
          <w:tcPr>
            <w:tcW w:w="1105" w:type="dxa"/>
            <w:shd w:val="clear" w:color="auto" w:fill="auto"/>
            <w:vAlign w:val="center"/>
          </w:tcPr>
          <w:p w14:paraId="22AEE99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B4342F5"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4E6C7E54" w14:textId="1F7ADF70" w:rsidR="00EC1F74" w:rsidRPr="00E81EB2" w:rsidRDefault="00EC1F74" w:rsidP="00986328">
            <w:pPr>
              <w:jc w:val="center"/>
              <w:rPr>
                <w:b/>
                <w:color w:val="000000"/>
                <w:sz w:val="22"/>
                <w:szCs w:val="22"/>
              </w:rPr>
            </w:pPr>
          </w:p>
        </w:tc>
      </w:tr>
      <w:tr w:rsidR="00EC1F74" w14:paraId="00DA3FA9" w14:textId="77777777" w:rsidTr="00492C59">
        <w:trPr>
          <w:cantSplit/>
          <w:trHeight w:val="567"/>
          <w:jc w:val="center"/>
        </w:trPr>
        <w:tc>
          <w:tcPr>
            <w:tcW w:w="709" w:type="dxa"/>
            <w:shd w:val="clear" w:color="auto" w:fill="auto"/>
            <w:vAlign w:val="center"/>
          </w:tcPr>
          <w:p w14:paraId="14045FF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142</w:t>
            </w:r>
          </w:p>
        </w:tc>
        <w:tc>
          <w:tcPr>
            <w:tcW w:w="5032" w:type="dxa"/>
            <w:shd w:val="clear" w:color="auto" w:fill="auto"/>
            <w:vAlign w:val="center"/>
          </w:tcPr>
          <w:p w14:paraId="06E2127F" w14:textId="77777777" w:rsidR="00EC1F74" w:rsidRPr="00BF2BDA" w:rsidRDefault="00EC1F74" w:rsidP="00986328">
            <w:pPr>
              <w:jc w:val="both"/>
              <w:rPr>
                <w:b/>
                <w:sz w:val="22"/>
                <w:szCs w:val="22"/>
              </w:rPr>
            </w:pPr>
            <w:r w:rsidRPr="00BF2BDA">
              <w:rPr>
                <w:b/>
                <w:sz w:val="22"/>
                <w:szCs w:val="22"/>
              </w:rPr>
              <w:t xml:space="preserve">Rebite pop 4,0 x 12 </w:t>
            </w:r>
            <w:proofErr w:type="spellStart"/>
            <w:r w:rsidRPr="00BF2BDA">
              <w:rPr>
                <w:b/>
                <w:sz w:val="22"/>
                <w:szCs w:val="22"/>
              </w:rPr>
              <w:t>mmm</w:t>
            </w:r>
            <w:proofErr w:type="spellEnd"/>
          </w:p>
        </w:tc>
        <w:tc>
          <w:tcPr>
            <w:tcW w:w="1105" w:type="dxa"/>
            <w:shd w:val="clear" w:color="auto" w:fill="auto"/>
            <w:vAlign w:val="center"/>
          </w:tcPr>
          <w:p w14:paraId="29EC597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B31276F"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57C2BB2B" w14:textId="47DA7F3D" w:rsidR="00EC1F74" w:rsidRPr="00E81EB2" w:rsidRDefault="00EC1F74" w:rsidP="00986328">
            <w:pPr>
              <w:jc w:val="center"/>
              <w:rPr>
                <w:b/>
                <w:color w:val="000000"/>
                <w:sz w:val="22"/>
                <w:szCs w:val="22"/>
              </w:rPr>
            </w:pPr>
          </w:p>
        </w:tc>
      </w:tr>
      <w:tr w:rsidR="00EC1F74" w14:paraId="6017DE93" w14:textId="77777777" w:rsidTr="00492C59">
        <w:trPr>
          <w:cantSplit/>
          <w:trHeight w:val="567"/>
          <w:jc w:val="center"/>
        </w:trPr>
        <w:tc>
          <w:tcPr>
            <w:tcW w:w="709" w:type="dxa"/>
            <w:shd w:val="clear" w:color="auto" w:fill="auto"/>
            <w:vAlign w:val="center"/>
          </w:tcPr>
          <w:p w14:paraId="4FC8F58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143</w:t>
            </w:r>
          </w:p>
        </w:tc>
        <w:tc>
          <w:tcPr>
            <w:tcW w:w="5032" w:type="dxa"/>
            <w:shd w:val="clear" w:color="auto" w:fill="auto"/>
            <w:vAlign w:val="center"/>
          </w:tcPr>
          <w:p w14:paraId="6B814D82" w14:textId="77777777" w:rsidR="00EC1F74" w:rsidRPr="00BF2BDA" w:rsidRDefault="00EC1F74" w:rsidP="00986328">
            <w:pPr>
              <w:jc w:val="both"/>
              <w:rPr>
                <w:b/>
                <w:sz w:val="22"/>
                <w:szCs w:val="22"/>
              </w:rPr>
            </w:pPr>
            <w:r w:rsidRPr="00BF2BDA">
              <w:rPr>
                <w:b/>
                <w:sz w:val="22"/>
                <w:szCs w:val="22"/>
              </w:rPr>
              <w:t>Rebite pop 4,8 x 18mm</w:t>
            </w:r>
          </w:p>
        </w:tc>
        <w:tc>
          <w:tcPr>
            <w:tcW w:w="1105" w:type="dxa"/>
            <w:shd w:val="clear" w:color="auto" w:fill="auto"/>
            <w:vAlign w:val="center"/>
          </w:tcPr>
          <w:p w14:paraId="5A87625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6D5B0CE"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1EEC7D98" w14:textId="24501FCD" w:rsidR="00EC1F74" w:rsidRPr="00E81EB2" w:rsidRDefault="00EC1F74" w:rsidP="00986328">
            <w:pPr>
              <w:jc w:val="center"/>
              <w:rPr>
                <w:b/>
                <w:color w:val="000000"/>
                <w:sz w:val="22"/>
                <w:szCs w:val="22"/>
              </w:rPr>
            </w:pPr>
          </w:p>
        </w:tc>
      </w:tr>
      <w:tr w:rsidR="00EC1F74" w14:paraId="075223CB" w14:textId="77777777" w:rsidTr="00492C59">
        <w:trPr>
          <w:cantSplit/>
          <w:trHeight w:val="567"/>
          <w:jc w:val="center"/>
        </w:trPr>
        <w:tc>
          <w:tcPr>
            <w:tcW w:w="709" w:type="dxa"/>
            <w:shd w:val="clear" w:color="auto" w:fill="auto"/>
            <w:vAlign w:val="center"/>
          </w:tcPr>
          <w:p w14:paraId="0EC28A6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144</w:t>
            </w:r>
          </w:p>
        </w:tc>
        <w:tc>
          <w:tcPr>
            <w:tcW w:w="5032" w:type="dxa"/>
            <w:shd w:val="clear" w:color="auto" w:fill="auto"/>
            <w:vAlign w:val="center"/>
          </w:tcPr>
          <w:p w14:paraId="5843E1C3" w14:textId="77777777" w:rsidR="00EC1F74" w:rsidRPr="00BF2BDA" w:rsidRDefault="00EC1F74" w:rsidP="00986328">
            <w:pPr>
              <w:jc w:val="both"/>
              <w:rPr>
                <w:sz w:val="22"/>
                <w:szCs w:val="22"/>
              </w:rPr>
            </w:pPr>
            <w:r w:rsidRPr="00BF2BDA">
              <w:rPr>
                <w:b/>
                <w:sz w:val="22"/>
                <w:szCs w:val="22"/>
              </w:rPr>
              <w:t>Redução de PVC</w:t>
            </w:r>
            <w:r w:rsidRPr="00BF2BDA">
              <w:rPr>
                <w:sz w:val="22"/>
                <w:szCs w:val="22"/>
              </w:rPr>
              <w:t xml:space="preserve"> rígido 150 x 100mm instalações para esgoto</w:t>
            </w:r>
          </w:p>
        </w:tc>
        <w:tc>
          <w:tcPr>
            <w:tcW w:w="1105" w:type="dxa"/>
            <w:shd w:val="clear" w:color="auto" w:fill="auto"/>
            <w:vAlign w:val="center"/>
          </w:tcPr>
          <w:p w14:paraId="3F38E1F6"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04417855"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5EB1FFD0" w14:textId="30E0D0BE" w:rsidR="00EC1F74" w:rsidRPr="00E81EB2" w:rsidRDefault="00EC1F74" w:rsidP="00986328">
            <w:pPr>
              <w:jc w:val="center"/>
              <w:rPr>
                <w:b/>
                <w:color w:val="000000"/>
                <w:sz w:val="22"/>
                <w:szCs w:val="22"/>
              </w:rPr>
            </w:pPr>
          </w:p>
        </w:tc>
      </w:tr>
      <w:tr w:rsidR="00EC1F74" w14:paraId="065F2312" w14:textId="77777777" w:rsidTr="00492C59">
        <w:trPr>
          <w:cantSplit/>
          <w:trHeight w:val="567"/>
          <w:jc w:val="center"/>
        </w:trPr>
        <w:tc>
          <w:tcPr>
            <w:tcW w:w="709" w:type="dxa"/>
            <w:shd w:val="clear" w:color="auto" w:fill="auto"/>
            <w:vAlign w:val="center"/>
          </w:tcPr>
          <w:p w14:paraId="7533C65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145</w:t>
            </w:r>
          </w:p>
        </w:tc>
        <w:tc>
          <w:tcPr>
            <w:tcW w:w="5032" w:type="dxa"/>
            <w:shd w:val="clear" w:color="auto" w:fill="auto"/>
            <w:vAlign w:val="center"/>
          </w:tcPr>
          <w:p w14:paraId="5E4CB5CB" w14:textId="77777777" w:rsidR="00EC1F74" w:rsidRPr="00BF2BDA" w:rsidRDefault="00EC1F74" w:rsidP="00986328">
            <w:pPr>
              <w:jc w:val="both"/>
              <w:rPr>
                <w:sz w:val="22"/>
                <w:szCs w:val="22"/>
              </w:rPr>
            </w:pPr>
            <w:r w:rsidRPr="00BF2BDA">
              <w:rPr>
                <w:b/>
                <w:sz w:val="22"/>
                <w:szCs w:val="22"/>
              </w:rPr>
              <w:t>Regador plástico</w:t>
            </w:r>
            <w:r w:rsidRPr="00BF2BDA">
              <w:rPr>
                <w:sz w:val="22"/>
                <w:szCs w:val="22"/>
              </w:rPr>
              <w:t xml:space="preserve"> com capacidade mínima de 10L</w:t>
            </w:r>
          </w:p>
        </w:tc>
        <w:tc>
          <w:tcPr>
            <w:tcW w:w="1105" w:type="dxa"/>
            <w:shd w:val="clear" w:color="auto" w:fill="auto"/>
            <w:vAlign w:val="center"/>
          </w:tcPr>
          <w:p w14:paraId="3FE723CF"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15587BB"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6944C801" w14:textId="3BB4D7A0" w:rsidR="00EC1F74" w:rsidRPr="00E81EB2" w:rsidRDefault="00EC1F74" w:rsidP="00986328">
            <w:pPr>
              <w:jc w:val="center"/>
              <w:rPr>
                <w:b/>
                <w:color w:val="000000"/>
                <w:sz w:val="22"/>
                <w:szCs w:val="22"/>
              </w:rPr>
            </w:pPr>
          </w:p>
        </w:tc>
      </w:tr>
      <w:tr w:rsidR="00EC1F74" w14:paraId="42C9EAC4" w14:textId="77777777" w:rsidTr="00492C59">
        <w:trPr>
          <w:cantSplit/>
          <w:trHeight w:val="567"/>
          <w:jc w:val="center"/>
        </w:trPr>
        <w:tc>
          <w:tcPr>
            <w:tcW w:w="709" w:type="dxa"/>
            <w:shd w:val="clear" w:color="auto" w:fill="auto"/>
            <w:vAlign w:val="center"/>
          </w:tcPr>
          <w:p w14:paraId="0AD1236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146</w:t>
            </w:r>
          </w:p>
        </w:tc>
        <w:tc>
          <w:tcPr>
            <w:tcW w:w="5032" w:type="dxa"/>
            <w:shd w:val="clear" w:color="auto" w:fill="auto"/>
            <w:vAlign w:val="center"/>
          </w:tcPr>
          <w:p w14:paraId="14474923" w14:textId="77777777" w:rsidR="00EC1F74" w:rsidRPr="00BF2BDA" w:rsidRDefault="00EC1F74" w:rsidP="00986328">
            <w:pPr>
              <w:jc w:val="both"/>
              <w:rPr>
                <w:sz w:val="22"/>
                <w:szCs w:val="22"/>
              </w:rPr>
            </w:pPr>
            <w:r w:rsidRPr="00BF2BDA">
              <w:rPr>
                <w:b/>
                <w:sz w:val="22"/>
                <w:szCs w:val="22"/>
              </w:rPr>
              <w:t>Régua de alumíni</w:t>
            </w:r>
            <w:r w:rsidRPr="00BF2BDA">
              <w:rPr>
                <w:sz w:val="22"/>
                <w:szCs w:val="22"/>
              </w:rPr>
              <w:t>o com 2,00 metros</w:t>
            </w:r>
          </w:p>
        </w:tc>
        <w:tc>
          <w:tcPr>
            <w:tcW w:w="1105" w:type="dxa"/>
            <w:shd w:val="clear" w:color="auto" w:fill="auto"/>
            <w:vAlign w:val="center"/>
          </w:tcPr>
          <w:p w14:paraId="0DCD71B9"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1D908DEA"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4DA11D54" w14:textId="23C0DD5C" w:rsidR="00EC1F74" w:rsidRPr="00E81EB2" w:rsidRDefault="00EC1F74" w:rsidP="00986328">
            <w:pPr>
              <w:jc w:val="center"/>
              <w:rPr>
                <w:b/>
                <w:color w:val="000000"/>
                <w:sz w:val="22"/>
                <w:szCs w:val="22"/>
              </w:rPr>
            </w:pPr>
          </w:p>
        </w:tc>
      </w:tr>
      <w:tr w:rsidR="00EC1F74" w14:paraId="51763045" w14:textId="77777777" w:rsidTr="00492C59">
        <w:trPr>
          <w:cantSplit/>
          <w:trHeight w:val="567"/>
          <w:jc w:val="center"/>
        </w:trPr>
        <w:tc>
          <w:tcPr>
            <w:tcW w:w="709" w:type="dxa"/>
            <w:shd w:val="clear" w:color="auto" w:fill="auto"/>
            <w:vAlign w:val="center"/>
          </w:tcPr>
          <w:p w14:paraId="5740353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147</w:t>
            </w:r>
          </w:p>
        </w:tc>
        <w:tc>
          <w:tcPr>
            <w:tcW w:w="5032" w:type="dxa"/>
            <w:shd w:val="clear" w:color="auto" w:fill="auto"/>
            <w:vAlign w:val="center"/>
          </w:tcPr>
          <w:p w14:paraId="5545B0C1" w14:textId="77777777" w:rsidR="00EC1F74" w:rsidRPr="00BF2BDA" w:rsidRDefault="00EC1F74" w:rsidP="00986328">
            <w:pPr>
              <w:jc w:val="both"/>
              <w:rPr>
                <w:sz w:val="22"/>
                <w:szCs w:val="22"/>
              </w:rPr>
            </w:pPr>
            <w:r w:rsidRPr="00BF2BDA">
              <w:rPr>
                <w:b/>
                <w:sz w:val="22"/>
                <w:szCs w:val="22"/>
              </w:rPr>
              <w:t>Rolo de pintura de espuma</w:t>
            </w:r>
            <w:r w:rsidRPr="00BF2BDA">
              <w:rPr>
                <w:sz w:val="22"/>
                <w:szCs w:val="22"/>
              </w:rPr>
              <w:t xml:space="preserve"> 15cm</w:t>
            </w:r>
          </w:p>
        </w:tc>
        <w:tc>
          <w:tcPr>
            <w:tcW w:w="1105" w:type="dxa"/>
            <w:shd w:val="clear" w:color="auto" w:fill="auto"/>
            <w:vAlign w:val="center"/>
          </w:tcPr>
          <w:p w14:paraId="6D9AC409"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55F8AF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D6450E6" w14:textId="38F8C9CB" w:rsidR="00EC1F74" w:rsidRPr="00E81EB2" w:rsidRDefault="00EC1F74" w:rsidP="00986328">
            <w:pPr>
              <w:jc w:val="center"/>
              <w:rPr>
                <w:b/>
                <w:color w:val="000000"/>
                <w:sz w:val="22"/>
                <w:szCs w:val="22"/>
              </w:rPr>
            </w:pPr>
          </w:p>
        </w:tc>
      </w:tr>
      <w:tr w:rsidR="00EC1F74" w14:paraId="1557B344" w14:textId="77777777" w:rsidTr="00492C59">
        <w:trPr>
          <w:cantSplit/>
          <w:trHeight w:val="567"/>
          <w:jc w:val="center"/>
        </w:trPr>
        <w:tc>
          <w:tcPr>
            <w:tcW w:w="709" w:type="dxa"/>
            <w:shd w:val="clear" w:color="auto" w:fill="auto"/>
            <w:vAlign w:val="center"/>
          </w:tcPr>
          <w:p w14:paraId="3E26BA4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148</w:t>
            </w:r>
          </w:p>
        </w:tc>
        <w:tc>
          <w:tcPr>
            <w:tcW w:w="5032" w:type="dxa"/>
            <w:shd w:val="clear" w:color="auto" w:fill="auto"/>
            <w:vAlign w:val="center"/>
          </w:tcPr>
          <w:p w14:paraId="6EC62A1C" w14:textId="77777777" w:rsidR="00EC1F74" w:rsidRPr="00BF2BDA" w:rsidRDefault="00EC1F74" w:rsidP="00986328">
            <w:pPr>
              <w:jc w:val="both"/>
              <w:rPr>
                <w:sz w:val="22"/>
                <w:szCs w:val="22"/>
              </w:rPr>
            </w:pPr>
            <w:r w:rsidRPr="00BF2BDA">
              <w:rPr>
                <w:b/>
                <w:sz w:val="22"/>
                <w:szCs w:val="22"/>
              </w:rPr>
              <w:t>Rolo de pintura de espuma</w:t>
            </w:r>
            <w:r w:rsidRPr="00BF2BDA">
              <w:rPr>
                <w:sz w:val="22"/>
                <w:szCs w:val="22"/>
              </w:rPr>
              <w:t xml:space="preserve"> 9cm</w:t>
            </w:r>
          </w:p>
        </w:tc>
        <w:tc>
          <w:tcPr>
            <w:tcW w:w="1105" w:type="dxa"/>
            <w:shd w:val="clear" w:color="auto" w:fill="auto"/>
            <w:vAlign w:val="center"/>
          </w:tcPr>
          <w:p w14:paraId="434A63F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7E9D4D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0983633" w14:textId="3B625381" w:rsidR="00EC1F74" w:rsidRPr="00E81EB2" w:rsidRDefault="00EC1F74" w:rsidP="00986328">
            <w:pPr>
              <w:jc w:val="center"/>
              <w:rPr>
                <w:b/>
                <w:color w:val="000000"/>
                <w:sz w:val="22"/>
                <w:szCs w:val="22"/>
              </w:rPr>
            </w:pPr>
          </w:p>
        </w:tc>
      </w:tr>
      <w:tr w:rsidR="00EC1F74" w14:paraId="61364C60" w14:textId="77777777" w:rsidTr="00492C59">
        <w:trPr>
          <w:cantSplit/>
          <w:trHeight w:val="567"/>
          <w:jc w:val="center"/>
        </w:trPr>
        <w:tc>
          <w:tcPr>
            <w:tcW w:w="709" w:type="dxa"/>
            <w:shd w:val="clear" w:color="auto" w:fill="auto"/>
            <w:vAlign w:val="center"/>
          </w:tcPr>
          <w:p w14:paraId="608500D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149</w:t>
            </w:r>
          </w:p>
        </w:tc>
        <w:tc>
          <w:tcPr>
            <w:tcW w:w="5032" w:type="dxa"/>
            <w:shd w:val="clear" w:color="auto" w:fill="auto"/>
            <w:vAlign w:val="center"/>
          </w:tcPr>
          <w:p w14:paraId="697DD001" w14:textId="77777777" w:rsidR="00EC1F74" w:rsidRPr="00BF2BDA" w:rsidRDefault="00EC1F74" w:rsidP="00986328">
            <w:pPr>
              <w:jc w:val="both"/>
              <w:rPr>
                <w:sz w:val="22"/>
                <w:szCs w:val="22"/>
              </w:rPr>
            </w:pPr>
            <w:r w:rsidRPr="00BF2BDA">
              <w:rPr>
                <w:b/>
                <w:sz w:val="22"/>
                <w:szCs w:val="22"/>
              </w:rPr>
              <w:t>Rolo pintura predial, material: espuma sintética, comprimento: 5 cm</w:t>
            </w:r>
            <w:r w:rsidRPr="00BF2BDA">
              <w:rPr>
                <w:sz w:val="22"/>
                <w:szCs w:val="22"/>
              </w:rPr>
              <w:t>, com suporte, garfo de aço galvanizado.</w:t>
            </w:r>
          </w:p>
        </w:tc>
        <w:tc>
          <w:tcPr>
            <w:tcW w:w="1105" w:type="dxa"/>
            <w:shd w:val="clear" w:color="auto" w:fill="auto"/>
            <w:vAlign w:val="center"/>
          </w:tcPr>
          <w:p w14:paraId="1AA1B465"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48924E19"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2FCAF2E5" w14:textId="462A3EC6" w:rsidR="00EC1F74" w:rsidRPr="00E81EB2" w:rsidRDefault="00EC1F74" w:rsidP="00986328">
            <w:pPr>
              <w:jc w:val="center"/>
              <w:rPr>
                <w:b/>
                <w:color w:val="000000"/>
                <w:sz w:val="22"/>
                <w:szCs w:val="22"/>
              </w:rPr>
            </w:pPr>
          </w:p>
        </w:tc>
      </w:tr>
      <w:tr w:rsidR="00EC1F74" w14:paraId="6FB6731B" w14:textId="77777777" w:rsidTr="00492C59">
        <w:trPr>
          <w:cantSplit/>
          <w:trHeight w:val="567"/>
          <w:jc w:val="center"/>
        </w:trPr>
        <w:tc>
          <w:tcPr>
            <w:tcW w:w="709" w:type="dxa"/>
            <w:shd w:val="clear" w:color="auto" w:fill="auto"/>
            <w:vAlign w:val="center"/>
          </w:tcPr>
          <w:p w14:paraId="7B1CE0F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150</w:t>
            </w:r>
          </w:p>
        </w:tc>
        <w:tc>
          <w:tcPr>
            <w:tcW w:w="5032" w:type="dxa"/>
            <w:shd w:val="clear" w:color="auto" w:fill="auto"/>
            <w:vAlign w:val="center"/>
          </w:tcPr>
          <w:p w14:paraId="1DEEE7EE" w14:textId="77777777" w:rsidR="00EC1F74" w:rsidRPr="00BF2BDA" w:rsidRDefault="00EC1F74" w:rsidP="00986328">
            <w:pPr>
              <w:jc w:val="both"/>
              <w:rPr>
                <w:sz w:val="22"/>
                <w:szCs w:val="22"/>
              </w:rPr>
            </w:pPr>
            <w:r w:rsidRPr="00BF2BDA">
              <w:rPr>
                <w:b/>
                <w:sz w:val="22"/>
                <w:szCs w:val="22"/>
              </w:rPr>
              <w:t>Serrote para madeira</w:t>
            </w:r>
            <w:r w:rsidRPr="00BF2BDA">
              <w:rPr>
                <w:sz w:val="22"/>
                <w:szCs w:val="22"/>
              </w:rPr>
              <w:t xml:space="preserve"> com 20 polegadas</w:t>
            </w:r>
          </w:p>
        </w:tc>
        <w:tc>
          <w:tcPr>
            <w:tcW w:w="1105" w:type="dxa"/>
            <w:shd w:val="clear" w:color="auto" w:fill="auto"/>
            <w:vAlign w:val="center"/>
          </w:tcPr>
          <w:p w14:paraId="71444F87"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64ABE57A"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318F67B1" w14:textId="5DB713A2" w:rsidR="00EC1F74" w:rsidRPr="00E81EB2" w:rsidRDefault="00EC1F74" w:rsidP="00986328">
            <w:pPr>
              <w:jc w:val="center"/>
              <w:rPr>
                <w:b/>
                <w:color w:val="000000"/>
                <w:sz w:val="22"/>
                <w:szCs w:val="22"/>
              </w:rPr>
            </w:pPr>
          </w:p>
        </w:tc>
      </w:tr>
      <w:tr w:rsidR="00EC1F74" w14:paraId="5C848BD9" w14:textId="77777777" w:rsidTr="00492C59">
        <w:trPr>
          <w:cantSplit/>
          <w:trHeight w:val="567"/>
          <w:jc w:val="center"/>
        </w:trPr>
        <w:tc>
          <w:tcPr>
            <w:tcW w:w="709" w:type="dxa"/>
            <w:shd w:val="clear" w:color="auto" w:fill="auto"/>
            <w:vAlign w:val="center"/>
          </w:tcPr>
          <w:p w14:paraId="456ABAF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151</w:t>
            </w:r>
          </w:p>
        </w:tc>
        <w:tc>
          <w:tcPr>
            <w:tcW w:w="5032" w:type="dxa"/>
            <w:shd w:val="clear" w:color="auto" w:fill="auto"/>
            <w:vAlign w:val="center"/>
          </w:tcPr>
          <w:p w14:paraId="2A933547" w14:textId="77777777" w:rsidR="00EC1F74" w:rsidRPr="00BF2BDA" w:rsidRDefault="00EC1F74" w:rsidP="00986328">
            <w:pPr>
              <w:jc w:val="both"/>
              <w:rPr>
                <w:color w:val="000000"/>
                <w:sz w:val="22"/>
                <w:szCs w:val="22"/>
              </w:rPr>
            </w:pPr>
            <w:r w:rsidRPr="00BF2BDA">
              <w:rPr>
                <w:b/>
                <w:sz w:val="22"/>
                <w:szCs w:val="22"/>
              </w:rPr>
              <w:t>Solução de limpeza</w:t>
            </w:r>
            <w:r w:rsidRPr="00BF2BDA">
              <w:rPr>
                <w:sz w:val="22"/>
                <w:szCs w:val="22"/>
              </w:rPr>
              <w:t>, composição básica: ácido fosfórico a 80% para remoção de ferrugem, crostas e oxidação, para limpeza de</w:t>
            </w:r>
            <w:r w:rsidRPr="00BF2BDA">
              <w:rPr>
                <w:sz w:val="22"/>
                <w:szCs w:val="22"/>
              </w:rPr>
              <w:br/>
              <w:t>instrumentos de aço</w:t>
            </w:r>
            <w:r w:rsidRPr="00BF2BDA">
              <w:rPr>
                <w:color w:val="000000"/>
                <w:sz w:val="22"/>
                <w:szCs w:val="22"/>
              </w:rPr>
              <w:t xml:space="preserve"> inoxidável</w:t>
            </w:r>
          </w:p>
        </w:tc>
        <w:tc>
          <w:tcPr>
            <w:tcW w:w="1105" w:type="dxa"/>
            <w:shd w:val="clear" w:color="auto" w:fill="auto"/>
            <w:vAlign w:val="center"/>
          </w:tcPr>
          <w:p w14:paraId="6C6FAA53" w14:textId="77777777" w:rsidR="00EC1F74" w:rsidRPr="00A31C1C" w:rsidRDefault="00EC1F74" w:rsidP="00986328">
            <w:pPr>
              <w:jc w:val="center"/>
              <w:rPr>
                <w:sz w:val="20"/>
              </w:rPr>
            </w:pPr>
            <w:r>
              <w:rPr>
                <w:sz w:val="20"/>
              </w:rPr>
              <w:t>FRASCO</w:t>
            </w:r>
            <w:r w:rsidRPr="00A31C1C">
              <w:rPr>
                <w:sz w:val="20"/>
              </w:rPr>
              <w:t xml:space="preserve"> </w:t>
            </w:r>
            <w:r>
              <w:rPr>
                <w:sz w:val="20"/>
              </w:rPr>
              <w:t>1 L</w:t>
            </w:r>
          </w:p>
        </w:tc>
        <w:tc>
          <w:tcPr>
            <w:tcW w:w="1134" w:type="dxa"/>
            <w:shd w:val="clear" w:color="auto" w:fill="auto"/>
            <w:vAlign w:val="center"/>
          </w:tcPr>
          <w:p w14:paraId="12E62193"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21A2BBC7" w14:textId="537928A8" w:rsidR="00EC1F74" w:rsidRPr="00E81EB2" w:rsidRDefault="00EC1F74" w:rsidP="00986328">
            <w:pPr>
              <w:jc w:val="center"/>
              <w:rPr>
                <w:b/>
                <w:color w:val="000000"/>
                <w:sz w:val="22"/>
                <w:szCs w:val="22"/>
              </w:rPr>
            </w:pPr>
          </w:p>
        </w:tc>
      </w:tr>
      <w:tr w:rsidR="00EC1F74" w14:paraId="67315A1E" w14:textId="77777777" w:rsidTr="00492C59">
        <w:trPr>
          <w:cantSplit/>
          <w:trHeight w:val="567"/>
          <w:jc w:val="center"/>
        </w:trPr>
        <w:tc>
          <w:tcPr>
            <w:tcW w:w="709" w:type="dxa"/>
            <w:shd w:val="clear" w:color="auto" w:fill="auto"/>
            <w:vAlign w:val="center"/>
          </w:tcPr>
          <w:p w14:paraId="63F5E59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152</w:t>
            </w:r>
          </w:p>
        </w:tc>
        <w:tc>
          <w:tcPr>
            <w:tcW w:w="5032" w:type="dxa"/>
            <w:shd w:val="clear" w:color="auto" w:fill="auto"/>
            <w:vAlign w:val="center"/>
          </w:tcPr>
          <w:p w14:paraId="6B769372" w14:textId="77777777" w:rsidR="00EC1F74" w:rsidRPr="00BF2BDA" w:rsidRDefault="00EC1F74" w:rsidP="00986328">
            <w:pPr>
              <w:jc w:val="both"/>
              <w:rPr>
                <w:sz w:val="22"/>
                <w:szCs w:val="22"/>
              </w:rPr>
            </w:pPr>
            <w:r w:rsidRPr="00BF2BDA">
              <w:rPr>
                <w:b/>
                <w:sz w:val="22"/>
                <w:szCs w:val="22"/>
              </w:rPr>
              <w:t>Solvente</w:t>
            </w:r>
            <w:r w:rsidRPr="00BF2BDA">
              <w:rPr>
                <w:sz w:val="22"/>
                <w:szCs w:val="22"/>
              </w:rPr>
              <w:t xml:space="preserve"> multiuso/diluente</w:t>
            </w:r>
          </w:p>
        </w:tc>
        <w:tc>
          <w:tcPr>
            <w:tcW w:w="1105" w:type="dxa"/>
            <w:shd w:val="clear" w:color="auto" w:fill="auto"/>
            <w:vAlign w:val="center"/>
          </w:tcPr>
          <w:p w14:paraId="3F036D55" w14:textId="77777777" w:rsidR="00EC1F74" w:rsidRPr="00A31C1C" w:rsidRDefault="00EC1F74" w:rsidP="00986328">
            <w:pPr>
              <w:jc w:val="center"/>
              <w:rPr>
                <w:sz w:val="20"/>
              </w:rPr>
            </w:pPr>
            <w:r w:rsidRPr="00537C0E">
              <w:rPr>
                <w:sz w:val="18"/>
                <w:szCs w:val="18"/>
              </w:rPr>
              <w:t>Embalagem</w:t>
            </w:r>
            <w:r w:rsidRPr="00A31C1C">
              <w:rPr>
                <w:sz w:val="20"/>
              </w:rPr>
              <w:t xml:space="preserve"> com 900 ml</w:t>
            </w:r>
          </w:p>
        </w:tc>
        <w:tc>
          <w:tcPr>
            <w:tcW w:w="1134" w:type="dxa"/>
            <w:shd w:val="clear" w:color="auto" w:fill="auto"/>
            <w:vAlign w:val="center"/>
          </w:tcPr>
          <w:p w14:paraId="01862588"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125A891B" w14:textId="6A19AA11" w:rsidR="00EC1F74" w:rsidRPr="00E81EB2" w:rsidRDefault="00EC1F74" w:rsidP="00986328">
            <w:pPr>
              <w:jc w:val="center"/>
              <w:rPr>
                <w:b/>
                <w:color w:val="000000"/>
                <w:sz w:val="22"/>
                <w:szCs w:val="22"/>
              </w:rPr>
            </w:pPr>
          </w:p>
        </w:tc>
      </w:tr>
      <w:tr w:rsidR="00EC1F74" w14:paraId="6561CC3E" w14:textId="77777777" w:rsidTr="00492C59">
        <w:trPr>
          <w:cantSplit/>
          <w:trHeight w:val="567"/>
          <w:jc w:val="center"/>
        </w:trPr>
        <w:tc>
          <w:tcPr>
            <w:tcW w:w="709" w:type="dxa"/>
            <w:shd w:val="clear" w:color="auto" w:fill="auto"/>
            <w:vAlign w:val="center"/>
          </w:tcPr>
          <w:p w14:paraId="6B5B1DE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153</w:t>
            </w:r>
          </w:p>
        </w:tc>
        <w:tc>
          <w:tcPr>
            <w:tcW w:w="5032" w:type="dxa"/>
            <w:shd w:val="clear" w:color="auto" w:fill="auto"/>
            <w:vAlign w:val="center"/>
          </w:tcPr>
          <w:p w14:paraId="2197A53A" w14:textId="77777777" w:rsidR="00EC1F74" w:rsidRPr="00BF2BDA" w:rsidRDefault="00EC1F74" w:rsidP="00986328">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20 cm x 3,0 m x 2,3 espessura</w:t>
            </w:r>
          </w:p>
        </w:tc>
        <w:tc>
          <w:tcPr>
            <w:tcW w:w="1105" w:type="dxa"/>
            <w:shd w:val="clear" w:color="auto" w:fill="auto"/>
            <w:vAlign w:val="center"/>
          </w:tcPr>
          <w:p w14:paraId="51AA6847" w14:textId="77777777" w:rsidR="00EC1F74" w:rsidRPr="00A31C1C" w:rsidRDefault="00EC1F74" w:rsidP="00986328">
            <w:pPr>
              <w:jc w:val="center"/>
              <w:rPr>
                <w:sz w:val="20"/>
              </w:rPr>
            </w:pPr>
            <w:r w:rsidRPr="00A31C1C">
              <w:rPr>
                <w:sz w:val="20"/>
              </w:rPr>
              <w:t>M²</w:t>
            </w:r>
          </w:p>
        </w:tc>
        <w:tc>
          <w:tcPr>
            <w:tcW w:w="1134" w:type="dxa"/>
            <w:shd w:val="clear" w:color="auto" w:fill="auto"/>
            <w:vAlign w:val="center"/>
          </w:tcPr>
          <w:p w14:paraId="116F4D34"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75F17C75" w14:textId="759E43BC" w:rsidR="00EC1F74" w:rsidRPr="00E81EB2" w:rsidRDefault="00EC1F74" w:rsidP="00986328">
            <w:pPr>
              <w:jc w:val="center"/>
              <w:rPr>
                <w:b/>
                <w:color w:val="000000"/>
                <w:sz w:val="22"/>
                <w:szCs w:val="22"/>
              </w:rPr>
            </w:pPr>
          </w:p>
        </w:tc>
      </w:tr>
      <w:tr w:rsidR="00EC1F74" w14:paraId="46757524" w14:textId="77777777" w:rsidTr="00492C59">
        <w:trPr>
          <w:cantSplit/>
          <w:trHeight w:val="567"/>
          <w:jc w:val="center"/>
        </w:trPr>
        <w:tc>
          <w:tcPr>
            <w:tcW w:w="709" w:type="dxa"/>
            <w:shd w:val="clear" w:color="auto" w:fill="auto"/>
            <w:vAlign w:val="center"/>
          </w:tcPr>
          <w:p w14:paraId="73E54E3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154</w:t>
            </w:r>
          </w:p>
        </w:tc>
        <w:tc>
          <w:tcPr>
            <w:tcW w:w="5032" w:type="dxa"/>
            <w:shd w:val="clear" w:color="auto" w:fill="auto"/>
            <w:vAlign w:val="center"/>
          </w:tcPr>
          <w:p w14:paraId="3EF6C988" w14:textId="77777777" w:rsidR="00EC1F74" w:rsidRPr="00BF2BDA" w:rsidRDefault="00EC1F74" w:rsidP="00986328">
            <w:pPr>
              <w:jc w:val="both"/>
              <w:rPr>
                <w:sz w:val="22"/>
                <w:szCs w:val="22"/>
              </w:rPr>
            </w:pPr>
            <w:proofErr w:type="spellStart"/>
            <w:r w:rsidRPr="00BF2BDA">
              <w:rPr>
                <w:b/>
                <w:sz w:val="22"/>
                <w:szCs w:val="22"/>
              </w:rPr>
              <w:t>Taipá</w:t>
            </w:r>
            <w:proofErr w:type="spellEnd"/>
            <w:r w:rsidRPr="00BF2BDA">
              <w:rPr>
                <w:b/>
                <w:sz w:val="22"/>
                <w:szCs w:val="22"/>
              </w:rPr>
              <w:t xml:space="preserve"> de pinus</w:t>
            </w:r>
            <w:r w:rsidRPr="00BF2BDA">
              <w:rPr>
                <w:sz w:val="22"/>
                <w:szCs w:val="22"/>
              </w:rPr>
              <w:t xml:space="preserve"> 30 cm x 3,0m x 2,3 espessura</w:t>
            </w:r>
          </w:p>
        </w:tc>
        <w:tc>
          <w:tcPr>
            <w:tcW w:w="1105" w:type="dxa"/>
            <w:shd w:val="clear" w:color="auto" w:fill="auto"/>
            <w:vAlign w:val="center"/>
          </w:tcPr>
          <w:p w14:paraId="1C9E44BE" w14:textId="77777777" w:rsidR="00EC1F74" w:rsidRPr="00A31C1C" w:rsidRDefault="00EC1F74" w:rsidP="00986328">
            <w:pPr>
              <w:jc w:val="center"/>
              <w:rPr>
                <w:sz w:val="20"/>
              </w:rPr>
            </w:pPr>
            <w:r w:rsidRPr="00A31C1C">
              <w:rPr>
                <w:sz w:val="20"/>
              </w:rPr>
              <w:t>M²</w:t>
            </w:r>
          </w:p>
        </w:tc>
        <w:tc>
          <w:tcPr>
            <w:tcW w:w="1134" w:type="dxa"/>
            <w:shd w:val="clear" w:color="auto" w:fill="auto"/>
            <w:vAlign w:val="center"/>
          </w:tcPr>
          <w:p w14:paraId="7EBFFACC"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260552C8" w14:textId="53998346" w:rsidR="00EC1F74" w:rsidRPr="00E81EB2" w:rsidRDefault="00EC1F74" w:rsidP="00986328">
            <w:pPr>
              <w:jc w:val="center"/>
              <w:rPr>
                <w:b/>
                <w:color w:val="000000"/>
                <w:sz w:val="22"/>
                <w:szCs w:val="22"/>
              </w:rPr>
            </w:pPr>
          </w:p>
        </w:tc>
      </w:tr>
      <w:tr w:rsidR="00EC1F74" w14:paraId="22801E92" w14:textId="77777777" w:rsidTr="00492C59">
        <w:trPr>
          <w:cantSplit/>
          <w:trHeight w:val="567"/>
          <w:jc w:val="center"/>
        </w:trPr>
        <w:tc>
          <w:tcPr>
            <w:tcW w:w="709" w:type="dxa"/>
            <w:shd w:val="clear" w:color="auto" w:fill="auto"/>
            <w:vAlign w:val="center"/>
          </w:tcPr>
          <w:p w14:paraId="231BCB9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155</w:t>
            </w:r>
          </w:p>
        </w:tc>
        <w:tc>
          <w:tcPr>
            <w:tcW w:w="5032" w:type="dxa"/>
            <w:shd w:val="clear" w:color="auto" w:fill="auto"/>
            <w:vAlign w:val="center"/>
          </w:tcPr>
          <w:p w14:paraId="7C5ED7DD" w14:textId="77777777" w:rsidR="00EC1F74" w:rsidRPr="00BF2BDA" w:rsidRDefault="00EC1F74" w:rsidP="00986328">
            <w:pPr>
              <w:jc w:val="both"/>
              <w:rPr>
                <w:sz w:val="22"/>
                <w:szCs w:val="22"/>
              </w:rPr>
            </w:pPr>
            <w:r w:rsidRPr="00BF2BDA">
              <w:rPr>
                <w:b/>
                <w:sz w:val="22"/>
                <w:szCs w:val="22"/>
              </w:rPr>
              <w:t>Talhadeira manual</w:t>
            </w:r>
            <w:r w:rsidRPr="00BF2BDA">
              <w:rPr>
                <w:sz w:val="22"/>
                <w:szCs w:val="22"/>
              </w:rPr>
              <w:t xml:space="preserve">, material: aço, tipo: chato, comprimento total: 12 polegadas, com </w:t>
            </w:r>
            <w:proofErr w:type="spellStart"/>
            <w:r w:rsidRPr="00BF2BDA">
              <w:rPr>
                <w:sz w:val="22"/>
                <w:szCs w:val="22"/>
              </w:rPr>
              <w:t>apunhadura</w:t>
            </w:r>
            <w:proofErr w:type="spellEnd"/>
          </w:p>
        </w:tc>
        <w:tc>
          <w:tcPr>
            <w:tcW w:w="1105" w:type="dxa"/>
            <w:shd w:val="clear" w:color="auto" w:fill="auto"/>
            <w:vAlign w:val="center"/>
          </w:tcPr>
          <w:p w14:paraId="5D8C425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8D972E5"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7919A7FC" w14:textId="434DF78F" w:rsidR="00EC1F74" w:rsidRPr="00E81EB2" w:rsidRDefault="00EC1F74" w:rsidP="00986328">
            <w:pPr>
              <w:jc w:val="center"/>
              <w:rPr>
                <w:b/>
                <w:color w:val="000000"/>
                <w:sz w:val="22"/>
                <w:szCs w:val="22"/>
              </w:rPr>
            </w:pPr>
          </w:p>
        </w:tc>
      </w:tr>
      <w:tr w:rsidR="00EC1F74" w14:paraId="30B99ADC" w14:textId="77777777" w:rsidTr="00492C59">
        <w:trPr>
          <w:cantSplit/>
          <w:trHeight w:val="567"/>
          <w:jc w:val="center"/>
        </w:trPr>
        <w:tc>
          <w:tcPr>
            <w:tcW w:w="709" w:type="dxa"/>
            <w:shd w:val="clear" w:color="auto" w:fill="auto"/>
            <w:vAlign w:val="center"/>
          </w:tcPr>
          <w:p w14:paraId="282187E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156</w:t>
            </w:r>
          </w:p>
        </w:tc>
        <w:tc>
          <w:tcPr>
            <w:tcW w:w="5032" w:type="dxa"/>
            <w:shd w:val="clear" w:color="auto" w:fill="auto"/>
            <w:vAlign w:val="center"/>
          </w:tcPr>
          <w:p w14:paraId="2968747A" w14:textId="77777777" w:rsidR="00EC1F74" w:rsidRPr="00BF2BDA" w:rsidRDefault="00EC1F74" w:rsidP="00986328">
            <w:pPr>
              <w:jc w:val="both"/>
              <w:rPr>
                <w:sz w:val="22"/>
                <w:szCs w:val="22"/>
              </w:rPr>
            </w:pPr>
            <w:r w:rsidRPr="00BF2BDA">
              <w:rPr>
                <w:b/>
                <w:sz w:val="22"/>
                <w:szCs w:val="22"/>
              </w:rPr>
              <w:t>TÊ de PVC</w:t>
            </w:r>
            <w:r w:rsidRPr="00BF2BDA">
              <w:rPr>
                <w:sz w:val="22"/>
                <w:szCs w:val="22"/>
              </w:rPr>
              <w:t xml:space="preserve"> rígido 100mm instalações para esgoto</w:t>
            </w:r>
          </w:p>
        </w:tc>
        <w:tc>
          <w:tcPr>
            <w:tcW w:w="1105" w:type="dxa"/>
            <w:shd w:val="clear" w:color="auto" w:fill="auto"/>
            <w:vAlign w:val="center"/>
          </w:tcPr>
          <w:p w14:paraId="27493CF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FB3D479"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70EB0783" w14:textId="211F0EB4" w:rsidR="00EC1F74" w:rsidRPr="00E81EB2" w:rsidRDefault="00EC1F74" w:rsidP="00986328">
            <w:pPr>
              <w:jc w:val="center"/>
              <w:rPr>
                <w:b/>
                <w:color w:val="000000"/>
                <w:sz w:val="22"/>
                <w:szCs w:val="22"/>
              </w:rPr>
            </w:pPr>
          </w:p>
        </w:tc>
      </w:tr>
      <w:tr w:rsidR="00EC1F74" w14:paraId="54014D2D" w14:textId="77777777" w:rsidTr="00492C59">
        <w:trPr>
          <w:cantSplit/>
          <w:trHeight w:val="567"/>
          <w:jc w:val="center"/>
        </w:trPr>
        <w:tc>
          <w:tcPr>
            <w:tcW w:w="709" w:type="dxa"/>
            <w:shd w:val="clear" w:color="auto" w:fill="auto"/>
            <w:vAlign w:val="center"/>
          </w:tcPr>
          <w:p w14:paraId="5B76BF5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157</w:t>
            </w:r>
          </w:p>
        </w:tc>
        <w:tc>
          <w:tcPr>
            <w:tcW w:w="5032" w:type="dxa"/>
            <w:shd w:val="clear" w:color="auto" w:fill="auto"/>
            <w:vAlign w:val="center"/>
          </w:tcPr>
          <w:p w14:paraId="75974924" w14:textId="77777777" w:rsidR="00EC1F74" w:rsidRPr="00BF2BDA" w:rsidRDefault="00EC1F74" w:rsidP="00986328">
            <w:pPr>
              <w:jc w:val="both"/>
              <w:rPr>
                <w:sz w:val="22"/>
                <w:szCs w:val="22"/>
              </w:rPr>
            </w:pPr>
            <w:r w:rsidRPr="00BF2BDA">
              <w:rPr>
                <w:b/>
                <w:sz w:val="22"/>
                <w:szCs w:val="22"/>
              </w:rPr>
              <w:t>TÊ de PVC</w:t>
            </w:r>
            <w:r w:rsidRPr="00BF2BDA">
              <w:rPr>
                <w:sz w:val="22"/>
                <w:szCs w:val="22"/>
              </w:rPr>
              <w:t xml:space="preserve"> rígido 150 x 100mm instalações para esgoto</w:t>
            </w:r>
          </w:p>
        </w:tc>
        <w:tc>
          <w:tcPr>
            <w:tcW w:w="1105" w:type="dxa"/>
            <w:shd w:val="clear" w:color="auto" w:fill="auto"/>
            <w:vAlign w:val="center"/>
          </w:tcPr>
          <w:p w14:paraId="47DDD06E"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2391EA73"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2FDBF321" w14:textId="3F83DC7E" w:rsidR="00EC1F74" w:rsidRPr="00E81EB2" w:rsidRDefault="00EC1F74" w:rsidP="00986328">
            <w:pPr>
              <w:jc w:val="center"/>
              <w:rPr>
                <w:b/>
                <w:color w:val="000000"/>
                <w:sz w:val="22"/>
                <w:szCs w:val="22"/>
              </w:rPr>
            </w:pPr>
          </w:p>
        </w:tc>
      </w:tr>
      <w:tr w:rsidR="00EC1F74" w14:paraId="6BC3B14C" w14:textId="77777777" w:rsidTr="00492C59">
        <w:trPr>
          <w:cantSplit/>
          <w:trHeight w:val="567"/>
          <w:jc w:val="center"/>
        </w:trPr>
        <w:tc>
          <w:tcPr>
            <w:tcW w:w="709" w:type="dxa"/>
            <w:shd w:val="clear" w:color="auto" w:fill="auto"/>
            <w:vAlign w:val="center"/>
          </w:tcPr>
          <w:p w14:paraId="50FA8EF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158</w:t>
            </w:r>
          </w:p>
        </w:tc>
        <w:tc>
          <w:tcPr>
            <w:tcW w:w="5032" w:type="dxa"/>
            <w:shd w:val="clear" w:color="auto" w:fill="auto"/>
            <w:vAlign w:val="center"/>
          </w:tcPr>
          <w:p w14:paraId="374A73FD" w14:textId="77777777" w:rsidR="00EC1F74" w:rsidRPr="00BF2BDA" w:rsidRDefault="00EC1F74" w:rsidP="00986328">
            <w:pPr>
              <w:jc w:val="both"/>
              <w:rPr>
                <w:sz w:val="22"/>
                <w:szCs w:val="22"/>
              </w:rPr>
            </w:pPr>
            <w:r w:rsidRPr="00BF2BDA">
              <w:rPr>
                <w:b/>
                <w:sz w:val="22"/>
                <w:szCs w:val="22"/>
              </w:rPr>
              <w:t>TÊ de PVC</w:t>
            </w:r>
            <w:r w:rsidRPr="00BF2BDA">
              <w:rPr>
                <w:sz w:val="22"/>
                <w:szCs w:val="22"/>
              </w:rPr>
              <w:t xml:space="preserve"> rígido 150mm instalações para esgoto</w:t>
            </w:r>
          </w:p>
        </w:tc>
        <w:tc>
          <w:tcPr>
            <w:tcW w:w="1105" w:type="dxa"/>
            <w:shd w:val="clear" w:color="auto" w:fill="auto"/>
            <w:vAlign w:val="center"/>
          </w:tcPr>
          <w:p w14:paraId="3E5092D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41E2B75"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475E9D2" w14:textId="40AEA417" w:rsidR="00EC1F74" w:rsidRPr="00E81EB2" w:rsidRDefault="00EC1F74" w:rsidP="00986328">
            <w:pPr>
              <w:jc w:val="center"/>
              <w:rPr>
                <w:b/>
                <w:color w:val="000000"/>
                <w:sz w:val="22"/>
                <w:szCs w:val="22"/>
              </w:rPr>
            </w:pPr>
          </w:p>
        </w:tc>
      </w:tr>
      <w:tr w:rsidR="00EC1F74" w14:paraId="19B86F5E" w14:textId="77777777" w:rsidTr="00492C59">
        <w:trPr>
          <w:cantSplit/>
          <w:trHeight w:val="567"/>
          <w:jc w:val="center"/>
        </w:trPr>
        <w:tc>
          <w:tcPr>
            <w:tcW w:w="709" w:type="dxa"/>
            <w:shd w:val="clear" w:color="auto" w:fill="auto"/>
            <w:vAlign w:val="center"/>
          </w:tcPr>
          <w:p w14:paraId="4D75A2A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159</w:t>
            </w:r>
          </w:p>
        </w:tc>
        <w:tc>
          <w:tcPr>
            <w:tcW w:w="5032" w:type="dxa"/>
            <w:shd w:val="clear" w:color="auto" w:fill="auto"/>
            <w:vAlign w:val="center"/>
          </w:tcPr>
          <w:p w14:paraId="34EDA5AE" w14:textId="77777777" w:rsidR="00EC1F74" w:rsidRPr="00BF2BDA" w:rsidRDefault="00EC1F74" w:rsidP="00986328">
            <w:pPr>
              <w:jc w:val="both"/>
              <w:rPr>
                <w:sz w:val="22"/>
                <w:szCs w:val="22"/>
              </w:rPr>
            </w:pPr>
            <w:r w:rsidRPr="00BF2BDA">
              <w:rPr>
                <w:b/>
                <w:sz w:val="22"/>
                <w:szCs w:val="22"/>
              </w:rPr>
              <w:t>Tela de proteção para serviços de roçada</w:t>
            </w:r>
            <w:r w:rsidRPr="00BF2BDA">
              <w:rPr>
                <w:sz w:val="22"/>
                <w:szCs w:val="22"/>
              </w:rPr>
              <w:t xml:space="preserve"> laranja 1,50 de altura com 50 metro comprimento</w:t>
            </w:r>
          </w:p>
        </w:tc>
        <w:tc>
          <w:tcPr>
            <w:tcW w:w="1105" w:type="dxa"/>
            <w:shd w:val="clear" w:color="auto" w:fill="auto"/>
            <w:vAlign w:val="center"/>
          </w:tcPr>
          <w:p w14:paraId="1BF9C2DB" w14:textId="77777777" w:rsidR="00EC1F74" w:rsidRPr="00A31C1C" w:rsidRDefault="00EC1F74" w:rsidP="00986328">
            <w:pPr>
              <w:jc w:val="center"/>
              <w:rPr>
                <w:sz w:val="20"/>
              </w:rPr>
            </w:pPr>
            <w:r>
              <w:rPr>
                <w:sz w:val="20"/>
              </w:rPr>
              <w:t>ROLO 50 m</w:t>
            </w:r>
          </w:p>
        </w:tc>
        <w:tc>
          <w:tcPr>
            <w:tcW w:w="1134" w:type="dxa"/>
            <w:shd w:val="clear" w:color="auto" w:fill="auto"/>
            <w:vAlign w:val="center"/>
          </w:tcPr>
          <w:p w14:paraId="57B4F957"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54CE57C5" w14:textId="06D9E9CA" w:rsidR="00EC1F74" w:rsidRPr="00E81EB2" w:rsidRDefault="00EC1F74" w:rsidP="00986328">
            <w:pPr>
              <w:jc w:val="center"/>
              <w:rPr>
                <w:b/>
                <w:color w:val="000000"/>
                <w:sz w:val="22"/>
                <w:szCs w:val="22"/>
              </w:rPr>
            </w:pPr>
          </w:p>
        </w:tc>
      </w:tr>
      <w:tr w:rsidR="00EC1F74" w14:paraId="5D0F040F" w14:textId="77777777" w:rsidTr="00492C59">
        <w:trPr>
          <w:cantSplit/>
          <w:trHeight w:val="567"/>
          <w:jc w:val="center"/>
        </w:trPr>
        <w:tc>
          <w:tcPr>
            <w:tcW w:w="709" w:type="dxa"/>
            <w:shd w:val="clear" w:color="auto" w:fill="auto"/>
            <w:vAlign w:val="center"/>
          </w:tcPr>
          <w:p w14:paraId="5395340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160</w:t>
            </w:r>
          </w:p>
        </w:tc>
        <w:tc>
          <w:tcPr>
            <w:tcW w:w="5032" w:type="dxa"/>
            <w:shd w:val="clear" w:color="auto" w:fill="auto"/>
            <w:vAlign w:val="center"/>
          </w:tcPr>
          <w:p w14:paraId="1DF8CF73" w14:textId="77777777" w:rsidR="00EC1F74" w:rsidRPr="00BF2BDA" w:rsidRDefault="00EC1F74" w:rsidP="00986328">
            <w:pPr>
              <w:jc w:val="both"/>
              <w:rPr>
                <w:sz w:val="22"/>
                <w:szCs w:val="22"/>
              </w:rPr>
            </w:pPr>
            <w:r w:rsidRPr="00BF2BDA">
              <w:rPr>
                <w:b/>
                <w:sz w:val="22"/>
                <w:szCs w:val="22"/>
              </w:rPr>
              <w:t>Tijolo de barro</w:t>
            </w:r>
            <w:r w:rsidRPr="00BF2BDA">
              <w:rPr>
                <w:sz w:val="22"/>
                <w:szCs w:val="22"/>
              </w:rPr>
              <w:t xml:space="preserve"> 20x20x10</w:t>
            </w:r>
          </w:p>
        </w:tc>
        <w:tc>
          <w:tcPr>
            <w:tcW w:w="1105" w:type="dxa"/>
            <w:shd w:val="clear" w:color="auto" w:fill="auto"/>
            <w:vAlign w:val="center"/>
          </w:tcPr>
          <w:p w14:paraId="6D3B3462" w14:textId="77777777" w:rsidR="00EC1F74" w:rsidRPr="00A31C1C" w:rsidRDefault="00EC1F74" w:rsidP="00986328">
            <w:pPr>
              <w:jc w:val="center"/>
              <w:rPr>
                <w:sz w:val="20"/>
              </w:rPr>
            </w:pPr>
            <w:r w:rsidRPr="00A31C1C">
              <w:rPr>
                <w:sz w:val="20"/>
              </w:rPr>
              <w:t>Milheiro</w:t>
            </w:r>
          </w:p>
        </w:tc>
        <w:tc>
          <w:tcPr>
            <w:tcW w:w="1134" w:type="dxa"/>
            <w:shd w:val="clear" w:color="auto" w:fill="auto"/>
            <w:vAlign w:val="center"/>
          </w:tcPr>
          <w:p w14:paraId="135589FE"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539B8873" w14:textId="70EA9F48" w:rsidR="00EC1F74" w:rsidRPr="00E81EB2" w:rsidRDefault="00EC1F74" w:rsidP="00986328">
            <w:pPr>
              <w:jc w:val="center"/>
              <w:rPr>
                <w:b/>
                <w:color w:val="000000"/>
                <w:sz w:val="22"/>
                <w:szCs w:val="22"/>
              </w:rPr>
            </w:pPr>
          </w:p>
        </w:tc>
      </w:tr>
      <w:tr w:rsidR="00EC1F74" w14:paraId="7B12E885" w14:textId="77777777" w:rsidTr="00492C59">
        <w:trPr>
          <w:cantSplit/>
          <w:trHeight w:val="567"/>
          <w:jc w:val="center"/>
        </w:trPr>
        <w:tc>
          <w:tcPr>
            <w:tcW w:w="709" w:type="dxa"/>
            <w:shd w:val="clear" w:color="auto" w:fill="auto"/>
            <w:vAlign w:val="center"/>
          </w:tcPr>
          <w:p w14:paraId="241BA68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161</w:t>
            </w:r>
          </w:p>
        </w:tc>
        <w:tc>
          <w:tcPr>
            <w:tcW w:w="5032" w:type="dxa"/>
            <w:shd w:val="clear" w:color="auto" w:fill="auto"/>
            <w:vAlign w:val="center"/>
          </w:tcPr>
          <w:p w14:paraId="53D0D5F9" w14:textId="77777777" w:rsidR="00EC1F74" w:rsidRPr="00BF2BDA" w:rsidRDefault="00EC1F74" w:rsidP="00986328">
            <w:pPr>
              <w:jc w:val="both"/>
              <w:rPr>
                <w:sz w:val="22"/>
                <w:szCs w:val="22"/>
              </w:rPr>
            </w:pPr>
            <w:r w:rsidRPr="00BF2BDA">
              <w:rPr>
                <w:b/>
                <w:sz w:val="22"/>
                <w:szCs w:val="22"/>
              </w:rPr>
              <w:t>Tinta à base d’água PVA</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branca, galão 18 litros com rendimento de aplicação igual ou superior a 450 m².</w:t>
            </w:r>
          </w:p>
        </w:tc>
        <w:tc>
          <w:tcPr>
            <w:tcW w:w="1105" w:type="dxa"/>
            <w:shd w:val="clear" w:color="auto" w:fill="auto"/>
            <w:vAlign w:val="center"/>
          </w:tcPr>
          <w:p w14:paraId="0DAD8322" w14:textId="77777777" w:rsidR="00EC1F74" w:rsidRPr="00A31C1C" w:rsidRDefault="00EC1F74" w:rsidP="00986328">
            <w:pPr>
              <w:jc w:val="center"/>
              <w:rPr>
                <w:sz w:val="20"/>
              </w:rPr>
            </w:pPr>
            <w:r w:rsidRPr="00A31C1C">
              <w:rPr>
                <w:sz w:val="20"/>
              </w:rPr>
              <w:t>GALÃO 18 L</w:t>
            </w:r>
          </w:p>
        </w:tc>
        <w:tc>
          <w:tcPr>
            <w:tcW w:w="1134" w:type="dxa"/>
            <w:shd w:val="clear" w:color="auto" w:fill="auto"/>
            <w:vAlign w:val="center"/>
          </w:tcPr>
          <w:p w14:paraId="548C6260"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28A6F177" w14:textId="73ED7022" w:rsidR="00EC1F74" w:rsidRPr="00E81EB2" w:rsidRDefault="00EC1F74" w:rsidP="00986328">
            <w:pPr>
              <w:jc w:val="center"/>
              <w:rPr>
                <w:b/>
                <w:color w:val="000000"/>
                <w:sz w:val="22"/>
                <w:szCs w:val="22"/>
              </w:rPr>
            </w:pPr>
          </w:p>
        </w:tc>
      </w:tr>
      <w:tr w:rsidR="00EC1F74" w14:paraId="63193CA8" w14:textId="77777777" w:rsidTr="00492C59">
        <w:trPr>
          <w:cantSplit/>
          <w:trHeight w:val="567"/>
          <w:jc w:val="center"/>
        </w:trPr>
        <w:tc>
          <w:tcPr>
            <w:tcW w:w="709" w:type="dxa"/>
            <w:shd w:val="clear" w:color="auto" w:fill="auto"/>
            <w:vAlign w:val="center"/>
          </w:tcPr>
          <w:p w14:paraId="1F6F3D9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162</w:t>
            </w:r>
          </w:p>
        </w:tc>
        <w:tc>
          <w:tcPr>
            <w:tcW w:w="5032" w:type="dxa"/>
            <w:shd w:val="clear" w:color="auto" w:fill="auto"/>
            <w:vAlign w:val="center"/>
          </w:tcPr>
          <w:p w14:paraId="099991E9" w14:textId="77777777" w:rsidR="00EC1F74" w:rsidRPr="00BF2BDA" w:rsidRDefault="00EC1F74" w:rsidP="00986328">
            <w:pPr>
              <w:jc w:val="both"/>
              <w:rPr>
                <w:sz w:val="22"/>
                <w:szCs w:val="22"/>
              </w:rPr>
            </w:pPr>
            <w:r w:rsidRPr="00BF2BDA">
              <w:rPr>
                <w:b/>
                <w:sz w:val="22"/>
                <w:szCs w:val="22"/>
              </w:rPr>
              <w:t xml:space="preserve">Tinta demarcação de sinalização de trânsito com fixador, </w:t>
            </w:r>
            <w:r w:rsidRPr="00BF2BDA">
              <w:rPr>
                <w:sz w:val="22"/>
                <w:szCs w:val="22"/>
              </w:rPr>
              <w:t xml:space="preserve">cor: </w:t>
            </w:r>
            <w:r w:rsidRPr="00BF2BDA">
              <w:rPr>
                <w:sz w:val="22"/>
                <w:szCs w:val="22"/>
                <w:u w:val="single"/>
              </w:rPr>
              <w:t>amarela,</w:t>
            </w:r>
            <w:r w:rsidRPr="00BF2BDA">
              <w:rPr>
                <w:sz w:val="22"/>
                <w:szCs w:val="22"/>
              </w:rPr>
              <w:t xml:space="preserve"> aplicação: marcação faixas em piso, asfalto, Inter travado e paralelepípedos de sinalização.</w:t>
            </w:r>
          </w:p>
        </w:tc>
        <w:tc>
          <w:tcPr>
            <w:tcW w:w="1105" w:type="dxa"/>
            <w:shd w:val="clear" w:color="auto" w:fill="auto"/>
            <w:vAlign w:val="center"/>
          </w:tcPr>
          <w:p w14:paraId="637F4DE4" w14:textId="77777777" w:rsidR="00EC1F74" w:rsidRPr="00A31C1C" w:rsidRDefault="00EC1F74" w:rsidP="00986328">
            <w:pPr>
              <w:jc w:val="center"/>
              <w:rPr>
                <w:color w:val="000000"/>
                <w:sz w:val="20"/>
              </w:rPr>
            </w:pPr>
            <w:r w:rsidRPr="00A31C1C">
              <w:rPr>
                <w:sz w:val="20"/>
              </w:rPr>
              <w:t>GALÃO 18 L</w:t>
            </w:r>
          </w:p>
        </w:tc>
        <w:tc>
          <w:tcPr>
            <w:tcW w:w="1134" w:type="dxa"/>
            <w:shd w:val="clear" w:color="auto" w:fill="auto"/>
            <w:vAlign w:val="center"/>
          </w:tcPr>
          <w:p w14:paraId="25DC1127" w14:textId="77777777" w:rsidR="00EC1F74" w:rsidRPr="00BF2BDA" w:rsidRDefault="00EC1F74" w:rsidP="00986328">
            <w:pPr>
              <w:jc w:val="center"/>
              <w:rPr>
                <w:color w:val="000000"/>
                <w:sz w:val="22"/>
                <w:szCs w:val="22"/>
              </w:rPr>
            </w:pPr>
            <w:r w:rsidRPr="00BF2BDA">
              <w:rPr>
                <w:color w:val="000000"/>
                <w:sz w:val="22"/>
                <w:szCs w:val="22"/>
              </w:rPr>
              <w:t>25</w:t>
            </w:r>
          </w:p>
        </w:tc>
        <w:tc>
          <w:tcPr>
            <w:tcW w:w="1304" w:type="dxa"/>
            <w:vAlign w:val="center"/>
          </w:tcPr>
          <w:p w14:paraId="068AB92C" w14:textId="76F3C69A" w:rsidR="00EC1F74" w:rsidRPr="00E81EB2" w:rsidRDefault="00EC1F74" w:rsidP="00986328">
            <w:pPr>
              <w:jc w:val="center"/>
              <w:rPr>
                <w:b/>
                <w:color w:val="000000"/>
                <w:sz w:val="22"/>
                <w:szCs w:val="22"/>
              </w:rPr>
            </w:pPr>
          </w:p>
        </w:tc>
      </w:tr>
      <w:tr w:rsidR="00EC1F74" w14:paraId="60560C92" w14:textId="77777777" w:rsidTr="00492C59">
        <w:trPr>
          <w:cantSplit/>
          <w:trHeight w:val="567"/>
          <w:jc w:val="center"/>
        </w:trPr>
        <w:tc>
          <w:tcPr>
            <w:tcW w:w="709" w:type="dxa"/>
            <w:shd w:val="clear" w:color="auto" w:fill="auto"/>
            <w:vAlign w:val="center"/>
          </w:tcPr>
          <w:p w14:paraId="5A38F03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163</w:t>
            </w:r>
          </w:p>
        </w:tc>
        <w:tc>
          <w:tcPr>
            <w:tcW w:w="5032" w:type="dxa"/>
            <w:shd w:val="clear" w:color="auto" w:fill="auto"/>
            <w:vAlign w:val="center"/>
          </w:tcPr>
          <w:p w14:paraId="556553FD" w14:textId="77777777" w:rsidR="00EC1F74" w:rsidRPr="00BF2BDA" w:rsidRDefault="00EC1F74" w:rsidP="00986328">
            <w:pPr>
              <w:jc w:val="both"/>
              <w:rPr>
                <w:sz w:val="22"/>
                <w:szCs w:val="22"/>
              </w:rPr>
            </w:pPr>
            <w:r w:rsidRPr="00BF2BDA">
              <w:rPr>
                <w:b/>
                <w:sz w:val="22"/>
                <w:szCs w:val="22"/>
              </w:rPr>
              <w:t>Tinta demarcação de sinalização de trânsito com fixador, cor</w:t>
            </w:r>
            <w:r w:rsidRPr="00BF2BDA">
              <w:rPr>
                <w:b/>
                <w:sz w:val="22"/>
                <w:szCs w:val="22"/>
                <w:u w:val="single"/>
              </w:rPr>
              <w:t>: branca</w:t>
            </w:r>
            <w:r w:rsidRPr="00BF2BDA">
              <w:rPr>
                <w:sz w:val="22"/>
                <w:szCs w:val="22"/>
                <w:u w:val="single"/>
              </w:rPr>
              <w:t>,</w:t>
            </w:r>
            <w:r w:rsidRPr="00BF2BDA">
              <w:rPr>
                <w:sz w:val="22"/>
                <w:szCs w:val="22"/>
              </w:rPr>
              <w:t xml:space="preserve"> aplicação: marcação faixas em piso, asfalto, Inter travados e paralelepípedos de sinalização.</w:t>
            </w:r>
          </w:p>
        </w:tc>
        <w:tc>
          <w:tcPr>
            <w:tcW w:w="1105" w:type="dxa"/>
            <w:shd w:val="clear" w:color="auto" w:fill="auto"/>
            <w:vAlign w:val="center"/>
          </w:tcPr>
          <w:p w14:paraId="2B53E61B" w14:textId="77777777" w:rsidR="00EC1F74" w:rsidRPr="00A31C1C" w:rsidRDefault="00EC1F74" w:rsidP="00986328">
            <w:pPr>
              <w:jc w:val="center"/>
              <w:rPr>
                <w:color w:val="000000"/>
                <w:sz w:val="20"/>
              </w:rPr>
            </w:pPr>
            <w:r w:rsidRPr="00A31C1C">
              <w:rPr>
                <w:sz w:val="20"/>
              </w:rPr>
              <w:t>GALÃO 18 L</w:t>
            </w:r>
          </w:p>
        </w:tc>
        <w:tc>
          <w:tcPr>
            <w:tcW w:w="1134" w:type="dxa"/>
            <w:shd w:val="clear" w:color="auto" w:fill="auto"/>
            <w:vAlign w:val="center"/>
          </w:tcPr>
          <w:p w14:paraId="4CAF6171" w14:textId="77777777" w:rsidR="00EC1F74" w:rsidRPr="00BF2BDA" w:rsidRDefault="00EC1F74" w:rsidP="00986328">
            <w:pPr>
              <w:jc w:val="center"/>
              <w:rPr>
                <w:color w:val="000000"/>
                <w:sz w:val="22"/>
                <w:szCs w:val="22"/>
              </w:rPr>
            </w:pPr>
            <w:r w:rsidRPr="00BF2BDA">
              <w:rPr>
                <w:color w:val="000000"/>
                <w:sz w:val="22"/>
                <w:szCs w:val="22"/>
              </w:rPr>
              <w:t>25</w:t>
            </w:r>
          </w:p>
        </w:tc>
        <w:tc>
          <w:tcPr>
            <w:tcW w:w="1304" w:type="dxa"/>
            <w:vAlign w:val="center"/>
          </w:tcPr>
          <w:p w14:paraId="7F39F866" w14:textId="011704B3" w:rsidR="00EC1F74" w:rsidRPr="00E81EB2" w:rsidRDefault="00EC1F74" w:rsidP="00986328">
            <w:pPr>
              <w:jc w:val="center"/>
              <w:rPr>
                <w:b/>
                <w:color w:val="000000"/>
                <w:sz w:val="22"/>
                <w:szCs w:val="22"/>
              </w:rPr>
            </w:pPr>
          </w:p>
        </w:tc>
      </w:tr>
      <w:tr w:rsidR="00EC1F74" w14:paraId="754A6F74" w14:textId="77777777" w:rsidTr="00492C59">
        <w:trPr>
          <w:cantSplit/>
          <w:trHeight w:val="567"/>
          <w:jc w:val="center"/>
        </w:trPr>
        <w:tc>
          <w:tcPr>
            <w:tcW w:w="709" w:type="dxa"/>
            <w:shd w:val="clear" w:color="auto" w:fill="auto"/>
            <w:vAlign w:val="center"/>
          </w:tcPr>
          <w:p w14:paraId="602D14A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164</w:t>
            </w:r>
          </w:p>
        </w:tc>
        <w:tc>
          <w:tcPr>
            <w:tcW w:w="5032" w:type="dxa"/>
            <w:shd w:val="clear" w:color="auto" w:fill="auto"/>
            <w:vAlign w:val="center"/>
          </w:tcPr>
          <w:p w14:paraId="3C7D4B4A" w14:textId="77777777" w:rsidR="00EC1F74" w:rsidRPr="00BF2BDA" w:rsidRDefault="00EC1F74" w:rsidP="00986328">
            <w:pPr>
              <w:jc w:val="both"/>
              <w:rPr>
                <w:color w:val="000000"/>
                <w:sz w:val="22"/>
                <w:szCs w:val="22"/>
              </w:rPr>
            </w:pPr>
            <w:r w:rsidRPr="00BF2BDA">
              <w:rPr>
                <w:b/>
                <w:color w:val="000000"/>
                <w:sz w:val="22"/>
                <w:szCs w:val="22"/>
              </w:rPr>
              <w:t>Tinta esmalte sintético</w:t>
            </w:r>
            <w:r w:rsidRPr="00BF2BDA">
              <w:rPr>
                <w:color w:val="000000"/>
                <w:sz w:val="22"/>
                <w:szCs w:val="22"/>
              </w:rPr>
              <w:t xml:space="preserve"> acetinado com 3,6 litros cor </w:t>
            </w:r>
            <w:r w:rsidRPr="00BF2BDA">
              <w:rPr>
                <w:b/>
                <w:color w:val="000000"/>
                <w:sz w:val="22"/>
                <w:szCs w:val="22"/>
                <w:u w:val="single"/>
              </w:rPr>
              <w:t>ouro antigo.</w:t>
            </w:r>
          </w:p>
        </w:tc>
        <w:tc>
          <w:tcPr>
            <w:tcW w:w="1105" w:type="dxa"/>
            <w:shd w:val="clear" w:color="auto" w:fill="auto"/>
            <w:vAlign w:val="center"/>
          </w:tcPr>
          <w:p w14:paraId="2DBE37D1" w14:textId="77777777" w:rsidR="00EC1F74" w:rsidRPr="00DC5BDA" w:rsidRDefault="00EC1F74" w:rsidP="00986328">
            <w:pPr>
              <w:jc w:val="center"/>
              <w:rPr>
                <w:color w:val="000000"/>
                <w:sz w:val="20"/>
              </w:rPr>
            </w:pPr>
            <w:r w:rsidRPr="00DC5BDA">
              <w:rPr>
                <w:color w:val="000000"/>
                <w:sz w:val="20"/>
              </w:rPr>
              <w:t>UND</w:t>
            </w:r>
          </w:p>
        </w:tc>
        <w:tc>
          <w:tcPr>
            <w:tcW w:w="1134" w:type="dxa"/>
            <w:shd w:val="clear" w:color="auto" w:fill="auto"/>
            <w:vAlign w:val="center"/>
          </w:tcPr>
          <w:p w14:paraId="75700FE9"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671F4651" w14:textId="6B1BF927" w:rsidR="00EC1F74" w:rsidRPr="00E81EB2" w:rsidRDefault="00EC1F74" w:rsidP="00986328">
            <w:pPr>
              <w:jc w:val="center"/>
              <w:rPr>
                <w:b/>
                <w:color w:val="000000"/>
                <w:sz w:val="22"/>
                <w:szCs w:val="22"/>
              </w:rPr>
            </w:pPr>
          </w:p>
        </w:tc>
      </w:tr>
      <w:tr w:rsidR="00EC1F74" w14:paraId="37ABC4F3" w14:textId="77777777" w:rsidTr="00492C59">
        <w:trPr>
          <w:cantSplit/>
          <w:trHeight w:val="567"/>
          <w:jc w:val="center"/>
        </w:trPr>
        <w:tc>
          <w:tcPr>
            <w:tcW w:w="709" w:type="dxa"/>
            <w:shd w:val="clear" w:color="auto" w:fill="auto"/>
            <w:vAlign w:val="center"/>
          </w:tcPr>
          <w:p w14:paraId="43A2A30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165</w:t>
            </w:r>
          </w:p>
        </w:tc>
        <w:tc>
          <w:tcPr>
            <w:tcW w:w="5032" w:type="dxa"/>
            <w:shd w:val="clear" w:color="auto" w:fill="auto"/>
            <w:vAlign w:val="center"/>
          </w:tcPr>
          <w:p w14:paraId="51566245" w14:textId="77777777" w:rsidR="00EC1F74" w:rsidRPr="00BF2BDA" w:rsidRDefault="00EC1F74" w:rsidP="00986328">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areia,</w:t>
            </w:r>
            <w:r w:rsidRPr="00BF2BDA">
              <w:rPr>
                <w:sz w:val="22"/>
                <w:szCs w:val="22"/>
              </w:rPr>
              <w:t xml:space="preserve"> galão 3,6 litros com rendimento de aplicação igual ou superior a 75 m².</w:t>
            </w:r>
          </w:p>
        </w:tc>
        <w:tc>
          <w:tcPr>
            <w:tcW w:w="1105" w:type="dxa"/>
            <w:shd w:val="clear" w:color="auto" w:fill="auto"/>
            <w:vAlign w:val="center"/>
          </w:tcPr>
          <w:p w14:paraId="7A04D983" w14:textId="77777777" w:rsidR="00EC1F74" w:rsidRPr="00A31C1C" w:rsidRDefault="00EC1F74" w:rsidP="00986328">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27197EBD"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181FCDC9" w14:textId="2B323ADE" w:rsidR="00EC1F74" w:rsidRPr="00E81EB2" w:rsidRDefault="00EC1F74" w:rsidP="00986328">
            <w:pPr>
              <w:jc w:val="center"/>
              <w:rPr>
                <w:b/>
                <w:color w:val="000000"/>
                <w:sz w:val="22"/>
                <w:szCs w:val="22"/>
              </w:rPr>
            </w:pPr>
          </w:p>
        </w:tc>
      </w:tr>
      <w:tr w:rsidR="00EC1F74" w14:paraId="167E5C3A" w14:textId="77777777" w:rsidTr="00492C59">
        <w:trPr>
          <w:cantSplit/>
          <w:trHeight w:val="567"/>
          <w:jc w:val="center"/>
        </w:trPr>
        <w:tc>
          <w:tcPr>
            <w:tcW w:w="709" w:type="dxa"/>
            <w:shd w:val="clear" w:color="auto" w:fill="auto"/>
            <w:vAlign w:val="center"/>
          </w:tcPr>
          <w:p w14:paraId="53AF74B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166</w:t>
            </w:r>
          </w:p>
        </w:tc>
        <w:tc>
          <w:tcPr>
            <w:tcW w:w="5032" w:type="dxa"/>
            <w:shd w:val="clear" w:color="auto" w:fill="auto"/>
            <w:vAlign w:val="center"/>
          </w:tcPr>
          <w:p w14:paraId="0D1E8E65" w14:textId="77777777" w:rsidR="00EC1F74" w:rsidRPr="00BF2BDA" w:rsidRDefault="00EC1F74" w:rsidP="00986328">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azul,</w:t>
            </w:r>
            <w:r w:rsidRPr="00BF2BDA">
              <w:rPr>
                <w:b/>
                <w:sz w:val="22"/>
                <w:szCs w:val="22"/>
              </w:rPr>
              <w:t xml:space="preserve"> </w:t>
            </w:r>
            <w:r w:rsidRPr="00BF2BDA">
              <w:rPr>
                <w:sz w:val="22"/>
                <w:szCs w:val="22"/>
              </w:rPr>
              <w:t>galão 3,6 litros com rendimento de aplicação igual ou superior a 75 m².</w:t>
            </w:r>
          </w:p>
        </w:tc>
        <w:tc>
          <w:tcPr>
            <w:tcW w:w="1105" w:type="dxa"/>
            <w:shd w:val="clear" w:color="auto" w:fill="auto"/>
            <w:vAlign w:val="center"/>
          </w:tcPr>
          <w:p w14:paraId="68496559" w14:textId="77777777" w:rsidR="00EC1F74" w:rsidRPr="00A31C1C" w:rsidRDefault="00EC1F74" w:rsidP="00986328">
            <w:pPr>
              <w:jc w:val="center"/>
              <w:rPr>
                <w:sz w:val="20"/>
              </w:rPr>
            </w:pPr>
            <w:r w:rsidRPr="00A31C1C">
              <w:rPr>
                <w:sz w:val="20"/>
              </w:rPr>
              <w:t>GALÃO 3,6 L</w:t>
            </w:r>
          </w:p>
        </w:tc>
        <w:tc>
          <w:tcPr>
            <w:tcW w:w="1134" w:type="dxa"/>
            <w:shd w:val="clear" w:color="auto" w:fill="auto"/>
            <w:vAlign w:val="center"/>
          </w:tcPr>
          <w:p w14:paraId="62C1EB0F"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44639596" w14:textId="410912AB" w:rsidR="00EC1F74" w:rsidRPr="00E81EB2" w:rsidRDefault="00EC1F74" w:rsidP="00986328">
            <w:pPr>
              <w:jc w:val="center"/>
              <w:rPr>
                <w:b/>
                <w:color w:val="000000"/>
                <w:sz w:val="22"/>
                <w:szCs w:val="22"/>
              </w:rPr>
            </w:pPr>
          </w:p>
        </w:tc>
      </w:tr>
      <w:tr w:rsidR="00EC1F74" w14:paraId="437F4EB2" w14:textId="77777777" w:rsidTr="00492C59">
        <w:trPr>
          <w:cantSplit/>
          <w:trHeight w:val="567"/>
          <w:jc w:val="center"/>
        </w:trPr>
        <w:tc>
          <w:tcPr>
            <w:tcW w:w="709" w:type="dxa"/>
            <w:shd w:val="clear" w:color="auto" w:fill="auto"/>
            <w:vAlign w:val="center"/>
          </w:tcPr>
          <w:p w14:paraId="08A4E45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167</w:t>
            </w:r>
          </w:p>
        </w:tc>
        <w:tc>
          <w:tcPr>
            <w:tcW w:w="5032" w:type="dxa"/>
            <w:shd w:val="clear" w:color="auto" w:fill="auto"/>
            <w:vAlign w:val="center"/>
          </w:tcPr>
          <w:p w14:paraId="38D83A64" w14:textId="77777777" w:rsidR="00EC1F74" w:rsidRPr="00BF2BDA" w:rsidRDefault="00EC1F74" w:rsidP="00986328">
            <w:pPr>
              <w:jc w:val="both"/>
              <w:rPr>
                <w:sz w:val="22"/>
                <w:szCs w:val="22"/>
              </w:rPr>
            </w:pPr>
            <w:r w:rsidRPr="00BF2BDA">
              <w:rPr>
                <w:b/>
                <w:sz w:val="22"/>
                <w:szCs w:val="22"/>
              </w:rPr>
              <w:t>Tinta esmalte sintético</w:t>
            </w:r>
            <w:r w:rsidRPr="00BF2BDA">
              <w:rPr>
                <w:sz w:val="22"/>
                <w:szCs w:val="22"/>
              </w:rPr>
              <w:t xml:space="preserve"> </w:t>
            </w:r>
            <w:proofErr w:type="spellStart"/>
            <w:r w:rsidRPr="00BF2BDA">
              <w:rPr>
                <w:sz w:val="22"/>
                <w:szCs w:val="22"/>
              </w:rPr>
              <w:t>Standart</w:t>
            </w:r>
            <w:proofErr w:type="spellEnd"/>
            <w:r w:rsidRPr="00BF2BDA">
              <w:rPr>
                <w:sz w:val="22"/>
                <w:szCs w:val="22"/>
              </w:rPr>
              <w:t xml:space="preserve">, líquido, aplicação: interna e externa, cor: </w:t>
            </w:r>
            <w:r w:rsidRPr="00BF2BDA">
              <w:rPr>
                <w:b/>
                <w:sz w:val="22"/>
                <w:szCs w:val="22"/>
                <w:u w:val="single"/>
              </w:rPr>
              <w:t>marrom</w:t>
            </w:r>
            <w:r w:rsidRPr="00BF2BDA">
              <w:rPr>
                <w:sz w:val="22"/>
                <w:szCs w:val="22"/>
              </w:rPr>
              <w:t>, galão 3,6 litros com rendimento de aplicação igual ou superior a 75 m².</w:t>
            </w:r>
          </w:p>
        </w:tc>
        <w:tc>
          <w:tcPr>
            <w:tcW w:w="1105" w:type="dxa"/>
            <w:shd w:val="clear" w:color="auto" w:fill="auto"/>
            <w:vAlign w:val="center"/>
          </w:tcPr>
          <w:p w14:paraId="5A44D9EE" w14:textId="77777777" w:rsidR="00EC1F74" w:rsidRPr="00A31C1C" w:rsidRDefault="00EC1F74" w:rsidP="00986328">
            <w:pPr>
              <w:jc w:val="center"/>
              <w:rPr>
                <w:color w:val="000000"/>
                <w:sz w:val="20"/>
              </w:rPr>
            </w:pPr>
            <w:r w:rsidRPr="00A31C1C">
              <w:rPr>
                <w:sz w:val="20"/>
              </w:rPr>
              <w:t>GALÃO</w:t>
            </w:r>
            <w:r>
              <w:rPr>
                <w:sz w:val="20"/>
              </w:rPr>
              <w:t xml:space="preserve"> </w:t>
            </w:r>
            <w:r w:rsidRPr="00A31C1C">
              <w:rPr>
                <w:sz w:val="20"/>
              </w:rPr>
              <w:t>3,6L</w:t>
            </w:r>
          </w:p>
        </w:tc>
        <w:tc>
          <w:tcPr>
            <w:tcW w:w="1134" w:type="dxa"/>
            <w:shd w:val="clear" w:color="auto" w:fill="auto"/>
            <w:vAlign w:val="center"/>
          </w:tcPr>
          <w:p w14:paraId="1E6963DE"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4C28FE69" w14:textId="141DF08F" w:rsidR="00EC1F74" w:rsidRPr="00E81EB2" w:rsidRDefault="00EC1F74" w:rsidP="00986328">
            <w:pPr>
              <w:jc w:val="center"/>
              <w:rPr>
                <w:b/>
                <w:color w:val="000000"/>
                <w:sz w:val="22"/>
                <w:szCs w:val="22"/>
              </w:rPr>
            </w:pPr>
          </w:p>
        </w:tc>
      </w:tr>
      <w:tr w:rsidR="00EC1F74" w14:paraId="546C61BA" w14:textId="77777777" w:rsidTr="00492C59">
        <w:trPr>
          <w:cantSplit/>
          <w:trHeight w:val="567"/>
          <w:jc w:val="center"/>
        </w:trPr>
        <w:tc>
          <w:tcPr>
            <w:tcW w:w="709" w:type="dxa"/>
            <w:shd w:val="clear" w:color="auto" w:fill="auto"/>
            <w:vAlign w:val="center"/>
          </w:tcPr>
          <w:p w14:paraId="05FAD09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168</w:t>
            </w:r>
          </w:p>
        </w:tc>
        <w:tc>
          <w:tcPr>
            <w:tcW w:w="5032" w:type="dxa"/>
            <w:shd w:val="clear" w:color="auto" w:fill="auto"/>
            <w:vAlign w:val="center"/>
          </w:tcPr>
          <w:p w14:paraId="0221071A" w14:textId="77777777" w:rsidR="00EC1F74" w:rsidRPr="00BF2BDA" w:rsidRDefault="00EC1F74" w:rsidP="00986328">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w:t>
            </w:r>
            <w:r w:rsidRPr="00BF2BDA">
              <w:rPr>
                <w:b/>
                <w:color w:val="000000"/>
                <w:sz w:val="22"/>
                <w:szCs w:val="22"/>
                <w:u w:val="single"/>
              </w:rPr>
              <w:t xml:space="preserve"> areia, </w:t>
            </w:r>
            <w:r w:rsidRPr="00BF2BDA">
              <w:rPr>
                <w:color w:val="000000"/>
                <w:sz w:val="22"/>
                <w:szCs w:val="22"/>
              </w:rPr>
              <w:t>galão 18 litros com rendimento de aplicação igual ou superior a 450 m².</w:t>
            </w:r>
          </w:p>
        </w:tc>
        <w:tc>
          <w:tcPr>
            <w:tcW w:w="1105" w:type="dxa"/>
            <w:shd w:val="clear" w:color="auto" w:fill="auto"/>
            <w:vAlign w:val="center"/>
          </w:tcPr>
          <w:p w14:paraId="481A268B" w14:textId="77777777" w:rsidR="00EC1F74" w:rsidRPr="00A31C1C" w:rsidRDefault="00EC1F74" w:rsidP="00986328">
            <w:pPr>
              <w:jc w:val="center"/>
              <w:rPr>
                <w:color w:val="000000"/>
                <w:sz w:val="20"/>
              </w:rPr>
            </w:pPr>
            <w:r w:rsidRPr="00A31C1C">
              <w:rPr>
                <w:sz w:val="20"/>
              </w:rPr>
              <w:t>GALÃO 18 L</w:t>
            </w:r>
          </w:p>
        </w:tc>
        <w:tc>
          <w:tcPr>
            <w:tcW w:w="1134" w:type="dxa"/>
            <w:shd w:val="clear" w:color="auto" w:fill="auto"/>
            <w:vAlign w:val="center"/>
          </w:tcPr>
          <w:p w14:paraId="2E4581E2" w14:textId="77777777" w:rsidR="00EC1F74" w:rsidRPr="00BF2BDA" w:rsidRDefault="00EC1F74" w:rsidP="00986328">
            <w:pPr>
              <w:jc w:val="center"/>
              <w:rPr>
                <w:color w:val="000000"/>
                <w:sz w:val="22"/>
                <w:szCs w:val="22"/>
              </w:rPr>
            </w:pPr>
            <w:r w:rsidRPr="00BF2BDA">
              <w:rPr>
                <w:color w:val="000000"/>
                <w:sz w:val="22"/>
                <w:szCs w:val="22"/>
              </w:rPr>
              <w:t>150</w:t>
            </w:r>
          </w:p>
          <w:p w14:paraId="3B948E59" w14:textId="77777777" w:rsidR="00EC1F74" w:rsidRPr="00BF2BDA" w:rsidRDefault="00EC1F74" w:rsidP="00986328">
            <w:pPr>
              <w:jc w:val="center"/>
              <w:rPr>
                <w:color w:val="000000"/>
                <w:sz w:val="22"/>
                <w:szCs w:val="22"/>
              </w:rPr>
            </w:pPr>
          </w:p>
          <w:p w14:paraId="4D25BE9A" w14:textId="77777777" w:rsidR="00EC1F74" w:rsidRPr="00BF2BDA" w:rsidRDefault="00EC1F74" w:rsidP="00986328">
            <w:pPr>
              <w:jc w:val="center"/>
              <w:rPr>
                <w:color w:val="000000"/>
                <w:sz w:val="22"/>
                <w:szCs w:val="22"/>
              </w:rPr>
            </w:pPr>
          </w:p>
          <w:p w14:paraId="3C0E04B8" w14:textId="77777777" w:rsidR="00EC1F74" w:rsidRPr="00BF2BDA" w:rsidRDefault="00EC1F74" w:rsidP="00986328">
            <w:pPr>
              <w:jc w:val="center"/>
              <w:rPr>
                <w:color w:val="000000"/>
                <w:sz w:val="22"/>
                <w:szCs w:val="22"/>
              </w:rPr>
            </w:pPr>
          </w:p>
          <w:p w14:paraId="00D7DA78" w14:textId="77777777" w:rsidR="00EC1F74" w:rsidRPr="00BF2BDA" w:rsidRDefault="00EC1F74" w:rsidP="00986328">
            <w:pPr>
              <w:jc w:val="center"/>
              <w:rPr>
                <w:color w:val="000000"/>
                <w:sz w:val="22"/>
                <w:szCs w:val="22"/>
              </w:rPr>
            </w:pPr>
          </w:p>
        </w:tc>
        <w:tc>
          <w:tcPr>
            <w:tcW w:w="1304" w:type="dxa"/>
            <w:vAlign w:val="center"/>
          </w:tcPr>
          <w:p w14:paraId="73E4D5FA" w14:textId="5BA24788" w:rsidR="00EC1F74" w:rsidRPr="00E81EB2" w:rsidRDefault="00EC1F74" w:rsidP="00986328">
            <w:pPr>
              <w:jc w:val="center"/>
              <w:rPr>
                <w:b/>
                <w:color w:val="000000"/>
                <w:sz w:val="22"/>
                <w:szCs w:val="22"/>
              </w:rPr>
            </w:pPr>
          </w:p>
        </w:tc>
      </w:tr>
      <w:tr w:rsidR="00EC1F74" w14:paraId="1A4FD2E3" w14:textId="77777777" w:rsidTr="00492C59">
        <w:trPr>
          <w:cantSplit/>
          <w:trHeight w:val="567"/>
          <w:jc w:val="center"/>
        </w:trPr>
        <w:tc>
          <w:tcPr>
            <w:tcW w:w="709" w:type="dxa"/>
            <w:shd w:val="clear" w:color="auto" w:fill="auto"/>
            <w:vAlign w:val="center"/>
          </w:tcPr>
          <w:p w14:paraId="5CEDFF0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169</w:t>
            </w:r>
          </w:p>
        </w:tc>
        <w:tc>
          <w:tcPr>
            <w:tcW w:w="5032" w:type="dxa"/>
            <w:shd w:val="clear" w:color="auto" w:fill="auto"/>
            <w:vAlign w:val="center"/>
          </w:tcPr>
          <w:p w14:paraId="315D7CF2" w14:textId="77777777" w:rsidR="00EC1F74" w:rsidRPr="00BF2BDA" w:rsidRDefault="00EC1F74" w:rsidP="00986328">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w:t>
            </w:r>
            <w:proofErr w:type="spellStart"/>
            <w:r w:rsidRPr="00BF2BDA">
              <w:rPr>
                <w:color w:val="000000"/>
                <w:sz w:val="22"/>
                <w:szCs w:val="22"/>
              </w:rPr>
              <w:t>aplicação:externa</w:t>
            </w:r>
            <w:proofErr w:type="spellEnd"/>
            <w:r w:rsidRPr="00BF2BDA">
              <w:rPr>
                <w:color w:val="000000"/>
                <w:sz w:val="22"/>
                <w:szCs w:val="22"/>
              </w:rPr>
              <w:t xml:space="preserve">, cor: </w:t>
            </w:r>
            <w:r w:rsidRPr="00BF2BDA">
              <w:rPr>
                <w:b/>
                <w:color w:val="000000"/>
                <w:sz w:val="22"/>
                <w:szCs w:val="22"/>
                <w:u w:val="single"/>
              </w:rPr>
              <w:t>branca,</w:t>
            </w:r>
            <w:r w:rsidRPr="00BF2BDA">
              <w:rPr>
                <w:color w:val="000000"/>
                <w:sz w:val="22"/>
                <w:szCs w:val="22"/>
              </w:rPr>
              <w:t xml:space="preserve"> galão 18 litros com rendimento de aplicação igual ou superior a 450 m².</w:t>
            </w:r>
          </w:p>
        </w:tc>
        <w:tc>
          <w:tcPr>
            <w:tcW w:w="1105" w:type="dxa"/>
            <w:shd w:val="clear" w:color="auto" w:fill="auto"/>
            <w:vAlign w:val="center"/>
          </w:tcPr>
          <w:p w14:paraId="6A8F1BBD" w14:textId="77777777" w:rsidR="00EC1F74" w:rsidRPr="00A31C1C" w:rsidRDefault="00EC1F74" w:rsidP="00986328">
            <w:pPr>
              <w:jc w:val="center"/>
              <w:rPr>
                <w:color w:val="000000"/>
                <w:sz w:val="20"/>
              </w:rPr>
            </w:pPr>
            <w:r w:rsidRPr="00A31C1C">
              <w:rPr>
                <w:sz w:val="20"/>
              </w:rPr>
              <w:t>GALÃO 18 L</w:t>
            </w:r>
          </w:p>
        </w:tc>
        <w:tc>
          <w:tcPr>
            <w:tcW w:w="1134" w:type="dxa"/>
            <w:shd w:val="clear" w:color="auto" w:fill="auto"/>
            <w:vAlign w:val="center"/>
          </w:tcPr>
          <w:p w14:paraId="0F281AF9" w14:textId="77777777" w:rsidR="00EC1F74" w:rsidRPr="00BF2BDA" w:rsidRDefault="00EC1F74" w:rsidP="00986328">
            <w:pPr>
              <w:jc w:val="center"/>
              <w:rPr>
                <w:color w:val="000000"/>
                <w:sz w:val="22"/>
                <w:szCs w:val="22"/>
              </w:rPr>
            </w:pPr>
            <w:r w:rsidRPr="00BF2BDA">
              <w:rPr>
                <w:color w:val="000000"/>
                <w:sz w:val="22"/>
                <w:szCs w:val="22"/>
              </w:rPr>
              <w:t>150</w:t>
            </w:r>
          </w:p>
          <w:p w14:paraId="109F78DC" w14:textId="77777777" w:rsidR="00EC1F74" w:rsidRPr="00BF2BDA" w:rsidRDefault="00EC1F74" w:rsidP="00986328">
            <w:pPr>
              <w:jc w:val="center"/>
              <w:rPr>
                <w:color w:val="000000"/>
                <w:sz w:val="22"/>
                <w:szCs w:val="22"/>
              </w:rPr>
            </w:pPr>
          </w:p>
          <w:p w14:paraId="50EC3E74" w14:textId="77777777" w:rsidR="00EC1F74" w:rsidRPr="00BF2BDA" w:rsidRDefault="00EC1F74" w:rsidP="00986328">
            <w:pPr>
              <w:jc w:val="center"/>
              <w:rPr>
                <w:color w:val="000000"/>
                <w:sz w:val="22"/>
                <w:szCs w:val="22"/>
              </w:rPr>
            </w:pPr>
          </w:p>
          <w:p w14:paraId="1224BA44" w14:textId="77777777" w:rsidR="00EC1F74" w:rsidRPr="00BF2BDA" w:rsidRDefault="00EC1F74" w:rsidP="00986328">
            <w:pPr>
              <w:jc w:val="center"/>
              <w:rPr>
                <w:color w:val="000000"/>
                <w:sz w:val="22"/>
                <w:szCs w:val="22"/>
              </w:rPr>
            </w:pPr>
          </w:p>
          <w:p w14:paraId="260A792E" w14:textId="77777777" w:rsidR="00EC1F74" w:rsidRPr="00BF2BDA" w:rsidRDefault="00EC1F74" w:rsidP="00986328">
            <w:pPr>
              <w:jc w:val="center"/>
              <w:rPr>
                <w:color w:val="000000"/>
                <w:sz w:val="22"/>
                <w:szCs w:val="22"/>
              </w:rPr>
            </w:pPr>
          </w:p>
          <w:p w14:paraId="7AD78F35" w14:textId="77777777" w:rsidR="00EC1F74" w:rsidRPr="00BF2BDA" w:rsidRDefault="00EC1F74" w:rsidP="00986328">
            <w:pPr>
              <w:jc w:val="center"/>
              <w:rPr>
                <w:color w:val="000000"/>
                <w:sz w:val="22"/>
                <w:szCs w:val="22"/>
              </w:rPr>
            </w:pPr>
          </w:p>
        </w:tc>
        <w:tc>
          <w:tcPr>
            <w:tcW w:w="1304" w:type="dxa"/>
            <w:vAlign w:val="center"/>
          </w:tcPr>
          <w:p w14:paraId="3A9DD89E" w14:textId="7B9F2556" w:rsidR="00EC1F74" w:rsidRPr="00E81EB2" w:rsidRDefault="00EC1F74" w:rsidP="00986328">
            <w:pPr>
              <w:jc w:val="center"/>
              <w:rPr>
                <w:b/>
                <w:color w:val="000000"/>
                <w:sz w:val="22"/>
                <w:szCs w:val="22"/>
              </w:rPr>
            </w:pPr>
          </w:p>
        </w:tc>
      </w:tr>
      <w:tr w:rsidR="00EC1F74" w14:paraId="085343A3" w14:textId="77777777" w:rsidTr="00492C59">
        <w:trPr>
          <w:cantSplit/>
          <w:trHeight w:val="567"/>
          <w:jc w:val="center"/>
        </w:trPr>
        <w:tc>
          <w:tcPr>
            <w:tcW w:w="709" w:type="dxa"/>
            <w:shd w:val="clear" w:color="auto" w:fill="auto"/>
            <w:vAlign w:val="center"/>
          </w:tcPr>
          <w:p w14:paraId="035A03B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170</w:t>
            </w:r>
          </w:p>
        </w:tc>
        <w:tc>
          <w:tcPr>
            <w:tcW w:w="5032" w:type="dxa"/>
            <w:shd w:val="clear" w:color="auto" w:fill="auto"/>
            <w:vAlign w:val="center"/>
          </w:tcPr>
          <w:p w14:paraId="2F4E491F" w14:textId="77777777" w:rsidR="00EC1F74" w:rsidRPr="00BF2BDA" w:rsidRDefault="00EC1F74" w:rsidP="00986328">
            <w:pPr>
              <w:jc w:val="both"/>
              <w:rPr>
                <w:color w:val="000000"/>
                <w:sz w:val="22"/>
                <w:szCs w:val="22"/>
              </w:rPr>
            </w:pPr>
            <w:r w:rsidRPr="00BF2BDA">
              <w:rPr>
                <w:b/>
                <w:color w:val="000000"/>
                <w:sz w:val="22"/>
                <w:szCs w:val="22"/>
              </w:rPr>
              <w:t>Tinta látex PVA acrílica</w:t>
            </w:r>
            <w:r w:rsidRPr="00BF2BDA">
              <w:rPr>
                <w:color w:val="000000"/>
                <w:sz w:val="22"/>
                <w:szCs w:val="22"/>
              </w:rPr>
              <w:t xml:space="preserve"> </w:t>
            </w:r>
            <w:proofErr w:type="spellStart"/>
            <w:r w:rsidRPr="00BF2BDA">
              <w:rPr>
                <w:color w:val="000000"/>
                <w:sz w:val="22"/>
                <w:szCs w:val="22"/>
              </w:rPr>
              <w:t>semi</w:t>
            </w:r>
            <w:proofErr w:type="spellEnd"/>
            <w:r w:rsidRPr="00BF2BDA">
              <w:rPr>
                <w:color w:val="000000"/>
                <w:sz w:val="22"/>
                <w:szCs w:val="22"/>
              </w:rPr>
              <w:t xml:space="preserve"> fosca </w:t>
            </w:r>
            <w:proofErr w:type="spellStart"/>
            <w:r w:rsidRPr="00BF2BDA">
              <w:rPr>
                <w:color w:val="000000"/>
                <w:sz w:val="22"/>
                <w:szCs w:val="22"/>
              </w:rPr>
              <w:t>Standart</w:t>
            </w:r>
            <w:proofErr w:type="spellEnd"/>
            <w:r w:rsidRPr="00BF2BDA">
              <w:rPr>
                <w:color w:val="000000"/>
                <w:sz w:val="22"/>
                <w:szCs w:val="22"/>
              </w:rPr>
              <w:t xml:space="preserve"> líquido, aplicação: externa, cor: </w:t>
            </w:r>
            <w:r w:rsidRPr="00BF2BDA">
              <w:rPr>
                <w:b/>
                <w:color w:val="000000"/>
                <w:sz w:val="22"/>
                <w:szCs w:val="22"/>
                <w:u w:val="single"/>
              </w:rPr>
              <w:t>marrom</w:t>
            </w:r>
            <w:r w:rsidRPr="00BF2BDA">
              <w:rPr>
                <w:color w:val="000000"/>
                <w:sz w:val="22"/>
                <w:szCs w:val="22"/>
              </w:rPr>
              <w:t>, galão 18 litros com rendimento de aplicação igual ou superior a 450 m².</w:t>
            </w:r>
          </w:p>
        </w:tc>
        <w:tc>
          <w:tcPr>
            <w:tcW w:w="1105" w:type="dxa"/>
            <w:shd w:val="clear" w:color="auto" w:fill="auto"/>
            <w:vAlign w:val="center"/>
          </w:tcPr>
          <w:p w14:paraId="6957ED78" w14:textId="77777777" w:rsidR="00EC1F74" w:rsidRPr="00A31C1C" w:rsidRDefault="00EC1F74" w:rsidP="00986328">
            <w:pPr>
              <w:jc w:val="center"/>
              <w:rPr>
                <w:color w:val="000000"/>
                <w:sz w:val="20"/>
              </w:rPr>
            </w:pPr>
            <w:r w:rsidRPr="00A31C1C">
              <w:rPr>
                <w:sz w:val="20"/>
              </w:rPr>
              <w:t>GALÃO 18 L</w:t>
            </w:r>
          </w:p>
        </w:tc>
        <w:tc>
          <w:tcPr>
            <w:tcW w:w="1134" w:type="dxa"/>
            <w:shd w:val="clear" w:color="auto" w:fill="auto"/>
            <w:vAlign w:val="center"/>
          </w:tcPr>
          <w:p w14:paraId="6D3E122C" w14:textId="77777777" w:rsidR="00EC1F74" w:rsidRPr="00BF2BDA" w:rsidRDefault="00EC1F74" w:rsidP="00986328">
            <w:pPr>
              <w:jc w:val="center"/>
              <w:rPr>
                <w:color w:val="000000"/>
                <w:sz w:val="22"/>
                <w:szCs w:val="22"/>
              </w:rPr>
            </w:pPr>
            <w:r w:rsidRPr="00BF2BDA">
              <w:rPr>
                <w:color w:val="000000"/>
                <w:sz w:val="22"/>
                <w:szCs w:val="22"/>
              </w:rPr>
              <w:t>150</w:t>
            </w:r>
          </w:p>
          <w:p w14:paraId="014C0C50" w14:textId="77777777" w:rsidR="00EC1F74" w:rsidRPr="00BF2BDA" w:rsidRDefault="00EC1F74" w:rsidP="00986328">
            <w:pPr>
              <w:jc w:val="center"/>
              <w:rPr>
                <w:color w:val="000000"/>
                <w:sz w:val="22"/>
                <w:szCs w:val="22"/>
              </w:rPr>
            </w:pPr>
          </w:p>
          <w:p w14:paraId="5D8102F2" w14:textId="77777777" w:rsidR="00EC1F74" w:rsidRPr="00BF2BDA" w:rsidRDefault="00EC1F74" w:rsidP="00986328">
            <w:pPr>
              <w:jc w:val="center"/>
              <w:rPr>
                <w:color w:val="000000"/>
                <w:sz w:val="22"/>
                <w:szCs w:val="22"/>
              </w:rPr>
            </w:pPr>
          </w:p>
          <w:p w14:paraId="395AEC5C" w14:textId="77777777" w:rsidR="00EC1F74" w:rsidRPr="00BF2BDA" w:rsidRDefault="00EC1F74" w:rsidP="00986328">
            <w:pPr>
              <w:jc w:val="center"/>
              <w:rPr>
                <w:color w:val="000000"/>
                <w:sz w:val="22"/>
                <w:szCs w:val="22"/>
              </w:rPr>
            </w:pPr>
          </w:p>
          <w:p w14:paraId="702A60AF" w14:textId="77777777" w:rsidR="00EC1F74" w:rsidRPr="00BF2BDA" w:rsidRDefault="00EC1F74" w:rsidP="00986328">
            <w:pPr>
              <w:jc w:val="center"/>
              <w:rPr>
                <w:color w:val="000000"/>
                <w:sz w:val="22"/>
                <w:szCs w:val="22"/>
              </w:rPr>
            </w:pPr>
          </w:p>
        </w:tc>
        <w:tc>
          <w:tcPr>
            <w:tcW w:w="1304" w:type="dxa"/>
            <w:vAlign w:val="center"/>
          </w:tcPr>
          <w:p w14:paraId="24CBFC8E" w14:textId="23685AE4" w:rsidR="00EC1F74" w:rsidRPr="00E81EB2" w:rsidRDefault="00EC1F74" w:rsidP="00986328">
            <w:pPr>
              <w:jc w:val="center"/>
              <w:rPr>
                <w:b/>
                <w:color w:val="000000"/>
                <w:sz w:val="22"/>
                <w:szCs w:val="22"/>
              </w:rPr>
            </w:pPr>
          </w:p>
        </w:tc>
      </w:tr>
      <w:tr w:rsidR="00EC1F74" w14:paraId="0FB1C770" w14:textId="77777777" w:rsidTr="00492C59">
        <w:trPr>
          <w:cantSplit/>
          <w:trHeight w:val="567"/>
          <w:jc w:val="center"/>
        </w:trPr>
        <w:tc>
          <w:tcPr>
            <w:tcW w:w="709" w:type="dxa"/>
            <w:shd w:val="clear" w:color="auto" w:fill="auto"/>
            <w:vAlign w:val="center"/>
          </w:tcPr>
          <w:p w14:paraId="7D566F4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171</w:t>
            </w:r>
          </w:p>
        </w:tc>
        <w:tc>
          <w:tcPr>
            <w:tcW w:w="5032" w:type="dxa"/>
            <w:shd w:val="clear" w:color="auto" w:fill="auto"/>
            <w:vAlign w:val="center"/>
          </w:tcPr>
          <w:p w14:paraId="77F8A174" w14:textId="77777777" w:rsidR="00EC1F74" w:rsidRPr="00BF2BDA" w:rsidRDefault="00EC1F74" w:rsidP="00986328">
            <w:pPr>
              <w:jc w:val="both"/>
              <w:rPr>
                <w:sz w:val="22"/>
                <w:szCs w:val="22"/>
              </w:rPr>
            </w:pPr>
            <w:r w:rsidRPr="00BF2BDA">
              <w:rPr>
                <w:b/>
                <w:sz w:val="22"/>
                <w:szCs w:val="22"/>
              </w:rPr>
              <w:t>Trena a laser</w:t>
            </w:r>
            <w:r w:rsidRPr="00BF2BDA">
              <w:rPr>
                <w:sz w:val="22"/>
                <w:szCs w:val="22"/>
              </w:rPr>
              <w:t xml:space="preserve"> com alcance de 50m (165pés); medição em : </w:t>
            </w:r>
            <w:proofErr w:type="spellStart"/>
            <w:r w:rsidRPr="00BF2BDA">
              <w:rPr>
                <w:sz w:val="22"/>
                <w:szCs w:val="22"/>
              </w:rPr>
              <w:t>metros,pés</w:t>
            </w:r>
            <w:proofErr w:type="spellEnd"/>
            <w:r w:rsidRPr="00BF2BDA">
              <w:rPr>
                <w:sz w:val="22"/>
                <w:szCs w:val="22"/>
              </w:rPr>
              <w:t xml:space="preserve"> e polegadas; cálculo de área e volume; proteção contra pó e água; classe de proteção: IP54; com armazenamento de até 10 resultados</w:t>
            </w:r>
          </w:p>
        </w:tc>
        <w:tc>
          <w:tcPr>
            <w:tcW w:w="1105" w:type="dxa"/>
            <w:shd w:val="clear" w:color="auto" w:fill="auto"/>
            <w:vAlign w:val="center"/>
          </w:tcPr>
          <w:p w14:paraId="1856E018"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7DFC36C"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3E58E3BF" w14:textId="7573A009" w:rsidR="00EC1F74" w:rsidRPr="00E81EB2" w:rsidRDefault="00EC1F74" w:rsidP="00986328">
            <w:pPr>
              <w:jc w:val="center"/>
              <w:rPr>
                <w:b/>
                <w:color w:val="000000"/>
                <w:sz w:val="22"/>
                <w:szCs w:val="22"/>
              </w:rPr>
            </w:pPr>
          </w:p>
        </w:tc>
      </w:tr>
      <w:tr w:rsidR="00EC1F74" w14:paraId="2BB22940" w14:textId="77777777" w:rsidTr="00492C59">
        <w:trPr>
          <w:cantSplit/>
          <w:trHeight w:val="567"/>
          <w:jc w:val="center"/>
        </w:trPr>
        <w:tc>
          <w:tcPr>
            <w:tcW w:w="709" w:type="dxa"/>
            <w:shd w:val="clear" w:color="auto" w:fill="auto"/>
            <w:vAlign w:val="center"/>
          </w:tcPr>
          <w:p w14:paraId="323CCDE8"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172</w:t>
            </w:r>
          </w:p>
        </w:tc>
        <w:tc>
          <w:tcPr>
            <w:tcW w:w="5032" w:type="dxa"/>
            <w:shd w:val="clear" w:color="auto" w:fill="auto"/>
            <w:vAlign w:val="center"/>
          </w:tcPr>
          <w:p w14:paraId="61B41C4A" w14:textId="77777777" w:rsidR="00EC1F74" w:rsidRPr="00BF2BDA" w:rsidRDefault="00EC1F74" w:rsidP="00986328">
            <w:pPr>
              <w:jc w:val="both"/>
              <w:rPr>
                <w:sz w:val="22"/>
                <w:szCs w:val="22"/>
              </w:rPr>
            </w:pPr>
            <w:r w:rsidRPr="00BF2BDA">
              <w:rPr>
                <w:b/>
                <w:sz w:val="22"/>
                <w:szCs w:val="22"/>
              </w:rPr>
              <w:t>Trena</w:t>
            </w:r>
            <w:r w:rsidRPr="00BF2BDA">
              <w:rPr>
                <w:sz w:val="22"/>
                <w:szCs w:val="22"/>
              </w:rPr>
              <w:t>, material: aço, largura lâmina: 19 mm, comprimento: 5 m, revestimento: borracha, características adicionais: enrolamento automático com trava.</w:t>
            </w:r>
          </w:p>
        </w:tc>
        <w:tc>
          <w:tcPr>
            <w:tcW w:w="1105" w:type="dxa"/>
            <w:shd w:val="clear" w:color="auto" w:fill="auto"/>
            <w:vAlign w:val="center"/>
          </w:tcPr>
          <w:p w14:paraId="55AE2902"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156821AC"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56E08532" w14:textId="6FCF76D9" w:rsidR="00EC1F74" w:rsidRPr="00E81EB2" w:rsidRDefault="00EC1F74" w:rsidP="00986328">
            <w:pPr>
              <w:jc w:val="center"/>
              <w:rPr>
                <w:b/>
                <w:color w:val="000000"/>
                <w:sz w:val="22"/>
                <w:szCs w:val="22"/>
              </w:rPr>
            </w:pPr>
          </w:p>
        </w:tc>
      </w:tr>
      <w:tr w:rsidR="00EC1F74" w14:paraId="13A2FD47" w14:textId="77777777" w:rsidTr="00492C59">
        <w:trPr>
          <w:cantSplit/>
          <w:trHeight w:val="567"/>
          <w:jc w:val="center"/>
        </w:trPr>
        <w:tc>
          <w:tcPr>
            <w:tcW w:w="709" w:type="dxa"/>
            <w:shd w:val="clear" w:color="auto" w:fill="auto"/>
            <w:vAlign w:val="center"/>
          </w:tcPr>
          <w:p w14:paraId="6CE5450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173</w:t>
            </w:r>
          </w:p>
        </w:tc>
        <w:tc>
          <w:tcPr>
            <w:tcW w:w="5032" w:type="dxa"/>
            <w:shd w:val="clear" w:color="auto" w:fill="auto"/>
            <w:vAlign w:val="center"/>
          </w:tcPr>
          <w:p w14:paraId="32951F84" w14:textId="77777777" w:rsidR="00EC1F74" w:rsidRPr="00BF2BDA" w:rsidRDefault="00EC1F74" w:rsidP="00986328">
            <w:pPr>
              <w:jc w:val="both"/>
              <w:rPr>
                <w:sz w:val="22"/>
                <w:szCs w:val="22"/>
              </w:rPr>
            </w:pPr>
            <w:r w:rsidRPr="00BF2BDA">
              <w:rPr>
                <w:b/>
                <w:sz w:val="22"/>
                <w:szCs w:val="22"/>
              </w:rPr>
              <w:t>Trincha</w:t>
            </w:r>
            <w:r w:rsidRPr="00BF2BDA">
              <w:rPr>
                <w:sz w:val="22"/>
                <w:szCs w:val="22"/>
              </w:rPr>
              <w:t xml:space="preserve"> (pincel),cabo: plástico,  cerdas: sintética, tamanho: 1 1/2 polegada</w:t>
            </w:r>
          </w:p>
        </w:tc>
        <w:tc>
          <w:tcPr>
            <w:tcW w:w="1105" w:type="dxa"/>
            <w:shd w:val="clear" w:color="auto" w:fill="auto"/>
            <w:vAlign w:val="center"/>
          </w:tcPr>
          <w:p w14:paraId="1DE6D0DD"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3AE773D2"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5C530858" w14:textId="050F4D29" w:rsidR="00EC1F74" w:rsidRPr="00E81EB2" w:rsidRDefault="00EC1F74" w:rsidP="00986328">
            <w:pPr>
              <w:jc w:val="center"/>
              <w:rPr>
                <w:b/>
                <w:color w:val="000000"/>
                <w:sz w:val="22"/>
                <w:szCs w:val="22"/>
              </w:rPr>
            </w:pPr>
          </w:p>
        </w:tc>
      </w:tr>
      <w:tr w:rsidR="00EC1F74" w14:paraId="7DD657A7" w14:textId="77777777" w:rsidTr="00492C59">
        <w:trPr>
          <w:cantSplit/>
          <w:trHeight w:val="567"/>
          <w:jc w:val="center"/>
        </w:trPr>
        <w:tc>
          <w:tcPr>
            <w:tcW w:w="709" w:type="dxa"/>
            <w:shd w:val="clear" w:color="auto" w:fill="auto"/>
            <w:vAlign w:val="center"/>
          </w:tcPr>
          <w:p w14:paraId="6EDB53E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174</w:t>
            </w:r>
          </w:p>
        </w:tc>
        <w:tc>
          <w:tcPr>
            <w:tcW w:w="5032" w:type="dxa"/>
            <w:shd w:val="clear" w:color="auto" w:fill="auto"/>
            <w:vAlign w:val="center"/>
          </w:tcPr>
          <w:p w14:paraId="6F2E86DA" w14:textId="77777777" w:rsidR="00EC1F74" w:rsidRPr="00BF2BDA" w:rsidRDefault="00EC1F74" w:rsidP="00986328">
            <w:pPr>
              <w:jc w:val="both"/>
              <w:rPr>
                <w:sz w:val="22"/>
                <w:szCs w:val="22"/>
              </w:rPr>
            </w:pPr>
            <w:r w:rsidRPr="00BF2BDA">
              <w:rPr>
                <w:b/>
                <w:sz w:val="22"/>
                <w:szCs w:val="22"/>
              </w:rPr>
              <w:t xml:space="preserve">Trincha </w:t>
            </w:r>
            <w:r w:rsidRPr="00BF2BDA">
              <w:rPr>
                <w:sz w:val="22"/>
                <w:szCs w:val="22"/>
              </w:rPr>
              <w:t>(pincel),cabo: plástico,  cerdas: sintética, tamanho: 2 1/2 polegada</w:t>
            </w:r>
          </w:p>
        </w:tc>
        <w:tc>
          <w:tcPr>
            <w:tcW w:w="1105" w:type="dxa"/>
            <w:shd w:val="clear" w:color="auto" w:fill="auto"/>
            <w:vAlign w:val="center"/>
          </w:tcPr>
          <w:p w14:paraId="66F85367"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5FA47A25" w14:textId="77777777" w:rsidR="00EC1F74" w:rsidRPr="00BF2BDA" w:rsidRDefault="00EC1F74" w:rsidP="00986328">
            <w:pPr>
              <w:jc w:val="center"/>
              <w:rPr>
                <w:color w:val="000000"/>
                <w:sz w:val="22"/>
                <w:szCs w:val="22"/>
              </w:rPr>
            </w:pPr>
            <w:r w:rsidRPr="00BF2BDA">
              <w:rPr>
                <w:color w:val="000000"/>
                <w:sz w:val="22"/>
                <w:szCs w:val="22"/>
              </w:rPr>
              <w:t>100</w:t>
            </w:r>
          </w:p>
        </w:tc>
        <w:tc>
          <w:tcPr>
            <w:tcW w:w="1304" w:type="dxa"/>
            <w:vAlign w:val="center"/>
          </w:tcPr>
          <w:p w14:paraId="43EED494" w14:textId="370FC7C8" w:rsidR="00EC1F74" w:rsidRPr="00E81EB2" w:rsidRDefault="00EC1F74" w:rsidP="00986328">
            <w:pPr>
              <w:jc w:val="center"/>
              <w:rPr>
                <w:b/>
                <w:color w:val="000000"/>
                <w:sz w:val="22"/>
                <w:szCs w:val="22"/>
              </w:rPr>
            </w:pPr>
          </w:p>
        </w:tc>
      </w:tr>
      <w:tr w:rsidR="00EC1F74" w14:paraId="6FFA8D83" w14:textId="77777777" w:rsidTr="00492C59">
        <w:trPr>
          <w:cantSplit/>
          <w:trHeight w:val="567"/>
          <w:jc w:val="center"/>
        </w:trPr>
        <w:tc>
          <w:tcPr>
            <w:tcW w:w="709" w:type="dxa"/>
            <w:shd w:val="clear" w:color="auto" w:fill="auto"/>
            <w:vAlign w:val="center"/>
          </w:tcPr>
          <w:p w14:paraId="22ED8F4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175</w:t>
            </w:r>
          </w:p>
        </w:tc>
        <w:tc>
          <w:tcPr>
            <w:tcW w:w="5032" w:type="dxa"/>
            <w:shd w:val="clear" w:color="auto" w:fill="auto"/>
            <w:vAlign w:val="center"/>
          </w:tcPr>
          <w:p w14:paraId="0E9ED9D6"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rígido esgoto, soldável, de 100mm</w:t>
            </w:r>
          </w:p>
        </w:tc>
        <w:tc>
          <w:tcPr>
            <w:tcW w:w="1105" w:type="dxa"/>
            <w:shd w:val="clear" w:color="auto" w:fill="auto"/>
            <w:vAlign w:val="center"/>
          </w:tcPr>
          <w:p w14:paraId="7F1792F2" w14:textId="77777777" w:rsidR="00EC1F74" w:rsidRPr="00A31C1C" w:rsidRDefault="00EC1F74" w:rsidP="00986328">
            <w:pPr>
              <w:jc w:val="center"/>
              <w:rPr>
                <w:sz w:val="20"/>
              </w:rPr>
            </w:pPr>
            <w:r w:rsidRPr="00A31C1C">
              <w:rPr>
                <w:sz w:val="20"/>
              </w:rPr>
              <w:t>Tubo 6 metros</w:t>
            </w:r>
          </w:p>
        </w:tc>
        <w:tc>
          <w:tcPr>
            <w:tcW w:w="1134" w:type="dxa"/>
            <w:shd w:val="clear" w:color="auto" w:fill="auto"/>
            <w:vAlign w:val="center"/>
          </w:tcPr>
          <w:p w14:paraId="466D548F" w14:textId="77777777" w:rsidR="00EC1F74" w:rsidRPr="00BF2BDA" w:rsidRDefault="00EC1F74" w:rsidP="00986328">
            <w:pPr>
              <w:jc w:val="center"/>
              <w:rPr>
                <w:color w:val="000000"/>
                <w:sz w:val="22"/>
                <w:szCs w:val="22"/>
              </w:rPr>
            </w:pPr>
            <w:r w:rsidRPr="00BF2BDA">
              <w:rPr>
                <w:color w:val="000000"/>
                <w:sz w:val="22"/>
                <w:szCs w:val="22"/>
              </w:rPr>
              <w:t>500</w:t>
            </w:r>
          </w:p>
        </w:tc>
        <w:tc>
          <w:tcPr>
            <w:tcW w:w="1304" w:type="dxa"/>
            <w:vAlign w:val="center"/>
          </w:tcPr>
          <w:p w14:paraId="6B51DB85" w14:textId="73700BBC" w:rsidR="00EC1F74" w:rsidRPr="00E81EB2" w:rsidRDefault="00EC1F74" w:rsidP="00986328">
            <w:pPr>
              <w:jc w:val="center"/>
              <w:rPr>
                <w:b/>
                <w:color w:val="000000"/>
                <w:sz w:val="22"/>
                <w:szCs w:val="22"/>
              </w:rPr>
            </w:pPr>
          </w:p>
        </w:tc>
      </w:tr>
      <w:tr w:rsidR="00EC1F74" w14:paraId="2A2E3963" w14:textId="77777777" w:rsidTr="00492C59">
        <w:trPr>
          <w:cantSplit/>
          <w:trHeight w:val="567"/>
          <w:jc w:val="center"/>
        </w:trPr>
        <w:tc>
          <w:tcPr>
            <w:tcW w:w="709" w:type="dxa"/>
            <w:shd w:val="clear" w:color="auto" w:fill="auto"/>
            <w:vAlign w:val="center"/>
          </w:tcPr>
          <w:p w14:paraId="7A13D12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176</w:t>
            </w:r>
          </w:p>
        </w:tc>
        <w:tc>
          <w:tcPr>
            <w:tcW w:w="5032" w:type="dxa"/>
            <w:shd w:val="clear" w:color="auto" w:fill="auto"/>
            <w:vAlign w:val="center"/>
          </w:tcPr>
          <w:p w14:paraId="654AA019"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para água fria esgoto 6m, DN 40</w:t>
            </w:r>
          </w:p>
        </w:tc>
        <w:tc>
          <w:tcPr>
            <w:tcW w:w="1105" w:type="dxa"/>
            <w:shd w:val="clear" w:color="auto" w:fill="auto"/>
            <w:vAlign w:val="center"/>
          </w:tcPr>
          <w:p w14:paraId="7AECD970"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B5E8F47"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25AB7EB8" w14:textId="2C7F2176" w:rsidR="00EC1F74" w:rsidRPr="00E81EB2" w:rsidRDefault="00EC1F74" w:rsidP="00986328">
            <w:pPr>
              <w:jc w:val="center"/>
              <w:rPr>
                <w:b/>
                <w:color w:val="000000"/>
                <w:sz w:val="22"/>
                <w:szCs w:val="22"/>
              </w:rPr>
            </w:pPr>
          </w:p>
        </w:tc>
      </w:tr>
      <w:tr w:rsidR="00EC1F74" w14:paraId="2DF472D3" w14:textId="77777777" w:rsidTr="00492C59">
        <w:trPr>
          <w:cantSplit/>
          <w:trHeight w:val="567"/>
          <w:jc w:val="center"/>
        </w:trPr>
        <w:tc>
          <w:tcPr>
            <w:tcW w:w="709" w:type="dxa"/>
            <w:shd w:val="clear" w:color="auto" w:fill="auto"/>
            <w:vAlign w:val="center"/>
          </w:tcPr>
          <w:p w14:paraId="4A5C4EC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177</w:t>
            </w:r>
          </w:p>
        </w:tc>
        <w:tc>
          <w:tcPr>
            <w:tcW w:w="5032" w:type="dxa"/>
            <w:shd w:val="clear" w:color="auto" w:fill="auto"/>
            <w:vAlign w:val="center"/>
          </w:tcPr>
          <w:p w14:paraId="5246EA87"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para água fria soldável 6m 20 mm</w:t>
            </w:r>
          </w:p>
        </w:tc>
        <w:tc>
          <w:tcPr>
            <w:tcW w:w="1105" w:type="dxa"/>
            <w:shd w:val="clear" w:color="auto" w:fill="auto"/>
            <w:vAlign w:val="center"/>
          </w:tcPr>
          <w:p w14:paraId="05A02CC4" w14:textId="77777777" w:rsidR="00EC1F74" w:rsidRPr="00A31C1C" w:rsidRDefault="00EC1F74" w:rsidP="00986328">
            <w:pPr>
              <w:jc w:val="center"/>
              <w:rPr>
                <w:sz w:val="20"/>
              </w:rPr>
            </w:pPr>
            <w:r w:rsidRPr="00A31C1C">
              <w:rPr>
                <w:sz w:val="20"/>
              </w:rPr>
              <w:t>UND</w:t>
            </w:r>
          </w:p>
        </w:tc>
        <w:tc>
          <w:tcPr>
            <w:tcW w:w="1134" w:type="dxa"/>
            <w:shd w:val="clear" w:color="auto" w:fill="auto"/>
            <w:vAlign w:val="center"/>
          </w:tcPr>
          <w:p w14:paraId="6CE20802"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365A2665" w14:textId="24337094" w:rsidR="00EC1F74" w:rsidRPr="00E81EB2" w:rsidRDefault="00EC1F74" w:rsidP="00986328">
            <w:pPr>
              <w:jc w:val="center"/>
              <w:rPr>
                <w:b/>
                <w:color w:val="000000"/>
                <w:sz w:val="22"/>
                <w:szCs w:val="22"/>
              </w:rPr>
            </w:pPr>
          </w:p>
        </w:tc>
      </w:tr>
      <w:tr w:rsidR="00EC1F74" w14:paraId="2A204E54" w14:textId="77777777" w:rsidTr="00492C59">
        <w:trPr>
          <w:cantSplit/>
          <w:trHeight w:val="567"/>
          <w:jc w:val="center"/>
        </w:trPr>
        <w:tc>
          <w:tcPr>
            <w:tcW w:w="709" w:type="dxa"/>
            <w:shd w:val="clear" w:color="auto" w:fill="auto"/>
            <w:vAlign w:val="center"/>
          </w:tcPr>
          <w:p w14:paraId="15E5D6C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178</w:t>
            </w:r>
          </w:p>
        </w:tc>
        <w:tc>
          <w:tcPr>
            <w:tcW w:w="5032" w:type="dxa"/>
            <w:shd w:val="clear" w:color="auto" w:fill="auto"/>
            <w:vAlign w:val="center"/>
          </w:tcPr>
          <w:p w14:paraId="2D6E619F"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rígido esgoto de 150mm com 6 metros</w:t>
            </w:r>
          </w:p>
        </w:tc>
        <w:tc>
          <w:tcPr>
            <w:tcW w:w="1105" w:type="dxa"/>
            <w:shd w:val="clear" w:color="auto" w:fill="auto"/>
            <w:vAlign w:val="center"/>
          </w:tcPr>
          <w:p w14:paraId="7EA3E0DB" w14:textId="77777777" w:rsidR="00EC1F74" w:rsidRPr="00A31C1C" w:rsidRDefault="00EC1F74" w:rsidP="00986328">
            <w:pPr>
              <w:jc w:val="center"/>
              <w:rPr>
                <w:sz w:val="20"/>
              </w:rPr>
            </w:pPr>
            <w:r w:rsidRPr="00A31C1C">
              <w:rPr>
                <w:sz w:val="20"/>
              </w:rPr>
              <w:t>Tubo 6 metros</w:t>
            </w:r>
          </w:p>
        </w:tc>
        <w:tc>
          <w:tcPr>
            <w:tcW w:w="1134" w:type="dxa"/>
            <w:shd w:val="clear" w:color="auto" w:fill="auto"/>
            <w:vAlign w:val="center"/>
          </w:tcPr>
          <w:p w14:paraId="6FF6386D" w14:textId="77777777" w:rsidR="00EC1F74" w:rsidRPr="00BF2BDA" w:rsidRDefault="00EC1F74" w:rsidP="00986328">
            <w:pPr>
              <w:jc w:val="center"/>
              <w:rPr>
                <w:color w:val="000000"/>
                <w:sz w:val="22"/>
                <w:szCs w:val="22"/>
              </w:rPr>
            </w:pPr>
            <w:r w:rsidRPr="00BF2BDA">
              <w:rPr>
                <w:color w:val="000000"/>
                <w:sz w:val="22"/>
                <w:szCs w:val="22"/>
              </w:rPr>
              <w:t>500</w:t>
            </w:r>
          </w:p>
        </w:tc>
        <w:tc>
          <w:tcPr>
            <w:tcW w:w="1304" w:type="dxa"/>
            <w:vAlign w:val="center"/>
          </w:tcPr>
          <w:p w14:paraId="53DFAC00" w14:textId="6472A6E5" w:rsidR="00EC1F74" w:rsidRPr="00E81EB2" w:rsidRDefault="00EC1F74" w:rsidP="00986328">
            <w:pPr>
              <w:jc w:val="center"/>
              <w:rPr>
                <w:b/>
                <w:color w:val="000000"/>
                <w:sz w:val="22"/>
                <w:szCs w:val="22"/>
              </w:rPr>
            </w:pPr>
          </w:p>
        </w:tc>
      </w:tr>
      <w:tr w:rsidR="00EC1F74" w14:paraId="23DB841C" w14:textId="77777777" w:rsidTr="00492C59">
        <w:trPr>
          <w:cantSplit/>
          <w:trHeight w:val="567"/>
          <w:jc w:val="center"/>
        </w:trPr>
        <w:tc>
          <w:tcPr>
            <w:tcW w:w="709" w:type="dxa"/>
            <w:shd w:val="clear" w:color="auto" w:fill="auto"/>
            <w:vAlign w:val="center"/>
          </w:tcPr>
          <w:p w14:paraId="3469ADA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179</w:t>
            </w:r>
          </w:p>
        </w:tc>
        <w:tc>
          <w:tcPr>
            <w:tcW w:w="5032" w:type="dxa"/>
            <w:shd w:val="clear" w:color="auto" w:fill="auto"/>
            <w:vAlign w:val="center"/>
          </w:tcPr>
          <w:p w14:paraId="5536CD68"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rígido esgoto de 200mm com 6 metros</w:t>
            </w:r>
          </w:p>
        </w:tc>
        <w:tc>
          <w:tcPr>
            <w:tcW w:w="1105" w:type="dxa"/>
            <w:shd w:val="clear" w:color="auto" w:fill="auto"/>
            <w:vAlign w:val="center"/>
          </w:tcPr>
          <w:p w14:paraId="3272F968" w14:textId="77777777" w:rsidR="00EC1F74" w:rsidRPr="00A31C1C" w:rsidRDefault="00EC1F74" w:rsidP="00986328">
            <w:pPr>
              <w:jc w:val="center"/>
              <w:rPr>
                <w:sz w:val="20"/>
              </w:rPr>
            </w:pPr>
            <w:r w:rsidRPr="00A31C1C">
              <w:rPr>
                <w:sz w:val="20"/>
              </w:rPr>
              <w:t>Tubo 6 metros</w:t>
            </w:r>
          </w:p>
        </w:tc>
        <w:tc>
          <w:tcPr>
            <w:tcW w:w="1134" w:type="dxa"/>
            <w:shd w:val="clear" w:color="auto" w:fill="auto"/>
            <w:vAlign w:val="center"/>
          </w:tcPr>
          <w:p w14:paraId="7FD6D076"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6F083C38" w14:textId="1D7983D3" w:rsidR="00EC1F74" w:rsidRPr="00E81EB2" w:rsidRDefault="00EC1F74" w:rsidP="00986328">
            <w:pPr>
              <w:jc w:val="center"/>
              <w:rPr>
                <w:b/>
                <w:color w:val="000000"/>
                <w:sz w:val="22"/>
                <w:szCs w:val="22"/>
              </w:rPr>
            </w:pPr>
          </w:p>
        </w:tc>
      </w:tr>
      <w:tr w:rsidR="00EC1F74" w14:paraId="4EF07303" w14:textId="77777777" w:rsidTr="00492C59">
        <w:trPr>
          <w:cantSplit/>
          <w:trHeight w:val="567"/>
          <w:jc w:val="center"/>
        </w:trPr>
        <w:tc>
          <w:tcPr>
            <w:tcW w:w="709" w:type="dxa"/>
            <w:shd w:val="clear" w:color="auto" w:fill="auto"/>
            <w:vAlign w:val="center"/>
          </w:tcPr>
          <w:p w14:paraId="3767E902"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180</w:t>
            </w:r>
          </w:p>
        </w:tc>
        <w:tc>
          <w:tcPr>
            <w:tcW w:w="5032" w:type="dxa"/>
            <w:shd w:val="clear" w:color="auto" w:fill="auto"/>
            <w:vAlign w:val="center"/>
          </w:tcPr>
          <w:p w14:paraId="2862CC77"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rígido esgoto de 300 mm com 6 metros</w:t>
            </w:r>
          </w:p>
        </w:tc>
        <w:tc>
          <w:tcPr>
            <w:tcW w:w="1105" w:type="dxa"/>
            <w:shd w:val="clear" w:color="auto" w:fill="auto"/>
            <w:vAlign w:val="center"/>
          </w:tcPr>
          <w:p w14:paraId="714AC9CB" w14:textId="77777777" w:rsidR="00EC1F74" w:rsidRPr="00A31C1C" w:rsidRDefault="00EC1F74" w:rsidP="00986328">
            <w:pPr>
              <w:jc w:val="center"/>
              <w:rPr>
                <w:sz w:val="20"/>
              </w:rPr>
            </w:pPr>
            <w:r w:rsidRPr="00A31C1C">
              <w:rPr>
                <w:sz w:val="20"/>
              </w:rPr>
              <w:t>Tubo 6 metros</w:t>
            </w:r>
          </w:p>
        </w:tc>
        <w:tc>
          <w:tcPr>
            <w:tcW w:w="1134" w:type="dxa"/>
            <w:shd w:val="clear" w:color="auto" w:fill="auto"/>
            <w:vAlign w:val="center"/>
          </w:tcPr>
          <w:p w14:paraId="5D2C6568" w14:textId="77777777" w:rsidR="00EC1F74" w:rsidRPr="00BF2BDA" w:rsidRDefault="00EC1F74" w:rsidP="00986328">
            <w:pPr>
              <w:jc w:val="center"/>
              <w:rPr>
                <w:color w:val="000000"/>
                <w:sz w:val="22"/>
                <w:szCs w:val="22"/>
              </w:rPr>
            </w:pPr>
            <w:r w:rsidRPr="00BF2BDA">
              <w:rPr>
                <w:color w:val="000000"/>
                <w:sz w:val="22"/>
                <w:szCs w:val="22"/>
              </w:rPr>
              <w:t>10</w:t>
            </w:r>
          </w:p>
        </w:tc>
        <w:tc>
          <w:tcPr>
            <w:tcW w:w="1304" w:type="dxa"/>
            <w:vAlign w:val="center"/>
          </w:tcPr>
          <w:p w14:paraId="0B3B3FF2" w14:textId="59C2E6F4" w:rsidR="00EC1F74" w:rsidRPr="00E81EB2" w:rsidRDefault="00EC1F74" w:rsidP="00986328">
            <w:pPr>
              <w:jc w:val="center"/>
              <w:rPr>
                <w:b/>
                <w:color w:val="000000"/>
                <w:sz w:val="22"/>
                <w:szCs w:val="22"/>
              </w:rPr>
            </w:pPr>
          </w:p>
        </w:tc>
      </w:tr>
      <w:tr w:rsidR="00EC1F74" w14:paraId="126C2910" w14:textId="77777777" w:rsidTr="00492C59">
        <w:trPr>
          <w:cantSplit/>
          <w:trHeight w:val="567"/>
          <w:jc w:val="center"/>
        </w:trPr>
        <w:tc>
          <w:tcPr>
            <w:tcW w:w="709" w:type="dxa"/>
            <w:shd w:val="clear" w:color="auto" w:fill="auto"/>
            <w:vAlign w:val="center"/>
          </w:tcPr>
          <w:p w14:paraId="79790B8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181</w:t>
            </w:r>
          </w:p>
        </w:tc>
        <w:tc>
          <w:tcPr>
            <w:tcW w:w="5032" w:type="dxa"/>
            <w:shd w:val="clear" w:color="auto" w:fill="auto"/>
            <w:vAlign w:val="center"/>
          </w:tcPr>
          <w:p w14:paraId="33BC719E" w14:textId="77777777" w:rsidR="00EC1F74" w:rsidRPr="00BF2BDA" w:rsidRDefault="00EC1F74" w:rsidP="00986328">
            <w:pPr>
              <w:jc w:val="both"/>
              <w:rPr>
                <w:sz w:val="22"/>
                <w:szCs w:val="22"/>
              </w:rPr>
            </w:pPr>
            <w:r w:rsidRPr="00BF2BDA">
              <w:rPr>
                <w:b/>
                <w:sz w:val="22"/>
                <w:szCs w:val="22"/>
              </w:rPr>
              <w:t>Tubo de PVC</w:t>
            </w:r>
            <w:r w:rsidRPr="00BF2BDA">
              <w:rPr>
                <w:sz w:val="22"/>
                <w:szCs w:val="22"/>
              </w:rPr>
              <w:t xml:space="preserve"> rígido esgoto de 400 mm com 6 metros</w:t>
            </w:r>
          </w:p>
        </w:tc>
        <w:tc>
          <w:tcPr>
            <w:tcW w:w="1105" w:type="dxa"/>
            <w:shd w:val="clear" w:color="auto" w:fill="auto"/>
            <w:vAlign w:val="center"/>
          </w:tcPr>
          <w:p w14:paraId="5F5F94FC" w14:textId="77777777" w:rsidR="00EC1F74" w:rsidRPr="00A31C1C" w:rsidRDefault="00EC1F74" w:rsidP="00986328">
            <w:pPr>
              <w:jc w:val="center"/>
              <w:rPr>
                <w:sz w:val="20"/>
              </w:rPr>
            </w:pPr>
            <w:r w:rsidRPr="00A31C1C">
              <w:rPr>
                <w:sz w:val="20"/>
              </w:rPr>
              <w:t>Tubo 6 metros</w:t>
            </w:r>
          </w:p>
        </w:tc>
        <w:tc>
          <w:tcPr>
            <w:tcW w:w="1134" w:type="dxa"/>
            <w:shd w:val="clear" w:color="auto" w:fill="auto"/>
            <w:vAlign w:val="center"/>
          </w:tcPr>
          <w:p w14:paraId="70E37889" w14:textId="77777777" w:rsidR="00EC1F74" w:rsidRPr="00BF2BDA" w:rsidRDefault="00EC1F74" w:rsidP="00986328">
            <w:pPr>
              <w:jc w:val="center"/>
              <w:rPr>
                <w:color w:val="000000"/>
                <w:sz w:val="22"/>
                <w:szCs w:val="22"/>
              </w:rPr>
            </w:pPr>
            <w:r w:rsidRPr="00BF2BDA">
              <w:rPr>
                <w:color w:val="000000"/>
                <w:sz w:val="22"/>
                <w:szCs w:val="22"/>
              </w:rPr>
              <w:t>20</w:t>
            </w:r>
          </w:p>
        </w:tc>
        <w:tc>
          <w:tcPr>
            <w:tcW w:w="1304" w:type="dxa"/>
            <w:vAlign w:val="center"/>
          </w:tcPr>
          <w:p w14:paraId="61941CAC" w14:textId="25230C6A" w:rsidR="00EC1F74" w:rsidRPr="00E81EB2" w:rsidRDefault="00EC1F74" w:rsidP="00986328">
            <w:pPr>
              <w:jc w:val="center"/>
              <w:rPr>
                <w:b/>
                <w:color w:val="000000"/>
                <w:sz w:val="22"/>
                <w:szCs w:val="22"/>
              </w:rPr>
            </w:pPr>
          </w:p>
        </w:tc>
      </w:tr>
      <w:tr w:rsidR="00EC1F74" w14:paraId="00768A25" w14:textId="77777777" w:rsidTr="00492C59">
        <w:trPr>
          <w:cantSplit/>
          <w:trHeight w:val="567"/>
          <w:jc w:val="center"/>
        </w:trPr>
        <w:tc>
          <w:tcPr>
            <w:tcW w:w="709" w:type="dxa"/>
            <w:shd w:val="clear" w:color="auto" w:fill="auto"/>
            <w:vAlign w:val="center"/>
          </w:tcPr>
          <w:p w14:paraId="5A70046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182</w:t>
            </w:r>
          </w:p>
        </w:tc>
        <w:tc>
          <w:tcPr>
            <w:tcW w:w="5032" w:type="dxa"/>
            <w:shd w:val="clear" w:color="auto" w:fill="auto"/>
            <w:vAlign w:val="center"/>
          </w:tcPr>
          <w:p w14:paraId="1666E3F4" w14:textId="77777777" w:rsidR="00EC1F74" w:rsidRPr="00BF2BDA" w:rsidRDefault="00EC1F74" w:rsidP="00986328">
            <w:pPr>
              <w:jc w:val="both"/>
              <w:rPr>
                <w:sz w:val="22"/>
                <w:szCs w:val="22"/>
              </w:rPr>
            </w:pPr>
            <w:r w:rsidRPr="00BF2BDA">
              <w:rPr>
                <w:b/>
                <w:sz w:val="22"/>
                <w:szCs w:val="22"/>
              </w:rPr>
              <w:t>Tubo ferro galvanizado</w:t>
            </w:r>
            <w:r w:rsidRPr="00BF2BDA">
              <w:rPr>
                <w:sz w:val="22"/>
                <w:szCs w:val="22"/>
              </w:rPr>
              <w:t xml:space="preserve">, 3/4 </w:t>
            </w:r>
            <w:proofErr w:type="spellStart"/>
            <w:r w:rsidRPr="00BF2BDA">
              <w:rPr>
                <w:sz w:val="22"/>
                <w:szCs w:val="22"/>
              </w:rPr>
              <w:t>pol</w:t>
            </w:r>
            <w:proofErr w:type="spellEnd"/>
            <w:r w:rsidRPr="00BF2BDA">
              <w:rPr>
                <w:sz w:val="22"/>
                <w:szCs w:val="22"/>
              </w:rPr>
              <w:t xml:space="preserve">, comprimento 6 m, aplicação: instalações hidráulicas, tipo fixação: </w:t>
            </w:r>
            <w:proofErr w:type="spellStart"/>
            <w:r w:rsidRPr="00BF2BDA">
              <w:rPr>
                <w:sz w:val="22"/>
                <w:szCs w:val="22"/>
              </w:rPr>
              <w:t>roscável</w:t>
            </w:r>
            <w:proofErr w:type="spellEnd"/>
          </w:p>
        </w:tc>
        <w:tc>
          <w:tcPr>
            <w:tcW w:w="1105" w:type="dxa"/>
            <w:shd w:val="clear" w:color="auto" w:fill="auto"/>
            <w:vAlign w:val="center"/>
          </w:tcPr>
          <w:p w14:paraId="0443C204" w14:textId="77777777" w:rsidR="00EC1F74" w:rsidRPr="00A31C1C" w:rsidRDefault="00EC1F74" w:rsidP="00986328">
            <w:pPr>
              <w:tabs>
                <w:tab w:val="left" w:pos="0"/>
              </w:tabs>
              <w:ind w:right="5"/>
              <w:jc w:val="center"/>
              <w:rPr>
                <w:sz w:val="20"/>
              </w:rPr>
            </w:pPr>
            <w:r>
              <w:rPr>
                <w:sz w:val="20"/>
              </w:rPr>
              <w:t>Tubo 6 metros</w:t>
            </w:r>
          </w:p>
        </w:tc>
        <w:tc>
          <w:tcPr>
            <w:tcW w:w="1134" w:type="dxa"/>
            <w:shd w:val="clear" w:color="auto" w:fill="auto"/>
            <w:vAlign w:val="center"/>
          </w:tcPr>
          <w:p w14:paraId="3676B3AC"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02D7AB60" w14:textId="4C9FF5F4" w:rsidR="00EC1F74" w:rsidRPr="00E81EB2" w:rsidRDefault="00EC1F74" w:rsidP="00986328">
            <w:pPr>
              <w:jc w:val="center"/>
              <w:rPr>
                <w:b/>
                <w:color w:val="000000"/>
                <w:sz w:val="22"/>
                <w:szCs w:val="22"/>
              </w:rPr>
            </w:pPr>
          </w:p>
        </w:tc>
      </w:tr>
      <w:tr w:rsidR="00EC1F74" w14:paraId="66F598BF" w14:textId="77777777" w:rsidTr="00492C59">
        <w:trPr>
          <w:cantSplit/>
          <w:trHeight w:val="567"/>
          <w:jc w:val="center"/>
        </w:trPr>
        <w:tc>
          <w:tcPr>
            <w:tcW w:w="709" w:type="dxa"/>
            <w:shd w:val="clear" w:color="auto" w:fill="auto"/>
            <w:vAlign w:val="center"/>
          </w:tcPr>
          <w:p w14:paraId="5E9E5A2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183</w:t>
            </w:r>
          </w:p>
        </w:tc>
        <w:tc>
          <w:tcPr>
            <w:tcW w:w="5032" w:type="dxa"/>
            <w:shd w:val="clear" w:color="auto" w:fill="auto"/>
            <w:vAlign w:val="center"/>
          </w:tcPr>
          <w:p w14:paraId="7BF634AE" w14:textId="77777777" w:rsidR="00EC1F74" w:rsidRPr="00BF2BDA" w:rsidRDefault="00EC1F74" w:rsidP="00986328">
            <w:pPr>
              <w:jc w:val="both"/>
              <w:rPr>
                <w:sz w:val="22"/>
                <w:szCs w:val="22"/>
              </w:rPr>
            </w:pPr>
            <w:r w:rsidRPr="00BF2BDA">
              <w:rPr>
                <w:b/>
                <w:sz w:val="22"/>
                <w:szCs w:val="22"/>
              </w:rPr>
              <w:t>Tubo galvanizado</w:t>
            </w:r>
            <w:r w:rsidRPr="00BF2BDA">
              <w:rPr>
                <w:sz w:val="22"/>
                <w:szCs w:val="22"/>
              </w:rPr>
              <w:t xml:space="preserve"> 1 ½ comprimento 6,00 m DN40 e DE 48.30mm</w:t>
            </w:r>
          </w:p>
        </w:tc>
        <w:tc>
          <w:tcPr>
            <w:tcW w:w="1105" w:type="dxa"/>
            <w:shd w:val="clear" w:color="auto" w:fill="auto"/>
            <w:vAlign w:val="center"/>
          </w:tcPr>
          <w:p w14:paraId="2F4FF5B1" w14:textId="77777777" w:rsidR="00EC1F74" w:rsidRPr="00A31C1C" w:rsidRDefault="00EC1F74" w:rsidP="00986328">
            <w:pPr>
              <w:jc w:val="center"/>
              <w:rPr>
                <w:sz w:val="20"/>
              </w:rPr>
            </w:pPr>
            <w:r>
              <w:rPr>
                <w:sz w:val="20"/>
              </w:rPr>
              <w:t>Tubo 6 metros</w:t>
            </w:r>
          </w:p>
        </w:tc>
        <w:tc>
          <w:tcPr>
            <w:tcW w:w="1134" w:type="dxa"/>
            <w:shd w:val="clear" w:color="auto" w:fill="auto"/>
            <w:vAlign w:val="center"/>
          </w:tcPr>
          <w:p w14:paraId="29915228"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47098D9D" w14:textId="2FAB7B5E" w:rsidR="00EC1F74" w:rsidRPr="00E81EB2" w:rsidRDefault="00EC1F74" w:rsidP="00986328">
            <w:pPr>
              <w:jc w:val="center"/>
              <w:rPr>
                <w:b/>
                <w:color w:val="000000"/>
                <w:sz w:val="22"/>
                <w:szCs w:val="22"/>
              </w:rPr>
            </w:pPr>
          </w:p>
        </w:tc>
      </w:tr>
      <w:tr w:rsidR="00EC1F74" w14:paraId="31BBC560" w14:textId="77777777" w:rsidTr="00492C59">
        <w:trPr>
          <w:cantSplit/>
          <w:trHeight w:val="567"/>
          <w:jc w:val="center"/>
        </w:trPr>
        <w:tc>
          <w:tcPr>
            <w:tcW w:w="709" w:type="dxa"/>
            <w:shd w:val="clear" w:color="auto" w:fill="auto"/>
            <w:vAlign w:val="center"/>
          </w:tcPr>
          <w:p w14:paraId="76F1D749"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184</w:t>
            </w:r>
          </w:p>
        </w:tc>
        <w:tc>
          <w:tcPr>
            <w:tcW w:w="5032" w:type="dxa"/>
            <w:shd w:val="clear" w:color="auto" w:fill="auto"/>
            <w:vAlign w:val="center"/>
          </w:tcPr>
          <w:p w14:paraId="36DD0E0C" w14:textId="77777777" w:rsidR="00EC1F74" w:rsidRPr="00BF2BDA" w:rsidRDefault="00EC1F74" w:rsidP="00986328">
            <w:pPr>
              <w:jc w:val="both"/>
              <w:rPr>
                <w:sz w:val="22"/>
                <w:szCs w:val="22"/>
              </w:rPr>
            </w:pPr>
            <w:r w:rsidRPr="00BF2BDA">
              <w:rPr>
                <w:b/>
                <w:sz w:val="22"/>
                <w:szCs w:val="22"/>
              </w:rPr>
              <w:t>Tubo galvanizado</w:t>
            </w:r>
            <w:r w:rsidRPr="00BF2BDA">
              <w:rPr>
                <w:sz w:val="22"/>
                <w:szCs w:val="22"/>
              </w:rPr>
              <w:t xml:space="preserve"> de 1” comprimento 6,00 m DN40 e DE 48.30mm</w:t>
            </w:r>
          </w:p>
        </w:tc>
        <w:tc>
          <w:tcPr>
            <w:tcW w:w="1105" w:type="dxa"/>
            <w:shd w:val="clear" w:color="auto" w:fill="auto"/>
            <w:vAlign w:val="center"/>
          </w:tcPr>
          <w:p w14:paraId="5970A5DE" w14:textId="77777777" w:rsidR="00EC1F74" w:rsidRPr="00A31C1C" w:rsidRDefault="00EC1F74" w:rsidP="00986328">
            <w:pPr>
              <w:jc w:val="center"/>
              <w:rPr>
                <w:sz w:val="20"/>
              </w:rPr>
            </w:pPr>
            <w:r>
              <w:rPr>
                <w:sz w:val="20"/>
              </w:rPr>
              <w:t>Tubo 6 metros</w:t>
            </w:r>
          </w:p>
        </w:tc>
        <w:tc>
          <w:tcPr>
            <w:tcW w:w="1134" w:type="dxa"/>
            <w:shd w:val="clear" w:color="auto" w:fill="auto"/>
            <w:vAlign w:val="center"/>
          </w:tcPr>
          <w:p w14:paraId="519828BD" w14:textId="77777777" w:rsidR="00EC1F74" w:rsidRPr="00BF2BDA" w:rsidRDefault="00EC1F74" w:rsidP="00986328">
            <w:pPr>
              <w:jc w:val="center"/>
              <w:rPr>
                <w:color w:val="000000"/>
                <w:sz w:val="22"/>
                <w:szCs w:val="22"/>
              </w:rPr>
            </w:pPr>
            <w:r w:rsidRPr="00BF2BDA">
              <w:rPr>
                <w:color w:val="000000"/>
                <w:sz w:val="22"/>
                <w:szCs w:val="22"/>
              </w:rPr>
              <w:t>150</w:t>
            </w:r>
          </w:p>
        </w:tc>
        <w:tc>
          <w:tcPr>
            <w:tcW w:w="1304" w:type="dxa"/>
            <w:vAlign w:val="center"/>
          </w:tcPr>
          <w:p w14:paraId="555FB480" w14:textId="60A883F0" w:rsidR="00EC1F74" w:rsidRPr="00E81EB2" w:rsidRDefault="00EC1F74" w:rsidP="00986328">
            <w:pPr>
              <w:jc w:val="center"/>
              <w:rPr>
                <w:b/>
                <w:color w:val="000000"/>
                <w:sz w:val="22"/>
                <w:szCs w:val="22"/>
              </w:rPr>
            </w:pPr>
          </w:p>
        </w:tc>
      </w:tr>
      <w:tr w:rsidR="00EC1F74" w14:paraId="5285772D" w14:textId="77777777" w:rsidTr="00492C59">
        <w:trPr>
          <w:cantSplit/>
          <w:trHeight w:val="567"/>
          <w:jc w:val="center"/>
        </w:trPr>
        <w:tc>
          <w:tcPr>
            <w:tcW w:w="709" w:type="dxa"/>
            <w:shd w:val="clear" w:color="auto" w:fill="auto"/>
            <w:vAlign w:val="center"/>
          </w:tcPr>
          <w:p w14:paraId="0B8FC21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lastRenderedPageBreak/>
              <w:t>185</w:t>
            </w:r>
          </w:p>
        </w:tc>
        <w:tc>
          <w:tcPr>
            <w:tcW w:w="5032" w:type="dxa"/>
            <w:shd w:val="clear" w:color="auto" w:fill="auto"/>
            <w:vAlign w:val="center"/>
          </w:tcPr>
          <w:p w14:paraId="25162B33" w14:textId="77777777" w:rsidR="00EC1F74" w:rsidRPr="00BF2BDA" w:rsidRDefault="00EC1F74" w:rsidP="00986328">
            <w:pPr>
              <w:jc w:val="both"/>
              <w:rPr>
                <w:sz w:val="22"/>
                <w:szCs w:val="22"/>
              </w:rPr>
            </w:pPr>
            <w:r w:rsidRPr="00BF2BDA">
              <w:rPr>
                <w:b/>
                <w:sz w:val="22"/>
                <w:szCs w:val="22"/>
              </w:rPr>
              <w:t>Tubo PVC</w:t>
            </w:r>
            <w:r w:rsidRPr="00BF2BDA">
              <w:rPr>
                <w:sz w:val="22"/>
                <w:szCs w:val="22"/>
              </w:rPr>
              <w:t xml:space="preserve"> para água fria de esgoto de 6m, 50 mm polegadas, DN 50</w:t>
            </w:r>
          </w:p>
        </w:tc>
        <w:tc>
          <w:tcPr>
            <w:tcW w:w="1105" w:type="dxa"/>
            <w:shd w:val="clear" w:color="auto" w:fill="auto"/>
            <w:vAlign w:val="center"/>
          </w:tcPr>
          <w:p w14:paraId="5E840F81" w14:textId="77777777" w:rsidR="00EC1F74" w:rsidRPr="00A31C1C" w:rsidRDefault="00EC1F74" w:rsidP="00986328">
            <w:pPr>
              <w:jc w:val="center"/>
              <w:rPr>
                <w:sz w:val="20"/>
              </w:rPr>
            </w:pPr>
            <w:r>
              <w:rPr>
                <w:sz w:val="20"/>
              </w:rPr>
              <w:t>Tubo 6 metros</w:t>
            </w:r>
          </w:p>
        </w:tc>
        <w:tc>
          <w:tcPr>
            <w:tcW w:w="1134" w:type="dxa"/>
            <w:shd w:val="clear" w:color="auto" w:fill="auto"/>
            <w:vAlign w:val="center"/>
          </w:tcPr>
          <w:p w14:paraId="0B53A8C0"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237D7BE8" w14:textId="3BDA7045" w:rsidR="00EC1F74" w:rsidRPr="00E81EB2" w:rsidRDefault="00EC1F74" w:rsidP="00986328">
            <w:pPr>
              <w:jc w:val="center"/>
              <w:rPr>
                <w:b/>
                <w:color w:val="000000"/>
                <w:sz w:val="22"/>
                <w:szCs w:val="22"/>
              </w:rPr>
            </w:pPr>
          </w:p>
        </w:tc>
      </w:tr>
      <w:tr w:rsidR="00EC1F74" w14:paraId="7B757871" w14:textId="77777777" w:rsidTr="00492C59">
        <w:trPr>
          <w:cantSplit/>
          <w:trHeight w:val="567"/>
          <w:jc w:val="center"/>
        </w:trPr>
        <w:tc>
          <w:tcPr>
            <w:tcW w:w="709" w:type="dxa"/>
            <w:shd w:val="clear" w:color="auto" w:fill="auto"/>
            <w:vAlign w:val="center"/>
          </w:tcPr>
          <w:p w14:paraId="6539D35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186</w:t>
            </w:r>
          </w:p>
        </w:tc>
        <w:tc>
          <w:tcPr>
            <w:tcW w:w="5032" w:type="dxa"/>
            <w:shd w:val="clear" w:color="auto" w:fill="auto"/>
            <w:vAlign w:val="center"/>
          </w:tcPr>
          <w:p w14:paraId="766D69D9" w14:textId="77777777" w:rsidR="00EC1F74" w:rsidRPr="00BF2BDA" w:rsidRDefault="00EC1F74" w:rsidP="00986328">
            <w:pPr>
              <w:jc w:val="both"/>
              <w:rPr>
                <w:sz w:val="22"/>
                <w:szCs w:val="22"/>
              </w:rPr>
            </w:pPr>
            <w:r w:rsidRPr="00BF2BDA">
              <w:rPr>
                <w:b/>
                <w:sz w:val="22"/>
                <w:szCs w:val="22"/>
              </w:rPr>
              <w:t>Tubo PVC</w:t>
            </w:r>
            <w:r w:rsidRPr="00BF2BDA">
              <w:rPr>
                <w:sz w:val="22"/>
                <w:szCs w:val="22"/>
              </w:rPr>
              <w:t xml:space="preserve"> para água fria soldável 6m 25 mm</w:t>
            </w:r>
          </w:p>
        </w:tc>
        <w:tc>
          <w:tcPr>
            <w:tcW w:w="1105" w:type="dxa"/>
            <w:shd w:val="clear" w:color="auto" w:fill="auto"/>
            <w:vAlign w:val="center"/>
          </w:tcPr>
          <w:p w14:paraId="5E82A157" w14:textId="77777777" w:rsidR="00EC1F74" w:rsidRPr="00A31C1C" w:rsidRDefault="00EC1F74" w:rsidP="00986328">
            <w:pPr>
              <w:jc w:val="center"/>
              <w:rPr>
                <w:sz w:val="20"/>
              </w:rPr>
            </w:pPr>
            <w:r>
              <w:rPr>
                <w:sz w:val="20"/>
              </w:rPr>
              <w:t>Tubo 6 metros</w:t>
            </w:r>
          </w:p>
        </w:tc>
        <w:tc>
          <w:tcPr>
            <w:tcW w:w="1134" w:type="dxa"/>
            <w:shd w:val="clear" w:color="auto" w:fill="auto"/>
            <w:vAlign w:val="center"/>
          </w:tcPr>
          <w:p w14:paraId="54747C04"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13C6977F" w14:textId="4611D7FD" w:rsidR="00EC1F74" w:rsidRPr="00E81EB2" w:rsidRDefault="00EC1F74" w:rsidP="00986328">
            <w:pPr>
              <w:jc w:val="center"/>
              <w:rPr>
                <w:b/>
                <w:color w:val="000000"/>
                <w:sz w:val="22"/>
                <w:szCs w:val="22"/>
              </w:rPr>
            </w:pPr>
          </w:p>
        </w:tc>
      </w:tr>
      <w:tr w:rsidR="00EC1F74" w14:paraId="5BD15043" w14:textId="77777777" w:rsidTr="00492C59">
        <w:trPr>
          <w:cantSplit/>
          <w:trHeight w:val="567"/>
          <w:jc w:val="center"/>
        </w:trPr>
        <w:tc>
          <w:tcPr>
            <w:tcW w:w="709" w:type="dxa"/>
            <w:shd w:val="clear" w:color="auto" w:fill="auto"/>
            <w:vAlign w:val="center"/>
          </w:tcPr>
          <w:p w14:paraId="649A818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187</w:t>
            </w:r>
          </w:p>
        </w:tc>
        <w:tc>
          <w:tcPr>
            <w:tcW w:w="5032" w:type="dxa"/>
            <w:shd w:val="clear" w:color="auto" w:fill="auto"/>
            <w:vAlign w:val="center"/>
          </w:tcPr>
          <w:p w14:paraId="16692431" w14:textId="77777777" w:rsidR="00EC1F74" w:rsidRPr="00BF2BDA" w:rsidRDefault="00EC1F74" w:rsidP="00986328">
            <w:pPr>
              <w:jc w:val="both"/>
              <w:rPr>
                <w:color w:val="000000"/>
                <w:sz w:val="22"/>
                <w:szCs w:val="22"/>
              </w:rPr>
            </w:pPr>
            <w:r w:rsidRPr="00BF2BDA">
              <w:rPr>
                <w:b/>
                <w:sz w:val="22"/>
                <w:szCs w:val="22"/>
              </w:rPr>
              <w:t xml:space="preserve">Tubo PVC </w:t>
            </w:r>
            <w:r w:rsidRPr="00BF2BDA">
              <w:rPr>
                <w:sz w:val="22"/>
                <w:szCs w:val="22"/>
              </w:rPr>
              <w:t>rígido para água</w:t>
            </w:r>
            <w:r w:rsidRPr="00BF2BDA">
              <w:rPr>
                <w:sz w:val="22"/>
                <w:szCs w:val="22"/>
              </w:rPr>
              <w:br/>
              <w:t>fria potável PBA 50mm 76</w:t>
            </w:r>
          </w:p>
        </w:tc>
        <w:tc>
          <w:tcPr>
            <w:tcW w:w="1105" w:type="dxa"/>
            <w:shd w:val="clear" w:color="auto" w:fill="auto"/>
            <w:vAlign w:val="center"/>
          </w:tcPr>
          <w:p w14:paraId="5A9E2C17" w14:textId="77777777" w:rsidR="00EC1F74" w:rsidRPr="00A31C1C" w:rsidRDefault="00EC1F74" w:rsidP="00986328">
            <w:pPr>
              <w:jc w:val="center"/>
              <w:rPr>
                <w:sz w:val="20"/>
              </w:rPr>
            </w:pPr>
            <w:r>
              <w:rPr>
                <w:sz w:val="20"/>
              </w:rPr>
              <w:t>Tubo 6 metros</w:t>
            </w:r>
          </w:p>
        </w:tc>
        <w:tc>
          <w:tcPr>
            <w:tcW w:w="1134" w:type="dxa"/>
            <w:shd w:val="clear" w:color="auto" w:fill="auto"/>
            <w:vAlign w:val="center"/>
          </w:tcPr>
          <w:p w14:paraId="010E425B" w14:textId="77777777" w:rsidR="00EC1F74" w:rsidRPr="00BF2BDA" w:rsidRDefault="00EC1F74" w:rsidP="00986328">
            <w:pPr>
              <w:jc w:val="center"/>
              <w:rPr>
                <w:color w:val="000000"/>
                <w:sz w:val="22"/>
                <w:szCs w:val="22"/>
              </w:rPr>
            </w:pPr>
            <w:r w:rsidRPr="00BF2BDA">
              <w:rPr>
                <w:color w:val="000000"/>
                <w:sz w:val="22"/>
                <w:szCs w:val="22"/>
              </w:rPr>
              <w:t>25</w:t>
            </w:r>
          </w:p>
        </w:tc>
        <w:tc>
          <w:tcPr>
            <w:tcW w:w="1304" w:type="dxa"/>
            <w:vAlign w:val="center"/>
          </w:tcPr>
          <w:p w14:paraId="1B1441ED" w14:textId="3597E558" w:rsidR="00EC1F74" w:rsidRPr="00E81EB2" w:rsidRDefault="00EC1F74" w:rsidP="00986328">
            <w:pPr>
              <w:jc w:val="center"/>
              <w:rPr>
                <w:b/>
                <w:color w:val="000000"/>
                <w:sz w:val="22"/>
                <w:szCs w:val="22"/>
              </w:rPr>
            </w:pPr>
          </w:p>
        </w:tc>
      </w:tr>
      <w:tr w:rsidR="00EC1F74" w14:paraId="0381CEA5" w14:textId="77777777" w:rsidTr="00492C59">
        <w:trPr>
          <w:cantSplit/>
          <w:trHeight w:val="567"/>
          <w:jc w:val="center"/>
        </w:trPr>
        <w:tc>
          <w:tcPr>
            <w:tcW w:w="709" w:type="dxa"/>
            <w:shd w:val="clear" w:color="auto" w:fill="auto"/>
            <w:vAlign w:val="center"/>
          </w:tcPr>
          <w:p w14:paraId="0800FAED"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188</w:t>
            </w:r>
          </w:p>
        </w:tc>
        <w:tc>
          <w:tcPr>
            <w:tcW w:w="5032" w:type="dxa"/>
            <w:shd w:val="clear" w:color="auto" w:fill="auto"/>
            <w:vAlign w:val="center"/>
          </w:tcPr>
          <w:p w14:paraId="28A70EBF" w14:textId="77777777" w:rsidR="00EC1F74" w:rsidRPr="00BF2BDA" w:rsidRDefault="00EC1F74" w:rsidP="00986328">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1/2” com 100 metros Produzido em PP (Polietileno)</w:t>
            </w:r>
          </w:p>
        </w:tc>
        <w:tc>
          <w:tcPr>
            <w:tcW w:w="1105" w:type="dxa"/>
            <w:shd w:val="clear" w:color="auto" w:fill="auto"/>
            <w:vAlign w:val="center"/>
          </w:tcPr>
          <w:p w14:paraId="2BED7527" w14:textId="77777777" w:rsidR="00EC1F74" w:rsidRPr="00A31C1C" w:rsidRDefault="00EC1F74" w:rsidP="00986328">
            <w:pPr>
              <w:jc w:val="center"/>
              <w:rPr>
                <w:sz w:val="20"/>
              </w:rPr>
            </w:pPr>
            <w:r>
              <w:rPr>
                <w:sz w:val="20"/>
              </w:rPr>
              <w:t>Rolo 100 metros</w:t>
            </w:r>
          </w:p>
        </w:tc>
        <w:tc>
          <w:tcPr>
            <w:tcW w:w="1134" w:type="dxa"/>
            <w:shd w:val="clear" w:color="auto" w:fill="auto"/>
            <w:vAlign w:val="center"/>
          </w:tcPr>
          <w:p w14:paraId="4FB422BF"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4CA5E176" w14:textId="1F46320B" w:rsidR="00EC1F74" w:rsidRPr="00E81EB2" w:rsidRDefault="00EC1F74" w:rsidP="00986328">
            <w:pPr>
              <w:jc w:val="center"/>
              <w:rPr>
                <w:b/>
                <w:color w:val="000000"/>
                <w:sz w:val="22"/>
                <w:szCs w:val="22"/>
              </w:rPr>
            </w:pPr>
          </w:p>
        </w:tc>
      </w:tr>
      <w:tr w:rsidR="00EC1F74" w14:paraId="16A0AA67" w14:textId="77777777" w:rsidTr="00492C59">
        <w:trPr>
          <w:cantSplit/>
          <w:trHeight w:val="567"/>
          <w:jc w:val="center"/>
        </w:trPr>
        <w:tc>
          <w:tcPr>
            <w:tcW w:w="709" w:type="dxa"/>
            <w:shd w:val="clear" w:color="auto" w:fill="auto"/>
            <w:vAlign w:val="center"/>
          </w:tcPr>
          <w:p w14:paraId="25E13243"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189</w:t>
            </w:r>
          </w:p>
        </w:tc>
        <w:tc>
          <w:tcPr>
            <w:tcW w:w="5032" w:type="dxa"/>
            <w:shd w:val="clear" w:color="auto" w:fill="auto"/>
            <w:vAlign w:val="center"/>
          </w:tcPr>
          <w:p w14:paraId="4B51EF28" w14:textId="77777777" w:rsidR="00EC1F74" w:rsidRPr="00BF2BDA" w:rsidRDefault="00EC1F74" w:rsidP="00986328">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1” com 100 metros Produzido em PP (Polietileno)</w:t>
            </w:r>
          </w:p>
        </w:tc>
        <w:tc>
          <w:tcPr>
            <w:tcW w:w="1105" w:type="dxa"/>
            <w:shd w:val="clear" w:color="auto" w:fill="auto"/>
            <w:vAlign w:val="center"/>
          </w:tcPr>
          <w:p w14:paraId="2150C1ED" w14:textId="77777777" w:rsidR="00EC1F74" w:rsidRDefault="00EC1F74" w:rsidP="00986328">
            <w:pPr>
              <w:jc w:val="center"/>
            </w:pPr>
            <w:r w:rsidRPr="00EC0060">
              <w:rPr>
                <w:sz w:val="20"/>
              </w:rPr>
              <w:t>Rolo 100 metros</w:t>
            </w:r>
          </w:p>
        </w:tc>
        <w:tc>
          <w:tcPr>
            <w:tcW w:w="1134" w:type="dxa"/>
            <w:shd w:val="clear" w:color="auto" w:fill="auto"/>
            <w:vAlign w:val="center"/>
          </w:tcPr>
          <w:p w14:paraId="322C6642"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6C5BBE8D" w14:textId="62FA9800" w:rsidR="00EC1F74" w:rsidRPr="00E81EB2" w:rsidRDefault="00EC1F74" w:rsidP="00986328">
            <w:pPr>
              <w:jc w:val="center"/>
              <w:rPr>
                <w:b/>
                <w:color w:val="000000"/>
                <w:sz w:val="22"/>
                <w:szCs w:val="22"/>
              </w:rPr>
            </w:pPr>
          </w:p>
        </w:tc>
      </w:tr>
      <w:tr w:rsidR="00EC1F74" w14:paraId="3FC73E81" w14:textId="77777777" w:rsidTr="00492C59">
        <w:trPr>
          <w:cantSplit/>
          <w:trHeight w:val="567"/>
          <w:jc w:val="center"/>
        </w:trPr>
        <w:tc>
          <w:tcPr>
            <w:tcW w:w="709" w:type="dxa"/>
            <w:shd w:val="clear" w:color="auto" w:fill="auto"/>
            <w:vAlign w:val="center"/>
          </w:tcPr>
          <w:p w14:paraId="2CB5EAAA"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190</w:t>
            </w:r>
          </w:p>
        </w:tc>
        <w:tc>
          <w:tcPr>
            <w:tcW w:w="5032" w:type="dxa"/>
            <w:shd w:val="clear" w:color="auto" w:fill="auto"/>
            <w:vAlign w:val="center"/>
          </w:tcPr>
          <w:p w14:paraId="59F84CE7" w14:textId="77777777" w:rsidR="00EC1F74" w:rsidRPr="00BF2BDA" w:rsidRDefault="00EC1F74" w:rsidP="00986328">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2” com 50 metros Produzido em PP (Polietileno)</w:t>
            </w:r>
          </w:p>
        </w:tc>
        <w:tc>
          <w:tcPr>
            <w:tcW w:w="1105" w:type="dxa"/>
            <w:shd w:val="clear" w:color="auto" w:fill="auto"/>
            <w:vAlign w:val="center"/>
          </w:tcPr>
          <w:p w14:paraId="25AB2F42" w14:textId="77777777" w:rsidR="00EC1F74" w:rsidRDefault="00EC1F74" w:rsidP="00986328">
            <w:pPr>
              <w:jc w:val="center"/>
            </w:pPr>
            <w:r w:rsidRPr="00EC0060">
              <w:rPr>
                <w:sz w:val="20"/>
              </w:rPr>
              <w:t xml:space="preserve">Rolo </w:t>
            </w:r>
            <w:r>
              <w:rPr>
                <w:sz w:val="20"/>
              </w:rPr>
              <w:t>5</w:t>
            </w:r>
            <w:r w:rsidRPr="00EC0060">
              <w:rPr>
                <w:sz w:val="20"/>
              </w:rPr>
              <w:t>0 metros</w:t>
            </w:r>
          </w:p>
        </w:tc>
        <w:tc>
          <w:tcPr>
            <w:tcW w:w="1134" w:type="dxa"/>
            <w:shd w:val="clear" w:color="auto" w:fill="auto"/>
            <w:vAlign w:val="center"/>
          </w:tcPr>
          <w:p w14:paraId="3340BBB0"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556D1811" w14:textId="42A62732" w:rsidR="00EC1F74" w:rsidRPr="00E81EB2" w:rsidRDefault="00EC1F74" w:rsidP="00986328">
            <w:pPr>
              <w:jc w:val="center"/>
              <w:rPr>
                <w:b/>
                <w:color w:val="000000"/>
                <w:sz w:val="22"/>
                <w:szCs w:val="22"/>
              </w:rPr>
            </w:pPr>
          </w:p>
        </w:tc>
      </w:tr>
      <w:tr w:rsidR="00EC1F74" w14:paraId="1CF747D4" w14:textId="77777777" w:rsidTr="00492C59">
        <w:trPr>
          <w:cantSplit/>
          <w:trHeight w:val="567"/>
          <w:jc w:val="center"/>
        </w:trPr>
        <w:tc>
          <w:tcPr>
            <w:tcW w:w="709" w:type="dxa"/>
            <w:shd w:val="clear" w:color="auto" w:fill="auto"/>
            <w:vAlign w:val="center"/>
          </w:tcPr>
          <w:p w14:paraId="59B5A245"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191</w:t>
            </w:r>
          </w:p>
        </w:tc>
        <w:tc>
          <w:tcPr>
            <w:tcW w:w="5032" w:type="dxa"/>
            <w:shd w:val="clear" w:color="auto" w:fill="auto"/>
            <w:vAlign w:val="center"/>
          </w:tcPr>
          <w:p w14:paraId="281F0EE1" w14:textId="77777777" w:rsidR="00EC1F74" w:rsidRPr="00BF2BDA" w:rsidRDefault="00EC1F74" w:rsidP="00986328">
            <w:pPr>
              <w:jc w:val="both"/>
              <w:rPr>
                <w:sz w:val="22"/>
                <w:szCs w:val="22"/>
              </w:rPr>
            </w:pPr>
            <w:r w:rsidRPr="00BF2BDA">
              <w:rPr>
                <w:b/>
                <w:sz w:val="22"/>
                <w:szCs w:val="22"/>
              </w:rPr>
              <w:t xml:space="preserve">Tubo tipo </w:t>
            </w:r>
            <w:proofErr w:type="spellStart"/>
            <w:r w:rsidRPr="00BF2BDA">
              <w:rPr>
                <w:b/>
                <w:sz w:val="22"/>
                <w:szCs w:val="22"/>
              </w:rPr>
              <w:t>pelé</w:t>
            </w:r>
            <w:proofErr w:type="spellEnd"/>
            <w:r w:rsidRPr="00BF2BDA">
              <w:rPr>
                <w:sz w:val="22"/>
                <w:szCs w:val="22"/>
              </w:rPr>
              <w:t xml:space="preserve"> com 3/4” com 100 metros Produzido em PP (Polietileno)</w:t>
            </w:r>
          </w:p>
        </w:tc>
        <w:tc>
          <w:tcPr>
            <w:tcW w:w="1105" w:type="dxa"/>
            <w:shd w:val="clear" w:color="auto" w:fill="auto"/>
            <w:vAlign w:val="center"/>
          </w:tcPr>
          <w:p w14:paraId="4A8A9119" w14:textId="77777777" w:rsidR="00EC1F74" w:rsidRDefault="00EC1F74" w:rsidP="00986328">
            <w:pPr>
              <w:jc w:val="center"/>
            </w:pPr>
            <w:r w:rsidRPr="00EC0060">
              <w:rPr>
                <w:sz w:val="20"/>
              </w:rPr>
              <w:t>Rolo 100 metros</w:t>
            </w:r>
          </w:p>
        </w:tc>
        <w:tc>
          <w:tcPr>
            <w:tcW w:w="1134" w:type="dxa"/>
            <w:shd w:val="clear" w:color="auto" w:fill="auto"/>
            <w:vAlign w:val="center"/>
          </w:tcPr>
          <w:p w14:paraId="40ED513C" w14:textId="77777777" w:rsidR="00EC1F74" w:rsidRPr="00BF2BDA" w:rsidRDefault="00EC1F74" w:rsidP="00986328">
            <w:pPr>
              <w:jc w:val="center"/>
              <w:rPr>
                <w:color w:val="000000"/>
                <w:sz w:val="22"/>
                <w:szCs w:val="22"/>
              </w:rPr>
            </w:pPr>
            <w:r w:rsidRPr="00BF2BDA">
              <w:rPr>
                <w:color w:val="000000"/>
                <w:sz w:val="22"/>
                <w:szCs w:val="22"/>
              </w:rPr>
              <w:t>15</w:t>
            </w:r>
          </w:p>
        </w:tc>
        <w:tc>
          <w:tcPr>
            <w:tcW w:w="1304" w:type="dxa"/>
            <w:vAlign w:val="center"/>
          </w:tcPr>
          <w:p w14:paraId="6B524CE0" w14:textId="7B3A71EB" w:rsidR="00EC1F74" w:rsidRPr="00E81EB2" w:rsidRDefault="00EC1F74" w:rsidP="00986328">
            <w:pPr>
              <w:jc w:val="center"/>
              <w:rPr>
                <w:b/>
                <w:color w:val="000000"/>
                <w:sz w:val="22"/>
                <w:szCs w:val="22"/>
              </w:rPr>
            </w:pPr>
          </w:p>
        </w:tc>
      </w:tr>
      <w:tr w:rsidR="00EC1F74" w14:paraId="0EBD7C90" w14:textId="77777777" w:rsidTr="00492C59">
        <w:trPr>
          <w:cantSplit/>
          <w:trHeight w:val="567"/>
          <w:jc w:val="center"/>
        </w:trPr>
        <w:tc>
          <w:tcPr>
            <w:tcW w:w="709" w:type="dxa"/>
            <w:shd w:val="clear" w:color="auto" w:fill="auto"/>
            <w:vAlign w:val="center"/>
          </w:tcPr>
          <w:p w14:paraId="558B611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192</w:t>
            </w:r>
          </w:p>
        </w:tc>
        <w:tc>
          <w:tcPr>
            <w:tcW w:w="5032" w:type="dxa"/>
            <w:shd w:val="clear" w:color="auto" w:fill="auto"/>
            <w:vAlign w:val="center"/>
          </w:tcPr>
          <w:p w14:paraId="5F18775C" w14:textId="77777777" w:rsidR="00EC1F74" w:rsidRPr="00BF2BDA" w:rsidRDefault="00EC1F74" w:rsidP="00986328">
            <w:pPr>
              <w:jc w:val="both"/>
              <w:rPr>
                <w:sz w:val="22"/>
                <w:szCs w:val="22"/>
              </w:rPr>
            </w:pPr>
            <w:r w:rsidRPr="00BF2BDA">
              <w:rPr>
                <w:b/>
                <w:sz w:val="22"/>
                <w:szCs w:val="22"/>
              </w:rPr>
              <w:t>União emenda de 1/2”</w:t>
            </w:r>
            <w:r w:rsidRPr="00BF2BDA">
              <w:rPr>
                <w:sz w:val="22"/>
                <w:szCs w:val="22"/>
              </w:rPr>
              <w:t xml:space="preserve"> Produzido em PP (Polipropileno).9 cm. Para mangueira preta</w:t>
            </w:r>
          </w:p>
        </w:tc>
        <w:tc>
          <w:tcPr>
            <w:tcW w:w="1105" w:type="dxa"/>
            <w:shd w:val="clear" w:color="auto" w:fill="auto"/>
            <w:vAlign w:val="center"/>
          </w:tcPr>
          <w:p w14:paraId="48A7F39E"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6E39BD27"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381A6952" w14:textId="0C312C86" w:rsidR="00EC1F74" w:rsidRPr="00E81EB2" w:rsidRDefault="00EC1F74" w:rsidP="00986328">
            <w:pPr>
              <w:jc w:val="center"/>
              <w:rPr>
                <w:b/>
                <w:color w:val="000000"/>
                <w:sz w:val="22"/>
                <w:szCs w:val="22"/>
              </w:rPr>
            </w:pPr>
          </w:p>
        </w:tc>
      </w:tr>
      <w:tr w:rsidR="00EC1F74" w14:paraId="16998375" w14:textId="77777777" w:rsidTr="00492C59">
        <w:trPr>
          <w:cantSplit/>
          <w:trHeight w:val="567"/>
          <w:jc w:val="center"/>
        </w:trPr>
        <w:tc>
          <w:tcPr>
            <w:tcW w:w="709" w:type="dxa"/>
            <w:shd w:val="clear" w:color="auto" w:fill="auto"/>
            <w:vAlign w:val="center"/>
          </w:tcPr>
          <w:p w14:paraId="1660695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193</w:t>
            </w:r>
          </w:p>
        </w:tc>
        <w:tc>
          <w:tcPr>
            <w:tcW w:w="5032" w:type="dxa"/>
            <w:shd w:val="clear" w:color="auto" w:fill="auto"/>
            <w:vAlign w:val="center"/>
          </w:tcPr>
          <w:p w14:paraId="0BB718D0" w14:textId="77777777" w:rsidR="00EC1F74" w:rsidRPr="00BF2BDA" w:rsidRDefault="00EC1F74" w:rsidP="00986328">
            <w:pPr>
              <w:jc w:val="both"/>
              <w:rPr>
                <w:sz w:val="22"/>
                <w:szCs w:val="22"/>
              </w:rPr>
            </w:pPr>
            <w:r w:rsidRPr="00BF2BDA">
              <w:rPr>
                <w:b/>
                <w:sz w:val="22"/>
                <w:szCs w:val="22"/>
              </w:rPr>
              <w:t>União emenda de 1/4”</w:t>
            </w:r>
            <w:r w:rsidRPr="00BF2BDA">
              <w:rPr>
                <w:sz w:val="22"/>
                <w:szCs w:val="22"/>
              </w:rPr>
              <w:t xml:space="preserve"> Produzido em PP (Polipropileno).9 cm. Para mangueira preta</w:t>
            </w:r>
          </w:p>
        </w:tc>
        <w:tc>
          <w:tcPr>
            <w:tcW w:w="1105" w:type="dxa"/>
            <w:shd w:val="clear" w:color="auto" w:fill="auto"/>
            <w:vAlign w:val="center"/>
          </w:tcPr>
          <w:p w14:paraId="0A3F98FD"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44DCE8F1"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69E146E1" w14:textId="5585D696" w:rsidR="00EC1F74" w:rsidRPr="00E81EB2" w:rsidRDefault="00EC1F74" w:rsidP="00986328">
            <w:pPr>
              <w:jc w:val="center"/>
              <w:rPr>
                <w:b/>
                <w:color w:val="000000"/>
                <w:sz w:val="22"/>
                <w:szCs w:val="22"/>
              </w:rPr>
            </w:pPr>
          </w:p>
        </w:tc>
      </w:tr>
      <w:tr w:rsidR="00EC1F74" w14:paraId="7B8AA431" w14:textId="77777777" w:rsidTr="00492C59">
        <w:trPr>
          <w:cantSplit/>
          <w:trHeight w:val="567"/>
          <w:jc w:val="center"/>
        </w:trPr>
        <w:tc>
          <w:tcPr>
            <w:tcW w:w="709" w:type="dxa"/>
            <w:shd w:val="clear" w:color="auto" w:fill="auto"/>
            <w:vAlign w:val="center"/>
          </w:tcPr>
          <w:p w14:paraId="1A54ECD6"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194</w:t>
            </w:r>
          </w:p>
        </w:tc>
        <w:tc>
          <w:tcPr>
            <w:tcW w:w="5032" w:type="dxa"/>
            <w:shd w:val="clear" w:color="auto" w:fill="auto"/>
            <w:vAlign w:val="center"/>
          </w:tcPr>
          <w:p w14:paraId="470E833E" w14:textId="77777777" w:rsidR="00EC1F74" w:rsidRPr="00BF2BDA" w:rsidRDefault="00EC1F74" w:rsidP="00986328">
            <w:pPr>
              <w:jc w:val="both"/>
              <w:rPr>
                <w:sz w:val="22"/>
                <w:szCs w:val="22"/>
              </w:rPr>
            </w:pPr>
            <w:r w:rsidRPr="00BF2BDA">
              <w:rPr>
                <w:b/>
                <w:sz w:val="22"/>
                <w:szCs w:val="22"/>
              </w:rPr>
              <w:t>União emenda de 1”</w:t>
            </w:r>
            <w:r w:rsidRPr="00BF2BDA">
              <w:rPr>
                <w:sz w:val="22"/>
                <w:szCs w:val="22"/>
              </w:rPr>
              <w:t xml:space="preserve"> Produzido em PP (Polipropileno).9 cm. Para mangueira preta</w:t>
            </w:r>
          </w:p>
        </w:tc>
        <w:tc>
          <w:tcPr>
            <w:tcW w:w="1105" w:type="dxa"/>
            <w:shd w:val="clear" w:color="auto" w:fill="auto"/>
            <w:vAlign w:val="center"/>
          </w:tcPr>
          <w:p w14:paraId="12CDAF87"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77D384E3"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089DF72C" w14:textId="0A862464" w:rsidR="00EC1F74" w:rsidRPr="00E81EB2" w:rsidRDefault="00EC1F74" w:rsidP="00986328">
            <w:pPr>
              <w:jc w:val="center"/>
              <w:rPr>
                <w:b/>
                <w:color w:val="000000"/>
                <w:sz w:val="22"/>
                <w:szCs w:val="22"/>
              </w:rPr>
            </w:pPr>
          </w:p>
        </w:tc>
      </w:tr>
      <w:tr w:rsidR="00EC1F74" w14:paraId="0516775F" w14:textId="77777777" w:rsidTr="00492C59">
        <w:trPr>
          <w:cantSplit/>
          <w:trHeight w:val="567"/>
          <w:jc w:val="center"/>
        </w:trPr>
        <w:tc>
          <w:tcPr>
            <w:tcW w:w="709" w:type="dxa"/>
            <w:shd w:val="clear" w:color="auto" w:fill="auto"/>
            <w:vAlign w:val="center"/>
          </w:tcPr>
          <w:p w14:paraId="10C9D4C7"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195</w:t>
            </w:r>
          </w:p>
        </w:tc>
        <w:tc>
          <w:tcPr>
            <w:tcW w:w="5032" w:type="dxa"/>
            <w:shd w:val="clear" w:color="auto" w:fill="auto"/>
            <w:vAlign w:val="center"/>
          </w:tcPr>
          <w:p w14:paraId="29F49C34" w14:textId="77777777" w:rsidR="00EC1F74" w:rsidRPr="00BF2BDA" w:rsidRDefault="00EC1F74" w:rsidP="00986328">
            <w:pPr>
              <w:jc w:val="both"/>
              <w:rPr>
                <w:sz w:val="22"/>
                <w:szCs w:val="22"/>
              </w:rPr>
            </w:pPr>
            <w:r w:rsidRPr="00BF2BDA">
              <w:rPr>
                <w:b/>
                <w:sz w:val="22"/>
                <w:szCs w:val="22"/>
              </w:rPr>
              <w:t>União emenda de 2”</w:t>
            </w:r>
            <w:r w:rsidRPr="00BF2BDA">
              <w:rPr>
                <w:sz w:val="22"/>
                <w:szCs w:val="22"/>
              </w:rPr>
              <w:t xml:space="preserve"> Produzido em PP (Polipropileno).9 cm. Para mangueira preta</w:t>
            </w:r>
          </w:p>
        </w:tc>
        <w:tc>
          <w:tcPr>
            <w:tcW w:w="1105" w:type="dxa"/>
            <w:shd w:val="clear" w:color="auto" w:fill="auto"/>
            <w:vAlign w:val="center"/>
          </w:tcPr>
          <w:p w14:paraId="28193C6D"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6B2FEAA7"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2849E655" w14:textId="572ED962" w:rsidR="00EC1F74" w:rsidRPr="00E81EB2" w:rsidRDefault="00EC1F74" w:rsidP="00986328">
            <w:pPr>
              <w:jc w:val="center"/>
              <w:rPr>
                <w:b/>
                <w:color w:val="000000"/>
                <w:sz w:val="22"/>
                <w:szCs w:val="22"/>
              </w:rPr>
            </w:pPr>
          </w:p>
        </w:tc>
      </w:tr>
      <w:tr w:rsidR="00EC1F74" w14:paraId="6C91BA57" w14:textId="77777777" w:rsidTr="00492C59">
        <w:trPr>
          <w:cantSplit/>
          <w:trHeight w:val="567"/>
          <w:jc w:val="center"/>
        </w:trPr>
        <w:tc>
          <w:tcPr>
            <w:tcW w:w="709" w:type="dxa"/>
            <w:shd w:val="clear" w:color="auto" w:fill="auto"/>
            <w:vAlign w:val="center"/>
          </w:tcPr>
          <w:p w14:paraId="49EE327B"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196</w:t>
            </w:r>
          </w:p>
        </w:tc>
        <w:tc>
          <w:tcPr>
            <w:tcW w:w="5032" w:type="dxa"/>
            <w:shd w:val="clear" w:color="auto" w:fill="auto"/>
            <w:vAlign w:val="center"/>
          </w:tcPr>
          <w:p w14:paraId="521370A6" w14:textId="77777777" w:rsidR="00EC1F74" w:rsidRPr="00BF2BDA" w:rsidRDefault="00EC1F74" w:rsidP="00986328">
            <w:pPr>
              <w:jc w:val="both"/>
              <w:rPr>
                <w:sz w:val="22"/>
                <w:szCs w:val="22"/>
              </w:rPr>
            </w:pPr>
            <w:r w:rsidRPr="00BF2BDA">
              <w:rPr>
                <w:b/>
                <w:sz w:val="22"/>
                <w:szCs w:val="22"/>
              </w:rPr>
              <w:t>União emenda de 3/8”</w:t>
            </w:r>
            <w:r w:rsidRPr="00BF2BDA">
              <w:rPr>
                <w:sz w:val="22"/>
                <w:szCs w:val="22"/>
              </w:rPr>
              <w:t xml:space="preserve"> Produzido em PP (Polipropileno).9 cm. Para mangueira preta</w:t>
            </w:r>
          </w:p>
        </w:tc>
        <w:tc>
          <w:tcPr>
            <w:tcW w:w="1105" w:type="dxa"/>
            <w:shd w:val="clear" w:color="auto" w:fill="auto"/>
            <w:vAlign w:val="center"/>
          </w:tcPr>
          <w:p w14:paraId="4ED57396"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6DC00ED1" w14:textId="77777777" w:rsidR="00EC1F74" w:rsidRPr="00BF2BDA" w:rsidRDefault="00EC1F74" w:rsidP="00986328">
            <w:pPr>
              <w:jc w:val="center"/>
              <w:rPr>
                <w:color w:val="000000"/>
                <w:sz w:val="22"/>
                <w:szCs w:val="22"/>
              </w:rPr>
            </w:pPr>
            <w:r w:rsidRPr="00BF2BDA">
              <w:rPr>
                <w:color w:val="000000"/>
                <w:sz w:val="22"/>
                <w:szCs w:val="22"/>
              </w:rPr>
              <w:t>50</w:t>
            </w:r>
          </w:p>
        </w:tc>
        <w:tc>
          <w:tcPr>
            <w:tcW w:w="1304" w:type="dxa"/>
            <w:vAlign w:val="center"/>
          </w:tcPr>
          <w:p w14:paraId="7C055325" w14:textId="3B566243" w:rsidR="00EC1F74" w:rsidRPr="00E81EB2" w:rsidRDefault="00EC1F74" w:rsidP="00986328">
            <w:pPr>
              <w:jc w:val="center"/>
              <w:rPr>
                <w:b/>
                <w:color w:val="000000"/>
                <w:sz w:val="22"/>
                <w:szCs w:val="22"/>
              </w:rPr>
            </w:pPr>
          </w:p>
        </w:tc>
      </w:tr>
      <w:tr w:rsidR="00EC1F74" w14:paraId="4C40B575" w14:textId="77777777" w:rsidTr="00492C59">
        <w:trPr>
          <w:cantSplit/>
          <w:trHeight w:val="567"/>
          <w:jc w:val="center"/>
        </w:trPr>
        <w:tc>
          <w:tcPr>
            <w:tcW w:w="709" w:type="dxa"/>
            <w:shd w:val="clear" w:color="auto" w:fill="auto"/>
            <w:vAlign w:val="center"/>
          </w:tcPr>
          <w:p w14:paraId="2DA69D4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197</w:t>
            </w:r>
          </w:p>
        </w:tc>
        <w:tc>
          <w:tcPr>
            <w:tcW w:w="5032" w:type="dxa"/>
            <w:shd w:val="clear" w:color="auto" w:fill="auto"/>
            <w:vAlign w:val="center"/>
          </w:tcPr>
          <w:p w14:paraId="6BEDA35B" w14:textId="77777777" w:rsidR="00EC1F74" w:rsidRPr="00BF2BDA" w:rsidRDefault="00EC1F74" w:rsidP="00986328">
            <w:pPr>
              <w:jc w:val="both"/>
              <w:rPr>
                <w:sz w:val="22"/>
                <w:szCs w:val="22"/>
              </w:rPr>
            </w:pPr>
            <w:r w:rsidRPr="00BF2BDA">
              <w:rPr>
                <w:b/>
                <w:sz w:val="22"/>
                <w:szCs w:val="22"/>
              </w:rPr>
              <w:t>Vareta de solda de ferro</w:t>
            </w:r>
            <w:r w:rsidRPr="00BF2BDA">
              <w:rPr>
                <w:sz w:val="22"/>
                <w:szCs w:val="22"/>
              </w:rPr>
              <w:t xml:space="preserve"> diâmetro 2,38 mm comprimento 100 cm kg</w:t>
            </w:r>
          </w:p>
        </w:tc>
        <w:tc>
          <w:tcPr>
            <w:tcW w:w="1105" w:type="dxa"/>
            <w:shd w:val="clear" w:color="auto" w:fill="auto"/>
            <w:vAlign w:val="center"/>
          </w:tcPr>
          <w:p w14:paraId="16A0DB17" w14:textId="77777777" w:rsidR="00EC1F74" w:rsidRPr="00A31C1C" w:rsidRDefault="00EC1F74" w:rsidP="00986328">
            <w:pPr>
              <w:jc w:val="center"/>
              <w:rPr>
                <w:sz w:val="20"/>
              </w:rPr>
            </w:pPr>
            <w:r>
              <w:rPr>
                <w:sz w:val="20"/>
              </w:rPr>
              <w:t>KG</w:t>
            </w:r>
          </w:p>
        </w:tc>
        <w:tc>
          <w:tcPr>
            <w:tcW w:w="1134" w:type="dxa"/>
            <w:shd w:val="clear" w:color="auto" w:fill="auto"/>
            <w:vAlign w:val="center"/>
          </w:tcPr>
          <w:p w14:paraId="3401AC97"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3F46EF47" w14:textId="7C048020" w:rsidR="00EC1F74" w:rsidRPr="00E81EB2" w:rsidRDefault="00EC1F74" w:rsidP="00986328">
            <w:pPr>
              <w:jc w:val="center"/>
              <w:rPr>
                <w:b/>
                <w:color w:val="000000"/>
                <w:sz w:val="22"/>
                <w:szCs w:val="22"/>
              </w:rPr>
            </w:pPr>
          </w:p>
        </w:tc>
      </w:tr>
      <w:tr w:rsidR="00EC1F74" w14:paraId="19674666" w14:textId="77777777" w:rsidTr="00492C59">
        <w:trPr>
          <w:cantSplit/>
          <w:trHeight w:val="567"/>
          <w:jc w:val="center"/>
        </w:trPr>
        <w:tc>
          <w:tcPr>
            <w:tcW w:w="709" w:type="dxa"/>
            <w:shd w:val="clear" w:color="auto" w:fill="auto"/>
            <w:vAlign w:val="center"/>
          </w:tcPr>
          <w:p w14:paraId="697E190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198</w:t>
            </w:r>
          </w:p>
        </w:tc>
        <w:tc>
          <w:tcPr>
            <w:tcW w:w="5032" w:type="dxa"/>
            <w:shd w:val="clear" w:color="auto" w:fill="auto"/>
            <w:vAlign w:val="center"/>
          </w:tcPr>
          <w:p w14:paraId="25920A7D" w14:textId="77777777" w:rsidR="00EC1F74" w:rsidRPr="00BF2BDA" w:rsidRDefault="00EC1F74" w:rsidP="00986328">
            <w:pPr>
              <w:jc w:val="both"/>
              <w:rPr>
                <w:sz w:val="22"/>
                <w:szCs w:val="22"/>
              </w:rPr>
            </w:pPr>
            <w:r w:rsidRPr="00BF2BDA">
              <w:rPr>
                <w:b/>
                <w:sz w:val="22"/>
                <w:szCs w:val="22"/>
              </w:rPr>
              <w:t>Vareta de solda de latão fina</w:t>
            </w:r>
            <w:r w:rsidRPr="00BF2BDA">
              <w:rPr>
                <w:sz w:val="22"/>
                <w:szCs w:val="22"/>
              </w:rPr>
              <w:t xml:space="preserve"> diâmetro 1,6 mm comprimento 90 cm kg</w:t>
            </w:r>
          </w:p>
        </w:tc>
        <w:tc>
          <w:tcPr>
            <w:tcW w:w="1105" w:type="dxa"/>
            <w:shd w:val="clear" w:color="auto" w:fill="auto"/>
            <w:vAlign w:val="center"/>
          </w:tcPr>
          <w:p w14:paraId="6EA9300E" w14:textId="77777777" w:rsidR="00EC1F74" w:rsidRPr="00A31C1C" w:rsidRDefault="00EC1F74" w:rsidP="00986328">
            <w:pPr>
              <w:jc w:val="center"/>
              <w:rPr>
                <w:sz w:val="20"/>
              </w:rPr>
            </w:pPr>
            <w:r w:rsidRPr="00A31C1C">
              <w:rPr>
                <w:sz w:val="20"/>
              </w:rPr>
              <w:t>KG</w:t>
            </w:r>
          </w:p>
        </w:tc>
        <w:tc>
          <w:tcPr>
            <w:tcW w:w="1134" w:type="dxa"/>
            <w:shd w:val="clear" w:color="auto" w:fill="auto"/>
            <w:vAlign w:val="center"/>
          </w:tcPr>
          <w:p w14:paraId="6BA57056" w14:textId="77777777" w:rsidR="00EC1F74" w:rsidRPr="00BF2BDA" w:rsidRDefault="00EC1F74" w:rsidP="00986328">
            <w:pPr>
              <w:jc w:val="center"/>
              <w:rPr>
                <w:color w:val="000000"/>
                <w:sz w:val="22"/>
                <w:szCs w:val="22"/>
              </w:rPr>
            </w:pPr>
            <w:r w:rsidRPr="00BF2BDA">
              <w:rPr>
                <w:color w:val="000000"/>
                <w:sz w:val="22"/>
                <w:szCs w:val="22"/>
              </w:rPr>
              <w:t>02</w:t>
            </w:r>
          </w:p>
        </w:tc>
        <w:tc>
          <w:tcPr>
            <w:tcW w:w="1304" w:type="dxa"/>
            <w:vAlign w:val="center"/>
          </w:tcPr>
          <w:p w14:paraId="44D3789F" w14:textId="53B43905" w:rsidR="00EC1F74" w:rsidRPr="00E81EB2" w:rsidRDefault="00EC1F74" w:rsidP="00986328">
            <w:pPr>
              <w:jc w:val="center"/>
              <w:rPr>
                <w:b/>
                <w:color w:val="000000"/>
                <w:sz w:val="22"/>
                <w:szCs w:val="22"/>
              </w:rPr>
            </w:pPr>
          </w:p>
        </w:tc>
      </w:tr>
      <w:tr w:rsidR="00EC1F74" w14:paraId="295BF6F1" w14:textId="77777777" w:rsidTr="00492C59">
        <w:trPr>
          <w:cantSplit/>
          <w:trHeight w:val="567"/>
          <w:jc w:val="center"/>
        </w:trPr>
        <w:tc>
          <w:tcPr>
            <w:tcW w:w="709" w:type="dxa"/>
            <w:shd w:val="clear" w:color="auto" w:fill="auto"/>
            <w:vAlign w:val="center"/>
          </w:tcPr>
          <w:p w14:paraId="2A046E21"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199</w:t>
            </w:r>
          </w:p>
        </w:tc>
        <w:tc>
          <w:tcPr>
            <w:tcW w:w="5032" w:type="dxa"/>
            <w:shd w:val="clear" w:color="auto" w:fill="auto"/>
            <w:vAlign w:val="center"/>
          </w:tcPr>
          <w:p w14:paraId="0701AEE0" w14:textId="77777777" w:rsidR="00EC1F74" w:rsidRPr="00BF2BDA" w:rsidRDefault="00EC1F74" w:rsidP="00986328">
            <w:pPr>
              <w:jc w:val="both"/>
              <w:rPr>
                <w:sz w:val="22"/>
                <w:szCs w:val="22"/>
              </w:rPr>
            </w:pPr>
            <w:r w:rsidRPr="00BF2BDA">
              <w:rPr>
                <w:b/>
                <w:sz w:val="22"/>
                <w:szCs w:val="22"/>
              </w:rPr>
              <w:t>Vaso sanitário</w:t>
            </w:r>
            <w:r w:rsidRPr="00BF2BDA">
              <w:rPr>
                <w:sz w:val="22"/>
                <w:szCs w:val="22"/>
              </w:rPr>
              <w:t>, louça, branca, convencional</w:t>
            </w:r>
          </w:p>
        </w:tc>
        <w:tc>
          <w:tcPr>
            <w:tcW w:w="1105" w:type="dxa"/>
            <w:shd w:val="clear" w:color="auto" w:fill="auto"/>
            <w:vAlign w:val="center"/>
          </w:tcPr>
          <w:p w14:paraId="669E7468" w14:textId="77777777" w:rsidR="00EC1F74" w:rsidRPr="00A31C1C" w:rsidRDefault="00EC1F74" w:rsidP="00986328">
            <w:pPr>
              <w:jc w:val="center"/>
              <w:rPr>
                <w:sz w:val="20"/>
              </w:rPr>
            </w:pPr>
            <w:r>
              <w:rPr>
                <w:sz w:val="20"/>
              </w:rPr>
              <w:t>UND</w:t>
            </w:r>
          </w:p>
        </w:tc>
        <w:tc>
          <w:tcPr>
            <w:tcW w:w="1134" w:type="dxa"/>
            <w:shd w:val="clear" w:color="auto" w:fill="auto"/>
            <w:vAlign w:val="center"/>
          </w:tcPr>
          <w:p w14:paraId="67E499FD" w14:textId="77777777" w:rsidR="00EC1F74" w:rsidRPr="00BF2BDA" w:rsidRDefault="00EC1F74" w:rsidP="00986328">
            <w:pPr>
              <w:jc w:val="center"/>
              <w:rPr>
                <w:color w:val="000000"/>
                <w:sz w:val="22"/>
                <w:szCs w:val="22"/>
              </w:rPr>
            </w:pPr>
            <w:r w:rsidRPr="00BF2BDA">
              <w:rPr>
                <w:color w:val="000000"/>
                <w:sz w:val="22"/>
                <w:szCs w:val="22"/>
              </w:rPr>
              <w:t>05</w:t>
            </w:r>
          </w:p>
        </w:tc>
        <w:tc>
          <w:tcPr>
            <w:tcW w:w="1304" w:type="dxa"/>
            <w:vAlign w:val="center"/>
          </w:tcPr>
          <w:p w14:paraId="47F46171" w14:textId="43FC5626" w:rsidR="00EC1F74" w:rsidRPr="00E81EB2" w:rsidRDefault="00EC1F74" w:rsidP="00986328">
            <w:pPr>
              <w:jc w:val="center"/>
              <w:rPr>
                <w:b/>
                <w:color w:val="000000"/>
                <w:sz w:val="22"/>
                <w:szCs w:val="22"/>
              </w:rPr>
            </w:pPr>
          </w:p>
        </w:tc>
      </w:tr>
      <w:tr w:rsidR="00EC1F74" w14:paraId="44F85193" w14:textId="77777777" w:rsidTr="00492C59">
        <w:trPr>
          <w:cantSplit/>
          <w:trHeight w:val="567"/>
          <w:jc w:val="center"/>
        </w:trPr>
        <w:tc>
          <w:tcPr>
            <w:tcW w:w="709" w:type="dxa"/>
            <w:shd w:val="clear" w:color="auto" w:fill="auto"/>
            <w:vAlign w:val="center"/>
          </w:tcPr>
          <w:p w14:paraId="481D4EDF"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200</w:t>
            </w:r>
          </w:p>
        </w:tc>
        <w:tc>
          <w:tcPr>
            <w:tcW w:w="5032" w:type="dxa"/>
            <w:shd w:val="clear" w:color="auto" w:fill="auto"/>
            <w:vAlign w:val="center"/>
          </w:tcPr>
          <w:p w14:paraId="27679A41" w14:textId="77777777" w:rsidR="00EC1F74" w:rsidRPr="00BF2BDA" w:rsidRDefault="00EC1F74" w:rsidP="00986328">
            <w:pPr>
              <w:jc w:val="both"/>
              <w:rPr>
                <w:sz w:val="22"/>
                <w:szCs w:val="22"/>
              </w:rPr>
            </w:pPr>
            <w:r w:rsidRPr="00BF2BDA">
              <w:rPr>
                <w:b/>
                <w:sz w:val="22"/>
                <w:szCs w:val="22"/>
              </w:rPr>
              <w:t>Vergalhão ½</w:t>
            </w:r>
            <w:r w:rsidRPr="00BF2BDA">
              <w:rPr>
                <w:sz w:val="22"/>
                <w:szCs w:val="22"/>
              </w:rPr>
              <w:t xml:space="preserve"> ferro tipo CA-50,construção civil (12.0mm)</w:t>
            </w:r>
          </w:p>
        </w:tc>
        <w:tc>
          <w:tcPr>
            <w:tcW w:w="1105" w:type="dxa"/>
            <w:shd w:val="clear" w:color="auto" w:fill="auto"/>
            <w:vAlign w:val="center"/>
          </w:tcPr>
          <w:p w14:paraId="4C956FE7" w14:textId="77777777" w:rsidR="00EC1F74" w:rsidRPr="00A31C1C" w:rsidRDefault="00EC1F74" w:rsidP="00986328">
            <w:pPr>
              <w:jc w:val="center"/>
              <w:rPr>
                <w:sz w:val="20"/>
              </w:rPr>
            </w:pPr>
            <w:r>
              <w:rPr>
                <w:sz w:val="20"/>
              </w:rPr>
              <w:t xml:space="preserve">Vara </w:t>
            </w:r>
            <w:r w:rsidRPr="00A31C1C">
              <w:rPr>
                <w:sz w:val="20"/>
              </w:rPr>
              <w:t>com 12 metros</w:t>
            </w:r>
          </w:p>
        </w:tc>
        <w:tc>
          <w:tcPr>
            <w:tcW w:w="1134" w:type="dxa"/>
            <w:shd w:val="clear" w:color="auto" w:fill="auto"/>
            <w:vAlign w:val="center"/>
          </w:tcPr>
          <w:p w14:paraId="1BF2C4EA"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4B79103C" w14:textId="4281C7C5" w:rsidR="00EC1F74" w:rsidRPr="00E81EB2" w:rsidRDefault="00EC1F74" w:rsidP="00986328">
            <w:pPr>
              <w:jc w:val="center"/>
              <w:rPr>
                <w:b/>
                <w:color w:val="000000"/>
                <w:sz w:val="22"/>
                <w:szCs w:val="22"/>
              </w:rPr>
            </w:pPr>
          </w:p>
        </w:tc>
      </w:tr>
      <w:tr w:rsidR="00EC1F74" w14:paraId="69397BED" w14:textId="77777777" w:rsidTr="00492C59">
        <w:trPr>
          <w:cantSplit/>
          <w:trHeight w:val="567"/>
          <w:jc w:val="center"/>
        </w:trPr>
        <w:tc>
          <w:tcPr>
            <w:tcW w:w="709" w:type="dxa"/>
            <w:shd w:val="clear" w:color="auto" w:fill="auto"/>
            <w:vAlign w:val="center"/>
          </w:tcPr>
          <w:p w14:paraId="055E464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201</w:t>
            </w:r>
          </w:p>
        </w:tc>
        <w:tc>
          <w:tcPr>
            <w:tcW w:w="5032" w:type="dxa"/>
            <w:shd w:val="clear" w:color="auto" w:fill="auto"/>
            <w:vAlign w:val="center"/>
          </w:tcPr>
          <w:p w14:paraId="0CBBBFE8" w14:textId="77777777" w:rsidR="00EC1F74" w:rsidRPr="00BF2BDA" w:rsidRDefault="00EC1F74" w:rsidP="00986328">
            <w:pPr>
              <w:jc w:val="both"/>
              <w:rPr>
                <w:sz w:val="22"/>
                <w:szCs w:val="22"/>
              </w:rPr>
            </w:pPr>
            <w:r w:rsidRPr="00BF2BDA">
              <w:rPr>
                <w:b/>
                <w:sz w:val="22"/>
                <w:szCs w:val="22"/>
              </w:rPr>
              <w:t>Vergalhão 1/4</w:t>
            </w:r>
            <w:r w:rsidRPr="00BF2BDA">
              <w:rPr>
                <w:sz w:val="22"/>
                <w:szCs w:val="22"/>
              </w:rPr>
              <w:t xml:space="preserve"> ferro tipo CA-50, construção civil (6.30mm)</w:t>
            </w:r>
          </w:p>
        </w:tc>
        <w:tc>
          <w:tcPr>
            <w:tcW w:w="1105" w:type="dxa"/>
            <w:shd w:val="clear" w:color="auto" w:fill="auto"/>
            <w:vAlign w:val="center"/>
          </w:tcPr>
          <w:p w14:paraId="19BDE925" w14:textId="77777777" w:rsidR="00EC1F74" w:rsidRDefault="00EC1F74" w:rsidP="00986328">
            <w:pPr>
              <w:jc w:val="center"/>
            </w:pPr>
            <w:r w:rsidRPr="001524E6">
              <w:rPr>
                <w:sz w:val="20"/>
              </w:rPr>
              <w:t>Vara com 12 metros</w:t>
            </w:r>
          </w:p>
        </w:tc>
        <w:tc>
          <w:tcPr>
            <w:tcW w:w="1134" w:type="dxa"/>
            <w:shd w:val="clear" w:color="auto" w:fill="auto"/>
            <w:vAlign w:val="center"/>
          </w:tcPr>
          <w:p w14:paraId="25A5FD52"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6BF3F433" w14:textId="07D9B3DA" w:rsidR="00EC1F74" w:rsidRPr="00E81EB2" w:rsidRDefault="00EC1F74" w:rsidP="00986328">
            <w:pPr>
              <w:jc w:val="center"/>
              <w:rPr>
                <w:b/>
                <w:color w:val="000000"/>
                <w:sz w:val="22"/>
                <w:szCs w:val="22"/>
              </w:rPr>
            </w:pPr>
          </w:p>
        </w:tc>
      </w:tr>
      <w:tr w:rsidR="00EC1F74" w14:paraId="7E8CB44D" w14:textId="77777777" w:rsidTr="00492C59">
        <w:trPr>
          <w:cantSplit/>
          <w:trHeight w:val="567"/>
          <w:jc w:val="center"/>
        </w:trPr>
        <w:tc>
          <w:tcPr>
            <w:tcW w:w="709" w:type="dxa"/>
            <w:shd w:val="clear" w:color="auto" w:fill="auto"/>
            <w:vAlign w:val="center"/>
          </w:tcPr>
          <w:p w14:paraId="5D5420A4"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202</w:t>
            </w:r>
          </w:p>
        </w:tc>
        <w:tc>
          <w:tcPr>
            <w:tcW w:w="5032" w:type="dxa"/>
            <w:shd w:val="clear" w:color="auto" w:fill="auto"/>
            <w:vAlign w:val="center"/>
          </w:tcPr>
          <w:p w14:paraId="7F7522D8" w14:textId="77777777" w:rsidR="00EC1F74" w:rsidRPr="00BF2BDA" w:rsidRDefault="00EC1F74" w:rsidP="00986328">
            <w:pPr>
              <w:jc w:val="both"/>
              <w:rPr>
                <w:sz w:val="22"/>
                <w:szCs w:val="22"/>
              </w:rPr>
            </w:pPr>
            <w:r w:rsidRPr="00BF2BDA">
              <w:rPr>
                <w:b/>
                <w:sz w:val="22"/>
                <w:szCs w:val="22"/>
              </w:rPr>
              <w:t>Vergalhão 3/4 ferro</w:t>
            </w:r>
            <w:r w:rsidRPr="00BF2BDA">
              <w:rPr>
                <w:sz w:val="22"/>
                <w:szCs w:val="22"/>
              </w:rPr>
              <w:t xml:space="preserve"> com tipo CA-50, construção civil (20.0mm)</w:t>
            </w:r>
          </w:p>
        </w:tc>
        <w:tc>
          <w:tcPr>
            <w:tcW w:w="1105" w:type="dxa"/>
            <w:shd w:val="clear" w:color="auto" w:fill="auto"/>
            <w:vAlign w:val="center"/>
          </w:tcPr>
          <w:p w14:paraId="4BC6AE8E" w14:textId="77777777" w:rsidR="00EC1F74" w:rsidRDefault="00EC1F74" w:rsidP="00986328">
            <w:pPr>
              <w:jc w:val="center"/>
            </w:pPr>
            <w:r w:rsidRPr="001524E6">
              <w:rPr>
                <w:sz w:val="20"/>
              </w:rPr>
              <w:t>Vara com 12 metros</w:t>
            </w:r>
          </w:p>
        </w:tc>
        <w:tc>
          <w:tcPr>
            <w:tcW w:w="1134" w:type="dxa"/>
            <w:shd w:val="clear" w:color="auto" w:fill="auto"/>
            <w:vAlign w:val="center"/>
          </w:tcPr>
          <w:p w14:paraId="2023619E"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0864B0AF" w14:textId="45D55928" w:rsidR="00EC1F74" w:rsidRPr="00E81EB2" w:rsidRDefault="00EC1F74" w:rsidP="00986328">
            <w:pPr>
              <w:jc w:val="center"/>
              <w:rPr>
                <w:b/>
                <w:color w:val="000000"/>
                <w:sz w:val="22"/>
                <w:szCs w:val="22"/>
              </w:rPr>
            </w:pPr>
          </w:p>
        </w:tc>
      </w:tr>
      <w:tr w:rsidR="00EC1F74" w14:paraId="0D2500A8" w14:textId="77777777" w:rsidTr="00492C59">
        <w:trPr>
          <w:cantSplit/>
          <w:trHeight w:val="567"/>
          <w:jc w:val="center"/>
        </w:trPr>
        <w:tc>
          <w:tcPr>
            <w:tcW w:w="709" w:type="dxa"/>
            <w:shd w:val="clear" w:color="auto" w:fill="auto"/>
            <w:vAlign w:val="center"/>
          </w:tcPr>
          <w:p w14:paraId="76EDF3DE"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203</w:t>
            </w:r>
          </w:p>
        </w:tc>
        <w:tc>
          <w:tcPr>
            <w:tcW w:w="5032" w:type="dxa"/>
            <w:shd w:val="clear" w:color="auto" w:fill="auto"/>
            <w:vAlign w:val="center"/>
          </w:tcPr>
          <w:p w14:paraId="21B17C45" w14:textId="77777777" w:rsidR="00EC1F74" w:rsidRPr="00BF2BDA" w:rsidRDefault="00EC1F74" w:rsidP="00986328">
            <w:pPr>
              <w:jc w:val="both"/>
              <w:rPr>
                <w:sz w:val="22"/>
                <w:szCs w:val="22"/>
              </w:rPr>
            </w:pPr>
            <w:r w:rsidRPr="00BF2BDA">
              <w:rPr>
                <w:b/>
                <w:sz w:val="22"/>
                <w:szCs w:val="22"/>
              </w:rPr>
              <w:t>Vergalhão 3/8 ferro</w:t>
            </w:r>
            <w:r w:rsidRPr="00BF2BDA">
              <w:rPr>
                <w:sz w:val="22"/>
                <w:szCs w:val="22"/>
              </w:rPr>
              <w:t xml:space="preserve"> tipo CA-50, construção civil (10.0mm)</w:t>
            </w:r>
          </w:p>
        </w:tc>
        <w:tc>
          <w:tcPr>
            <w:tcW w:w="1105" w:type="dxa"/>
            <w:shd w:val="clear" w:color="auto" w:fill="auto"/>
            <w:vAlign w:val="center"/>
          </w:tcPr>
          <w:p w14:paraId="30F916D8" w14:textId="77777777" w:rsidR="00EC1F74" w:rsidRDefault="00EC1F74" w:rsidP="00986328">
            <w:pPr>
              <w:jc w:val="center"/>
            </w:pPr>
            <w:r w:rsidRPr="001524E6">
              <w:rPr>
                <w:sz w:val="20"/>
              </w:rPr>
              <w:t>Vara com 12 metros</w:t>
            </w:r>
          </w:p>
        </w:tc>
        <w:tc>
          <w:tcPr>
            <w:tcW w:w="1134" w:type="dxa"/>
            <w:shd w:val="clear" w:color="auto" w:fill="auto"/>
            <w:vAlign w:val="center"/>
          </w:tcPr>
          <w:p w14:paraId="5EEE23A6"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70DA8692" w14:textId="24CA3EC1" w:rsidR="00EC1F74" w:rsidRPr="00E81EB2" w:rsidRDefault="00EC1F74" w:rsidP="00986328">
            <w:pPr>
              <w:jc w:val="center"/>
              <w:rPr>
                <w:b/>
                <w:color w:val="000000"/>
                <w:sz w:val="22"/>
                <w:szCs w:val="22"/>
              </w:rPr>
            </w:pPr>
          </w:p>
        </w:tc>
      </w:tr>
      <w:tr w:rsidR="00EC1F74" w14:paraId="6F244578" w14:textId="77777777" w:rsidTr="00492C59">
        <w:trPr>
          <w:cantSplit/>
          <w:trHeight w:val="567"/>
          <w:jc w:val="center"/>
        </w:trPr>
        <w:tc>
          <w:tcPr>
            <w:tcW w:w="709" w:type="dxa"/>
            <w:shd w:val="clear" w:color="auto" w:fill="auto"/>
            <w:vAlign w:val="center"/>
          </w:tcPr>
          <w:p w14:paraId="5F96F350"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204</w:t>
            </w:r>
          </w:p>
        </w:tc>
        <w:tc>
          <w:tcPr>
            <w:tcW w:w="5032" w:type="dxa"/>
            <w:shd w:val="clear" w:color="auto" w:fill="auto"/>
            <w:vAlign w:val="center"/>
          </w:tcPr>
          <w:p w14:paraId="3D012C70" w14:textId="77777777" w:rsidR="00EC1F74" w:rsidRPr="00BF2BDA" w:rsidRDefault="00EC1F74" w:rsidP="00986328">
            <w:pPr>
              <w:jc w:val="both"/>
              <w:rPr>
                <w:sz w:val="22"/>
                <w:szCs w:val="22"/>
              </w:rPr>
            </w:pPr>
            <w:r w:rsidRPr="00BF2BDA">
              <w:rPr>
                <w:b/>
                <w:sz w:val="22"/>
                <w:szCs w:val="22"/>
              </w:rPr>
              <w:t>Vergalhão 4.2 ferro</w:t>
            </w:r>
            <w:r w:rsidRPr="00BF2BDA">
              <w:rPr>
                <w:sz w:val="22"/>
                <w:szCs w:val="22"/>
              </w:rPr>
              <w:t xml:space="preserve"> tipo CA-60, construção civil (0mm)</w:t>
            </w:r>
          </w:p>
        </w:tc>
        <w:tc>
          <w:tcPr>
            <w:tcW w:w="1105" w:type="dxa"/>
            <w:shd w:val="clear" w:color="auto" w:fill="auto"/>
            <w:vAlign w:val="center"/>
          </w:tcPr>
          <w:p w14:paraId="71129F7F" w14:textId="77777777" w:rsidR="00EC1F74" w:rsidRDefault="00EC1F74" w:rsidP="00986328">
            <w:pPr>
              <w:jc w:val="center"/>
            </w:pPr>
            <w:r w:rsidRPr="001524E6">
              <w:rPr>
                <w:sz w:val="20"/>
              </w:rPr>
              <w:t>Vara com 12 metros</w:t>
            </w:r>
          </w:p>
        </w:tc>
        <w:tc>
          <w:tcPr>
            <w:tcW w:w="1134" w:type="dxa"/>
            <w:shd w:val="clear" w:color="auto" w:fill="auto"/>
            <w:vAlign w:val="center"/>
          </w:tcPr>
          <w:p w14:paraId="727DD108"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5FC91086" w14:textId="7DD6492D" w:rsidR="00EC1F74" w:rsidRPr="00E81EB2" w:rsidRDefault="00EC1F74" w:rsidP="00986328">
            <w:pPr>
              <w:jc w:val="center"/>
              <w:rPr>
                <w:b/>
                <w:color w:val="000000"/>
                <w:sz w:val="22"/>
                <w:szCs w:val="22"/>
              </w:rPr>
            </w:pPr>
          </w:p>
        </w:tc>
      </w:tr>
      <w:tr w:rsidR="00EC1F74" w14:paraId="4EC4A82A" w14:textId="77777777" w:rsidTr="00492C59">
        <w:trPr>
          <w:cantSplit/>
          <w:trHeight w:val="567"/>
          <w:jc w:val="center"/>
        </w:trPr>
        <w:tc>
          <w:tcPr>
            <w:tcW w:w="709" w:type="dxa"/>
            <w:shd w:val="clear" w:color="auto" w:fill="auto"/>
            <w:vAlign w:val="center"/>
          </w:tcPr>
          <w:p w14:paraId="5D89FBD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205</w:t>
            </w:r>
          </w:p>
        </w:tc>
        <w:tc>
          <w:tcPr>
            <w:tcW w:w="5032" w:type="dxa"/>
            <w:shd w:val="clear" w:color="auto" w:fill="auto"/>
            <w:vAlign w:val="center"/>
          </w:tcPr>
          <w:p w14:paraId="11901D16" w14:textId="77777777" w:rsidR="00EC1F74" w:rsidRPr="00BF2BDA" w:rsidRDefault="00EC1F74" w:rsidP="00986328">
            <w:pPr>
              <w:jc w:val="both"/>
              <w:rPr>
                <w:sz w:val="22"/>
                <w:szCs w:val="22"/>
              </w:rPr>
            </w:pPr>
            <w:r w:rsidRPr="00BF2BDA">
              <w:rPr>
                <w:b/>
                <w:sz w:val="22"/>
                <w:szCs w:val="22"/>
              </w:rPr>
              <w:t>Vergalhão 5.0 ferro</w:t>
            </w:r>
            <w:r w:rsidRPr="00BF2BDA">
              <w:rPr>
                <w:sz w:val="22"/>
                <w:szCs w:val="22"/>
              </w:rPr>
              <w:t xml:space="preserve"> tipo CA-60, construção civil (0mm)</w:t>
            </w:r>
          </w:p>
        </w:tc>
        <w:tc>
          <w:tcPr>
            <w:tcW w:w="1105" w:type="dxa"/>
            <w:shd w:val="clear" w:color="auto" w:fill="auto"/>
            <w:vAlign w:val="center"/>
          </w:tcPr>
          <w:p w14:paraId="60B899A0" w14:textId="77777777" w:rsidR="00EC1F74" w:rsidRDefault="00EC1F74" w:rsidP="00986328">
            <w:pPr>
              <w:jc w:val="center"/>
            </w:pPr>
            <w:r w:rsidRPr="001524E6">
              <w:rPr>
                <w:sz w:val="20"/>
              </w:rPr>
              <w:t>Vara com 12 metros</w:t>
            </w:r>
          </w:p>
        </w:tc>
        <w:tc>
          <w:tcPr>
            <w:tcW w:w="1134" w:type="dxa"/>
            <w:shd w:val="clear" w:color="auto" w:fill="auto"/>
            <w:vAlign w:val="center"/>
          </w:tcPr>
          <w:p w14:paraId="24EA77A7" w14:textId="77777777" w:rsidR="00EC1F74" w:rsidRPr="00BF2BDA" w:rsidRDefault="00EC1F74" w:rsidP="00986328">
            <w:pPr>
              <w:jc w:val="center"/>
              <w:rPr>
                <w:color w:val="000000"/>
                <w:sz w:val="22"/>
                <w:szCs w:val="22"/>
              </w:rPr>
            </w:pPr>
            <w:r w:rsidRPr="00BF2BDA">
              <w:rPr>
                <w:color w:val="000000"/>
                <w:sz w:val="22"/>
                <w:szCs w:val="22"/>
              </w:rPr>
              <w:t>300</w:t>
            </w:r>
          </w:p>
        </w:tc>
        <w:tc>
          <w:tcPr>
            <w:tcW w:w="1304" w:type="dxa"/>
            <w:vAlign w:val="center"/>
          </w:tcPr>
          <w:p w14:paraId="51FD040E" w14:textId="20C2461A" w:rsidR="00EC1F74" w:rsidRPr="00E81EB2" w:rsidRDefault="00EC1F74" w:rsidP="00986328">
            <w:pPr>
              <w:jc w:val="center"/>
              <w:rPr>
                <w:b/>
                <w:color w:val="000000"/>
                <w:sz w:val="22"/>
                <w:szCs w:val="22"/>
              </w:rPr>
            </w:pPr>
          </w:p>
        </w:tc>
      </w:tr>
      <w:tr w:rsidR="00EC1F74" w14:paraId="6962F259" w14:textId="77777777" w:rsidTr="00492C59">
        <w:trPr>
          <w:cantSplit/>
          <w:trHeight w:val="567"/>
          <w:jc w:val="center"/>
        </w:trPr>
        <w:tc>
          <w:tcPr>
            <w:tcW w:w="709" w:type="dxa"/>
            <w:shd w:val="clear" w:color="auto" w:fill="auto"/>
            <w:vAlign w:val="center"/>
          </w:tcPr>
          <w:p w14:paraId="697445AC" w14:textId="77777777" w:rsidR="00EC1F74" w:rsidRPr="00BF2BDA" w:rsidRDefault="00EC1F74" w:rsidP="00986328">
            <w:pPr>
              <w:spacing w:line="360" w:lineRule="auto"/>
              <w:jc w:val="center"/>
              <w:rPr>
                <w:rFonts w:eastAsia="Calibri"/>
                <w:b/>
                <w:sz w:val="22"/>
                <w:szCs w:val="22"/>
                <w:lang w:eastAsia="en-US"/>
              </w:rPr>
            </w:pPr>
            <w:r w:rsidRPr="00BF2BDA">
              <w:rPr>
                <w:b/>
                <w:color w:val="000000"/>
                <w:sz w:val="22"/>
                <w:szCs w:val="22"/>
              </w:rPr>
              <w:t>206</w:t>
            </w:r>
          </w:p>
        </w:tc>
        <w:tc>
          <w:tcPr>
            <w:tcW w:w="5032" w:type="dxa"/>
            <w:shd w:val="clear" w:color="auto" w:fill="auto"/>
            <w:vAlign w:val="center"/>
          </w:tcPr>
          <w:p w14:paraId="2CA1BF56" w14:textId="77777777" w:rsidR="00EC1F74" w:rsidRPr="00BF2BDA" w:rsidRDefault="00EC1F74" w:rsidP="00986328">
            <w:pPr>
              <w:jc w:val="both"/>
              <w:rPr>
                <w:sz w:val="22"/>
                <w:szCs w:val="22"/>
              </w:rPr>
            </w:pPr>
            <w:r w:rsidRPr="00BF2BDA">
              <w:rPr>
                <w:b/>
                <w:sz w:val="22"/>
                <w:szCs w:val="22"/>
              </w:rPr>
              <w:t>Vergalhão 5/16 ferro</w:t>
            </w:r>
            <w:r w:rsidRPr="00BF2BDA">
              <w:rPr>
                <w:sz w:val="22"/>
                <w:szCs w:val="22"/>
              </w:rPr>
              <w:t xml:space="preserve"> tipo CA-50, construção civil (8.0mm)</w:t>
            </w:r>
          </w:p>
        </w:tc>
        <w:tc>
          <w:tcPr>
            <w:tcW w:w="1105" w:type="dxa"/>
            <w:shd w:val="clear" w:color="auto" w:fill="auto"/>
            <w:vAlign w:val="center"/>
          </w:tcPr>
          <w:p w14:paraId="543616A4" w14:textId="77777777" w:rsidR="00EC1F74" w:rsidRDefault="00EC1F74" w:rsidP="00986328">
            <w:pPr>
              <w:jc w:val="center"/>
            </w:pPr>
            <w:r w:rsidRPr="001524E6">
              <w:rPr>
                <w:sz w:val="20"/>
              </w:rPr>
              <w:t>Vara com 12 metros</w:t>
            </w:r>
          </w:p>
        </w:tc>
        <w:tc>
          <w:tcPr>
            <w:tcW w:w="1134" w:type="dxa"/>
            <w:shd w:val="clear" w:color="auto" w:fill="auto"/>
            <w:vAlign w:val="center"/>
          </w:tcPr>
          <w:p w14:paraId="3A0F6799" w14:textId="77777777" w:rsidR="00EC1F74" w:rsidRPr="00BF2BDA" w:rsidRDefault="00EC1F74" w:rsidP="00986328">
            <w:pPr>
              <w:jc w:val="center"/>
              <w:rPr>
                <w:color w:val="000000"/>
                <w:sz w:val="22"/>
                <w:szCs w:val="22"/>
              </w:rPr>
            </w:pPr>
            <w:r w:rsidRPr="00BF2BDA">
              <w:rPr>
                <w:color w:val="000000"/>
                <w:sz w:val="22"/>
                <w:szCs w:val="22"/>
              </w:rPr>
              <w:t>200</w:t>
            </w:r>
          </w:p>
        </w:tc>
        <w:tc>
          <w:tcPr>
            <w:tcW w:w="1304" w:type="dxa"/>
            <w:vAlign w:val="center"/>
          </w:tcPr>
          <w:p w14:paraId="7C062023" w14:textId="58080592" w:rsidR="00EC1F74" w:rsidRPr="00E81EB2" w:rsidRDefault="00EC1F74" w:rsidP="00986328">
            <w:pPr>
              <w:jc w:val="center"/>
              <w:rPr>
                <w:b/>
                <w:color w:val="000000"/>
                <w:sz w:val="22"/>
                <w:szCs w:val="22"/>
              </w:rPr>
            </w:pPr>
          </w:p>
        </w:tc>
      </w:tr>
    </w:tbl>
    <w:p w14:paraId="43BA8F1B" w14:textId="77777777" w:rsidR="00EC1F74" w:rsidRDefault="00EC1F74" w:rsidP="00EC1F74">
      <w:pPr>
        <w:contextualSpacing/>
        <w:jc w:val="both"/>
        <w:rPr>
          <w:b/>
          <w:sz w:val="24"/>
          <w:szCs w:val="24"/>
        </w:rPr>
      </w:pPr>
    </w:p>
    <w:p w14:paraId="02C87E1C" w14:textId="77777777" w:rsidR="00492C59" w:rsidRDefault="00492C59" w:rsidP="00EC1F74">
      <w:pPr>
        <w:contextualSpacing/>
        <w:jc w:val="both"/>
        <w:rPr>
          <w:b/>
          <w:sz w:val="24"/>
          <w:szCs w:val="24"/>
        </w:rPr>
      </w:pPr>
    </w:p>
    <w:p w14:paraId="609AA2A8" w14:textId="77777777" w:rsidR="00492C59" w:rsidRDefault="00492C59" w:rsidP="00EC1F74">
      <w:pPr>
        <w:contextualSpacing/>
        <w:jc w:val="both"/>
        <w:rPr>
          <w:b/>
          <w:sz w:val="24"/>
          <w:szCs w:val="24"/>
        </w:rPr>
      </w:pPr>
    </w:p>
    <w:p w14:paraId="275EE080" w14:textId="77777777" w:rsidR="00492C59" w:rsidRDefault="00492C59" w:rsidP="00EC1F74">
      <w:pPr>
        <w:contextualSpacing/>
        <w:jc w:val="both"/>
        <w:rPr>
          <w:b/>
          <w:sz w:val="24"/>
          <w:szCs w:val="24"/>
        </w:rPr>
      </w:pPr>
    </w:p>
    <w:p w14:paraId="6710D31A" w14:textId="77777777" w:rsidR="00EC1F74" w:rsidRDefault="00EC1F74" w:rsidP="00EC1F74">
      <w:pPr>
        <w:contextualSpacing/>
        <w:jc w:val="both"/>
        <w:rPr>
          <w:rFonts w:eastAsia="Calibri"/>
          <w:b/>
          <w:sz w:val="24"/>
          <w:szCs w:val="24"/>
          <w:u w:val="single"/>
          <w:lang w:eastAsia="en-US"/>
        </w:rPr>
      </w:pPr>
      <w:r>
        <w:rPr>
          <w:b/>
          <w:sz w:val="24"/>
          <w:szCs w:val="24"/>
        </w:rPr>
        <w:t xml:space="preserve">GRUPO 2 – </w:t>
      </w:r>
      <w:r w:rsidRPr="0021545F">
        <w:rPr>
          <w:rFonts w:eastAsia="Calibri"/>
          <w:b/>
          <w:sz w:val="24"/>
          <w:szCs w:val="24"/>
          <w:u w:val="single"/>
          <w:lang w:eastAsia="en-US"/>
        </w:rPr>
        <w:t>MATERIAIS PERMANENTES</w:t>
      </w:r>
      <w:r>
        <w:rPr>
          <w:rFonts w:eastAsia="Calibri"/>
          <w:b/>
          <w:sz w:val="24"/>
          <w:szCs w:val="24"/>
          <w:u w:val="single"/>
          <w:lang w:eastAsia="en-US"/>
        </w:rPr>
        <w:t xml:space="preserve"> </w:t>
      </w:r>
    </w:p>
    <w:p w14:paraId="0B7F738D" w14:textId="77777777" w:rsidR="00EC1F74" w:rsidRDefault="00EC1F74" w:rsidP="00EC1F74">
      <w:pPr>
        <w:contextualSpacing/>
        <w:jc w:val="both"/>
        <w:rPr>
          <w:rFonts w:eastAsia="Calibri"/>
          <w:b/>
          <w:sz w:val="24"/>
          <w:szCs w:val="24"/>
          <w:u w:val="single"/>
          <w:lang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05"/>
        <w:gridCol w:w="1134"/>
        <w:gridCol w:w="1304"/>
      </w:tblGrid>
      <w:tr w:rsidR="00EC1F74" w:rsidRPr="00BF2BDA" w14:paraId="3121D84A" w14:textId="77777777" w:rsidTr="00EC1F74">
        <w:trPr>
          <w:cantSplit/>
          <w:trHeight w:val="567"/>
          <w:jc w:val="center"/>
        </w:trPr>
        <w:tc>
          <w:tcPr>
            <w:tcW w:w="709" w:type="dxa"/>
            <w:shd w:val="clear" w:color="auto" w:fill="B4C6E7"/>
            <w:vAlign w:val="center"/>
          </w:tcPr>
          <w:p w14:paraId="3380994D"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4961" w:type="dxa"/>
            <w:shd w:val="clear" w:color="auto" w:fill="B4C6E7"/>
            <w:vAlign w:val="center"/>
          </w:tcPr>
          <w:p w14:paraId="6785F7D6" w14:textId="77777777" w:rsidR="00EC1F74" w:rsidRPr="00BF2BDA" w:rsidRDefault="00EC1F74" w:rsidP="00986328">
            <w:pPr>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981B6EB"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2053179C"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2EBD8507"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37A530B7"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574AA7C8" w14:textId="77777777" w:rsidR="00EC1F74" w:rsidRPr="00BF2BDA" w:rsidRDefault="00EC1F74" w:rsidP="00986328">
            <w:pPr>
              <w:jc w:val="center"/>
              <w:rPr>
                <w:b/>
                <w:sz w:val="16"/>
                <w:szCs w:val="18"/>
              </w:rPr>
            </w:pPr>
            <w:r w:rsidRPr="00BF2BDA">
              <w:rPr>
                <w:b/>
                <w:sz w:val="16"/>
                <w:szCs w:val="18"/>
              </w:rPr>
              <w:t>VALOR</w:t>
            </w:r>
          </w:p>
          <w:p w14:paraId="17E9FE79" w14:textId="5CE41A8F" w:rsidR="00EC1F74" w:rsidRPr="00BF2BDA" w:rsidRDefault="00EC1F74" w:rsidP="00EC1F74">
            <w:pPr>
              <w:jc w:val="center"/>
              <w:rPr>
                <w:rFonts w:eastAsia="Calibri"/>
                <w:b/>
                <w:sz w:val="16"/>
                <w:szCs w:val="18"/>
                <w:lang w:eastAsia="en-US"/>
              </w:rPr>
            </w:pPr>
            <w:r w:rsidRPr="00BF2BDA">
              <w:rPr>
                <w:b/>
                <w:sz w:val="16"/>
                <w:szCs w:val="18"/>
              </w:rPr>
              <w:t>UNITÁRIO R$</w:t>
            </w:r>
          </w:p>
        </w:tc>
      </w:tr>
      <w:tr w:rsidR="00EC1F74" w:rsidRPr="00A31C1C" w14:paraId="5AD0DF3D" w14:textId="77777777" w:rsidTr="00EC1F74">
        <w:trPr>
          <w:cantSplit/>
          <w:trHeight w:val="567"/>
          <w:jc w:val="center"/>
        </w:trPr>
        <w:tc>
          <w:tcPr>
            <w:tcW w:w="709" w:type="dxa"/>
            <w:shd w:val="clear" w:color="auto" w:fill="auto"/>
            <w:vAlign w:val="center"/>
          </w:tcPr>
          <w:p w14:paraId="7A73651F"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t>207</w:t>
            </w:r>
          </w:p>
        </w:tc>
        <w:tc>
          <w:tcPr>
            <w:tcW w:w="4961" w:type="dxa"/>
            <w:shd w:val="clear" w:color="auto" w:fill="auto"/>
          </w:tcPr>
          <w:p w14:paraId="37FB5916" w14:textId="77777777" w:rsidR="00EC1F74" w:rsidRPr="00A52439" w:rsidRDefault="00EC1F74" w:rsidP="00986328">
            <w:pPr>
              <w:shd w:val="clear" w:color="auto" w:fill="FFFFFF"/>
              <w:jc w:val="both"/>
            </w:pPr>
            <w:r w:rsidRPr="00A52439">
              <w:rPr>
                <w:rFonts w:eastAsia="Calibri"/>
                <w:b/>
                <w:sz w:val="20"/>
                <w:u w:val="single"/>
                <w:lang w:eastAsia="en-US"/>
              </w:rPr>
              <w:t xml:space="preserve">Lavadora de alta </w:t>
            </w:r>
            <w:r w:rsidRPr="00A52439">
              <w:rPr>
                <w:b/>
                <w:sz w:val="20"/>
                <w:u w:val="single"/>
              </w:rPr>
              <w:t>pressão a gasolina</w:t>
            </w:r>
          </w:p>
          <w:p w14:paraId="40958060" w14:textId="77777777" w:rsidR="00EC1F74" w:rsidRPr="00A52439" w:rsidRDefault="00EC1F74" w:rsidP="00986328">
            <w:pPr>
              <w:shd w:val="clear" w:color="auto" w:fill="FFFFFF"/>
              <w:jc w:val="both"/>
              <w:rPr>
                <w:sz w:val="20"/>
              </w:rPr>
            </w:pPr>
            <w:r w:rsidRPr="00A52439">
              <w:rPr>
                <w:sz w:val="20"/>
              </w:rPr>
              <w:t xml:space="preserve">Pressão máxima: 3000 </w:t>
            </w:r>
            <w:proofErr w:type="spellStart"/>
            <w:r w:rsidRPr="00A52439">
              <w:rPr>
                <w:sz w:val="20"/>
              </w:rPr>
              <w:t>lbs</w:t>
            </w:r>
            <w:proofErr w:type="spellEnd"/>
            <w:r w:rsidRPr="00A52439">
              <w:rPr>
                <w:sz w:val="20"/>
              </w:rPr>
              <w:t xml:space="preserve"> / 206 bar</w:t>
            </w:r>
          </w:p>
          <w:p w14:paraId="426AC57B" w14:textId="77777777" w:rsidR="00EC1F74" w:rsidRPr="00A52439" w:rsidRDefault="00EC1F74" w:rsidP="00986328">
            <w:pPr>
              <w:shd w:val="clear" w:color="auto" w:fill="FFFFFF"/>
              <w:jc w:val="both"/>
              <w:rPr>
                <w:sz w:val="20"/>
              </w:rPr>
            </w:pPr>
            <w:r w:rsidRPr="00A52439">
              <w:rPr>
                <w:sz w:val="20"/>
              </w:rPr>
              <w:t xml:space="preserve">Vazão máxima: 12,60 l/min; bomba </w:t>
            </w:r>
            <w:proofErr w:type="spellStart"/>
            <w:r w:rsidRPr="00A52439">
              <w:rPr>
                <w:sz w:val="20"/>
              </w:rPr>
              <w:t>Triplex</w:t>
            </w:r>
            <w:proofErr w:type="spellEnd"/>
          </w:p>
          <w:p w14:paraId="1526DB06" w14:textId="77777777" w:rsidR="00EC1F74" w:rsidRPr="00A52439" w:rsidRDefault="00EC1F74" w:rsidP="00986328">
            <w:pPr>
              <w:shd w:val="clear" w:color="auto" w:fill="FFFFFF"/>
              <w:jc w:val="both"/>
            </w:pPr>
            <w:r w:rsidRPr="00A52439">
              <w:rPr>
                <w:sz w:val="20"/>
              </w:rPr>
              <w:t>Cabeçote Latão; Mangueira de alta pressão com trama de aço</w:t>
            </w:r>
          </w:p>
          <w:p w14:paraId="0EAD38C5" w14:textId="77777777" w:rsidR="00EC1F74" w:rsidRPr="00A52439" w:rsidRDefault="00EC1F74" w:rsidP="00986328">
            <w:pPr>
              <w:shd w:val="clear" w:color="auto" w:fill="FFFFFF"/>
              <w:jc w:val="both"/>
              <w:rPr>
                <w:sz w:val="20"/>
              </w:rPr>
            </w:pPr>
            <w:r w:rsidRPr="00A52439">
              <w:rPr>
                <w:sz w:val="20"/>
              </w:rPr>
              <w:t>Capacidade do cárter da bomba: 450 ml</w:t>
            </w:r>
          </w:p>
          <w:p w14:paraId="26678AE6" w14:textId="77777777" w:rsidR="00EC1F74" w:rsidRPr="00A52439" w:rsidRDefault="00EC1F74" w:rsidP="00986328">
            <w:pPr>
              <w:shd w:val="clear" w:color="auto" w:fill="FFFFFF"/>
              <w:jc w:val="both"/>
              <w:rPr>
                <w:sz w:val="20"/>
              </w:rPr>
            </w:pPr>
            <w:r w:rsidRPr="00A52439">
              <w:rPr>
                <w:sz w:val="20"/>
              </w:rPr>
              <w:t>Diâmetro do bocal de entrada de água: 3/4</w:t>
            </w:r>
          </w:p>
          <w:p w14:paraId="6D486F45" w14:textId="77777777" w:rsidR="00EC1F74" w:rsidRPr="00A52439" w:rsidRDefault="00EC1F74" w:rsidP="00986328">
            <w:pPr>
              <w:shd w:val="clear" w:color="auto" w:fill="FFFFFF"/>
              <w:jc w:val="both"/>
              <w:rPr>
                <w:sz w:val="20"/>
              </w:rPr>
            </w:pPr>
            <w:r w:rsidRPr="00A52439">
              <w:rPr>
                <w:sz w:val="20"/>
              </w:rPr>
              <w:t>Duas rodas de 10</w:t>
            </w:r>
          </w:p>
          <w:p w14:paraId="0EE1A27B" w14:textId="77777777" w:rsidR="00EC1F74" w:rsidRPr="00A52439" w:rsidRDefault="00EC1F74" w:rsidP="00986328">
            <w:pPr>
              <w:shd w:val="clear" w:color="auto" w:fill="FFFFFF"/>
              <w:jc w:val="both"/>
            </w:pPr>
            <w:r w:rsidRPr="00A52439">
              <w:rPr>
                <w:sz w:val="20"/>
              </w:rPr>
              <w:t>Tipo do motor: Monocilíndrico, horizontal, 4 tempos, refrigerado a ar, OHV e a gasolina</w:t>
            </w:r>
          </w:p>
          <w:p w14:paraId="0122F844" w14:textId="77777777" w:rsidR="00EC1F74" w:rsidRPr="00A52439" w:rsidRDefault="00EC1F74" w:rsidP="00986328">
            <w:pPr>
              <w:shd w:val="clear" w:color="auto" w:fill="FFFFFF"/>
              <w:jc w:val="both"/>
              <w:rPr>
                <w:sz w:val="20"/>
              </w:rPr>
            </w:pPr>
            <w:r w:rsidRPr="00A52439">
              <w:rPr>
                <w:sz w:val="20"/>
              </w:rPr>
              <w:t>Potência máxima: 7HP</w:t>
            </w:r>
          </w:p>
          <w:p w14:paraId="359B094B" w14:textId="77777777" w:rsidR="00EC1F74" w:rsidRPr="00BF2BDA" w:rsidRDefault="00EC1F74" w:rsidP="00986328">
            <w:pPr>
              <w:jc w:val="both"/>
              <w:rPr>
                <w:sz w:val="22"/>
                <w:szCs w:val="22"/>
              </w:rPr>
            </w:pPr>
            <w:r w:rsidRPr="00A52439">
              <w:rPr>
                <w:sz w:val="20"/>
              </w:rPr>
              <w:t>Sistema de partida: Manual</w:t>
            </w:r>
          </w:p>
        </w:tc>
        <w:tc>
          <w:tcPr>
            <w:tcW w:w="1105" w:type="dxa"/>
            <w:shd w:val="clear" w:color="auto" w:fill="auto"/>
            <w:vAlign w:val="center"/>
          </w:tcPr>
          <w:p w14:paraId="17C04BC1" w14:textId="77777777" w:rsidR="00EC1F74" w:rsidRPr="00A31C1C" w:rsidRDefault="00EC1F74" w:rsidP="00986328">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4726F152" w14:textId="77777777" w:rsidR="00EC1F74" w:rsidRPr="00BF2BDA" w:rsidRDefault="00EC1F74" w:rsidP="00986328">
            <w:pPr>
              <w:ind w:right="-40" w:hanging="63"/>
              <w:jc w:val="center"/>
              <w:rPr>
                <w:color w:val="000000"/>
                <w:sz w:val="22"/>
                <w:szCs w:val="22"/>
              </w:rPr>
            </w:pPr>
            <w:r w:rsidRPr="00A52439">
              <w:rPr>
                <w:rFonts w:eastAsia="Calibri"/>
                <w:sz w:val="20"/>
                <w:lang w:eastAsia="en-US"/>
              </w:rPr>
              <w:t>02</w:t>
            </w:r>
          </w:p>
        </w:tc>
        <w:tc>
          <w:tcPr>
            <w:tcW w:w="1304" w:type="dxa"/>
            <w:vAlign w:val="center"/>
          </w:tcPr>
          <w:p w14:paraId="3C04B832" w14:textId="47D80369" w:rsidR="00EC1F74" w:rsidRPr="0052364D" w:rsidRDefault="00EC1F74" w:rsidP="00986328">
            <w:pPr>
              <w:jc w:val="center"/>
              <w:rPr>
                <w:b/>
                <w:color w:val="000000"/>
                <w:sz w:val="22"/>
                <w:szCs w:val="22"/>
              </w:rPr>
            </w:pPr>
          </w:p>
        </w:tc>
      </w:tr>
      <w:tr w:rsidR="00EC1F74" w:rsidRPr="00A31C1C" w14:paraId="53ADB740" w14:textId="77777777" w:rsidTr="00EC1F74">
        <w:trPr>
          <w:cantSplit/>
          <w:trHeight w:val="567"/>
          <w:jc w:val="center"/>
        </w:trPr>
        <w:tc>
          <w:tcPr>
            <w:tcW w:w="709" w:type="dxa"/>
            <w:shd w:val="clear" w:color="auto" w:fill="auto"/>
            <w:vAlign w:val="center"/>
          </w:tcPr>
          <w:p w14:paraId="1A111B3A"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t>208</w:t>
            </w:r>
          </w:p>
        </w:tc>
        <w:tc>
          <w:tcPr>
            <w:tcW w:w="4961" w:type="dxa"/>
            <w:shd w:val="clear" w:color="auto" w:fill="auto"/>
          </w:tcPr>
          <w:p w14:paraId="1D4E4169" w14:textId="77777777" w:rsidR="00EC1F74" w:rsidRPr="00BF2BDA" w:rsidRDefault="00EC1F74" w:rsidP="00986328">
            <w:pPr>
              <w:jc w:val="both"/>
              <w:rPr>
                <w:sz w:val="22"/>
                <w:szCs w:val="22"/>
              </w:rPr>
            </w:pPr>
            <w:r w:rsidRPr="00A52439">
              <w:rPr>
                <w:rFonts w:eastAsia="Calibri"/>
                <w:b/>
                <w:sz w:val="20"/>
                <w:u w:val="single"/>
                <w:lang w:eastAsia="en-US"/>
              </w:rPr>
              <w:t>Máscara de solda automática</w:t>
            </w:r>
            <w:r w:rsidRPr="00A52439">
              <w:rPr>
                <w:sz w:val="20"/>
              </w:rPr>
              <w:t>, de solda com proteção frontal contra radiação ultravioleta, infravermelho e luminosidade intensa; apoio para cabeça ajustável, filtro de escurecimento com CE, celular solar alimentada com bateria interna recarregável; Área de visão: 90 x 35 mm</w:t>
            </w:r>
          </w:p>
        </w:tc>
        <w:tc>
          <w:tcPr>
            <w:tcW w:w="1105" w:type="dxa"/>
            <w:shd w:val="clear" w:color="auto" w:fill="auto"/>
            <w:vAlign w:val="center"/>
          </w:tcPr>
          <w:p w14:paraId="5E301B9B" w14:textId="77777777" w:rsidR="00EC1F74" w:rsidRPr="00A31C1C" w:rsidRDefault="00EC1F74" w:rsidP="00986328">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769FE791" w14:textId="77777777" w:rsidR="00EC1F74" w:rsidRPr="00BF2BDA" w:rsidRDefault="00EC1F74" w:rsidP="00986328">
            <w:pPr>
              <w:ind w:right="-40" w:hanging="63"/>
              <w:jc w:val="center"/>
              <w:rPr>
                <w:color w:val="000000"/>
                <w:sz w:val="22"/>
                <w:szCs w:val="22"/>
              </w:rPr>
            </w:pPr>
            <w:r w:rsidRPr="00A52439">
              <w:rPr>
                <w:rFonts w:eastAsia="Calibri"/>
                <w:sz w:val="20"/>
                <w:lang w:eastAsia="en-US"/>
              </w:rPr>
              <w:t>03</w:t>
            </w:r>
          </w:p>
        </w:tc>
        <w:tc>
          <w:tcPr>
            <w:tcW w:w="1304" w:type="dxa"/>
            <w:vAlign w:val="center"/>
          </w:tcPr>
          <w:p w14:paraId="6F8392D8" w14:textId="50C0C586" w:rsidR="00EC1F74" w:rsidRPr="0052364D" w:rsidRDefault="00EC1F74" w:rsidP="00986328">
            <w:pPr>
              <w:jc w:val="center"/>
              <w:rPr>
                <w:b/>
                <w:color w:val="000000"/>
                <w:sz w:val="22"/>
                <w:szCs w:val="22"/>
              </w:rPr>
            </w:pPr>
          </w:p>
        </w:tc>
      </w:tr>
      <w:tr w:rsidR="00EC1F74" w:rsidRPr="00A31C1C" w14:paraId="3BAAC7A6" w14:textId="77777777" w:rsidTr="00EC1F74">
        <w:trPr>
          <w:cantSplit/>
          <w:trHeight w:val="567"/>
          <w:jc w:val="center"/>
        </w:trPr>
        <w:tc>
          <w:tcPr>
            <w:tcW w:w="709" w:type="dxa"/>
            <w:shd w:val="clear" w:color="auto" w:fill="auto"/>
            <w:vAlign w:val="center"/>
          </w:tcPr>
          <w:p w14:paraId="4A5BF741"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t>209</w:t>
            </w:r>
          </w:p>
        </w:tc>
        <w:tc>
          <w:tcPr>
            <w:tcW w:w="4961" w:type="dxa"/>
            <w:shd w:val="clear" w:color="auto" w:fill="auto"/>
          </w:tcPr>
          <w:p w14:paraId="45294CC2" w14:textId="77777777" w:rsidR="00EC1F74" w:rsidRPr="00A52439" w:rsidRDefault="00EC1F74" w:rsidP="00986328">
            <w:pPr>
              <w:shd w:val="clear" w:color="auto" w:fill="FFFFFF"/>
            </w:pPr>
            <w:r w:rsidRPr="00A52439">
              <w:rPr>
                <w:rFonts w:eastAsia="Calibri"/>
                <w:b/>
                <w:sz w:val="20"/>
                <w:u w:val="single"/>
                <w:lang w:eastAsia="en-US"/>
              </w:rPr>
              <w:t>Roçadeira a gasolina</w:t>
            </w:r>
          </w:p>
          <w:p w14:paraId="5C7287A4" w14:textId="77777777" w:rsidR="00EC1F74" w:rsidRPr="00A52439" w:rsidRDefault="00EC1F74" w:rsidP="00986328">
            <w:pPr>
              <w:shd w:val="clear" w:color="auto" w:fill="FFFFFF"/>
              <w:rPr>
                <w:sz w:val="20"/>
              </w:rPr>
            </w:pPr>
            <w:r w:rsidRPr="00A52439">
              <w:rPr>
                <w:sz w:val="20"/>
              </w:rPr>
              <w:t xml:space="preserve">Cilindrada: 42.7 </w:t>
            </w:r>
            <w:proofErr w:type="spellStart"/>
            <w:r w:rsidRPr="00A52439">
              <w:rPr>
                <w:sz w:val="20"/>
              </w:rPr>
              <w:t>cc</w:t>
            </w:r>
            <w:proofErr w:type="spellEnd"/>
            <w:r w:rsidRPr="00A52439">
              <w:rPr>
                <w:sz w:val="20"/>
              </w:rPr>
              <w:t>; motor 2 tempos</w:t>
            </w:r>
          </w:p>
          <w:p w14:paraId="30CA7E43" w14:textId="77777777" w:rsidR="00EC1F74" w:rsidRPr="00A52439" w:rsidRDefault="00EC1F74" w:rsidP="00986328">
            <w:pPr>
              <w:shd w:val="clear" w:color="auto" w:fill="FFFFFF"/>
              <w:rPr>
                <w:sz w:val="20"/>
              </w:rPr>
            </w:pPr>
            <w:r w:rsidRPr="00A52439">
              <w:rPr>
                <w:sz w:val="20"/>
              </w:rPr>
              <w:t xml:space="preserve">Potência do motor: 1.7 </w:t>
            </w:r>
            <w:proofErr w:type="spellStart"/>
            <w:r w:rsidRPr="00A52439">
              <w:rPr>
                <w:sz w:val="20"/>
              </w:rPr>
              <w:t>hp</w:t>
            </w:r>
            <w:proofErr w:type="spellEnd"/>
          </w:p>
          <w:p w14:paraId="635AA874" w14:textId="77777777" w:rsidR="00EC1F74" w:rsidRPr="00A52439" w:rsidRDefault="00EC1F74" w:rsidP="00986328">
            <w:pPr>
              <w:shd w:val="clear" w:color="auto" w:fill="FFFFFF"/>
              <w:rPr>
                <w:sz w:val="20"/>
              </w:rPr>
            </w:pPr>
            <w:r w:rsidRPr="00A52439">
              <w:rPr>
                <w:sz w:val="20"/>
              </w:rPr>
              <w:t>Capacidade do tanque de combustível: 1.2 L</w:t>
            </w:r>
          </w:p>
          <w:p w14:paraId="27FD5B5C" w14:textId="77777777" w:rsidR="00EC1F74" w:rsidRPr="00A52439" w:rsidRDefault="00EC1F74" w:rsidP="00986328">
            <w:pPr>
              <w:shd w:val="clear" w:color="auto" w:fill="FFFFFF"/>
              <w:rPr>
                <w:sz w:val="20"/>
              </w:rPr>
            </w:pPr>
            <w:r w:rsidRPr="00A52439">
              <w:rPr>
                <w:sz w:val="20"/>
              </w:rPr>
              <w:t>Sistemas de corte: Disco de 3 pontos, Fio</w:t>
            </w:r>
          </w:p>
          <w:p w14:paraId="3DA69D82" w14:textId="77777777" w:rsidR="00EC1F74" w:rsidRPr="00A52439" w:rsidRDefault="00EC1F74" w:rsidP="00986328">
            <w:pPr>
              <w:shd w:val="clear" w:color="auto" w:fill="FFFFFF"/>
              <w:rPr>
                <w:sz w:val="20"/>
              </w:rPr>
            </w:pPr>
            <w:r w:rsidRPr="00A52439">
              <w:rPr>
                <w:sz w:val="20"/>
              </w:rPr>
              <w:t>Diâmetro de corte do disco de corte: 255 mm</w:t>
            </w:r>
          </w:p>
          <w:p w14:paraId="3BF549D6" w14:textId="77777777" w:rsidR="00EC1F74" w:rsidRPr="00A52439" w:rsidRDefault="00EC1F74" w:rsidP="00986328">
            <w:pPr>
              <w:shd w:val="clear" w:color="auto" w:fill="FFFFFF"/>
            </w:pPr>
            <w:r w:rsidRPr="00A52439">
              <w:rPr>
                <w:sz w:val="20"/>
              </w:rPr>
              <w:t xml:space="preserve">Diâmetro de corte da </w:t>
            </w:r>
            <w:proofErr w:type="spellStart"/>
            <w:r w:rsidRPr="00A52439">
              <w:rPr>
                <w:sz w:val="20"/>
              </w:rPr>
              <w:t>tanza</w:t>
            </w:r>
            <w:proofErr w:type="spellEnd"/>
            <w:r w:rsidRPr="00A52439">
              <w:rPr>
                <w:sz w:val="20"/>
              </w:rPr>
              <w:t>: 430 mm</w:t>
            </w:r>
          </w:p>
          <w:p w14:paraId="4C1E66C4" w14:textId="77777777" w:rsidR="00EC1F74" w:rsidRPr="00A52439" w:rsidRDefault="00EC1F74" w:rsidP="00986328">
            <w:pPr>
              <w:shd w:val="clear" w:color="auto" w:fill="FFFFFF"/>
              <w:rPr>
                <w:sz w:val="20"/>
              </w:rPr>
            </w:pPr>
            <w:r w:rsidRPr="00A52439">
              <w:rPr>
                <w:sz w:val="20"/>
              </w:rPr>
              <w:t>Sistema de partida: Manual</w:t>
            </w:r>
          </w:p>
          <w:p w14:paraId="455946BE" w14:textId="77777777" w:rsidR="00EC1F74" w:rsidRPr="00A52439" w:rsidRDefault="00EC1F74" w:rsidP="00986328">
            <w:pPr>
              <w:shd w:val="clear" w:color="auto" w:fill="FFFFFF"/>
              <w:rPr>
                <w:sz w:val="20"/>
              </w:rPr>
            </w:pPr>
            <w:r w:rsidRPr="00A52439">
              <w:rPr>
                <w:sz w:val="20"/>
              </w:rPr>
              <w:t>Tipo de eixo Reto</w:t>
            </w:r>
          </w:p>
          <w:p w14:paraId="0CFBC330" w14:textId="77777777" w:rsidR="00EC1F74" w:rsidRPr="00BF2BDA" w:rsidRDefault="00EC1F74" w:rsidP="00986328">
            <w:pPr>
              <w:rPr>
                <w:sz w:val="22"/>
                <w:szCs w:val="22"/>
              </w:rPr>
            </w:pPr>
            <w:r w:rsidRPr="00A52439">
              <w:rPr>
                <w:sz w:val="20"/>
              </w:rPr>
              <w:t xml:space="preserve">Tipo de guidão: Aberto; regulação guiador: sistema </w:t>
            </w:r>
            <w:proofErr w:type="spellStart"/>
            <w:r w:rsidRPr="00A52439">
              <w:rPr>
                <w:sz w:val="20"/>
              </w:rPr>
              <w:t>anti-vibração</w:t>
            </w:r>
            <w:proofErr w:type="spellEnd"/>
            <w:r w:rsidRPr="00A52439">
              <w:rPr>
                <w:sz w:val="20"/>
              </w:rPr>
              <w:t xml:space="preserve"> e guarda de segurança</w:t>
            </w:r>
          </w:p>
        </w:tc>
        <w:tc>
          <w:tcPr>
            <w:tcW w:w="1105" w:type="dxa"/>
            <w:shd w:val="clear" w:color="auto" w:fill="auto"/>
            <w:vAlign w:val="center"/>
          </w:tcPr>
          <w:p w14:paraId="317BCBF3" w14:textId="77777777" w:rsidR="00EC1F74" w:rsidRPr="00A31C1C" w:rsidRDefault="00EC1F74" w:rsidP="00986328">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754BF600" w14:textId="77777777" w:rsidR="00EC1F74" w:rsidRPr="00BF2BDA" w:rsidRDefault="00EC1F74" w:rsidP="00986328">
            <w:pPr>
              <w:ind w:right="-40" w:hanging="63"/>
              <w:jc w:val="center"/>
              <w:rPr>
                <w:color w:val="000000"/>
                <w:sz w:val="22"/>
                <w:szCs w:val="22"/>
              </w:rPr>
            </w:pPr>
            <w:r w:rsidRPr="00A52439">
              <w:rPr>
                <w:rFonts w:eastAsia="Calibri"/>
                <w:sz w:val="20"/>
                <w:lang w:eastAsia="en-US"/>
              </w:rPr>
              <w:t>10</w:t>
            </w:r>
          </w:p>
        </w:tc>
        <w:tc>
          <w:tcPr>
            <w:tcW w:w="1304" w:type="dxa"/>
            <w:vAlign w:val="center"/>
          </w:tcPr>
          <w:p w14:paraId="7E295E33" w14:textId="0C5F4CB1" w:rsidR="00EC1F74" w:rsidRPr="0052364D" w:rsidRDefault="00EC1F74" w:rsidP="00986328">
            <w:pPr>
              <w:jc w:val="center"/>
              <w:rPr>
                <w:b/>
                <w:color w:val="000000"/>
                <w:sz w:val="22"/>
                <w:szCs w:val="22"/>
              </w:rPr>
            </w:pPr>
          </w:p>
        </w:tc>
      </w:tr>
      <w:tr w:rsidR="00EC1F74" w:rsidRPr="00A31C1C" w14:paraId="02E8C6CB" w14:textId="77777777" w:rsidTr="00EC1F74">
        <w:trPr>
          <w:cantSplit/>
          <w:trHeight w:val="567"/>
          <w:jc w:val="center"/>
        </w:trPr>
        <w:tc>
          <w:tcPr>
            <w:tcW w:w="709" w:type="dxa"/>
            <w:shd w:val="clear" w:color="auto" w:fill="auto"/>
            <w:vAlign w:val="center"/>
          </w:tcPr>
          <w:p w14:paraId="21B9FC61"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t>210</w:t>
            </w:r>
          </w:p>
        </w:tc>
        <w:tc>
          <w:tcPr>
            <w:tcW w:w="4961" w:type="dxa"/>
            <w:shd w:val="clear" w:color="auto" w:fill="auto"/>
          </w:tcPr>
          <w:p w14:paraId="7713DD3E" w14:textId="77777777" w:rsidR="00EC1F74" w:rsidRPr="00BF2BDA" w:rsidRDefault="00EC1F74" w:rsidP="00986328">
            <w:pPr>
              <w:jc w:val="both"/>
              <w:rPr>
                <w:sz w:val="22"/>
                <w:szCs w:val="22"/>
              </w:rPr>
            </w:pPr>
            <w:r w:rsidRPr="00A52439">
              <w:rPr>
                <w:rFonts w:eastAsia="Calibri"/>
                <w:b/>
                <w:sz w:val="20"/>
                <w:u w:val="single"/>
                <w:lang w:eastAsia="en-US"/>
              </w:rPr>
              <w:t>Serra mármore</w:t>
            </w:r>
            <w:r w:rsidRPr="00A52439">
              <w:rPr>
                <w:b/>
                <w:sz w:val="20"/>
                <w:u w:val="single"/>
              </w:rPr>
              <w:t xml:space="preserve"> com Potência 1300W</w:t>
            </w:r>
            <w:r w:rsidRPr="00A52439">
              <w:rPr>
                <w:sz w:val="20"/>
              </w:rPr>
              <w:t>; 40 Discos (20 discos diamantados segmentados e 20 Discos de Serra Circular 4.3/8 para Madeira 80 Dentes) com 1 Caixa de Ferramentas 14 POL para Serra Mármore; 110v ou BIVOLT</w:t>
            </w:r>
          </w:p>
        </w:tc>
        <w:tc>
          <w:tcPr>
            <w:tcW w:w="1105" w:type="dxa"/>
            <w:shd w:val="clear" w:color="auto" w:fill="auto"/>
            <w:vAlign w:val="center"/>
          </w:tcPr>
          <w:p w14:paraId="501B82B7" w14:textId="77777777" w:rsidR="00EC1F74" w:rsidRPr="00A31C1C" w:rsidRDefault="00EC1F74" w:rsidP="00986328">
            <w:pPr>
              <w:ind w:leftChars="-1" w:left="-1" w:right="-40" w:hangingChars="1" w:hanging="2"/>
              <w:jc w:val="center"/>
              <w:rPr>
                <w:sz w:val="20"/>
              </w:rPr>
            </w:pPr>
            <w:r w:rsidRPr="00A52439">
              <w:rPr>
                <w:rFonts w:eastAsia="Calibri"/>
                <w:sz w:val="20"/>
                <w:lang w:eastAsia="en-US"/>
              </w:rPr>
              <w:t>UNIDADE</w:t>
            </w:r>
          </w:p>
        </w:tc>
        <w:tc>
          <w:tcPr>
            <w:tcW w:w="1134" w:type="dxa"/>
            <w:shd w:val="clear" w:color="auto" w:fill="auto"/>
            <w:vAlign w:val="center"/>
          </w:tcPr>
          <w:p w14:paraId="4A729599" w14:textId="77777777" w:rsidR="00EC1F74" w:rsidRPr="00BF2BDA" w:rsidRDefault="00EC1F74" w:rsidP="00986328">
            <w:pPr>
              <w:ind w:leftChars="-31" w:left="-29" w:right="-40" w:hangingChars="29" w:hanging="58"/>
              <w:jc w:val="center"/>
              <w:rPr>
                <w:color w:val="000000"/>
                <w:sz w:val="22"/>
                <w:szCs w:val="22"/>
              </w:rPr>
            </w:pPr>
            <w:r w:rsidRPr="00A52439">
              <w:rPr>
                <w:rFonts w:eastAsia="Calibri"/>
                <w:sz w:val="20"/>
                <w:lang w:eastAsia="en-US"/>
              </w:rPr>
              <w:t>02</w:t>
            </w:r>
          </w:p>
        </w:tc>
        <w:tc>
          <w:tcPr>
            <w:tcW w:w="1304" w:type="dxa"/>
            <w:vAlign w:val="center"/>
          </w:tcPr>
          <w:p w14:paraId="28E1F6BC" w14:textId="111121FE" w:rsidR="00EC1F74" w:rsidRPr="0052364D" w:rsidRDefault="00EC1F74" w:rsidP="00986328">
            <w:pPr>
              <w:jc w:val="center"/>
              <w:rPr>
                <w:b/>
                <w:color w:val="000000"/>
                <w:sz w:val="22"/>
                <w:szCs w:val="22"/>
              </w:rPr>
            </w:pPr>
          </w:p>
        </w:tc>
      </w:tr>
      <w:tr w:rsidR="00EC1F74" w:rsidRPr="00A31C1C" w14:paraId="142489FB" w14:textId="77777777" w:rsidTr="00EC1F74">
        <w:trPr>
          <w:cantSplit/>
          <w:trHeight w:val="567"/>
          <w:jc w:val="center"/>
        </w:trPr>
        <w:tc>
          <w:tcPr>
            <w:tcW w:w="709" w:type="dxa"/>
            <w:shd w:val="clear" w:color="auto" w:fill="auto"/>
            <w:vAlign w:val="center"/>
          </w:tcPr>
          <w:p w14:paraId="371EFC70"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t>211</w:t>
            </w:r>
          </w:p>
        </w:tc>
        <w:tc>
          <w:tcPr>
            <w:tcW w:w="4961" w:type="dxa"/>
            <w:shd w:val="clear" w:color="auto" w:fill="auto"/>
          </w:tcPr>
          <w:p w14:paraId="3AC7325A" w14:textId="77777777" w:rsidR="00EC1F74" w:rsidRPr="001D4D12" w:rsidRDefault="00EC1F74" w:rsidP="00986328">
            <w:pPr>
              <w:shd w:val="clear" w:color="auto" w:fill="FFFFFF"/>
              <w:ind w:right="420"/>
              <w:outlineLvl w:val="0"/>
              <w:rPr>
                <w:b/>
                <w:bCs/>
                <w:kern w:val="36"/>
                <w:sz w:val="20"/>
                <w:u w:val="single"/>
              </w:rPr>
            </w:pPr>
            <w:r w:rsidRPr="001D4D12">
              <w:rPr>
                <w:b/>
                <w:bCs/>
                <w:kern w:val="36"/>
                <w:sz w:val="20"/>
                <w:u w:val="single"/>
              </w:rPr>
              <w:t>Martelete Demolidor</w:t>
            </w:r>
          </w:p>
          <w:p w14:paraId="06E37320" w14:textId="77777777" w:rsidR="00EC1F74" w:rsidRPr="00A52439" w:rsidRDefault="00EC1F74" w:rsidP="00986328">
            <w:pPr>
              <w:shd w:val="clear" w:color="auto" w:fill="FFFFFF"/>
              <w:rPr>
                <w:sz w:val="20"/>
                <w:shd w:val="clear" w:color="auto" w:fill="FFFFFF"/>
              </w:rPr>
            </w:pPr>
            <w:r w:rsidRPr="00A52439">
              <w:rPr>
                <w:sz w:val="20"/>
                <w:shd w:val="clear" w:color="auto" w:fill="FFFFFF"/>
              </w:rPr>
              <w:t>Dupla</w:t>
            </w:r>
            <w:r>
              <w:rPr>
                <w:sz w:val="20"/>
                <w:shd w:val="clear" w:color="auto" w:fill="FFFFFF"/>
              </w:rPr>
              <w:t xml:space="preserve"> </w:t>
            </w:r>
            <w:r w:rsidRPr="00A52439">
              <w:rPr>
                <w:sz w:val="20"/>
                <w:shd w:val="clear" w:color="auto" w:fill="FFFFFF"/>
              </w:rPr>
              <w:t>isolação.</w:t>
            </w:r>
            <w:r w:rsidRPr="00A52439">
              <w:rPr>
                <w:sz w:val="20"/>
              </w:rPr>
              <w:br/>
            </w:r>
            <w:r w:rsidRPr="00A52439">
              <w:rPr>
                <w:sz w:val="20"/>
                <w:shd w:val="clear" w:color="auto" w:fill="FFFFFF"/>
              </w:rPr>
              <w:t>Velocidade variável.</w:t>
            </w:r>
            <w:r w:rsidRPr="00A52439">
              <w:rPr>
                <w:sz w:val="20"/>
              </w:rPr>
              <w:br/>
            </w:r>
            <w:r w:rsidRPr="00A52439">
              <w:rPr>
                <w:sz w:val="20"/>
                <w:shd w:val="clear" w:color="auto" w:fill="FFFFFF"/>
              </w:rPr>
              <w:t>Controle eletrônico de velocidade.</w:t>
            </w:r>
            <w:r w:rsidRPr="00A52439">
              <w:rPr>
                <w:sz w:val="20"/>
              </w:rPr>
              <w:t xml:space="preserve"> </w:t>
            </w:r>
            <w:r w:rsidRPr="00A52439">
              <w:rPr>
                <w:sz w:val="20"/>
                <w:shd w:val="clear" w:color="auto" w:fill="FFFFFF"/>
              </w:rPr>
              <w:t>Encaixe sextavado 28.6mm</w:t>
            </w:r>
            <w:r w:rsidRPr="00A52439">
              <w:rPr>
                <w:sz w:val="20"/>
              </w:rPr>
              <w:br/>
            </w:r>
            <w:r w:rsidRPr="00A52439">
              <w:rPr>
                <w:sz w:val="20"/>
                <w:shd w:val="clear" w:color="auto" w:fill="FFFFFF"/>
              </w:rPr>
              <w:t>Potência : 1.510W</w:t>
            </w:r>
          </w:p>
          <w:p w14:paraId="5EC45097" w14:textId="77777777" w:rsidR="00EC1F74" w:rsidRPr="00BF2BDA" w:rsidRDefault="00EC1F74" w:rsidP="00986328">
            <w:pPr>
              <w:rPr>
                <w:sz w:val="22"/>
                <w:szCs w:val="22"/>
              </w:rPr>
            </w:pPr>
            <w:r w:rsidRPr="00A52439">
              <w:rPr>
                <w:sz w:val="20"/>
                <w:shd w:val="clear" w:color="auto" w:fill="FFFFFF"/>
              </w:rPr>
              <w:t>Voltagem 220</w:t>
            </w:r>
            <w:r>
              <w:rPr>
                <w:sz w:val="20"/>
                <w:shd w:val="clear" w:color="auto" w:fill="FFFFFF"/>
              </w:rPr>
              <w:t xml:space="preserve"> </w:t>
            </w:r>
            <w:r w:rsidRPr="00A52439">
              <w:rPr>
                <w:sz w:val="20"/>
                <w:shd w:val="clear" w:color="auto" w:fill="FFFFFF"/>
              </w:rPr>
              <w:t>volts</w:t>
            </w:r>
            <w:r w:rsidRPr="00A52439">
              <w:rPr>
                <w:sz w:val="20"/>
              </w:rPr>
              <w:br/>
            </w:r>
            <w:r w:rsidRPr="00A52439">
              <w:rPr>
                <w:sz w:val="20"/>
                <w:shd w:val="clear" w:color="auto" w:fill="FFFFFF"/>
              </w:rPr>
              <w:t>Impacto mínimo por minuto: 730 - 1450</w:t>
            </w:r>
            <w:r w:rsidRPr="00A52439">
              <w:rPr>
                <w:sz w:val="20"/>
              </w:rPr>
              <w:br/>
            </w:r>
            <w:r w:rsidRPr="00A52439">
              <w:rPr>
                <w:sz w:val="20"/>
                <w:shd w:val="clear" w:color="auto" w:fill="FFFFFF"/>
              </w:rPr>
              <w:t>Dimensões</w:t>
            </w:r>
            <w:r>
              <w:rPr>
                <w:sz w:val="20"/>
                <w:shd w:val="clear" w:color="auto" w:fill="FFFFFF"/>
              </w:rPr>
              <w:t xml:space="preserve"> </w:t>
            </w:r>
            <w:r w:rsidRPr="00A52439">
              <w:rPr>
                <w:sz w:val="20"/>
                <w:shd w:val="clear" w:color="auto" w:fill="FFFFFF"/>
              </w:rPr>
              <w:t>(C x L x A): 847 x 129 x 266mm</w:t>
            </w:r>
            <w:r w:rsidRPr="00A52439">
              <w:rPr>
                <w:sz w:val="20"/>
              </w:rPr>
              <w:br/>
            </w:r>
            <w:r w:rsidRPr="00A52439">
              <w:rPr>
                <w:sz w:val="20"/>
                <w:shd w:val="clear" w:color="auto" w:fill="FFFFFF"/>
              </w:rPr>
              <w:t>Peso : 17.3kg</w:t>
            </w:r>
            <w:r w:rsidRPr="00A52439">
              <w:rPr>
                <w:sz w:val="20"/>
              </w:rPr>
              <w:br/>
            </w:r>
            <w:r w:rsidRPr="00A52439">
              <w:rPr>
                <w:sz w:val="20"/>
                <w:shd w:val="clear" w:color="auto" w:fill="FFFFFF"/>
              </w:rPr>
              <w:t>Energia de Impacto : 33.8 joules</w:t>
            </w:r>
          </w:p>
        </w:tc>
        <w:tc>
          <w:tcPr>
            <w:tcW w:w="1105" w:type="dxa"/>
            <w:shd w:val="clear" w:color="auto" w:fill="auto"/>
            <w:vAlign w:val="center"/>
          </w:tcPr>
          <w:p w14:paraId="2C549303" w14:textId="77777777" w:rsidR="00EC1F74" w:rsidRPr="00A31C1C" w:rsidRDefault="00EC1F74" w:rsidP="00986328">
            <w:pPr>
              <w:ind w:right="-40" w:hanging="63"/>
              <w:jc w:val="center"/>
              <w:rPr>
                <w:sz w:val="20"/>
              </w:rPr>
            </w:pPr>
            <w:r w:rsidRPr="00A52439">
              <w:rPr>
                <w:rFonts w:eastAsia="Calibri"/>
                <w:sz w:val="20"/>
                <w:lang w:eastAsia="en-US"/>
              </w:rPr>
              <w:t>UNIDADE</w:t>
            </w:r>
          </w:p>
        </w:tc>
        <w:tc>
          <w:tcPr>
            <w:tcW w:w="1134" w:type="dxa"/>
            <w:shd w:val="clear" w:color="auto" w:fill="auto"/>
            <w:vAlign w:val="center"/>
          </w:tcPr>
          <w:p w14:paraId="4398B1FB" w14:textId="77777777" w:rsidR="00EC1F74" w:rsidRPr="00BF2BDA" w:rsidRDefault="00EC1F74" w:rsidP="00986328">
            <w:pPr>
              <w:ind w:right="-40" w:hanging="63"/>
              <w:jc w:val="center"/>
              <w:rPr>
                <w:color w:val="000000"/>
                <w:sz w:val="22"/>
                <w:szCs w:val="22"/>
              </w:rPr>
            </w:pPr>
            <w:r w:rsidRPr="00A52439">
              <w:rPr>
                <w:rFonts w:eastAsia="Calibri"/>
                <w:sz w:val="20"/>
                <w:lang w:eastAsia="en-US"/>
              </w:rPr>
              <w:t>02</w:t>
            </w:r>
          </w:p>
        </w:tc>
        <w:tc>
          <w:tcPr>
            <w:tcW w:w="1304" w:type="dxa"/>
            <w:vAlign w:val="center"/>
          </w:tcPr>
          <w:p w14:paraId="53F0C67F" w14:textId="33561527" w:rsidR="00EC1F74" w:rsidRPr="0052364D" w:rsidRDefault="00EC1F74" w:rsidP="00986328">
            <w:pPr>
              <w:jc w:val="center"/>
              <w:rPr>
                <w:b/>
                <w:color w:val="000000"/>
                <w:sz w:val="22"/>
                <w:szCs w:val="22"/>
              </w:rPr>
            </w:pPr>
          </w:p>
        </w:tc>
      </w:tr>
      <w:tr w:rsidR="00EC1F74" w:rsidRPr="00A31C1C" w14:paraId="07D76DF7" w14:textId="77777777" w:rsidTr="00EC1F74">
        <w:trPr>
          <w:cantSplit/>
          <w:trHeight w:val="567"/>
          <w:jc w:val="center"/>
        </w:trPr>
        <w:tc>
          <w:tcPr>
            <w:tcW w:w="709" w:type="dxa"/>
            <w:shd w:val="clear" w:color="auto" w:fill="auto"/>
            <w:vAlign w:val="center"/>
          </w:tcPr>
          <w:p w14:paraId="58CE1668" w14:textId="77777777" w:rsidR="00EC1F74" w:rsidRPr="00BF2BDA" w:rsidRDefault="00EC1F74" w:rsidP="00986328">
            <w:pPr>
              <w:spacing w:line="360" w:lineRule="auto"/>
              <w:jc w:val="center"/>
              <w:rPr>
                <w:rFonts w:eastAsia="Calibri"/>
                <w:b/>
                <w:sz w:val="22"/>
                <w:szCs w:val="22"/>
                <w:lang w:eastAsia="en-US"/>
              </w:rPr>
            </w:pPr>
            <w:r>
              <w:rPr>
                <w:rFonts w:eastAsia="Calibri"/>
                <w:b/>
                <w:sz w:val="20"/>
                <w:lang w:eastAsia="en-US"/>
              </w:rPr>
              <w:lastRenderedPageBreak/>
              <w:t>212</w:t>
            </w:r>
          </w:p>
        </w:tc>
        <w:tc>
          <w:tcPr>
            <w:tcW w:w="4961" w:type="dxa"/>
            <w:shd w:val="clear" w:color="auto" w:fill="auto"/>
          </w:tcPr>
          <w:p w14:paraId="753E84C5" w14:textId="77777777" w:rsidR="00EC1F74" w:rsidRPr="00A52439" w:rsidRDefault="00EC1F74" w:rsidP="00986328">
            <w:pPr>
              <w:shd w:val="clear" w:color="auto" w:fill="FFFFFF"/>
              <w:ind w:right="420"/>
              <w:outlineLvl w:val="0"/>
              <w:rPr>
                <w:b/>
                <w:bCs/>
                <w:kern w:val="36"/>
                <w:sz w:val="20"/>
              </w:rPr>
            </w:pPr>
            <w:r w:rsidRPr="001D4D12">
              <w:rPr>
                <w:b/>
                <w:bCs/>
                <w:kern w:val="36"/>
                <w:sz w:val="20"/>
                <w:u w:val="single"/>
              </w:rPr>
              <w:t>Betoneira 400 litros,</w:t>
            </w:r>
            <w:r w:rsidRPr="00A52439">
              <w:rPr>
                <w:b/>
                <w:bCs/>
                <w:kern w:val="36"/>
                <w:sz w:val="20"/>
              </w:rPr>
              <w:t xml:space="preserve"> </w:t>
            </w:r>
            <w:r w:rsidRPr="001D4D12">
              <w:rPr>
                <w:bCs/>
                <w:kern w:val="36"/>
                <w:sz w:val="20"/>
              </w:rPr>
              <w:t>motor com 2hp, monofásico, 110/220 volts para concreto.</w:t>
            </w:r>
          </w:p>
          <w:p w14:paraId="7A787678" w14:textId="77777777" w:rsidR="00EC1F74" w:rsidRPr="00BF2BDA" w:rsidRDefault="00EC1F74" w:rsidP="00986328">
            <w:pPr>
              <w:rPr>
                <w:sz w:val="22"/>
                <w:szCs w:val="22"/>
              </w:rPr>
            </w:pPr>
            <w:r w:rsidRPr="00A52439">
              <w:rPr>
                <w:color w:val="000000"/>
                <w:sz w:val="20"/>
                <w:shd w:val="clear" w:color="auto" w:fill="FFFFFF"/>
              </w:rPr>
              <w:t>Capacidade do Tambor: 400 Litros.</w:t>
            </w:r>
            <w:r w:rsidRPr="00A52439">
              <w:rPr>
                <w:color w:val="000000"/>
                <w:sz w:val="20"/>
              </w:rPr>
              <w:br/>
            </w:r>
            <w:r w:rsidRPr="00A52439">
              <w:rPr>
                <w:color w:val="000000"/>
                <w:sz w:val="20"/>
                <w:shd w:val="clear" w:color="auto" w:fill="FFFFFF"/>
              </w:rPr>
              <w:t>- Capacidade de Mistura: 315 Litros.</w:t>
            </w:r>
            <w:r w:rsidRPr="00A52439">
              <w:rPr>
                <w:color w:val="000000"/>
                <w:sz w:val="20"/>
              </w:rPr>
              <w:br/>
            </w:r>
            <w:r w:rsidRPr="00A52439">
              <w:rPr>
                <w:color w:val="000000"/>
                <w:sz w:val="20"/>
                <w:shd w:val="clear" w:color="auto" w:fill="FFFFFF"/>
              </w:rPr>
              <w:t>- N° Aproximado de Ciclos / Hora: 15</w:t>
            </w:r>
            <w:r w:rsidRPr="00A52439">
              <w:rPr>
                <w:color w:val="000000"/>
                <w:sz w:val="20"/>
              </w:rPr>
              <w:br/>
            </w:r>
            <w:r w:rsidRPr="00A52439">
              <w:rPr>
                <w:color w:val="000000"/>
                <w:sz w:val="20"/>
                <w:shd w:val="clear" w:color="auto" w:fill="FFFFFF"/>
              </w:rPr>
              <w:t>- Produção Horária Aproximada: 4.7 m³</w:t>
            </w:r>
            <w:r w:rsidRPr="00A52439">
              <w:rPr>
                <w:color w:val="000000"/>
                <w:sz w:val="20"/>
              </w:rPr>
              <w:br/>
            </w:r>
            <w:r w:rsidRPr="00A52439">
              <w:rPr>
                <w:color w:val="000000"/>
                <w:sz w:val="20"/>
                <w:shd w:val="clear" w:color="auto" w:fill="FFFFFF"/>
              </w:rPr>
              <w:t>- Rotação do Tambor: 28 RPM.</w:t>
            </w:r>
            <w:r w:rsidRPr="00A52439">
              <w:rPr>
                <w:color w:val="000000"/>
                <w:sz w:val="20"/>
              </w:rPr>
              <w:br/>
            </w:r>
            <w:r w:rsidRPr="00A52439">
              <w:rPr>
                <w:color w:val="000000"/>
                <w:sz w:val="20"/>
                <w:shd w:val="clear" w:color="auto" w:fill="FFFFFF"/>
              </w:rPr>
              <w:t xml:space="preserve">- Potência do Motor: 2cv IV </w:t>
            </w:r>
            <w:proofErr w:type="spellStart"/>
            <w:r w:rsidRPr="00A52439">
              <w:rPr>
                <w:color w:val="000000"/>
                <w:sz w:val="20"/>
                <w:shd w:val="clear" w:color="auto" w:fill="FFFFFF"/>
              </w:rPr>
              <w:t>Pólos</w:t>
            </w:r>
            <w:proofErr w:type="spellEnd"/>
            <w:r w:rsidRPr="00A52439">
              <w:rPr>
                <w:color w:val="000000"/>
                <w:sz w:val="20"/>
                <w:shd w:val="clear" w:color="auto" w:fill="FFFFFF"/>
              </w:rPr>
              <w:t>.</w:t>
            </w:r>
            <w:r w:rsidRPr="00A52439">
              <w:rPr>
                <w:color w:val="000000"/>
                <w:sz w:val="20"/>
              </w:rPr>
              <w:br/>
            </w:r>
            <w:r w:rsidRPr="00A52439">
              <w:rPr>
                <w:color w:val="000000"/>
                <w:sz w:val="20"/>
                <w:shd w:val="clear" w:color="auto" w:fill="FFFFFF"/>
              </w:rPr>
              <w:t>- Tensão Monofásica: 127v.</w:t>
            </w:r>
            <w:r w:rsidRPr="00A52439">
              <w:rPr>
                <w:color w:val="000000"/>
                <w:sz w:val="20"/>
              </w:rPr>
              <w:br/>
            </w:r>
            <w:r w:rsidRPr="00A52439">
              <w:rPr>
                <w:color w:val="000000"/>
                <w:sz w:val="20"/>
                <w:shd w:val="clear" w:color="auto" w:fill="FFFFFF"/>
              </w:rPr>
              <w:t>- Frequência: 60 Hz</w:t>
            </w:r>
            <w:r w:rsidRPr="00A52439">
              <w:rPr>
                <w:color w:val="000000"/>
                <w:sz w:val="20"/>
              </w:rPr>
              <w:br/>
            </w:r>
            <w:r w:rsidRPr="00A52439">
              <w:rPr>
                <w:color w:val="000000"/>
                <w:sz w:val="20"/>
                <w:shd w:val="clear" w:color="auto" w:fill="FFFFFF"/>
              </w:rPr>
              <w:t>- Transmissão por Correia Tipo 'V': A 44</w:t>
            </w:r>
          </w:p>
        </w:tc>
        <w:tc>
          <w:tcPr>
            <w:tcW w:w="1105" w:type="dxa"/>
            <w:shd w:val="clear" w:color="auto" w:fill="auto"/>
            <w:vAlign w:val="center"/>
          </w:tcPr>
          <w:p w14:paraId="7A65D200" w14:textId="77777777" w:rsidR="00EC1F74" w:rsidRPr="00A31C1C" w:rsidRDefault="00EC1F74" w:rsidP="00986328">
            <w:pPr>
              <w:ind w:right="-40" w:hanging="63"/>
              <w:jc w:val="center"/>
              <w:rPr>
                <w:sz w:val="20"/>
              </w:rPr>
            </w:pPr>
            <w:r>
              <w:rPr>
                <w:rFonts w:eastAsia="Calibri"/>
                <w:sz w:val="20"/>
                <w:lang w:eastAsia="en-US"/>
              </w:rPr>
              <w:t>Unidade</w:t>
            </w:r>
          </w:p>
        </w:tc>
        <w:tc>
          <w:tcPr>
            <w:tcW w:w="1134" w:type="dxa"/>
            <w:shd w:val="clear" w:color="auto" w:fill="auto"/>
            <w:vAlign w:val="center"/>
          </w:tcPr>
          <w:p w14:paraId="2F36464F" w14:textId="77777777" w:rsidR="00EC1F74" w:rsidRPr="00BF2BDA" w:rsidRDefault="00EC1F74" w:rsidP="00986328">
            <w:pPr>
              <w:ind w:right="-40" w:hanging="63"/>
              <w:jc w:val="center"/>
              <w:rPr>
                <w:color w:val="000000"/>
                <w:sz w:val="22"/>
                <w:szCs w:val="22"/>
              </w:rPr>
            </w:pPr>
            <w:r>
              <w:rPr>
                <w:rFonts w:eastAsia="Calibri"/>
                <w:sz w:val="20"/>
                <w:lang w:eastAsia="en-US"/>
              </w:rPr>
              <w:t>02</w:t>
            </w:r>
          </w:p>
        </w:tc>
        <w:tc>
          <w:tcPr>
            <w:tcW w:w="1304" w:type="dxa"/>
            <w:vAlign w:val="center"/>
          </w:tcPr>
          <w:p w14:paraId="5034055D" w14:textId="3B9B0515" w:rsidR="00EC1F74" w:rsidRPr="0052364D" w:rsidRDefault="00EC1F74" w:rsidP="00986328">
            <w:pPr>
              <w:jc w:val="center"/>
              <w:rPr>
                <w:b/>
                <w:color w:val="000000"/>
                <w:sz w:val="22"/>
                <w:szCs w:val="22"/>
              </w:rPr>
            </w:pPr>
          </w:p>
        </w:tc>
      </w:tr>
    </w:tbl>
    <w:p w14:paraId="1633F149" w14:textId="77777777" w:rsidR="00EC1F74" w:rsidRDefault="00EC1F74" w:rsidP="00B313BF">
      <w:pPr>
        <w:pStyle w:val="Nivel2"/>
        <w:autoSpaceDE w:val="0"/>
        <w:autoSpaceDN w:val="0"/>
        <w:adjustRightInd w:val="0"/>
        <w:ind w:left="0" w:firstLine="0"/>
        <w:rPr>
          <w:rFonts w:ascii="Times New Roman" w:hAnsi="Times New Roman" w:cs="Times New Roman"/>
          <w:color w:val="auto"/>
          <w:sz w:val="24"/>
          <w:szCs w:val="24"/>
        </w:rPr>
      </w:pPr>
    </w:p>
    <w:p w14:paraId="1AB22B27" w14:textId="0B4DC716" w:rsidR="004A6973" w:rsidRPr="00F30EF9" w:rsidRDefault="004A6973"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
    <w:p w14:paraId="47743E9C" w14:textId="00EB2C65" w:rsidR="004A6973" w:rsidRPr="00F30EF9" w:rsidRDefault="004A6973" w:rsidP="005F78B6">
      <w:pPr>
        <w:pStyle w:val="Nivel3"/>
        <w:numPr>
          <w:ilvl w:val="3"/>
          <w:numId w:val="32"/>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dos licitantes que aceitarem cotar o objeto com preço igual ao do adjudicatário, observada a classificação na licitação; e </w:t>
      </w:r>
    </w:p>
    <w:p w14:paraId="5192D4BE" w14:textId="77339A35" w:rsidR="004A6973" w:rsidRPr="00F30EF9" w:rsidRDefault="004A6973" w:rsidP="005F78B6">
      <w:pPr>
        <w:pStyle w:val="Nivel3"/>
        <w:numPr>
          <w:ilvl w:val="3"/>
          <w:numId w:val="32"/>
        </w:numPr>
        <w:ind w:left="0" w:firstLine="0"/>
        <w:rPr>
          <w:rFonts w:ascii="Times New Roman" w:eastAsia="MS Mincho" w:hAnsi="Times New Roman" w:cs="Times New Roman"/>
          <w:iCs/>
          <w:color w:val="000000" w:themeColor="text1"/>
          <w:sz w:val="24"/>
          <w:szCs w:val="24"/>
        </w:rPr>
      </w:pPr>
      <w:r w:rsidRPr="00F30EF9">
        <w:rPr>
          <w:rFonts w:ascii="Times New Roman" w:hAnsi="Times New Roman" w:cs="Times New Roman"/>
          <w:color w:val="000000" w:themeColor="text1"/>
          <w:sz w:val="24"/>
          <w:szCs w:val="24"/>
        </w:rPr>
        <w:t>dos licitantes que mantiverem sua proposta original</w:t>
      </w:r>
    </w:p>
    <w:p w14:paraId="08F85059" w14:textId="7D2BC20D"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1.1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76E9AA00"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1.2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F792E15"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7D277DD"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 quando o licitante vencedor não assinar a ata de registro de preços no prazo e nas condições estabelecidos no edital; ou</w:t>
      </w:r>
    </w:p>
    <w:p w14:paraId="1783EEBF"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76BC01D5" w:rsidR="004A6973" w:rsidRPr="00F30EF9" w:rsidRDefault="00507787" w:rsidP="005F78B6">
      <w:pPr>
        <w:pStyle w:val="Nivel2"/>
        <w:numPr>
          <w:ilvl w:val="2"/>
          <w:numId w:val="48"/>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convocar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adjudicar e firmar o contrato nas condições ofertadas pelos licitantes remanescentes, observada a ordem de classificação, quando frustrada a negociação de melhor condição.</w:t>
      </w:r>
    </w:p>
    <w:p w14:paraId="54CA77F2" w14:textId="6EAFE49C" w:rsidR="009D3449" w:rsidRPr="00F30EF9" w:rsidRDefault="009D3449" w:rsidP="00B313BF">
      <w:pPr>
        <w:spacing w:before="120" w:after="120" w:line="276" w:lineRule="auto"/>
        <w:ind w:right="46"/>
        <w:jc w:val="both"/>
        <w:rPr>
          <w:b/>
          <w:bCs/>
          <w:color w:val="000000" w:themeColor="text1"/>
          <w:sz w:val="24"/>
          <w:szCs w:val="24"/>
        </w:rPr>
      </w:pPr>
      <w:r w:rsidRPr="00F30EF9">
        <w:rPr>
          <w:b/>
          <w:bCs/>
          <w:color w:val="000000" w:themeColor="text1"/>
          <w:sz w:val="24"/>
          <w:szCs w:val="24"/>
        </w:rPr>
        <w:lastRenderedPageBreak/>
        <w:t>É vedado efetuar acréscimos nos quantitativos fixados na ata de registro de preços.</w:t>
      </w:r>
    </w:p>
    <w:p w14:paraId="423DC6A5" w14:textId="55479564" w:rsidR="00360497" w:rsidRPr="006D6D16" w:rsidRDefault="00360497" w:rsidP="005F78B6">
      <w:pPr>
        <w:pStyle w:val="PargrafodaLista"/>
        <w:numPr>
          <w:ilvl w:val="0"/>
          <w:numId w:val="48"/>
        </w:numPr>
        <w:spacing w:before="120" w:after="120"/>
        <w:jc w:val="both"/>
        <w:rPr>
          <w:b/>
        </w:rPr>
      </w:pPr>
      <w:r w:rsidRPr="006D6D16">
        <w:rPr>
          <w:b/>
        </w:rPr>
        <w:t>– DETALHAMENTO DO OBJETO</w:t>
      </w:r>
    </w:p>
    <w:p w14:paraId="0CCA54A0" w14:textId="77777777" w:rsidR="006D6D16" w:rsidRPr="009F1A4A" w:rsidRDefault="006D6D16" w:rsidP="006D6D16">
      <w:pPr>
        <w:spacing w:before="120" w:after="120"/>
        <w:jc w:val="both"/>
        <w:rPr>
          <w:b/>
          <w:sz w:val="24"/>
          <w:szCs w:val="24"/>
        </w:rPr>
      </w:pPr>
      <w:r w:rsidRPr="009F1A4A">
        <w:rPr>
          <w:b/>
          <w:sz w:val="24"/>
          <w:szCs w:val="24"/>
        </w:rPr>
        <w:t xml:space="preserve">GRUPO 1 – </w:t>
      </w:r>
      <w:r w:rsidRPr="009F1A4A">
        <w:rPr>
          <w:rFonts w:eastAsia="Calibri"/>
          <w:b/>
          <w:sz w:val="24"/>
          <w:szCs w:val="24"/>
        </w:rPr>
        <w:t>MATERIAIS DE CONSTRUÇÃO E FERRAMENTAS EM GERAL (materiais de consumo):</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197"/>
        <w:gridCol w:w="1559"/>
        <w:gridCol w:w="1134"/>
        <w:gridCol w:w="1276"/>
        <w:gridCol w:w="1417"/>
      </w:tblGrid>
      <w:tr w:rsidR="006D6D16" w:rsidRPr="00701C94" w14:paraId="13AAF0E5" w14:textId="77777777" w:rsidTr="00492C59">
        <w:trPr>
          <w:cantSplit/>
        </w:trPr>
        <w:tc>
          <w:tcPr>
            <w:tcW w:w="1022" w:type="dxa"/>
            <w:shd w:val="clear" w:color="auto" w:fill="B4C6E7"/>
            <w:vAlign w:val="center"/>
          </w:tcPr>
          <w:p w14:paraId="491D332D" w14:textId="77777777" w:rsidR="006D6D16" w:rsidRPr="0033414C" w:rsidRDefault="006D6D16"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3197" w:type="dxa"/>
            <w:shd w:val="clear" w:color="auto" w:fill="B4C6E7"/>
            <w:vAlign w:val="center"/>
          </w:tcPr>
          <w:p w14:paraId="00410FE8" w14:textId="77777777" w:rsidR="006D6D16" w:rsidRPr="009F1A4A" w:rsidRDefault="006D6D16" w:rsidP="00986328">
            <w:pPr>
              <w:spacing w:line="360" w:lineRule="auto"/>
              <w:rPr>
                <w:rFonts w:eastAsia="Calibri"/>
                <w:b/>
                <w:sz w:val="22"/>
                <w:szCs w:val="22"/>
                <w:lang w:eastAsia="en-US"/>
              </w:rPr>
            </w:pPr>
            <w:r w:rsidRPr="009F1A4A">
              <w:rPr>
                <w:rFonts w:eastAsia="Calibri"/>
                <w:b/>
                <w:sz w:val="22"/>
                <w:szCs w:val="22"/>
                <w:lang w:eastAsia="en-US"/>
              </w:rPr>
              <w:t>DESCRIÇÃO</w:t>
            </w:r>
          </w:p>
        </w:tc>
        <w:tc>
          <w:tcPr>
            <w:tcW w:w="1559" w:type="dxa"/>
            <w:shd w:val="clear" w:color="auto" w:fill="B4C6E7"/>
            <w:vAlign w:val="center"/>
          </w:tcPr>
          <w:p w14:paraId="5B0BE07E" w14:textId="77777777" w:rsidR="006D6D16" w:rsidRPr="009F1A4A" w:rsidRDefault="006D6D16" w:rsidP="00986328">
            <w:pPr>
              <w:spacing w:line="360" w:lineRule="auto"/>
              <w:jc w:val="center"/>
              <w:rPr>
                <w:rFonts w:eastAsia="Calibri"/>
                <w:b/>
                <w:sz w:val="18"/>
                <w:szCs w:val="22"/>
                <w:lang w:eastAsia="en-US"/>
              </w:rPr>
            </w:pPr>
            <w:r w:rsidRPr="009F1A4A">
              <w:rPr>
                <w:rFonts w:eastAsia="Calibri"/>
                <w:b/>
                <w:sz w:val="18"/>
                <w:szCs w:val="22"/>
                <w:lang w:eastAsia="en-US"/>
              </w:rPr>
              <w:t>CATMAT</w:t>
            </w:r>
          </w:p>
        </w:tc>
        <w:tc>
          <w:tcPr>
            <w:tcW w:w="1134" w:type="dxa"/>
            <w:shd w:val="clear" w:color="auto" w:fill="B4C6E7"/>
            <w:vAlign w:val="center"/>
          </w:tcPr>
          <w:p w14:paraId="71B017DD"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UNIDADE</w:t>
            </w:r>
          </w:p>
          <w:p w14:paraId="0B907C90"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DE MEDIDA</w:t>
            </w:r>
          </w:p>
        </w:tc>
        <w:tc>
          <w:tcPr>
            <w:tcW w:w="1276" w:type="dxa"/>
            <w:shd w:val="clear" w:color="auto" w:fill="B4C6E7"/>
            <w:vAlign w:val="center"/>
          </w:tcPr>
          <w:p w14:paraId="41075CC8"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QUANT.</w:t>
            </w:r>
          </w:p>
          <w:p w14:paraId="527F2E89"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MÍNIMA</w:t>
            </w:r>
          </w:p>
        </w:tc>
        <w:tc>
          <w:tcPr>
            <w:tcW w:w="1417" w:type="dxa"/>
            <w:shd w:val="clear" w:color="auto" w:fill="B4C6E7"/>
            <w:vAlign w:val="center"/>
          </w:tcPr>
          <w:p w14:paraId="74291B5A"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QUANT.</w:t>
            </w:r>
          </w:p>
          <w:p w14:paraId="680B46E0" w14:textId="77777777" w:rsidR="006D6D16" w:rsidRPr="009F1A4A" w:rsidRDefault="006D6D16" w:rsidP="00986328">
            <w:pPr>
              <w:jc w:val="center"/>
              <w:rPr>
                <w:rFonts w:eastAsia="Calibri"/>
                <w:b/>
                <w:sz w:val="18"/>
                <w:szCs w:val="22"/>
                <w:lang w:eastAsia="en-US"/>
              </w:rPr>
            </w:pPr>
            <w:r w:rsidRPr="009F1A4A">
              <w:rPr>
                <w:rFonts w:eastAsia="Calibri"/>
                <w:b/>
                <w:sz w:val="18"/>
                <w:szCs w:val="22"/>
                <w:lang w:eastAsia="en-US"/>
              </w:rPr>
              <w:t>MÁXIMA</w:t>
            </w:r>
          </w:p>
        </w:tc>
      </w:tr>
      <w:tr w:rsidR="006D6D16" w:rsidRPr="00701C94" w14:paraId="41D56B9F" w14:textId="77777777" w:rsidTr="00492C59">
        <w:trPr>
          <w:cantSplit/>
        </w:trPr>
        <w:tc>
          <w:tcPr>
            <w:tcW w:w="1022" w:type="dxa"/>
            <w:shd w:val="clear" w:color="auto" w:fill="auto"/>
            <w:vAlign w:val="center"/>
          </w:tcPr>
          <w:p w14:paraId="1FE83BCA" w14:textId="40F0E0D3" w:rsidR="006D6D16" w:rsidRPr="00492C59" w:rsidRDefault="006D6D16" w:rsidP="005F78B6">
            <w:pPr>
              <w:pStyle w:val="PargrafodaLista"/>
              <w:numPr>
                <w:ilvl w:val="0"/>
                <w:numId w:val="52"/>
              </w:numPr>
              <w:spacing w:line="360" w:lineRule="auto"/>
              <w:contextualSpacing/>
              <w:rPr>
                <w:rFonts w:eastAsia="Calibri"/>
                <w:b/>
                <w:sz w:val="18"/>
                <w:szCs w:val="18"/>
                <w:lang w:eastAsia="en-US"/>
              </w:rPr>
            </w:pPr>
          </w:p>
        </w:tc>
        <w:tc>
          <w:tcPr>
            <w:tcW w:w="3197" w:type="dxa"/>
            <w:shd w:val="clear" w:color="auto" w:fill="auto"/>
            <w:vAlign w:val="center"/>
          </w:tcPr>
          <w:p w14:paraId="2B4A6982" w14:textId="77777777" w:rsidR="006D6D16" w:rsidRPr="009F1A4A" w:rsidRDefault="006D6D16" w:rsidP="00986328">
            <w:pPr>
              <w:rPr>
                <w:sz w:val="22"/>
                <w:szCs w:val="22"/>
              </w:rPr>
            </w:pPr>
            <w:r w:rsidRPr="009F1A4A">
              <w:rPr>
                <w:b/>
                <w:sz w:val="22"/>
                <w:szCs w:val="22"/>
              </w:rPr>
              <w:t>Abraçadeira</w:t>
            </w:r>
            <w:r w:rsidRPr="009F1A4A">
              <w:rPr>
                <w:sz w:val="22"/>
                <w:szCs w:val="22"/>
              </w:rPr>
              <w:t xml:space="preserve"> para magote com parafuso e porca de 2” de 54mm a 62mm.</w:t>
            </w:r>
          </w:p>
        </w:tc>
        <w:tc>
          <w:tcPr>
            <w:tcW w:w="1559" w:type="dxa"/>
            <w:shd w:val="clear" w:color="auto" w:fill="auto"/>
            <w:vAlign w:val="center"/>
          </w:tcPr>
          <w:p w14:paraId="60BE71B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51E9E3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2A8075D"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032F1F6E" w14:textId="77777777" w:rsidR="006D6D16" w:rsidRPr="009F1A4A" w:rsidRDefault="006D6D16" w:rsidP="00986328">
            <w:pPr>
              <w:jc w:val="center"/>
              <w:rPr>
                <w:color w:val="000000"/>
                <w:sz w:val="22"/>
                <w:szCs w:val="22"/>
              </w:rPr>
            </w:pPr>
            <w:r w:rsidRPr="009F1A4A">
              <w:rPr>
                <w:color w:val="000000"/>
                <w:sz w:val="22"/>
                <w:szCs w:val="22"/>
              </w:rPr>
              <w:t>250</w:t>
            </w:r>
          </w:p>
        </w:tc>
      </w:tr>
      <w:tr w:rsidR="006D6D16" w:rsidRPr="00701C94" w14:paraId="7B150958" w14:textId="77777777" w:rsidTr="00492C59">
        <w:trPr>
          <w:cantSplit/>
        </w:trPr>
        <w:tc>
          <w:tcPr>
            <w:tcW w:w="1022" w:type="dxa"/>
            <w:shd w:val="clear" w:color="auto" w:fill="auto"/>
            <w:vAlign w:val="center"/>
          </w:tcPr>
          <w:p w14:paraId="338E8721" w14:textId="187C4BE1" w:rsidR="006D6D16" w:rsidRPr="00492C59" w:rsidRDefault="006D6D16" w:rsidP="005F78B6">
            <w:pPr>
              <w:pStyle w:val="PargrafodaLista"/>
              <w:numPr>
                <w:ilvl w:val="0"/>
                <w:numId w:val="52"/>
              </w:numPr>
              <w:spacing w:line="360" w:lineRule="auto"/>
              <w:contextualSpacing/>
              <w:jc w:val="center"/>
              <w:rPr>
                <w:rFonts w:eastAsia="Calibri"/>
                <w:b/>
                <w:sz w:val="18"/>
                <w:szCs w:val="18"/>
                <w:lang w:eastAsia="en-US"/>
              </w:rPr>
            </w:pPr>
          </w:p>
        </w:tc>
        <w:tc>
          <w:tcPr>
            <w:tcW w:w="3197" w:type="dxa"/>
            <w:shd w:val="clear" w:color="auto" w:fill="auto"/>
            <w:vAlign w:val="center"/>
          </w:tcPr>
          <w:p w14:paraId="7DE2BD0C" w14:textId="77777777" w:rsidR="006D6D16" w:rsidRPr="009F1A4A" w:rsidRDefault="006D6D16" w:rsidP="00986328">
            <w:pPr>
              <w:rPr>
                <w:sz w:val="22"/>
                <w:szCs w:val="22"/>
              </w:rPr>
            </w:pPr>
            <w:r w:rsidRPr="009F1A4A">
              <w:rPr>
                <w:b/>
                <w:sz w:val="22"/>
                <w:szCs w:val="22"/>
              </w:rPr>
              <w:t>Abraçadeira</w:t>
            </w:r>
            <w:r w:rsidRPr="009F1A4A">
              <w:rPr>
                <w:sz w:val="22"/>
                <w:szCs w:val="22"/>
              </w:rPr>
              <w:t xml:space="preserve"> para tubo </w:t>
            </w:r>
            <w:proofErr w:type="spellStart"/>
            <w:r w:rsidRPr="009F1A4A">
              <w:rPr>
                <w:sz w:val="22"/>
                <w:szCs w:val="22"/>
              </w:rPr>
              <w:t>pelé</w:t>
            </w:r>
            <w:proofErr w:type="spellEnd"/>
            <w:r w:rsidRPr="009F1A4A">
              <w:rPr>
                <w:sz w:val="22"/>
                <w:szCs w:val="22"/>
              </w:rPr>
              <w:t xml:space="preserve"> </w:t>
            </w:r>
            <w:proofErr w:type="spellStart"/>
            <w:r w:rsidRPr="009F1A4A">
              <w:rPr>
                <w:sz w:val="22"/>
                <w:szCs w:val="22"/>
              </w:rPr>
              <w:t>mangote</w:t>
            </w:r>
            <w:proofErr w:type="spellEnd"/>
            <w:r w:rsidRPr="009F1A4A">
              <w:rPr>
                <w:sz w:val="22"/>
                <w:szCs w:val="22"/>
              </w:rPr>
              <w:t xml:space="preserve"> 2”, com parafuso e porca</w:t>
            </w:r>
          </w:p>
        </w:tc>
        <w:tc>
          <w:tcPr>
            <w:tcW w:w="1559" w:type="dxa"/>
            <w:shd w:val="clear" w:color="auto" w:fill="auto"/>
            <w:vAlign w:val="center"/>
          </w:tcPr>
          <w:p w14:paraId="7E7B812C" w14:textId="77777777" w:rsidR="006D6D16" w:rsidRPr="009F1A4A" w:rsidRDefault="006D6D16" w:rsidP="00986328">
            <w:pPr>
              <w:jc w:val="center"/>
              <w:rPr>
                <w:color w:val="000000"/>
                <w:sz w:val="22"/>
                <w:szCs w:val="22"/>
              </w:rPr>
            </w:pPr>
            <w:r w:rsidRPr="009F1A4A">
              <w:rPr>
                <w:color w:val="000000"/>
                <w:sz w:val="22"/>
                <w:szCs w:val="22"/>
              </w:rPr>
              <w:t>213891</w:t>
            </w:r>
          </w:p>
        </w:tc>
        <w:tc>
          <w:tcPr>
            <w:tcW w:w="1134" w:type="dxa"/>
            <w:shd w:val="clear" w:color="auto" w:fill="auto"/>
            <w:vAlign w:val="center"/>
          </w:tcPr>
          <w:p w14:paraId="631772F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5A14811"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675676B6" w14:textId="77777777" w:rsidR="006D6D16" w:rsidRPr="009F1A4A" w:rsidRDefault="006D6D16" w:rsidP="00986328">
            <w:pPr>
              <w:jc w:val="center"/>
              <w:rPr>
                <w:color w:val="000000"/>
                <w:sz w:val="22"/>
                <w:szCs w:val="22"/>
              </w:rPr>
            </w:pPr>
            <w:r w:rsidRPr="009F1A4A">
              <w:rPr>
                <w:color w:val="000000"/>
                <w:sz w:val="22"/>
                <w:szCs w:val="22"/>
              </w:rPr>
              <w:t>250</w:t>
            </w:r>
          </w:p>
        </w:tc>
      </w:tr>
      <w:tr w:rsidR="006D6D16" w:rsidRPr="00701C94" w14:paraId="3C77212F" w14:textId="77777777" w:rsidTr="00492C59">
        <w:trPr>
          <w:cantSplit/>
        </w:trPr>
        <w:tc>
          <w:tcPr>
            <w:tcW w:w="1022" w:type="dxa"/>
            <w:shd w:val="clear" w:color="auto" w:fill="auto"/>
            <w:vAlign w:val="center"/>
          </w:tcPr>
          <w:p w14:paraId="71145E0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567B29E" w14:textId="77777777" w:rsidR="006D6D16" w:rsidRPr="009F1A4A" w:rsidRDefault="006D6D16" w:rsidP="00986328">
            <w:pPr>
              <w:rPr>
                <w:sz w:val="22"/>
                <w:szCs w:val="22"/>
              </w:rPr>
            </w:pPr>
            <w:r w:rsidRPr="009F1A4A">
              <w:rPr>
                <w:b/>
                <w:sz w:val="22"/>
                <w:szCs w:val="22"/>
              </w:rPr>
              <w:t>Abraçadeiras</w:t>
            </w:r>
            <w:r w:rsidRPr="009F1A4A">
              <w:rPr>
                <w:sz w:val="22"/>
                <w:szCs w:val="22"/>
              </w:rPr>
              <w:t xml:space="preserve"> regulagem 3/8, aço.</w:t>
            </w:r>
          </w:p>
        </w:tc>
        <w:tc>
          <w:tcPr>
            <w:tcW w:w="1559" w:type="dxa"/>
            <w:shd w:val="clear" w:color="auto" w:fill="auto"/>
            <w:vAlign w:val="center"/>
          </w:tcPr>
          <w:p w14:paraId="663C3847" w14:textId="77777777" w:rsidR="006D6D16" w:rsidRPr="009F1A4A" w:rsidRDefault="006D6D16" w:rsidP="00986328">
            <w:pPr>
              <w:jc w:val="center"/>
              <w:rPr>
                <w:color w:val="000000"/>
                <w:sz w:val="22"/>
                <w:szCs w:val="22"/>
              </w:rPr>
            </w:pPr>
            <w:r w:rsidRPr="009F1A4A">
              <w:rPr>
                <w:color w:val="000000"/>
                <w:sz w:val="22"/>
                <w:szCs w:val="22"/>
              </w:rPr>
              <w:t>366194</w:t>
            </w:r>
          </w:p>
        </w:tc>
        <w:tc>
          <w:tcPr>
            <w:tcW w:w="1134" w:type="dxa"/>
            <w:shd w:val="clear" w:color="auto" w:fill="auto"/>
            <w:vAlign w:val="center"/>
          </w:tcPr>
          <w:p w14:paraId="2F47F6A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6CF207D" w14:textId="77777777" w:rsidR="006D6D16" w:rsidRPr="009F1A4A" w:rsidRDefault="006D6D16" w:rsidP="00986328">
            <w:pPr>
              <w:jc w:val="center"/>
              <w:rPr>
                <w:color w:val="000000"/>
                <w:sz w:val="22"/>
                <w:szCs w:val="22"/>
              </w:rPr>
            </w:pPr>
            <w:r w:rsidRPr="009F1A4A">
              <w:rPr>
                <w:color w:val="000000"/>
                <w:sz w:val="22"/>
                <w:szCs w:val="22"/>
              </w:rPr>
              <w:t>24</w:t>
            </w:r>
          </w:p>
        </w:tc>
        <w:tc>
          <w:tcPr>
            <w:tcW w:w="1417" w:type="dxa"/>
            <w:shd w:val="clear" w:color="auto" w:fill="auto"/>
            <w:vAlign w:val="center"/>
          </w:tcPr>
          <w:p w14:paraId="031E4CDB" w14:textId="77777777" w:rsidR="006D6D16" w:rsidRPr="009F1A4A" w:rsidRDefault="006D6D16" w:rsidP="00986328">
            <w:pPr>
              <w:jc w:val="center"/>
              <w:rPr>
                <w:color w:val="000000"/>
                <w:sz w:val="22"/>
                <w:szCs w:val="22"/>
              </w:rPr>
            </w:pPr>
            <w:r w:rsidRPr="009F1A4A">
              <w:rPr>
                <w:color w:val="000000"/>
                <w:sz w:val="22"/>
                <w:szCs w:val="22"/>
              </w:rPr>
              <w:t>48</w:t>
            </w:r>
          </w:p>
        </w:tc>
      </w:tr>
      <w:tr w:rsidR="006D6D16" w:rsidRPr="00701C94" w14:paraId="74759078" w14:textId="77777777" w:rsidTr="00492C59">
        <w:trPr>
          <w:cantSplit/>
        </w:trPr>
        <w:tc>
          <w:tcPr>
            <w:tcW w:w="1022" w:type="dxa"/>
            <w:shd w:val="clear" w:color="auto" w:fill="auto"/>
            <w:vAlign w:val="center"/>
          </w:tcPr>
          <w:p w14:paraId="4140E7A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2050CB9" w14:textId="77777777" w:rsidR="006D6D16" w:rsidRPr="009F1A4A" w:rsidRDefault="006D6D16" w:rsidP="00986328">
            <w:pPr>
              <w:rPr>
                <w:sz w:val="22"/>
                <w:szCs w:val="22"/>
              </w:rPr>
            </w:pPr>
            <w:r w:rsidRPr="009F1A4A">
              <w:rPr>
                <w:b/>
                <w:sz w:val="22"/>
                <w:szCs w:val="22"/>
              </w:rPr>
              <w:t>Alicate de corte</w:t>
            </w:r>
            <w:r w:rsidRPr="009F1A4A">
              <w:rPr>
                <w:sz w:val="22"/>
                <w:szCs w:val="22"/>
              </w:rPr>
              <w:t>, diagonal, 8 POL</w:t>
            </w:r>
          </w:p>
        </w:tc>
        <w:tc>
          <w:tcPr>
            <w:tcW w:w="1559" w:type="dxa"/>
            <w:shd w:val="clear" w:color="auto" w:fill="auto"/>
            <w:vAlign w:val="center"/>
          </w:tcPr>
          <w:p w14:paraId="46C6017A" w14:textId="77777777" w:rsidR="006D6D16" w:rsidRPr="009F1A4A" w:rsidRDefault="006D6D16" w:rsidP="00986328">
            <w:pPr>
              <w:jc w:val="center"/>
              <w:rPr>
                <w:color w:val="000000"/>
                <w:sz w:val="22"/>
                <w:szCs w:val="22"/>
              </w:rPr>
            </w:pPr>
            <w:r w:rsidRPr="009F1A4A">
              <w:rPr>
                <w:color w:val="000000"/>
                <w:sz w:val="22"/>
                <w:szCs w:val="22"/>
              </w:rPr>
              <w:t>468615</w:t>
            </w:r>
          </w:p>
        </w:tc>
        <w:tc>
          <w:tcPr>
            <w:tcW w:w="1134" w:type="dxa"/>
            <w:shd w:val="clear" w:color="auto" w:fill="auto"/>
            <w:vAlign w:val="center"/>
          </w:tcPr>
          <w:p w14:paraId="3533914B" w14:textId="77777777" w:rsidR="006D6D16" w:rsidRPr="009F1A4A" w:rsidRDefault="006D6D16" w:rsidP="00986328">
            <w:pPr>
              <w:ind w:leftChars="-1" w:left="-1" w:hangingChars="1" w:hanging="2"/>
              <w:jc w:val="center"/>
              <w:rPr>
                <w:sz w:val="22"/>
                <w:szCs w:val="22"/>
              </w:rPr>
            </w:pPr>
            <w:r w:rsidRPr="009F1A4A">
              <w:rPr>
                <w:sz w:val="22"/>
                <w:szCs w:val="22"/>
              </w:rPr>
              <w:t>UND</w:t>
            </w:r>
          </w:p>
        </w:tc>
        <w:tc>
          <w:tcPr>
            <w:tcW w:w="1276" w:type="dxa"/>
            <w:shd w:val="clear" w:color="auto" w:fill="auto"/>
            <w:vAlign w:val="center"/>
          </w:tcPr>
          <w:p w14:paraId="1659BA46"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B4BC29C" w14:textId="77777777" w:rsidR="006D6D16" w:rsidRPr="009F1A4A" w:rsidRDefault="006D6D16" w:rsidP="00986328">
            <w:pPr>
              <w:ind w:leftChars="-31" w:left="-23" w:hangingChars="29" w:hanging="64"/>
              <w:jc w:val="center"/>
              <w:rPr>
                <w:color w:val="000000"/>
                <w:sz w:val="22"/>
                <w:szCs w:val="22"/>
              </w:rPr>
            </w:pPr>
            <w:r w:rsidRPr="009F1A4A">
              <w:rPr>
                <w:color w:val="000000"/>
                <w:sz w:val="22"/>
                <w:szCs w:val="22"/>
              </w:rPr>
              <w:t>10</w:t>
            </w:r>
          </w:p>
        </w:tc>
      </w:tr>
      <w:tr w:rsidR="006D6D16" w:rsidRPr="00701C94" w14:paraId="36BEC40C" w14:textId="77777777" w:rsidTr="00492C59">
        <w:trPr>
          <w:cantSplit/>
        </w:trPr>
        <w:tc>
          <w:tcPr>
            <w:tcW w:w="1022" w:type="dxa"/>
            <w:shd w:val="clear" w:color="auto" w:fill="auto"/>
            <w:vAlign w:val="center"/>
          </w:tcPr>
          <w:p w14:paraId="5D34357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6F40965" w14:textId="77777777" w:rsidR="006D6D16" w:rsidRPr="009F1A4A" w:rsidRDefault="006D6D16" w:rsidP="00986328">
            <w:pPr>
              <w:rPr>
                <w:sz w:val="22"/>
                <w:szCs w:val="22"/>
              </w:rPr>
            </w:pPr>
            <w:r w:rsidRPr="009F1A4A">
              <w:rPr>
                <w:b/>
                <w:sz w:val="22"/>
                <w:szCs w:val="22"/>
              </w:rPr>
              <w:t>Alicate de pressão tamanho 10’</w:t>
            </w:r>
            <w:r w:rsidRPr="009F1A4A">
              <w:rPr>
                <w:sz w:val="22"/>
                <w:szCs w:val="22"/>
              </w:rPr>
              <w:t>’(250mm); capacidade de abertura 1.1/8’’(28mm)</w:t>
            </w:r>
          </w:p>
        </w:tc>
        <w:tc>
          <w:tcPr>
            <w:tcW w:w="1559" w:type="dxa"/>
            <w:shd w:val="clear" w:color="auto" w:fill="auto"/>
            <w:vAlign w:val="center"/>
          </w:tcPr>
          <w:p w14:paraId="4B19488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3FF240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E16E07D" w14:textId="77777777" w:rsidR="006D6D16" w:rsidRPr="009F1A4A" w:rsidRDefault="006D6D16" w:rsidP="00986328">
            <w:pPr>
              <w:jc w:val="center"/>
              <w:rPr>
                <w:color w:val="000000"/>
                <w:sz w:val="22"/>
                <w:szCs w:val="22"/>
              </w:rPr>
            </w:pPr>
            <w:r w:rsidRPr="009F1A4A">
              <w:rPr>
                <w:color w:val="000000"/>
                <w:sz w:val="22"/>
                <w:szCs w:val="22"/>
              </w:rPr>
              <w:t>4</w:t>
            </w:r>
          </w:p>
        </w:tc>
        <w:tc>
          <w:tcPr>
            <w:tcW w:w="1417" w:type="dxa"/>
            <w:shd w:val="clear" w:color="auto" w:fill="auto"/>
            <w:vAlign w:val="center"/>
          </w:tcPr>
          <w:p w14:paraId="1EAEE61E" w14:textId="77777777" w:rsidR="006D6D16" w:rsidRPr="009F1A4A" w:rsidRDefault="006D6D16" w:rsidP="00986328">
            <w:pPr>
              <w:jc w:val="center"/>
              <w:rPr>
                <w:color w:val="000000"/>
                <w:sz w:val="22"/>
                <w:szCs w:val="22"/>
              </w:rPr>
            </w:pPr>
            <w:r w:rsidRPr="009F1A4A">
              <w:rPr>
                <w:color w:val="000000"/>
                <w:sz w:val="22"/>
                <w:szCs w:val="22"/>
              </w:rPr>
              <w:t>8</w:t>
            </w:r>
          </w:p>
        </w:tc>
      </w:tr>
      <w:tr w:rsidR="006D6D16" w:rsidRPr="00701C94" w14:paraId="22F3AE84" w14:textId="77777777" w:rsidTr="00492C59">
        <w:trPr>
          <w:cantSplit/>
        </w:trPr>
        <w:tc>
          <w:tcPr>
            <w:tcW w:w="1022" w:type="dxa"/>
            <w:shd w:val="clear" w:color="auto" w:fill="auto"/>
            <w:vAlign w:val="center"/>
          </w:tcPr>
          <w:p w14:paraId="4F73CE3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8BABCE5" w14:textId="77777777" w:rsidR="006D6D16" w:rsidRPr="009F1A4A" w:rsidRDefault="006D6D16" w:rsidP="00986328">
            <w:pPr>
              <w:rPr>
                <w:sz w:val="22"/>
                <w:szCs w:val="22"/>
              </w:rPr>
            </w:pPr>
            <w:r w:rsidRPr="009F1A4A">
              <w:rPr>
                <w:b/>
                <w:sz w:val="22"/>
                <w:szCs w:val="22"/>
              </w:rPr>
              <w:t>Alicate torquês 12</w:t>
            </w:r>
            <w:r w:rsidRPr="009F1A4A">
              <w:rPr>
                <w:sz w:val="22"/>
                <w:szCs w:val="22"/>
              </w:rPr>
              <w:t>” com corte tratado termicamente.</w:t>
            </w:r>
          </w:p>
        </w:tc>
        <w:tc>
          <w:tcPr>
            <w:tcW w:w="1559" w:type="dxa"/>
            <w:shd w:val="clear" w:color="auto" w:fill="auto"/>
            <w:vAlign w:val="center"/>
          </w:tcPr>
          <w:p w14:paraId="1EED576A" w14:textId="77777777" w:rsidR="006D6D16" w:rsidRPr="009F1A4A" w:rsidRDefault="006D6D16" w:rsidP="00986328">
            <w:pPr>
              <w:jc w:val="center"/>
              <w:rPr>
                <w:color w:val="000000"/>
                <w:sz w:val="22"/>
                <w:szCs w:val="22"/>
              </w:rPr>
            </w:pPr>
            <w:r w:rsidRPr="009F1A4A">
              <w:rPr>
                <w:color w:val="000000"/>
                <w:sz w:val="22"/>
                <w:szCs w:val="22"/>
              </w:rPr>
              <w:t>310497</w:t>
            </w:r>
          </w:p>
        </w:tc>
        <w:tc>
          <w:tcPr>
            <w:tcW w:w="1134" w:type="dxa"/>
            <w:shd w:val="clear" w:color="auto" w:fill="auto"/>
            <w:vAlign w:val="center"/>
          </w:tcPr>
          <w:p w14:paraId="123F362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E0D5C4C"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19A9931" w14:textId="77777777" w:rsidR="006D6D16" w:rsidRPr="009F1A4A" w:rsidRDefault="006D6D16" w:rsidP="00986328">
            <w:pPr>
              <w:jc w:val="center"/>
              <w:rPr>
                <w:color w:val="000000"/>
                <w:sz w:val="22"/>
                <w:szCs w:val="22"/>
              </w:rPr>
            </w:pPr>
            <w:r w:rsidRPr="009F1A4A">
              <w:rPr>
                <w:color w:val="000000"/>
                <w:sz w:val="22"/>
                <w:szCs w:val="22"/>
              </w:rPr>
              <w:t>10</w:t>
            </w:r>
          </w:p>
        </w:tc>
      </w:tr>
      <w:tr w:rsidR="006D6D16" w:rsidRPr="00701C94" w14:paraId="07D19648" w14:textId="77777777" w:rsidTr="00492C59">
        <w:trPr>
          <w:cantSplit/>
        </w:trPr>
        <w:tc>
          <w:tcPr>
            <w:tcW w:w="1022" w:type="dxa"/>
            <w:shd w:val="clear" w:color="auto" w:fill="auto"/>
            <w:vAlign w:val="center"/>
          </w:tcPr>
          <w:p w14:paraId="797ABCE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4AD7258" w14:textId="77777777" w:rsidR="006D6D16" w:rsidRPr="009F1A4A" w:rsidRDefault="006D6D16" w:rsidP="00986328">
            <w:pPr>
              <w:rPr>
                <w:sz w:val="22"/>
                <w:szCs w:val="22"/>
              </w:rPr>
            </w:pPr>
            <w:r w:rsidRPr="009F1A4A">
              <w:rPr>
                <w:b/>
                <w:sz w:val="22"/>
                <w:szCs w:val="22"/>
              </w:rPr>
              <w:t>Alicate universal</w:t>
            </w:r>
            <w:r w:rsidRPr="009F1A4A">
              <w:rPr>
                <w:sz w:val="22"/>
                <w:szCs w:val="22"/>
              </w:rPr>
              <w:t>, aço cromo vanádio</w:t>
            </w:r>
          </w:p>
        </w:tc>
        <w:tc>
          <w:tcPr>
            <w:tcW w:w="1559" w:type="dxa"/>
            <w:shd w:val="clear" w:color="auto" w:fill="auto"/>
            <w:vAlign w:val="center"/>
          </w:tcPr>
          <w:p w14:paraId="3D0897A0" w14:textId="77777777" w:rsidR="006D6D16" w:rsidRPr="009F1A4A" w:rsidRDefault="006D6D16" w:rsidP="00986328">
            <w:pPr>
              <w:jc w:val="center"/>
              <w:rPr>
                <w:color w:val="000000"/>
                <w:sz w:val="22"/>
                <w:szCs w:val="22"/>
              </w:rPr>
            </w:pPr>
            <w:r w:rsidRPr="009F1A4A">
              <w:rPr>
                <w:color w:val="000000"/>
                <w:sz w:val="22"/>
                <w:szCs w:val="22"/>
              </w:rPr>
              <w:t>445372</w:t>
            </w:r>
          </w:p>
        </w:tc>
        <w:tc>
          <w:tcPr>
            <w:tcW w:w="1134" w:type="dxa"/>
            <w:shd w:val="clear" w:color="auto" w:fill="auto"/>
            <w:vAlign w:val="center"/>
          </w:tcPr>
          <w:p w14:paraId="0DADA02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8E4E502"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60326174" w14:textId="77777777" w:rsidR="006D6D16" w:rsidRPr="009F1A4A" w:rsidRDefault="006D6D16" w:rsidP="00986328">
            <w:pPr>
              <w:ind w:leftChars="-31" w:left="-23" w:hangingChars="29" w:hanging="64"/>
              <w:jc w:val="center"/>
              <w:rPr>
                <w:color w:val="000000"/>
                <w:sz w:val="22"/>
                <w:szCs w:val="22"/>
              </w:rPr>
            </w:pPr>
            <w:r w:rsidRPr="009F1A4A">
              <w:rPr>
                <w:color w:val="000000"/>
                <w:sz w:val="22"/>
                <w:szCs w:val="22"/>
              </w:rPr>
              <w:t>10</w:t>
            </w:r>
          </w:p>
        </w:tc>
      </w:tr>
      <w:tr w:rsidR="006D6D16" w:rsidRPr="00701C94" w14:paraId="77E5ABED" w14:textId="77777777" w:rsidTr="00492C59">
        <w:trPr>
          <w:cantSplit/>
        </w:trPr>
        <w:tc>
          <w:tcPr>
            <w:tcW w:w="1022" w:type="dxa"/>
            <w:shd w:val="clear" w:color="auto" w:fill="auto"/>
            <w:vAlign w:val="center"/>
          </w:tcPr>
          <w:p w14:paraId="0E7EF44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76E9433" w14:textId="77777777" w:rsidR="006D6D16" w:rsidRPr="009F1A4A" w:rsidRDefault="006D6D16" w:rsidP="00986328">
            <w:pPr>
              <w:rPr>
                <w:sz w:val="22"/>
                <w:szCs w:val="22"/>
              </w:rPr>
            </w:pPr>
            <w:r w:rsidRPr="009F1A4A">
              <w:rPr>
                <w:b/>
                <w:sz w:val="22"/>
                <w:szCs w:val="22"/>
              </w:rPr>
              <w:t>Arame farpado fio 16,</w:t>
            </w:r>
            <w:r w:rsidRPr="009F1A4A">
              <w:rPr>
                <w:sz w:val="22"/>
                <w:szCs w:val="22"/>
              </w:rPr>
              <w:t xml:space="preserve"> aço galvanizado, características adicionais: farpado.</w:t>
            </w:r>
          </w:p>
        </w:tc>
        <w:tc>
          <w:tcPr>
            <w:tcW w:w="1559" w:type="dxa"/>
            <w:shd w:val="clear" w:color="auto" w:fill="auto"/>
            <w:vAlign w:val="center"/>
          </w:tcPr>
          <w:p w14:paraId="28382FC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E8E01E5" w14:textId="77777777" w:rsidR="006D6D16" w:rsidRPr="009F1A4A" w:rsidRDefault="006D6D16" w:rsidP="00986328">
            <w:pPr>
              <w:jc w:val="center"/>
              <w:rPr>
                <w:sz w:val="22"/>
                <w:szCs w:val="22"/>
              </w:rPr>
            </w:pPr>
            <w:r w:rsidRPr="009F1A4A">
              <w:rPr>
                <w:sz w:val="22"/>
                <w:szCs w:val="22"/>
              </w:rPr>
              <w:t>Rolo com 250 metros</w:t>
            </w:r>
          </w:p>
        </w:tc>
        <w:tc>
          <w:tcPr>
            <w:tcW w:w="1276" w:type="dxa"/>
            <w:shd w:val="clear" w:color="auto" w:fill="auto"/>
            <w:vAlign w:val="center"/>
          </w:tcPr>
          <w:p w14:paraId="78EB79C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CAC4526" w14:textId="77777777" w:rsidR="006D6D16" w:rsidRPr="009F1A4A" w:rsidRDefault="006D6D16" w:rsidP="00986328">
            <w:pPr>
              <w:jc w:val="center"/>
              <w:rPr>
                <w:color w:val="000000"/>
                <w:sz w:val="22"/>
                <w:szCs w:val="22"/>
              </w:rPr>
            </w:pPr>
            <w:r w:rsidRPr="009F1A4A">
              <w:rPr>
                <w:color w:val="000000"/>
                <w:sz w:val="22"/>
                <w:szCs w:val="22"/>
              </w:rPr>
              <w:t>40</w:t>
            </w:r>
          </w:p>
        </w:tc>
      </w:tr>
      <w:tr w:rsidR="006D6D16" w:rsidRPr="00701C94" w14:paraId="4CDF0B13" w14:textId="77777777" w:rsidTr="00492C59">
        <w:trPr>
          <w:cantSplit/>
        </w:trPr>
        <w:tc>
          <w:tcPr>
            <w:tcW w:w="1022" w:type="dxa"/>
            <w:shd w:val="clear" w:color="auto" w:fill="auto"/>
            <w:vAlign w:val="center"/>
          </w:tcPr>
          <w:p w14:paraId="41019D4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5FC9D10" w14:textId="77777777" w:rsidR="006D6D16" w:rsidRPr="009F1A4A" w:rsidRDefault="006D6D16" w:rsidP="00986328">
            <w:pPr>
              <w:rPr>
                <w:sz w:val="22"/>
                <w:szCs w:val="22"/>
              </w:rPr>
            </w:pPr>
            <w:r w:rsidRPr="009F1A4A">
              <w:rPr>
                <w:b/>
                <w:sz w:val="22"/>
                <w:szCs w:val="22"/>
              </w:rPr>
              <w:t>Arame</w:t>
            </w:r>
            <w:r w:rsidRPr="009F1A4A">
              <w:rPr>
                <w:sz w:val="22"/>
                <w:szCs w:val="22"/>
              </w:rPr>
              <w:t xml:space="preserve"> material aço, recozido 1,24MM</w:t>
            </w:r>
          </w:p>
        </w:tc>
        <w:tc>
          <w:tcPr>
            <w:tcW w:w="1559" w:type="dxa"/>
            <w:shd w:val="clear" w:color="auto" w:fill="auto"/>
            <w:vAlign w:val="center"/>
          </w:tcPr>
          <w:p w14:paraId="772265F2" w14:textId="77777777" w:rsidR="006D6D16" w:rsidRPr="009F1A4A" w:rsidRDefault="006D6D16" w:rsidP="00986328">
            <w:pPr>
              <w:jc w:val="center"/>
              <w:rPr>
                <w:color w:val="000000"/>
                <w:sz w:val="22"/>
                <w:szCs w:val="22"/>
              </w:rPr>
            </w:pPr>
            <w:r w:rsidRPr="009F1A4A">
              <w:rPr>
                <w:color w:val="000000"/>
                <w:sz w:val="22"/>
                <w:szCs w:val="22"/>
              </w:rPr>
              <w:t>452807</w:t>
            </w:r>
          </w:p>
        </w:tc>
        <w:tc>
          <w:tcPr>
            <w:tcW w:w="1134" w:type="dxa"/>
            <w:shd w:val="clear" w:color="auto" w:fill="auto"/>
            <w:vAlign w:val="center"/>
          </w:tcPr>
          <w:p w14:paraId="7DADEDC5"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14879E52"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31D17E17" w14:textId="77777777" w:rsidR="006D6D16" w:rsidRPr="009F1A4A" w:rsidRDefault="006D6D16" w:rsidP="00986328">
            <w:pPr>
              <w:jc w:val="center"/>
              <w:rPr>
                <w:color w:val="000000"/>
                <w:sz w:val="22"/>
                <w:szCs w:val="22"/>
              </w:rPr>
            </w:pPr>
            <w:r w:rsidRPr="009F1A4A">
              <w:rPr>
                <w:color w:val="000000"/>
                <w:sz w:val="22"/>
                <w:szCs w:val="22"/>
              </w:rPr>
              <w:t>50</w:t>
            </w:r>
          </w:p>
        </w:tc>
      </w:tr>
      <w:tr w:rsidR="006D6D16" w:rsidRPr="00701C94" w14:paraId="7D79EA3E" w14:textId="77777777" w:rsidTr="00492C59">
        <w:trPr>
          <w:cantSplit/>
        </w:trPr>
        <w:tc>
          <w:tcPr>
            <w:tcW w:w="1022" w:type="dxa"/>
            <w:shd w:val="clear" w:color="auto" w:fill="auto"/>
            <w:vAlign w:val="center"/>
          </w:tcPr>
          <w:p w14:paraId="23B8C62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2957486" w14:textId="77777777" w:rsidR="006D6D16" w:rsidRPr="009F1A4A" w:rsidRDefault="006D6D16" w:rsidP="00986328">
            <w:pPr>
              <w:rPr>
                <w:sz w:val="22"/>
                <w:szCs w:val="22"/>
              </w:rPr>
            </w:pPr>
            <w:r w:rsidRPr="009F1A4A">
              <w:rPr>
                <w:b/>
                <w:sz w:val="22"/>
                <w:szCs w:val="22"/>
              </w:rPr>
              <w:t>Arame</w:t>
            </w:r>
            <w:r w:rsidRPr="009F1A4A">
              <w:rPr>
                <w:sz w:val="22"/>
                <w:szCs w:val="22"/>
              </w:rPr>
              <w:t xml:space="preserve">, material galvanizado, liso bitola BWG 2,4mm, resistência a tração, 55 </w:t>
            </w:r>
            <w:proofErr w:type="spellStart"/>
            <w:r w:rsidRPr="009F1A4A">
              <w:rPr>
                <w:sz w:val="22"/>
                <w:szCs w:val="22"/>
              </w:rPr>
              <w:t>kgF</w:t>
            </w:r>
            <w:proofErr w:type="spellEnd"/>
            <w:r w:rsidRPr="009F1A4A">
              <w:rPr>
                <w:sz w:val="22"/>
                <w:szCs w:val="22"/>
              </w:rPr>
              <w:t xml:space="preserve">/mm² </w:t>
            </w:r>
          </w:p>
        </w:tc>
        <w:tc>
          <w:tcPr>
            <w:tcW w:w="1559" w:type="dxa"/>
            <w:shd w:val="clear" w:color="auto" w:fill="auto"/>
            <w:vAlign w:val="center"/>
          </w:tcPr>
          <w:p w14:paraId="3AA3E35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C545B77" w14:textId="77777777" w:rsidR="006D6D16" w:rsidRPr="009F1A4A" w:rsidRDefault="006D6D16" w:rsidP="00986328">
            <w:pPr>
              <w:jc w:val="center"/>
              <w:rPr>
                <w:sz w:val="22"/>
                <w:szCs w:val="22"/>
              </w:rPr>
            </w:pPr>
            <w:r w:rsidRPr="009F1A4A">
              <w:rPr>
                <w:sz w:val="22"/>
                <w:szCs w:val="22"/>
              </w:rPr>
              <w:t>Rolo com 300 metros</w:t>
            </w:r>
          </w:p>
        </w:tc>
        <w:tc>
          <w:tcPr>
            <w:tcW w:w="1276" w:type="dxa"/>
            <w:shd w:val="clear" w:color="auto" w:fill="auto"/>
            <w:vAlign w:val="center"/>
          </w:tcPr>
          <w:p w14:paraId="0B45C83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F1D98C1" w14:textId="77777777" w:rsidR="006D6D16" w:rsidRPr="009F1A4A" w:rsidRDefault="006D6D16" w:rsidP="00986328">
            <w:pPr>
              <w:jc w:val="center"/>
              <w:rPr>
                <w:color w:val="000000"/>
                <w:sz w:val="22"/>
                <w:szCs w:val="22"/>
              </w:rPr>
            </w:pPr>
            <w:r w:rsidRPr="009F1A4A">
              <w:rPr>
                <w:color w:val="000000"/>
                <w:sz w:val="22"/>
                <w:szCs w:val="22"/>
              </w:rPr>
              <w:t>40</w:t>
            </w:r>
          </w:p>
        </w:tc>
      </w:tr>
      <w:tr w:rsidR="006D6D16" w:rsidRPr="00701C94" w14:paraId="71E25471" w14:textId="77777777" w:rsidTr="00492C59">
        <w:trPr>
          <w:cantSplit/>
        </w:trPr>
        <w:tc>
          <w:tcPr>
            <w:tcW w:w="1022" w:type="dxa"/>
            <w:shd w:val="clear" w:color="auto" w:fill="auto"/>
            <w:vAlign w:val="center"/>
          </w:tcPr>
          <w:p w14:paraId="491C4D5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DCF4C48" w14:textId="77777777" w:rsidR="006D6D16" w:rsidRPr="009F1A4A" w:rsidRDefault="006D6D16" w:rsidP="00986328">
            <w:pPr>
              <w:rPr>
                <w:sz w:val="22"/>
                <w:szCs w:val="22"/>
              </w:rPr>
            </w:pPr>
            <w:r w:rsidRPr="009F1A4A">
              <w:rPr>
                <w:b/>
                <w:sz w:val="22"/>
                <w:szCs w:val="22"/>
              </w:rPr>
              <w:t xml:space="preserve">Arco </w:t>
            </w:r>
            <w:r w:rsidRPr="009F1A4A">
              <w:rPr>
                <w:sz w:val="22"/>
                <w:szCs w:val="22"/>
              </w:rPr>
              <w:t xml:space="preserve">tipo suporte para serrinha </w:t>
            </w:r>
            <w:proofErr w:type="spellStart"/>
            <w:r w:rsidRPr="009F1A4A">
              <w:rPr>
                <w:sz w:val="22"/>
                <w:szCs w:val="22"/>
              </w:rPr>
              <w:t>bi-metal</w:t>
            </w:r>
            <w:proofErr w:type="spellEnd"/>
          </w:p>
        </w:tc>
        <w:tc>
          <w:tcPr>
            <w:tcW w:w="1559" w:type="dxa"/>
            <w:shd w:val="clear" w:color="auto" w:fill="auto"/>
            <w:vAlign w:val="center"/>
          </w:tcPr>
          <w:p w14:paraId="74AE4BE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DA2F6B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FE0D3C7"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F2963B0"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15AC2131" w14:textId="77777777" w:rsidTr="00492C59">
        <w:trPr>
          <w:cantSplit/>
        </w:trPr>
        <w:tc>
          <w:tcPr>
            <w:tcW w:w="1022" w:type="dxa"/>
            <w:shd w:val="clear" w:color="auto" w:fill="auto"/>
            <w:vAlign w:val="center"/>
          </w:tcPr>
          <w:p w14:paraId="12CE567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0D88806" w14:textId="77777777" w:rsidR="006D6D16" w:rsidRPr="009F1A4A" w:rsidRDefault="006D6D16" w:rsidP="00986328">
            <w:pPr>
              <w:rPr>
                <w:sz w:val="22"/>
                <w:szCs w:val="22"/>
              </w:rPr>
            </w:pPr>
            <w:r w:rsidRPr="009F1A4A">
              <w:rPr>
                <w:b/>
                <w:sz w:val="22"/>
                <w:szCs w:val="22"/>
              </w:rPr>
              <w:t>Assento para vaso sanitário</w:t>
            </w:r>
            <w:r w:rsidRPr="009F1A4A">
              <w:rPr>
                <w:sz w:val="22"/>
                <w:szCs w:val="22"/>
              </w:rPr>
              <w:t xml:space="preserve"> convencional C/tampa Oval Injetado Branco</w:t>
            </w:r>
          </w:p>
        </w:tc>
        <w:tc>
          <w:tcPr>
            <w:tcW w:w="1559" w:type="dxa"/>
            <w:shd w:val="clear" w:color="auto" w:fill="auto"/>
            <w:vAlign w:val="center"/>
          </w:tcPr>
          <w:p w14:paraId="5DE711C3" w14:textId="77777777" w:rsidR="006D6D16" w:rsidRPr="009F1A4A" w:rsidRDefault="006D6D16" w:rsidP="00986328">
            <w:pPr>
              <w:jc w:val="center"/>
              <w:rPr>
                <w:color w:val="000000"/>
                <w:sz w:val="22"/>
                <w:szCs w:val="22"/>
              </w:rPr>
            </w:pPr>
            <w:r w:rsidRPr="009F1A4A">
              <w:rPr>
                <w:color w:val="000000"/>
                <w:sz w:val="22"/>
                <w:szCs w:val="22"/>
              </w:rPr>
              <w:t>352796</w:t>
            </w:r>
          </w:p>
        </w:tc>
        <w:tc>
          <w:tcPr>
            <w:tcW w:w="1134" w:type="dxa"/>
            <w:shd w:val="clear" w:color="auto" w:fill="auto"/>
            <w:vAlign w:val="center"/>
          </w:tcPr>
          <w:p w14:paraId="04A15FE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DE8D046"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278ADF7A" w14:textId="77777777" w:rsidR="006D6D16" w:rsidRPr="009F1A4A" w:rsidRDefault="006D6D16" w:rsidP="00986328">
            <w:pPr>
              <w:jc w:val="center"/>
              <w:rPr>
                <w:color w:val="000000"/>
                <w:sz w:val="22"/>
                <w:szCs w:val="22"/>
              </w:rPr>
            </w:pPr>
            <w:r w:rsidRPr="009F1A4A">
              <w:rPr>
                <w:color w:val="000000"/>
                <w:sz w:val="22"/>
                <w:szCs w:val="22"/>
              </w:rPr>
              <w:t>05</w:t>
            </w:r>
          </w:p>
        </w:tc>
      </w:tr>
      <w:tr w:rsidR="006D6D16" w:rsidRPr="00701C94" w14:paraId="5BC813D8" w14:textId="77777777" w:rsidTr="00492C59">
        <w:trPr>
          <w:cantSplit/>
        </w:trPr>
        <w:tc>
          <w:tcPr>
            <w:tcW w:w="1022" w:type="dxa"/>
            <w:shd w:val="clear" w:color="auto" w:fill="auto"/>
            <w:vAlign w:val="center"/>
          </w:tcPr>
          <w:p w14:paraId="07820E6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37012DD" w14:textId="77777777" w:rsidR="006D6D16" w:rsidRPr="009F1A4A" w:rsidRDefault="006D6D16" w:rsidP="00986328">
            <w:pPr>
              <w:rPr>
                <w:sz w:val="22"/>
                <w:szCs w:val="22"/>
              </w:rPr>
            </w:pPr>
            <w:r w:rsidRPr="009F1A4A">
              <w:rPr>
                <w:b/>
                <w:sz w:val="22"/>
                <w:szCs w:val="22"/>
              </w:rPr>
              <w:t>Balde</w:t>
            </w:r>
            <w:r w:rsidRPr="009F1A4A">
              <w:rPr>
                <w:sz w:val="22"/>
                <w:szCs w:val="22"/>
              </w:rPr>
              <w:t>, material: plástico, material alça: arame galvanizado, capacidade: 10 l reforçado.</w:t>
            </w:r>
          </w:p>
        </w:tc>
        <w:tc>
          <w:tcPr>
            <w:tcW w:w="1559" w:type="dxa"/>
            <w:shd w:val="clear" w:color="auto" w:fill="auto"/>
            <w:vAlign w:val="center"/>
          </w:tcPr>
          <w:p w14:paraId="1D9062A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7258D9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6B69DED" w14:textId="77777777" w:rsidR="006D6D16" w:rsidRPr="009F1A4A" w:rsidRDefault="006D6D16" w:rsidP="00986328">
            <w:pPr>
              <w:ind w:leftChars="-47" w:left="-37" w:hangingChars="43" w:hanging="95"/>
              <w:jc w:val="center"/>
              <w:rPr>
                <w:color w:val="000000"/>
                <w:sz w:val="22"/>
                <w:szCs w:val="22"/>
              </w:rPr>
            </w:pPr>
            <w:r w:rsidRPr="009F1A4A">
              <w:rPr>
                <w:color w:val="000000"/>
                <w:sz w:val="22"/>
                <w:szCs w:val="22"/>
              </w:rPr>
              <w:t>10</w:t>
            </w:r>
          </w:p>
        </w:tc>
        <w:tc>
          <w:tcPr>
            <w:tcW w:w="1417" w:type="dxa"/>
            <w:shd w:val="clear" w:color="auto" w:fill="auto"/>
            <w:vAlign w:val="center"/>
          </w:tcPr>
          <w:p w14:paraId="26D53111" w14:textId="77777777" w:rsidR="006D6D16" w:rsidRPr="009F1A4A" w:rsidRDefault="006D6D16" w:rsidP="00986328">
            <w:pPr>
              <w:jc w:val="center"/>
              <w:rPr>
                <w:color w:val="000000"/>
                <w:sz w:val="22"/>
                <w:szCs w:val="22"/>
              </w:rPr>
            </w:pPr>
            <w:r w:rsidRPr="009F1A4A">
              <w:rPr>
                <w:color w:val="000000"/>
                <w:sz w:val="22"/>
                <w:szCs w:val="22"/>
              </w:rPr>
              <w:t>150</w:t>
            </w:r>
          </w:p>
        </w:tc>
      </w:tr>
      <w:tr w:rsidR="006D6D16" w:rsidRPr="00701C94" w14:paraId="55A198B9" w14:textId="77777777" w:rsidTr="00492C59">
        <w:trPr>
          <w:cantSplit/>
        </w:trPr>
        <w:tc>
          <w:tcPr>
            <w:tcW w:w="1022" w:type="dxa"/>
            <w:shd w:val="clear" w:color="auto" w:fill="auto"/>
            <w:vAlign w:val="center"/>
          </w:tcPr>
          <w:p w14:paraId="25AE27E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53E7C80" w14:textId="77777777" w:rsidR="006D6D16" w:rsidRPr="009F1A4A" w:rsidRDefault="006D6D16" w:rsidP="00986328">
            <w:pPr>
              <w:rPr>
                <w:sz w:val="22"/>
                <w:szCs w:val="22"/>
              </w:rPr>
            </w:pPr>
            <w:r w:rsidRPr="009F1A4A">
              <w:rPr>
                <w:b/>
                <w:sz w:val="22"/>
                <w:szCs w:val="22"/>
              </w:rPr>
              <w:t>Barro,</w:t>
            </w:r>
            <w:r w:rsidRPr="009F1A4A">
              <w:rPr>
                <w:sz w:val="22"/>
                <w:szCs w:val="22"/>
              </w:rPr>
              <w:t xml:space="preserve"> tipo </w:t>
            </w:r>
            <w:proofErr w:type="spellStart"/>
            <w:r w:rsidRPr="009F1A4A">
              <w:rPr>
                <w:sz w:val="22"/>
                <w:szCs w:val="22"/>
              </w:rPr>
              <w:t>Clarofilito</w:t>
            </w:r>
            <w:proofErr w:type="spellEnd"/>
            <w:r w:rsidRPr="009F1A4A">
              <w:rPr>
                <w:sz w:val="22"/>
                <w:szCs w:val="22"/>
              </w:rPr>
              <w:t xml:space="preserve"> argamassa para construção.</w:t>
            </w:r>
          </w:p>
        </w:tc>
        <w:tc>
          <w:tcPr>
            <w:tcW w:w="1559" w:type="dxa"/>
            <w:shd w:val="clear" w:color="auto" w:fill="auto"/>
            <w:vAlign w:val="center"/>
          </w:tcPr>
          <w:p w14:paraId="693B065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86E9777" w14:textId="77777777" w:rsidR="006D6D16" w:rsidRPr="009F1A4A" w:rsidRDefault="006D6D16" w:rsidP="00986328">
            <w:pPr>
              <w:jc w:val="center"/>
              <w:rPr>
                <w:color w:val="000000"/>
                <w:sz w:val="22"/>
                <w:szCs w:val="22"/>
              </w:rPr>
            </w:pPr>
            <w:r w:rsidRPr="009F1A4A">
              <w:rPr>
                <w:sz w:val="22"/>
                <w:szCs w:val="22"/>
              </w:rPr>
              <w:t>SACO 20KG</w:t>
            </w:r>
          </w:p>
        </w:tc>
        <w:tc>
          <w:tcPr>
            <w:tcW w:w="1276" w:type="dxa"/>
            <w:shd w:val="clear" w:color="auto" w:fill="auto"/>
            <w:vAlign w:val="center"/>
          </w:tcPr>
          <w:p w14:paraId="65B566A0"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7B2F0361" w14:textId="77777777" w:rsidR="006D6D16" w:rsidRPr="009F1A4A" w:rsidRDefault="006D6D16" w:rsidP="00986328">
            <w:pPr>
              <w:jc w:val="center"/>
              <w:rPr>
                <w:color w:val="000000"/>
                <w:sz w:val="22"/>
                <w:szCs w:val="22"/>
              </w:rPr>
            </w:pPr>
            <w:r w:rsidRPr="009F1A4A">
              <w:rPr>
                <w:color w:val="000000"/>
                <w:sz w:val="22"/>
                <w:szCs w:val="22"/>
              </w:rPr>
              <w:t>400</w:t>
            </w:r>
          </w:p>
        </w:tc>
      </w:tr>
      <w:tr w:rsidR="006D6D16" w:rsidRPr="00701C94" w14:paraId="50795CB0" w14:textId="77777777" w:rsidTr="00492C59">
        <w:trPr>
          <w:cantSplit/>
        </w:trPr>
        <w:tc>
          <w:tcPr>
            <w:tcW w:w="1022" w:type="dxa"/>
            <w:shd w:val="clear" w:color="auto" w:fill="auto"/>
            <w:vAlign w:val="center"/>
          </w:tcPr>
          <w:p w14:paraId="336CCE0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02957DB" w14:textId="77777777" w:rsidR="006D6D16" w:rsidRPr="009F1A4A" w:rsidRDefault="006D6D16" w:rsidP="00986328">
            <w:pPr>
              <w:rPr>
                <w:b/>
                <w:sz w:val="22"/>
                <w:szCs w:val="22"/>
              </w:rPr>
            </w:pPr>
            <w:r w:rsidRPr="009F1A4A">
              <w:rPr>
                <w:b/>
                <w:sz w:val="22"/>
                <w:szCs w:val="22"/>
              </w:rPr>
              <w:t>Bico de corte n° 4 GNV</w:t>
            </w:r>
          </w:p>
        </w:tc>
        <w:tc>
          <w:tcPr>
            <w:tcW w:w="1559" w:type="dxa"/>
            <w:shd w:val="clear" w:color="auto" w:fill="auto"/>
            <w:vAlign w:val="center"/>
          </w:tcPr>
          <w:p w14:paraId="7D1C60E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4BF1B0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27C6E33" w14:textId="77777777" w:rsidR="006D6D16" w:rsidRPr="009F1A4A" w:rsidRDefault="006D6D16" w:rsidP="00986328">
            <w:pPr>
              <w:jc w:val="center"/>
              <w:rPr>
                <w:color w:val="000000"/>
                <w:sz w:val="22"/>
                <w:szCs w:val="22"/>
              </w:rPr>
            </w:pPr>
            <w:r w:rsidRPr="009F1A4A">
              <w:rPr>
                <w:color w:val="000000"/>
                <w:sz w:val="22"/>
                <w:szCs w:val="22"/>
              </w:rPr>
              <w:t>04</w:t>
            </w:r>
          </w:p>
        </w:tc>
        <w:tc>
          <w:tcPr>
            <w:tcW w:w="1417" w:type="dxa"/>
            <w:shd w:val="clear" w:color="auto" w:fill="auto"/>
            <w:vAlign w:val="center"/>
          </w:tcPr>
          <w:p w14:paraId="2A9C7D22" w14:textId="77777777" w:rsidR="006D6D16" w:rsidRPr="009F1A4A" w:rsidRDefault="006D6D16" w:rsidP="00986328">
            <w:pPr>
              <w:jc w:val="center"/>
              <w:rPr>
                <w:color w:val="000000"/>
                <w:sz w:val="22"/>
                <w:szCs w:val="22"/>
              </w:rPr>
            </w:pPr>
            <w:r w:rsidRPr="009F1A4A">
              <w:rPr>
                <w:color w:val="000000"/>
                <w:sz w:val="22"/>
                <w:szCs w:val="22"/>
              </w:rPr>
              <w:t>08</w:t>
            </w:r>
          </w:p>
        </w:tc>
      </w:tr>
      <w:tr w:rsidR="006D6D16" w:rsidRPr="00701C94" w14:paraId="2408B3C8" w14:textId="77777777" w:rsidTr="00492C59">
        <w:trPr>
          <w:cantSplit/>
        </w:trPr>
        <w:tc>
          <w:tcPr>
            <w:tcW w:w="1022" w:type="dxa"/>
            <w:shd w:val="clear" w:color="auto" w:fill="auto"/>
            <w:vAlign w:val="center"/>
          </w:tcPr>
          <w:p w14:paraId="5AE5B5E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97F9929" w14:textId="77777777" w:rsidR="006D6D16" w:rsidRPr="009F1A4A" w:rsidRDefault="006D6D16" w:rsidP="00986328">
            <w:pPr>
              <w:rPr>
                <w:b/>
                <w:sz w:val="22"/>
                <w:szCs w:val="22"/>
              </w:rPr>
            </w:pPr>
            <w:r w:rsidRPr="009F1A4A">
              <w:rPr>
                <w:b/>
                <w:sz w:val="22"/>
                <w:szCs w:val="22"/>
              </w:rPr>
              <w:t>Bico de corte nº 6 GNV</w:t>
            </w:r>
          </w:p>
        </w:tc>
        <w:tc>
          <w:tcPr>
            <w:tcW w:w="1559" w:type="dxa"/>
            <w:shd w:val="clear" w:color="auto" w:fill="auto"/>
            <w:vAlign w:val="center"/>
          </w:tcPr>
          <w:p w14:paraId="6F238F9C"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2494C1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0F89793" w14:textId="77777777" w:rsidR="006D6D16" w:rsidRPr="009F1A4A" w:rsidRDefault="006D6D16" w:rsidP="00986328">
            <w:pPr>
              <w:jc w:val="center"/>
              <w:rPr>
                <w:color w:val="000000"/>
                <w:sz w:val="22"/>
                <w:szCs w:val="22"/>
              </w:rPr>
            </w:pPr>
            <w:r w:rsidRPr="009F1A4A">
              <w:rPr>
                <w:color w:val="000000"/>
                <w:sz w:val="22"/>
                <w:szCs w:val="22"/>
              </w:rPr>
              <w:t>04</w:t>
            </w:r>
          </w:p>
        </w:tc>
        <w:tc>
          <w:tcPr>
            <w:tcW w:w="1417" w:type="dxa"/>
            <w:shd w:val="clear" w:color="auto" w:fill="auto"/>
            <w:vAlign w:val="center"/>
          </w:tcPr>
          <w:p w14:paraId="2BDBA2FE" w14:textId="77777777" w:rsidR="006D6D16" w:rsidRPr="009F1A4A" w:rsidRDefault="006D6D16" w:rsidP="00986328">
            <w:pPr>
              <w:jc w:val="center"/>
              <w:rPr>
                <w:color w:val="000000"/>
                <w:sz w:val="22"/>
                <w:szCs w:val="22"/>
              </w:rPr>
            </w:pPr>
            <w:r w:rsidRPr="009F1A4A">
              <w:rPr>
                <w:color w:val="000000"/>
                <w:sz w:val="22"/>
                <w:szCs w:val="22"/>
              </w:rPr>
              <w:t>08</w:t>
            </w:r>
          </w:p>
        </w:tc>
      </w:tr>
      <w:tr w:rsidR="006D6D16" w:rsidRPr="00701C94" w14:paraId="51F4CCEB" w14:textId="77777777" w:rsidTr="00492C59">
        <w:trPr>
          <w:cantSplit/>
        </w:trPr>
        <w:tc>
          <w:tcPr>
            <w:tcW w:w="1022" w:type="dxa"/>
            <w:shd w:val="clear" w:color="auto" w:fill="auto"/>
            <w:vAlign w:val="center"/>
          </w:tcPr>
          <w:p w14:paraId="7CE5BA6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42CC47B" w14:textId="77777777" w:rsidR="006D6D16" w:rsidRPr="009F1A4A" w:rsidRDefault="006D6D16" w:rsidP="00986328">
            <w:pPr>
              <w:rPr>
                <w:sz w:val="22"/>
                <w:szCs w:val="22"/>
              </w:rPr>
            </w:pPr>
            <w:r w:rsidRPr="009F1A4A">
              <w:rPr>
                <w:b/>
                <w:sz w:val="22"/>
                <w:szCs w:val="22"/>
              </w:rPr>
              <w:t>Bomba 3hp</w:t>
            </w:r>
            <w:r w:rsidRPr="009F1A4A">
              <w:rPr>
                <w:sz w:val="22"/>
                <w:szCs w:val="22"/>
              </w:rPr>
              <w:t xml:space="preserve"> 220 w sucção 1” com 9 metros e recalque ¾ ” h Máximo de 45 metros com Q mínimo 2,4 m³/ hora.</w:t>
            </w:r>
          </w:p>
        </w:tc>
        <w:tc>
          <w:tcPr>
            <w:tcW w:w="1559" w:type="dxa"/>
            <w:shd w:val="clear" w:color="auto" w:fill="auto"/>
            <w:vAlign w:val="center"/>
          </w:tcPr>
          <w:p w14:paraId="147A6C0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78F8EC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9664024"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02B76D9D" w14:textId="77777777" w:rsidR="006D6D16" w:rsidRPr="009F1A4A" w:rsidRDefault="006D6D16" w:rsidP="00986328">
            <w:pPr>
              <w:jc w:val="center"/>
              <w:rPr>
                <w:color w:val="000000"/>
                <w:sz w:val="22"/>
                <w:szCs w:val="22"/>
              </w:rPr>
            </w:pPr>
            <w:r w:rsidRPr="009F1A4A">
              <w:rPr>
                <w:color w:val="000000"/>
                <w:sz w:val="22"/>
                <w:szCs w:val="22"/>
              </w:rPr>
              <w:t>02</w:t>
            </w:r>
          </w:p>
        </w:tc>
      </w:tr>
      <w:tr w:rsidR="006D6D16" w:rsidRPr="00701C94" w14:paraId="620C9F11" w14:textId="77777777" w:rsidTr="00492C59">
        <w:trPr>
          <w:cantSplit/>
        </w:trPr>
        <w:tc>
          <w:tcPr>
            <w:tcW w:w="1022" w:type="dxa"/>
            <w:shd w:val="clear" w:color="auto" w:fill="auto"/>
            <w:vAlign w:val="center"/>
          </w:tcPr>
          <w:p w14:paraId="376625A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4BF065A" w14:textId="77777777" w:rsidR="006D6D16" w:rsidRPr="009F1A4A" w:rsidRDefault="006D6D16" w:rsidP="00986328">
            <w:pPr>
              <w:rPr>
                <w:sz w:val="22"/>
                <w:szCs w:val="22"/>
              </w:rPr>
            </w:pPr>
            <w:r w:rsidRPr="009F1A4A">
              <w:rPr>
                <w:b/>
                <w:sz w:val="22"/>
                <w:szCs w:val="22"/>
              </w:rPr>
              <w:t xml:space="preserve">Bota </w:t>
            </w:r>
            <w:r w:rsidRPr="009F1A4A">
              <w:rPr>
                <w:sz w:val="22"/>
                <w:szCs w:val="22"/>
              </w:rPr>
              <w:t>segurança, material: borracha, sola: borracha antiderrapante, tamanho: 39/40, tipo cano: médio, tipo uso: serviços gerais</w:t>
            </w:r>
          </w:p>
        </w:tc>
        <w:tc>
          <w:tcPr>
            <w:tcW w:w="1559" w:type="dxa"/>
            <w:shd w:val="clear" w:color="auto" w:fill="auto"/>
            <w:vAlign w:val="center"/>
          </w:tcPr>
          <w:p w14:paraId="0F639B9E" w14:textId="77777777" w:rsidR="006D6D16" w:rsidRPr="009F1A4A" w:rsidRDefault="006D6D16" w:rsidP="00986328">
            <w:pPr>
              <w:jc w:val="center"/>
              <w:rPr>
                <w:color w:val="000000"/>
                <w:sz w:val="22"/>
                <w:szCs w:val="22"/>
              </w:rPr>
            </w:pPr>
            <w:r w:rsidRPr="009F1A4A">
              <w:rPr>
                <w:color w:val="000000"/>
                <w:sz w:val="22"/>
                <w:szCs w:val="22"/>
              </w:rPr>
              <w:t>273065</w:t>
            </w:r>
          </w:p>
        </w:tc>
        <w:tc>
          <w:tcPr>
            <w:tcW w:w="1134" w:type="dxa"/>
            <w:shd w:val="clear" w:color="auto" w:fill="auto"/>
            <w:vAlign w:val="center"/>
          </w:tcPr>
          <w:p w14:paraId="7B55A59B" w14:textId="77777777" w:rsidR="006D6D16" w:rsidRPr="009F1A4A" w:rsidRDefault="006D6D16" w:rsidP="00986328">
            <w:pPr>
              <w:jc w:val="center"/>
              <w:rPr>
                <w:sz w:val="22"/>
                <w:szCs w:val="22"/>
              </w:rPr>
            </w:pPr>
            <w:r w:rsidRPr="009F1A4A">
              <w:rPr>
                <w:sz w:val="22"/>
                <w:szCs w:val="22"/>
              </w:rPr>
              <w:t>PAR</w:t>
            </w:r>
          </w:p>
        </w:tc>
        <w:tc>
          <w:tcPr>
            <w:tcW w:w="1276" w:type="dxa"/>
            <w:shd w:val="clear" w:color="auto" w:fill="auto"/>
            <w:vAlign w:val="center"/>
          </w:tcPr>
          <w:p w14:paraId="1FBF27C4"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36558CF"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739C51AB" w14:textId="77777777" w:rsidTr="00492C59">
        <w:trPr>
          <w:cantSplit/>
        </w:trPr>
        <w:tc>
          <w:tcPr>
            <w:tcW w:w="1022" w:type="dxa"/>
            <w:shd w:val="clear" w:color="auto" w:fill="auto"/>
            <w:vAlign w:val="center"/>
          </w:tcPr>
          <w:p w14:paraId="193F2CE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7AAC967" w14:textId="77777777" w:rsidR="006D6D16" w:rsidRPr="009F1A4A" w:rsidRDefault="006D6D16" w:rsidP="00986328">
            <w:pPr>
              <w:rPr>
                <w:sz w:val="22"/>
                <w:szCs w:val="22"/>
              </w:rPr>
            </w:pPr>
            <w:r w:rsidRPr="009F1A4A">
              <w:rPr>
                <w:b/>
                <w:sz w:val="22"/>
                <w:szCs w:val="22"/>
              </w:rPr>
              <w:t>Bota</w:t>
            </w:r>
            <w:r w:rsidRPr="009F1A4A">
              <w:rPr>
                <w:sz w:val="22"/>
                <w:szCs w:val="22"/>
              </w:rPr>
              <w:t xml:space="preserve"> segurança, material: borracha, sola: borracha antiderrapante, tamanho: 41/42, tipo cano: médio, tipo uso: serviços gerais</w:t>
            </w:r>
          </w:p>
        </w:tc>
        <w:tc>
          <w:tcPr>
            <w:tcW w:w="1559" w:type="dxa"/>
            <w:shd w:val="clear" w:color="auto" w:fill="auto"/>
            <w:vAlign w:val="center"/>
          </w:tcPr>
          <w:p w14:paraId="5DFD3754" w14:textId="77777777" w:rsidR="006D6D16" w:rsidRPr="009F1A4A" w:rsidRDefault="006D6D16" w:rsidP="00986328">
            <w:pPr>
              <w:jc w:val="center"/>
              <w:rPr>
                <w:color w:val="000000"/>
                <w:sz w:val="22"/>
                <w:szCs w:val="22"/>
              </w:rPr>
            </w:pPr>
            <w:r w:rsidRPr="009F1A4A">
              <w:rPr>
                <w:color w:val="000000"/>
                <w:sz w:val="22"/>
                <w:szCs w:val="22"/>
              </w:rPr>
              <w:t>273061</w:t>
            </w:r>
          </w:p>
        </w:tc>
        <w:tc>
          <w:tcPr>
            <w:tcW w:w="1134" w:type="dxa"/>
            <w:shd w:val="clear" w:color="auto" w:fill="auto"/>
            <w:vAlign w:val="center"/>
          </w:tcPr>
          <w:p w14:paraId="56407339" w14:textId="77777777" w:rsidR="006D6D16" w:rsidRPr="009F1A4A" w:rsidRDefault="006D6D16" w:rsidP="00986328">
            <w:pPr>
              <w:jc w:val="center"/>
              <w:rPr>
                <w:sz w:val="22"/>
                <w:szCs w:val="22"/>
              </w:rPr>
            </w:pPr>
            <w:r w:rsidRPr="009F1A4A">
              <w:rPr>
                <w:sz w:val="22"/>
                <w:szCs w:val="22"/>
              </w:rPr>
              <w:t>PAR</w:t>
            </w:r>
          </w:p>
        </w:tc>
        <w:tc>
          <w:tcPr>
            <w:tcW w:w="1276" w:type="dxa"/>
            <w:shd w:val="clear" w:color="auto" w:fill="auto"/>
            <w:vAlign w:val="center"/>
          </w:tcPr>
          <w:p w14:paraId="01912628"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387174D8"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19DB5059" w14:textId="77777777" w:rsidTr="00492C59">
        <w:trPr>
          <w:cantSplit/>
        </w:trPr>
        <w:tc>
          <w:tcPr>
            <w:tcW w:w="1022" w:type="dxa"/>
            <w:shd w:val="clear" w:color="auto" w:fill="auto"/>
            <w:vAlign w:val="center"/>
          </w:tcPr>
          <w:p w14:paraId="4EF5F23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C5969B7" w14:textId="77777777" w:rsidR="006D6D16" w:rsidRPr="009F1A4A" w:rsidRDefault="006D6D16" w:rsidP="00986328">
            <w:pPr>
              <w:rPr>
                <w:sz w:val="22"/>
                <w:szCs w:val="22"/>
              </w:rPr>
            </w:pPr>
            <w:r w:rsidRPr="009F1A4A">
              <w:rPr>
                <w:b/>
                <w:sz w:val="22"/>
                <w:szCs w:val="22"/>
              </w:rPr>
              <w:t>Bota</w:t>
            </w:r>
            <w:r w:rsidRPr="009F1A4A">
              <w:rPr>
                <w:sz w:val="22"/>
                <w:szCs w:val="22"/>
              </w:rPr>
              <w:t xml:space="preserve"> segurança, material: borracha, sola: borracha antiderrapante, tamanho: 43/44, tipo cano: médio, tipo uso: serviços gerais</w:t>
            </w:r>
          </w:p>
        </w:tc>
        <w:tc>
          <w:tcPr>
            <w:tcW w:w="1559" w:type="dxa"/>
            <w:shd w:val="clear" w:color="auto" w:fill="auto"/>
            <w:vAlign w:val="center"/>
          </w:tcPr>
          <w:p w14:paraId="1D396D7F" w14:textId="77777777" w:rsidR="006D6D16" w:rsidRPr="009F1A4A" w:rsidRDefault="006D6D16" w:rsidP="00986328">
            <w:pPr>
              <w:jc w:val="center"/>
              <w:rPr>
                <w:color w:val="000000"/>
                <w:sz w:val="22"/>
                <w:szCs w:val="22"/>
              </w:rPr>
            </w:pPr>
            <w:r w:rsidRPr="009F1A4A">
              <w:rPr>
                <w:color w:val="000000"/>
                <w:sz w:val="22"/>
                <w:szCs w:val="22"/>
              </w:rPr>
              <w:t>273062</w:t>
            </w:r>
          </w:p>
        </w:tc>
        <w:tc>
          <w:tcPr>
            <w:tcW w:w="1134" w:type="dxa"/>
            <w:shd w:val="clear" w:color="auto" w:fill="auto"/>
            <w:vAlign w:val="center"/>
          </w:tcPr>
          <w:p w14:paraId="3F2A56B6" w14:textId="77777777" w:rsidR="006D6D16" w:rsidRPr="009F1A4A" w:rsidRDefault="006D6D16" w:rsidP="00986328">
            <w:pPr>
              <w:jc w:val="center"/>
              <w:rPr>
                <w:sz w:val="22"/>
                <w:szCs w:val="22"/>
              </w:rPr>
            </w:pPr>
            <w:r w:rsidRPr="009F1A4A">
              <w:rPr>
                <w:sz w:val="22"/>
                <w:szCs w:val="22"/>
              </w:rPr>
              <w:t>PAR</w:t>
            </w:r>
          </w:p>
        </w:tc>
        <w:tc>
          <w:tcPr>
            <w:tcW w:w="1276" w:type="dxa"/>
            <w:shd w:val="clear" w:color="auto" w:fill="auto"/>
            <w:vAlign w:val="center"/>
          </w:tcPr>
          <w:p w14:paraId="564D5916"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705F7A14"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3526C267" w14:textId="77777777" w:rsidTr="00492C59">
        <w:trPr>
          <w:cantSplit/>
        </w:trPr>
        <w:tc>
          <w:tcPr>
            <w:tcW w:w="1022" w:type="dxa"/>
            <w:shd w:val="clear" w:color="auto" w:fill="auto"/>
            <w:vAlign w:val="center"/>
          </w:tcPr>
          <w:p w14:paraId="0DA61C3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894E7BC" w14:textId="77777777" w:rsidR="006D6D16" w:rsidRPr="009F1A4A" w:rsidRDefault="006D6D16" w:rsidP="00986328">
            <w:pPr>
              <w:rPr>
                <w:sz w:val="22"/>
                <w:szCs w:val="22"/>
              </w:rPr>
            </w:pPr>
            <w:r w:rsidRPr="009F1A4A">
              <w:rPr>
                <w:b/>
                <w:sz w:val="22"/>
                <w:szCs w:val="22"/>
              </w:rPr>
              <w:t>Broca</w:t>
            </w:r>
            <w:r w:rsidRPr="009F1A4A">
              <w:rPr>
                <w:sz w:val="22"/>
                <w:szCs w:val="22"/>
              </w:rPr>
              <w:t xml:space="preserve"> aço rápido 10,0mm para metal</w:t>
            </w:r>
          </w:p>
        </w:tc>
        <w:tc>
          <w:tcPr>
            <w:tcW w:w="1559" w:type="dxa"/>
            <w:shd w:val="clear" w:color="auto" w:fill="auto"/>
            <w:vAlign w:val="center"/>
          </w:tcPr>
          <w:p w14:paraId="438ADFE7" w14:textId="77777777" w:rsidR="006D6D16" w:rsidRPr="009F1A4A" w:rsidRDefault="006D6D16" w:rsidP="00986328">
            <w:pPr>
              <w:jc w:val="center"/>
              <w:rPr>
                <w:color w:val="000000"/>
                <w:sz w:val="22"/>
                <w:szCs w:val="22"/>
              </w:rPr>
            </w:pPr>
            <w:r w:rsidRPr="009F1A4A">
              <w:rPr>
                <w:color w:val="000000"/>
                <w:sz w:val="22"/>
                <w:szCs w:val="22"/>
              </w:rPr>
              <w:t>377396</w:t>
            </w:r>
          </w:p>
        </w:tc>
        <w:tc>
          <w:tcPr>
            <w:tcW w:w="1134" w:type="dxa"/>
            <w:shd w:val="clear" w:color="auto" w:fill="auto"/>
            <w:vAlign w:val="center"/>
          </w:tcPr>
          <w:p w14:paraId="41BC7B2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6CC958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1903AA6" w14:textId="77777777" w:rsidR="006D6D16" w:rsidRPr="009F1A4A" w:rsidRDefault="006D6D16" w:rsidP="00986328">
            <w:pPr>
              <w:jc w:val="center"/>
              <w:rPr>
                <w:color w:val="000000"/>
                <w:sz w:val="22"/>
                <w:szCs w:val="22"/>
              </w:rPr>
            </w:pPr>
            <w:r w:rsidRPr="009F1A4A">
              <w:rPr>
                <w:color w:val="000000"/>
                <w:sz w:val="22"/>
                <w:szCs w:val="22"/>
              </w:rPr>
              <w:t>15</w:t>
            </w:r>
          </w:p>
        </w:tc>
      </w:tr>
      <w:tr w:rsidR="006D6D16" w:rsidRPr="00701C94" w14:paraId="126053A7" w14:textId="77777777" w:rsidTr="00492C59">
        <w:trPr>
          <w:cantSplit/>
        </w:trPr>
        <w:tc>
          <w:tcPr>
            <w:tcW w:w="1022" w:type="dxa"/>
            <w:shd w:val="clear" w:color="auto" w:fill="auto"/>
            <w:vAlign w:val="center"/>
          </w:tcPr>
          <w:p w14:paraId="2AFCC9E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EDB6124" w14:textId="77777777" w:rsidR="006D6D16" w:rsidRPr="009F1A4A" w:rsidRDefault="006D6D16" w:rsidP="00986328">
            <w:pPr>
              <w:rPr>
                <w:sz w:val="22"/>
                <w:szCs w:val="22"/>
              </w:rPr>
            </w:pPr>
            <w:r w:rsidRPr="009F1A4A">
              <w:rPr>
                <w:b/>
                <w:sz w:val="22"/>
                <w:szCs w:val="22"/>
              </w:rPr>
              <w:t>Broca</w:t>
            </w:r>
            <w:r w:rsidRPr="009F1A4A">
              <w:rPr>
                <w:sz w:val="22"/>
                <w:szCs w:val="22"/>
              </w:rPr>
              <w:t xml:space="preserve"> aço rápido 12,0mm para metal</w:t>
            </w:r>
          </w:p>
        </w:tc>
        <w:tc>
          <w:tcPr>
            <w:tcW w:w="1559" w:type="dxa"/>
            <w:shd w:val="clear" w:color="auto" w:fill="auto"/>
            <w:vAlign w:val="center"/>
          </w:tcPr>
          <w:p w14:paraId="012A65F8" w14:textId="77777777" w:rsidR="006D6D16" w:rsidRPr="009F1A4A" w:rsidRDefault="006D6D16" w:rsidP="00986328">
            <w:pPr>
              <w:jc w:val="center"/>
              <w:rPr>
                <w:color w:val="000000"/>
                <w:sz w:val="22"/>
                <w:szCs w:val="22"/>
              </w:rPr>
            </w:pPr>
            <w:r w:rsidRPr="009F1A4A">
              <w:rPr>
                <w:color w:val="000000"/>
                <w:sz w:val="22"/>
                <w:szCs w:val="22"/>
              </w:rPr>
              <w:t>454305</w:t>
            </w:r>
          </w:p>
        </w:tc>
        <w:tc>
          <w:tcPr>
            <w:tcW w:w="1134" w:type="dxa"/>
            <w:shd w:val="clear" w:color="auto" w:fill="auto"/>
            <w:vAlign w:val="center"/>
          </w:tcPr>
          <w:p w14:paraId="52967DE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26A256B"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D2A7F3E" w14:textId="77777777" w:rsidR="006D6D16" w:rsidRPr="009F1A4A" w:rsidRDefault="006D6D16" w:rsidP="00986328">
            <w:pPr>
              <w:jc w:val="center"/>
              <w:rPr>
                <w:color w:val="000000"/>
                <w:sz w:val="22"/>
                <w:szCs w:val="22"/>
              </w:rPr>
            </w:pPr>
            <w:r w:rsidRPr="009F1A4A">
              <w:rPr>
                <w:color w:val="000000"/>
                <w:sz w:val="22"/>
                <w:szCs w:val="22"/>
              </w:rPr>
              <w:t>15</w:t>
            </w:r>
          </w:p>
        </w:tc>
      </w:tr>
      <w:tr w:rsidR="006D6D16" w:rsidRPr="00701C94" w14:paraId="367E2273" w14:textId="77777777" w:rsidTr="00492C59">
        <w:trPr>
          <w:cantSplit/>
        </w:trPr>
        <w:tc>
          <w:tcPr>
            <w:tcW w:w="1022" w:type="dxa"/>
            <w:shd w:val="clear" w:color="auto" w:fill="auto"/>
            <w:vAlign w:val="center"/>
          </w:tcPr>
          <w:p w14:paraId="1475F75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C9DF3D6" w14:textId="77777777" w:rsidR="006D6D16" w:rsidRPr="009F1A4A" w:rsidRDefault="006D6D16" w:rsidP="00986328">
            <w:pPr>
              <w:rPr>
                <w:sz w:val="22"/>
                <w:szCs w:val="22"/>
              </w:rPr>
            </w:pPr>
            <w:r w:rsidRPr="009F1A4A">
              <w:rPr>
                <w:b/>
                <w:sz w:val="22"/>
                <w:szCs w:val="22"/>
              </w:rPr>
              <w:t>Broca</w:t>
            </w:r>
            <w:r w:rsidRPr="009F1A4A">
              <w:rPr>
                <w:sz w:val="22"/>
                <w:szCs w:val="22"/>
              </w:rPr>
              <w:t xml:space="preserve"> aço rápido 6,0mm para metal</w:t>
            </w:r>
          </w:p>
        </w:tc>
        <w:tc>
          <w:tcPr>
            <w:tcW w:w="1559" w:type="dxa"/>
            <w:shd w:val="clear" w:color="auto" w:fill="auto"/>
            <w:vAlign w:val="center"/>
          </w:tcPr>
          <w:p w14:paraId="22A01390" w14:textId="77777777" w:rsidR="006D6D16" w:rsidRPr="009F1A4A" w:rsidRDefault="006D6D16" w:rsidP="00986328">
            <w:pPr>
              <w:jc w:val="center"/>
              <w:rPr>
                <w:color w:val="000000"/>
                <w:sz w:val="22"/>
                <w:szCs w:val="22"/>
              </w:rPr>
            </w:pPr>
            <w:r w:rsidRPr="009F1A4A">
              <w:rPr>
                <w:color w:val="000000"/>
                <w:sz w:val="22"/>
                <w:szCs w:val="22"/>
              </w:rPr>
              <w:t>482709</w:t>
            </w:r>
          </w:p>
        </w:tc>
        <w:tc>
          <w:tcPr>
            <w:tcW w:w="1134" w:type="dxa"/>
            <w:shd w:val="clear" w:color="auto" w:fill="auto"/>
            <w:vAlign w:val="center"/>
          </w:tcPr>
          <w:p w14:paraId="721B455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B400621"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237ECA5" w14:textId="77777777" w:rsidR="006D6D16" w:rsidRPr="009F1A4A" w:rsidRDefault="006D6D16" w:rsidP="00986328">
            <w:pPr>
              <w:jc w:val="center"/>
              <w:rPr>
                <w:color w:val="000000"/>
                <w:sz w:val="22"/>
                <w:szCs w:val="22"/>
              </w:rPr>
            </w:pPr>
            <w:r w:rsidRPr="009F1A4A">
              <w:rPr>
                <w:color w:val="000000"/>
                <w:sz w:val="22"/>
                <w:szCs w:val="22"/>
              </w:rPr>
              <w:t>15</w:t>
            </w:r>
          </w:p>
        </w:tc>
      </w:tr>
      <w:tr w:rsidR="006D6D16" w:rsidRPr="00701C94" w14:paraId="15C86C81" w14:textId="77777777" w:rsidTr="00492C59">
        <w:trPr>
          <w:cantSplit/>
        </w:trPr>
        <w:tc>
          <w:tcPr>
            <w:tcW w:w="1022" w:type="dxa"/>
            <w:shd w:val="clear" w:color="auto" w:fill="auto"/>
            <w:vAlign w:val="center"/>
          </w:tcPr>
          <w:p w14:paraId="1FFC6B9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1B7B00F" w14:textId="77777777" w:rsidR="006D6D16" w:rsidRPr="009F1A4A" w:rsidRDefault="006D6D16" w:rsidP="00986328">
            <w:pPr>
              <w:rPr>
                <w:sz w:val="22"/>
                <w:szCs w:val="22"/>
              </w:rPr>
            </w:pPr>
            <w:r w:rsidRPr="009F1A4A">
              <w:rPr>
                <w:b/>
                <w:sz w:val="22"/>
                <w:szCs w:val="22"/>
              </w:rPr>
              <w:t>Broca</w:t>
            </w:r>
            <w:r w:rsidRPr="009F1A4A">
              <w:rPr>
                <w:sz w:val="22"/>
                <w:szCs w:val="22"/>
              </w:rPr>
              <w:t xml:space="preserve"> aço rápido 8,0mm para metal</w:t>
            </w:r>
          </w:p>
        </w:tc>
        <w:tc>
          <w:tcPr>
            <w:tcW w:w="1559" w:type="dxa"/>
            <w:shd w:val="clear" w:color="auto" w:fill="auto"/>
            <w:vAlign w:val="center"/>
          </w:tcPr>
          <w:p w14:paraId="6EE9F821" w14:textId="77777777" w:rsidR="006D6D16" w:rsidRPr="009F1A4A" w:rsidRDefault="006D6D16" w:rsidP="00986328">
            <w:pPr>
              <w:jc w:val="center"/>
              <w:rPr>
                <w:color w:val="000000"/>
                <w:sz w:val="22"/>
                <w:szCs w:val="22"/>
              </w:rPr>
            </w:pPr>
            <w:r w:rsidRPr="009F1A4A">
              <w:rPr>
                <w:color w:val="000000"/>
                <w:sz w:val="22"/>
                <w:szCs w:val="22"/>
              </w:rPr>
              <w:t>318771</w:t>
            </w:r>
          </w:p>
        </w:tc>
        <w:tc>
          <w:tcPr>
            <w:tcW w:w="1134" w:type="dxa"/>
            <w:shd w:val="clear" w:color="auto" w:fill="auto"/>
            <w:vAlign w:val="center"/>
          </w:tcPr>
          <w:p w14:paraId="20E0EB2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FAAC116"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4BE5B7D" w14:textId="77777777" w:rsidR="006D6D16" w:rsidRPr="009F1A4A" w:rsidRDefault="006D6D16" w:rsidP="00986328">
            <w:pPr>
              <w:jc w:val="center"/>
              <w:rPr>
                <w:color w:val="000000"/>
                <w:sz w:val="22"/>
                <w:szCs w:val="22"/>
              </w:rPr>
            </w:pPr>
            <w:r w:rsidRPr="009F1A4A">
              <w:rPr>
                <w:color w:val="000000"/>
                <w:sz w:val="22"/>
                <w:szCs w:val="22"/>
              </w:rPr>
              <w:t>15</w:t>
            </w:r>
          </w:p>
        </w:tc>
      </w:tr>
      <w:tr w:rsidR="006D6D16" w:rsidRPr="00701C94" w14:paraId="4886D7DE" w14:textId="77777777" w:rsidTr="00492C59">
        <w:trPr>
          <w:cantSplit/>
        </w:trPr>
        <w:tc>
          <w:tcPr>
            <w:tcW w:w="1022" w:type="dxa"/>
            <w:shd w:val="clear" w:color="auto" w:fill="auto"/>
            <w:vAlign w:val="center"/>
          </w:tcPr>
          <w:p w14:paraId="44F75D2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0BD0478" w14:textId="77777777" w:rsidR="006D6D16" w:rsidRPr="009F1A4A" w:rsidRDefault="006D6D16" w:rsidP="00986328">
            <w:pPr>
              <w:rPr>
                <w:sz w:val="22"/>
                <w:szCs w:val="22"/>
              </w:rPr>
            </w:pPr>
            <w:r w:rsidRPr="009F1A4A">
              <w:rPr>
                <w:b/>
                <w:sz w:val="22"/>
                <w:szCs w:val="22"/>
              </w:rPr>
              <w:t>Broca</w:t>
            </w:r>
            <w:r w:rsidRPr="009F1A4A">
              <w:rPr>
                <w:sz w:val="22"/>
                <w:szCs w:val="22"/>
              </w:rPr>
              <w:t xml:space="preserve"> de </w:t>
            </w:r>
            <w:proofErr w:type="spellStart"/>
            <w:r w:rsidRPr="009F1A4A">
              <w:rPr>
                <w:sz w:val="22"/>
                <w:szCs w:val="22"/>
              </w:rPr>
              <w:t>videa</w:t>
            </w:r>
            <w:proofErr w:type="spellEnd"/>
            <w:r w:rsidRPr="009F1A4A">
              <w:rPr>
                <w:sz w:val="22"/>
                <w:szCs w:val="22"/>
              </w:rPr>
              <w:t xml:space="preserve"> de 10,00mm para concreto</w:t>
            </w:r>
          </w:p>
        </w:tc>
        <w:tc>
          <w:tcPr>
            <w:tcW w:w="1559" w:type="dxa"/>
            <w:shd w:val="clear" w:color="auto" w:fill="auto"/>
            <w:vAlign w:val="center"/>
          </w:tcPr>
          <w:p w14:paraId="4E6159FE" w14:textId="77777777" w:rsidR="006D6D16" w:rsidRPr="009F1A4A" w:rsidRDefault="006D6D16" w:rsidP="00986328">
            <w:pPr>
              <w:jc w:val="center"/>
              <w:rPr>
                <w:color w:val="000000"/>
                <w:sz w:val="22"/>
                <w:szCs w:val="22"/>
              </w:rPr>
            </w:pPr>
            <w:r w:rsidRPr="009F1A4A">
              <w:rPr>
                <w:color w:val="000000"/>
                <w:sz w:val="22"/>
                <w:szCs w:val="22"/>
              </w:rPr>
              <w:t>291922</w:t>
            </w:r>
          </w:p>
        </w:tc>
        <w:tc>
          <w:tcPr>
            <w:tcW w:w="1134" w:type="dxa"/>
            <w:shd w:val="clear" w:color="auto" w:fill="auto"/>
            <w:vAlign w:val="center"/>
          </w:tcPr>
          <w:p w14:paraId="07C63C6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B0891DD"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72D09F94" w14:textId="77777777" w:rsidR="006D6D16" w:rsidRPr="009F1A4A" w:rsidRDefault="006D6D16" w:rsidP="00986328">
            <w:pPr>
              <w:jc w:val="center"/>
              <w:rPr>
                <w:color w:val="000000"/>
                <w:sz w:val="22"/>
                <w:szCs w:val="22"/>
              </w:rPr>
            </w:pPr>
            <w:r w:rsidRPr="009F1A4A">
              <w:rPr>
                <w:color w:val="000000"/>
                <w:sz w:val="22"/>
                <w:szCs w:val="22"/>
              </w:rPr>
              <w:t>30</w:t>
            </w:r>
          </w:p>
        </w:tc>
      </w:tr>
      <w:tr w:rsidR="006D6D16" w:rsidRPr="00701C94" w14:paraId="6BDB3082" w14:textId="77777777" w:rsidTr="00492C59">
        <w:trPr>
          <w:cantSplit/>
        </w:trPr>
        <w:tc>
          <w:tcPr>
            <w:tcW w:w="1022" w:type="dxa"/>
            <w:shd w:val="clear" w:color="auto" w:fill="auto"/>
            <w:vAlign w:val="center"/>
          </w:tcPr>
          <w:p w14:paraId="7814371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A924639" w14:textId="77777777" w:rsidR="006D6D16" w:rsidRPr="009F1A4A" w:rsidRDefault="006D6D16" w:rsidP="00986328">
            <w:pPr>
              <w:rPr>
                <w:sz w:val="22"/>
                <w:szCs w:val="22"/>
              </w:rPr>
            </w:pPr>
            <w:r w:rsidRPr="009F1A4A">
              <w:rPr>
                <w:b/>
                <w:sz w:val="22"/>
                <w:szCs w:val="22"/>
              </w:rPr>
              <w:t>Broca</w:t>
            </w:r>
            <w:r w:rsidRPr="009F1A4A">
              <w:rPr>
                <w:sz w:val="22"/>
                <w:szCs w:val="22"/>
              </w:rPr>
              <w:t xml:space="preserve"> de </w:t>
            </w:r>
            <w:proofErr w:type="spellStart"/>
            <w:r w:rsidRPr="009F1A4A">
              <w:rPr>
                <w:sz w:val="22"/>
                <w:szCs w:val="22"/>
              </w:rPr>
              <w:t>videa</w:t>
            </w:r>
            <w:proofErr w:type="spellEnd"/>
            <w:r w:rsidRPr="009F1A4A">
              <w:rPr>
                <w:sz w:val="22"/>
                <w:szCs w:val="22"/>
              </w:rPr>
              <w:t xml:space="preserve"> de 12,00mm para concreto</w:t>
            </w:r>
          </w:p>
        </w:tc>
        <w:tc>
          <w:tcPr>
            <w:tcW w:w="1559" w:type="dxa"/>
            <w:shd w:val="clear" w:color="auto" w:fill="auto"/>
            <w:vAlign w:val="center"/>
          </w:tcPr>
          <w:p w14:paraId="189CBC85" w14:textId="77777777" w:rsidR="006D6D16" w:rsidRPr="009F1A4A" w:rsidRDefault="006D6D16" w:rsidP="00986328">
            <w:pPr>
              <w:jc w:val="center"/>
              <w:rPr>
                <w:color w:val="000000"/>
                <w:sz w:val="22"/>
                <w:szCs w:val="22"/>
              </w:rPr>
            </w:pPr>
            <w:r w:rsidRPr="009F1A4A">
              <w:rPr>
                <w:color w:val="000000"/>
                <w:sz w:val="22"/>
                <w:szCs w:val="22"/>
              </w:rPr>
              <w:t>266212</w:t>
            </w:r>
          </w:p>
        </w:tc>
        <w:tc>
          <w:tcPr>
            <w:tcW w:w="1134" w:type="dxa"/>
            <w:shd w:val="clear" w:color="auto" w:fill="auto"/>
            <w:vAlign w:val="center"/>
          </w:tcPr>
          <w:p w14:paraId="4FF8FC8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DFD9CF1"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257A9CB9" w14:textId="77777777" w:rsidR="006D6D16" w:rsidRPr="009F1A4A" w:rsidRDefault="006D6D16" w:rsidP="00986328">
            <w:pPr>
              <w:jc w:val="center"/>
              <w:rPr>
                <w:color w:val="000000"/>
                <w:sz w:val="22"/>
                <w:szCs w:val="22"/>
              </w:rPr>
            </w:pPr>
            <w:r w:rsidRPr="009F1A4A">
              <w:rPr>
                <w:color w:val="000000"/>
                <w:sz w:val="22"/>
                <w:szCs w:val="22"/>
              </w:rPr>
              <w:t>30</w:t>
            </w:r>
          </w:p>
        </w:tc>
      </w:tr>
      <w:tr w:rsidR="006D6D16" w:rsidRPr="00701C94" w14:paraId="6B80024E" w14:textId="77777777" w:rsidTr="00492C59">
        <w:trPr>
          <w:cantSplit/>
        </w:trPr>
        <w:tc>
          <w:tcPr>
            <w:tcW w:w="1022" w:type="dxa"/>
            <w:shd w:val="clear" w:color="auto" w:fill="auto"/>
            <w:vAlign w:val="center"/>
          </w:tcPr>
          <w:p w14:paraId="52E0DA1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71CAA83" w14:textId="77777777" w:rsidR="006D6D16" w:rsidRPr="009F1A4A" w:rsidRDefault="006D6D16" w:rsidP="00986328">
            <w:pPr>
              <w:rPr>
                <w:sz w:val="22"/>
                <w:szCs w:val="22"/>
              </w:rPr>
            </w:pPr>
            <w:r w:rsidRPr="009F1A4A">
              <w:rPr>
                <w:b/>
                <w:sz w:val="22"/>
                <w:szCs w:val="22"/>
              </w:rPr>
              <w:t xml:space="preserve">Broca </w:t>
            </w:r>
            <w:r w:rsidRPr="009F1A4A">
              <w:rPr>
                <w:sz w:val="22"/>
                <w:szCs w:val="22"/>
              </w:rPr>
              <w:t xml:space="preserve">de </w:t>
            </w:r>
            <w:proofErr w:type="spellStart"/>
            <w:r w:rsidRPr="009F1A4A">
              <w:rPr>
                <w:sz w:val="22"/>
                <w:szCs w:val="22"/>
              </w:rPr>
              <w:t>videa</w:t>
            </w:r>
            <w:proofErr w:type="spellEnd"/>
            <w:r w:rsidRPr="009F1A4A">
              <w:rPr>
                <w:sz w:val="22"/>
                <w:szCs w:val="22"/>
              </w:rPr>
              <w:t xml:space="preserve"> de 6,00mm para concreto</w:t>
            </w:r>
          </w:p>
        </w:tc>
        <w:tc>
          <w:tcPr>
            <w:tcW w:w="1559" w:type="dxa"/>
            <w:shd w:val="clear" w:color="auto" w:fill="auto"/>
            <w:vAlign w:val="center"/>
          </w:tcPr>
          <w:p w14:paraId="41C60F7F" w14:textId="77777777" w:rsidR="006D6D16" w:rsidRPr="009F1A4A" w:rsidRDefault="006D6D16" w:rsidP="00986328">
            <w:pPr>
              <w:jc w:val="center"/>
              <w:rPr>
                <w:color w:val="000000"/>
                <w:sz w:val="22"/>
                <w:szCs w:val="22"/>
              </w:rPr>
            </w:pPr>
            <w:r w:rsidRPr="009F1A4A">
              <w:rPr>
                <w:color w:val="000000"/>
                <w:sz w:val="22"/>
                <w:szCs w:val="22"/>
              </w:rPr>
              <w:t>286498</w:t>
            </w:r>
          </w:p>
        </w:tc>
        <w:tc>
          <w:tcPr>
            <w:tcW w:w="1134" w:type="dxa"/>
            <w:shd w:val="clear" w:color="auto" w:fill="auto"/>
            <w:vAlign w:val="center"/>
          </w:tcPr>
          <w:p w14:paraId="664D65E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24B6F44"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62F85273" w14:textId="77777777" w:rsidR="006D6D16" w:rsidRPr="009F1A4A" w:rsidRDefault="006D6D16" w:rsidP="00986328">
            <w:pPr>
              <w:jc w:val="center"/>
              <w:rPr>
                <w:color w:val="000000"/>
                <w:sz w:val="22"/>
                <w:szCs w:val="22"/>
              </w:rPr>
            </w:pPr>
            <w:r w:rsidRPr="009F1A4A">
              <w:rPr>
                <w:color w:val="000000"/>
                <w:sz w:val="22"/>
                <w:szCs w:val="22"/>
              </w:rPr>
              <w:t>30</w:t>
            </w:r>
          </w:p>
        </w:tc>
      </w:tr>
      <w:tr w:rsidR="006D6D16" w:rsidRPr="00701C94" w14:paraId="482F49AB" w14:textId="77777777" w:rsidTr="00492C59">
        <w:trPr>
          <w:cantSplit/>
        </w:trPr>
        <w:tc>
          <w:tcPr>
            <w:tcW w:w="1022" w:type="dxa"/>
            <w:shd w:val="clear" w:color="auto" w:fill="auto"/>
            <w:vAlign w:val="center"/>
          </w:tcPr>
          <w:p w14:paraId="28E5663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38E4962" w14:textId="77777777" w:rsidR="006D6D16" w:rsidRPr="009F1A4A" w:rsidRDefault="006D6D16" w:rsidP="00986328">
            <w:pPr>
              <w:rPr>
                <w:sz w:val="22"/>
                <w:szCs w:val="22"/>
              </w:rPr>
            </w:pPr>
            <w:r w:rsidRPr="009F1A4A">
              <w:rPr>
                <w:b/>
                <w:sz w:val="22"/>
                <w:szCs w:val="22"/>
              </w:rPr>
              <w:t xml:space="preserve">Broca </w:t>
            </w:r>
            <w:r w:rsidRPr="009F1A4A">
              <w:rPr>
                <w:sz w:val="22"/>
                <w:szCs w:val="22"/>
              </w:rPr>
              <w:t xml:space="preserve">de </w:t>
            </w:r>
            <w:proofErr w:type="spellStart"/>
            <w:r w:rsidRPr="009F1A4A">
              <w:rPr>
                <w:sz w:val="22"/>
                <w:szCs w:val="22"/>
              </w:rPr>
              <w:t>videa</w:t>
            </w:r>
            <w:proofErr w:type="spellEnd"/>
            <w:r w:rsidRPr="009F1A4A">
              <w:rPr>
                <w:sz w:val="22"/>
                <w:szCs w:val="22"/>
              </w:rPr>
              <w:t xml:space="preserve"> de 8,00mm para concreto</w:t>
            </w:r>
          </w:p>
        </w:tc>
        <w:tc>
          <w:tcPr>
            <w:tcW w:w="1559" w:type="dxa"/>
            <w:shd w:val="clear" w:color="auto" w:fill="auto"/>
            <w:vAlign w:val="center"/>
          </w:tcPr>
          <w:p w14:paraId="04A1F771" w14:textId="77777777" w:rsidR="006D6D16" w:rsidRPr="009F1A4A" w:rsidRDefault="006D6D16" w:rsidP="00986328">
            <w:pPr>
              <w:jc w:val="center"/>
              <w:rPr>
                <w:color w:val="000000"/>
                <w:sz w:val="22"/>
                <w:szCs w:val="22"/>
              </w:rPr>
            </w:pPr>
            <w:r w:rsidRPr="009F1A4A">
              <w:rPr>
                <w:color w:val="000000"/>
                <w:sz w:val="22"/>
                <w:szCs w:val="22"/>
              </w:rPr>
              <w:t>286499</w:t>
            </w:r>
          </w:p>
        </w:tc>
        <w:tc>
          <w:tcPr>
            <w:tcW w:w="1134" w:type="dxa"/>
            <w:shd w:val="clear" w:color="auto" w:fill="auto"/>
            <w:vAlign w:val="center"/>
          </w:tcPr>
          <w:p w14:paraId="549E5E6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A995429"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473E9D8F" w14:textId="77777777" w:rsidR="006D6D16" w:rsidRPr="009F1A4A" w:rsidRDefault="006D6D16" w:rsidP="00986328">
            <w:pPr>
              <w:jc w:val="center"/>
              <w:rPr>
                <w:color w:val="000000"/>
                <w:sz w:val="22"/>
                <w:szCs w:val="22"/>
              </w:rPr>
            </w:pPr>
            <w:r w:rsidRPr="009F1A4A">
              <w:rPr>
                <w:color w:val="000000"/>
                <w:sz w:val="22"/>
                <w:szCs w:val="22"/>
              </w:rPr>
              <w:t>30</w:t>
            </w:r>
          </w:p>
        </w:tc>
      </w:tr>
      <w:tr w:rsidR="006D6D16" w:rsidRPr="00701C94" w14:paraId="43EEF848" w14:textId="77777777" w:rsidTr="00492C59">
        <w:trPr>
          <w:cantSplit/>
        </w:trPr>
        <w:tc>
          <w:tcPr>
            <w:tcW w:w="1022" w:type="dxa"/>
            <w:shd w:val="clear" w:color="auto" w:fill="auto"/>
            <w:vAlign w:val="center"/>
          </w:tcPr>
          <w:p w14:paraId="592A135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E34D1DD" w14:textId="77777777" w:rsidR="006D6D16" w:rsidRPr="009F1A4A" w:rsidRDefault="006D6D16" w:rsidP="00986328">
            <w:pPr>
              <w:rPr>
                <w:sz w:val="22"/>
                <w:szCs w:val="22"/>
              </w:rPr>
            </w:pPr>
            <w:r w:rsidRPr="009F1A4A">
              <w:rPr>
                <w:b/>
                <w:sz w:val="22"/>
                <w:szCs w:val="22"/>
              </w:rPr>
              <w:t>Broxa pintura</w:t>
            </w:r>
            <w:r w:rsidRPr="009F1A4A">
              <w:rPr>
                <w:sz w:val="22"/>
                <w:szCs w:val="22"/>
              </w:rPr>
              <w:t>, cabo plástico, cerdas de nylon, formato: padrão, comprimento: 17 cm, largura: 6 cm</w:t>
            </w:r>
          </w:p>
        </w:tc>
        <w:tc>
          <w:tcPr>
            <w:tcW w:w="1559" w:type="dxa"/>
            <w:shd w:val="clear" w:color="auto" w:fill="auto"/>
            <w:vAlign w:val="center"/>
          </w:tcPr>
          <w:p w14:paraId="0B63DC49" w14:textId="77777777" w:rsidR="006D6D16" w:rsidRPr="009F1A4A" w:rsidRDefault="006D6D16" w:rsidP="00986328">
            <w:pPr>
              <w:jc w:val="center"/>
              <w:rPr>
                <w:color w:val="000000"/>
                <w:sz w:val="22"/>
                <w:szCs w:val="22"/>
              </w:rPr>
            </w:pPr>
            <w:r w:rsidRPr="009F1A4A">
              <w:rPr>
                <w:color w:val="000000"/>
                <w:sz w:val="22"/>
                <w:szCs w:val="22"/>
              </w:rPr>
              <w:t>342893</w:t>
            </w:r>
          </w:p>
        </w:tc>
        <w:tc>
          <w:tcPr>
            <w:tcW w:w="1134" w:type="dxa"/>
            <w:shd w:val="clear" w:color="auto" w:fill="auto"/>
            <w:vAlign w:val="center"/>
          </w:tcPr>
          <w:p w14:paraId="11069D8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5D743E7"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6E54BD4C" w14:textId="77777777" w:rsidR="006D6D16" w:rsidRPr="009F1A4A" w:rsidRDefault="006D6D16" w:rsidP="00986328">
            <w:pPr>
              <w:jc w:val="center"/>
              <w:rPr>
                <w:color w:val="000000"/>
                <w:sz w:val="22"/>
                <w:szCs w:val="22"/>
              </w:rPr>
            </w:pPr>
            <w:r w:rsidRPr="009F1A4A">
              <w:rPr>
                <w:color w:val="000000"/>
                <w:sz w:val="22"/>
                <w:szCs w:val="22"/>
              </w:rPr>
              <w:t>100</w:t>
            </w:r>
          </w:p>
        </w:tc>
      </w:tr>
      <w:tr w:rsidR="006D6D16" w:rsidRPr="00701C94" w14:paraId="0DCE15B2" w14:textId="77777777" w:rsidTr="00492C59">
        <w:trPr>
          <w:cantSplit/>
        </w:trPr>
        <w:tc>
          <w:tcPr>
            <w:tcW w:w="1022" w:type="dxa"/>
            <w:shd w:val="clear" w:color="auto" w:fill="auto"/>
            <w:vAlign w:val="center"/>
          </w:tcPr>
          <w:p w14:paraId="41B7BCB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0D0B604" w14:textId="77777777" w:rsidR="006D6D16" w:rsidRPr="009F1A4A" w:rsidRDefault="006D6D16" w:rsidP="00986328">
            <w:pPr>
              <w:rPr>
                <w:sz w:val="22"/>
                <w:szCs w:val="22"/>
              </w:rPr>
            </w:pPr>
            <w:r w:rsidRPr="009F1A4A">
              <w:rPr>
                <w:b/>
                <w:sz w:val="22"/>
                <w:szCs w:val="22"/>
              </w:rPr>
              <w:t>Cabo flexível 1,5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 Branco</w:t>
            </w:r>
          </w:p>
        </w:tc>
        <w:tc>
          <w:tcPr>
            <w:tcW w:w="1559" w:type="dxa"/>
            <w:shd w:val="clear" w:color="auto" w:fill="auto"/>
            <w:vAlign w:val="center"/>
          </w:tcPr>
          <w:p w14:paraId="21E38DF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1CB419C"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5DA0CC92"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7CD4E124"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0084CA98" w14:textId="77777777" w:rsidTr="00492C59">
        <w:trPr>
          <w:cantSplit/>
        </w:trPr>
        <w:tc>
          <w:tcPr>
            <w:tcW w:w="1022" w:type="dxa"/>
            <w:shd w:val="clear" w:color="auto" w:fill="auto"/>
            <w:vAlign w:val="center"/>
          </w:tcPr>
          <w:p w14:paraId="36230BA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98201A4" w14:textId="77777777" w:rsidR="006D6D16" w:rsidRPr="009F1A4A" w:rsidRDefault="006D6D16" w:rsidP="00986328">
            <w:pPr>
              <w:rPr>
                <w:sz w:val="22"/>
                <w:szCs w:val="22"/>
              </w:rPr>
            </w:pPr>
            <w:r w:rsidRPr="009F1A4A">
              <w:rPr>
                <w:b/>
                <w:sz w:val="22"/>
                <w:szCs w:val="22"/>
              </w:rPr>
              <w:t>Cabo flexível 10,0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0B85EED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C283DC4"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1ED6609F"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1457421"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55FEAC02" w14:textId="77777777" w:rsidTr="00492C59">
        <w:trPr>
          <w:cantSplit/>
        </w:trPr>
        <w:tc>
          <w:tcPr>
            <w:tcW w:w="1022" w:type="dxa"/>
            <w:shd w:val="clear" w:color="auto" w:fill="auto"/>
            <w:vAlign w:val="center"/>
          </w:tcPr>
          <w:p w14:paraId="015CC9F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FBCCAAB" w14:textId="77777777" w:rsidR="006D6D16" w:rsidRPr="009F1A4A" w:rsidRDefault="006D6D16" w:rsidP="00986328">
            <w:pPr>
              <w:rPr>
                <w:sz w:val="22"/>
                <w:szCs w:val="22"/>
              </w:rPr>
            </w:pPr>
            <w:r w:rsidRPr="009F1A4A">
              <w:rPr>
                <w:b/>
                <w:sz w:val="22"/>
                <w:szCs w:val="22"/>
              </w:rPr>
              <w:t>Cabo flexível 2,5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 Branco</w:t>
            </w:r>
          </w:p>
        </w:tc>
        <w:tc>
          <w:tcPr>
            <w:tcW w:w="1559" w:type="dxa"/>
            <w:shd w:val="clear" w:color="auto" w:fill="auto"/>
            <w:vAlign w:val="center"/>
          </w:tcPr>
          <w:p w14:paraId="68B7E17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1516D91"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5BE53D9F"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0479F6D3"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3950A858" w14:textId="77777777" w:rsidTr="00492C59">
        <w:trPr>
          <w:cantSplit/>
        </w:trPr>
        <w:tc>
          <w:tcPr>
            <w:tcW w:w="1022" w:type="dxa"/>
            <w:shd w:val="clear" w:color="auto" w:fill="auto"/>
            <w:vAlign w:val="center"/>
          </w:tcPr>
          <w:p w14:paraId="26199AC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F5373CC" w14:textId="77777777" w:rsidR="006D6D16" w:rsidRPr="009F1A4A" w:rsidRDefault="006D6D16" w:rsidP="00986328">
            <w:pPr>
              <w:rPr>
                <w:sz w:val="22"/>
                <w:szCs w:val="22"/>
              </w:rPr>
            </w:pPr>
            <w:r w:rsidRPr="009F1A4A">
              <w:rPr>
                <w:b/>
                <w:sz w:val="22"/>
                <w:szCs w:val="22"/>
              </w:rPr>
              <w:t>Cabo flexível 35,0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7F8E3917"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E311B59"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0CF2DFB4"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5C7CC2F9" w14:textId="77777777" w:rsidR="006D6D16" w:rsidRPr="009F1A4A" w:rsidRDefault="006D6D16" w:rsidP="00986328">
            <w:pPr>
              <w:jc w:val="center"/>
              <w:rPr>
                <w:color w:val="000000"/>
                <w:sz w:val="22"/>
                <w:szCs w:val="22"/>
              </w:rPr>
            </w:pPr>
            <w:r w:rsidRPr="009F1A4A">
              <w:rPr>
                <w:color w:val="000000"/>
                <w:sz w:val="22"/>
                <w:szCs w:val="22"/>
              </w:rPr>
              <w:t>02</w:t>
            </w:r>
          </w:p>
        </w:tc>
      </w:tr>
      <w:tr w:rsidR="006D6D16" w:rsidRPr="00701C94" w14:paraId="178F957E" w14:textId="77777777" w:rsidTr="00492C59">
        <w:trPr>
          <w:cantSplit/>
        </w:trPr>
        <w:tc>
          <w:tcPr>
            <w:tcW w:w="1022" w:type="dxa"/>
            <w:shd w:val="clear" w:color="auto" w:fill="auto"/>
            <w:vAlign w:val="center"/>
          </w:tcPr>
          <w:p w14:paraId="6657024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2FFFEA5" w14:textId="77777777" w:rsidR="006D6D16" w:rsidRPr="009F1A4A" w:rsidRDefault="006D6D16" w:rsidP="00986328">
            <w:pPr>
              <w:rPr>
                <w:sz w:val="22"/>
                <w:szCs w:val="22"/>
              </w:rPr>
            </w:pPr>
            <w:r w:rsidRPr="009F1A4A">
              <w:rPr>
                <w:b/>
                <w:sz w:val="22"/>
                <w:szCs w:val="22"/>
              </w:rPr>
              <w:t>Cabo flexível 4,0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21D8BC0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2B272AC"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62E5FC4F"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C0D5C02"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07D54A4E" w14:textId="77777777" w:rsidTr="00492C59">
        <w:trPr>
          <w:cantSplit/>
        </w:trPr>
        <w:tc>
          <w:tcPr>
            <w:tcW w:w="1022" w:type="dxa"/>
            <w:shd w:val="clear" w:color="auto" w:fill="auto"/>
            <w:vAlign w:val="center"/>
          </w:tcPr>
          <w:p w14:paraId="7A66B14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0ACCF75" w14:textId="77777777" w:rsidR="006D6D16" w:rsidRPr="009F1A4A" w:rsidRDefault="006D6D16" w:rsidP="00986328">
            <w:pPr>
              <w:rPr>
                <w:sz w:val="22"/>
                <w:szCs w:val="22"/>
              </w:rPr>
            </w:pPr>
            <w:r w:rsidRPr="009F1A4A">
              <w:rPr>
                <w:b/>
                <w:sz w:val="22"/>
                <w:szCs w:val="22"/>
              </w:rPr>
              <w:t>Cabo flexível 6,0 mm</w:t>
            </w:r>
            <w:r w:rsidRPr="009F1A4A">
              <w:rPr>
                <w:sz w:val="22"/>
                <w:szCs w:val="22"/>
              </w:rPr>
              <w:t xml:space="preserve"> de cobre, isolação </w:t>
            </w:r>
            <w:proofErr w:type="spellStart"/>
            <w:r w:rsidRPr="009F1A4A">
              <w:rPr>
                <w:sz w:val="22"/>
                <w:szCs w:val="22"/>
              </w:rPr>
              <w:t>pvc</w:t>
            </w:r>
            <w:proofErr w:type="spellEnd"/>
            <w:r w:rsidRPr="009F1A4A">
              <w:rPr>
                <w:sz w:val="22"/>
                <w:szCs w:val="22"/>
              </w:rPr>
              <w:t xml:space="preserve"> </w:t>
            </w:r>
            <w:proofErr w:type="spellStart"/>
            <w:r w:rsidRPr="009F1A4A">
              <w:rPr>
                <w:sz w:val="22"/>
                <w:szCs w:val="22"/>
              </w:rPr>
              <w:t>anti</w:t>
            </w:r>
            <w:proofErr w:type="spellEnd"/>
            <w:r w:rsidRPr="009F1A4A">
              <w:rPr>
                <w:sz w:val="22"/>
                <w:szCs w:val="22"/>
              </w:rPr>
              <w:t xml:space="preserve"> chama,  próprio para instalação elétrica, isolamento mínimo de 750 w.</w:t>
            </w:r>
          </w:p>
        </w:tc>
        <w:tc>
          <w:tcPr>
            <w:tcW w:w="1559" w:type="dxa"/>
            <w:shd w:val="clear" w:color="auto" w:fill="auto"/>
            <w:vAlign w:val="center"/>
          </w:tcPr>
          <w:p w14:paraId="109F985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5A41D77" w14:textId="77777777" w:rsidR="006D6D16" w:rsidRPr="009F1A4A" w:rsidRDefault="006D6D16" w:rsidP="00986328">
            <w:pPr>
              <w:jc w:val="center"/>
              <w:rPr>
                <w:sz w:val="22"/>
                <w:szCs w:val="22"/>
              </w:rPr>
            </w:pPr>
            <w:r w:rsidRPr="009F1A4A">
              <w:rPr>
                <w:sz w:val="22"/>
                <w:szCs w:val="22"/>
              </w:rPr>
              <w:t>ROLO 100 m</w:t>
            </w:r>
          </w:p>
        </w:tc>
        <w:tc>
          <w:tcPr>
            <w:tcW w:w="1276" w:type="dxa"/>
            <w:shd w:val="clear" w:color="auto" w:fill="auto"/>
            <w:vAlign w:val="center"/>
          </w:tcPr>
          <w:p w14:paraId="140B5299"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16C6E6F"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1D608FA7" w14:textId="77777777" w:rsidTr="00492C59">
        <w:trPr>
          <w:cantSplit/>
        </w:trPr>
        <w:tc>
          <w:tcPr>
            <w:tcW w:w="1022" w:type="dxa"/>
            <w:shd w:val="clear" w:color="auto" w:fill="auto"/>
            <w:vAlign w:val="center"/>
          </w:tcPr>
          <w:p w14:paraId="1C904BB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6B62404" w14:textId="77777777" w:rsidR="006D6D16" w:rsidRPr="009F1A4A" w:rsidRDefault="006D6D16" w:rsidP="00986328">
            <w:pPr>
              <w:rPr>
                <w:sz w:val="22"/>
                <w:szCs w:val="22"/>
              </w:rPr>
            </w:pPr>
            <w:r w:rsidRPr="009F1A4A">
              <w:rPr>
                <w:b/>
                <w:sz w:val="22"/>
                <w:szCs w:val="22"/>
              </w:rPr>
              <w:t>Cadeado 20mm</w:t>
            </w:r>
            <w:r w:rsidRPr="009F1A4A">
              <w:rPr>
                <w:sz w:val="22"/>
                <w:szCs w:val="22"/>
              </w:rPr>
              <w:t>, com corpo em latão maciço de alta densidade e resistência, haste em aço cimentada, com duas chaves</w:t>
            </w:r>
          </w:p>
        </w:tc>
        <w:tc>
          <w:tcPr>
            <w:tcW w:w="1559" w:type="dxa"/>
            <w:shd w:val="clear" w:color="auto" w:fill="auto"/>
            <w:vAlign w:val="center"/>
          </w:tcPr>
          <w:p w14:paraId="74909A8C"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A85D8A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BD673BD"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D22DC0C"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5C64F134" w14:textId="77777777" w:rsidTr="00492C59">
        <w:trPr>
          <w:cantSplit/>
        </w:trPr>
        <w:tc>
          <w:tcPr>
            <w:tcW w:w="1022" w:type="dxa"/>
            <w:shd w:val="clear" w:color="auto" w:fill="auto"/>
            <w:vAlign w:val="center"/>
          </w:tcPr>
          <w:p w14:paraId="1C73C49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049EDA3" w14:textId="77777777" w:rsidR="006D6D16" w:rsidRPr="009F1A4A" w:rsidRDefault="006D6D16" w:rsidP="00986328">
            <w:pPr>
              <w:rPr>
                <w:sz w:val="22"/>
                <w:szCs w:val="22"/>
              </w:rPr>
            </w:pPr>
            <w:r w:rsidRPr="009F1A4A">
              <w:rPr>
                <w:b/>
                <w:sz w:val="22"/>
                <w:szCs w:val="22"/>
              </w:rPr>
              <w:t>Cadeado 30mm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4F2E47B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D8194CA"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F35DF67"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40C839FA"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74C16342" w14:textId="77777777" w:rsidTr="00492C59">
        <w:trPr>
          <w:cantSplit/>
        </w:trPr>
        <w:tc>
          <w:tcPr>
            <w:tcW w:w="1022" w:type="dxa"/>
            <w:shd w:val="clear" w:color="auto" w:fill="auto"/>
            <w:vAlign w:val="center"/>
          </w:tcPr>
          <w:p w14:paraId="2786396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353D76A" w14:textId="77777777" w:rsidR="006D6D16" w:rsidRPr="009F1A4A" w:rsidRDefault="006D6D16" w:rsidP="00986328">
            <w:pPr>
              <w:rPr>
                <w:sz w:val="22"/>
                <w:szCs w:val="22"/>
              </w:rPr>
            </w:pPr>
            <w:r w:rsidRPr="009F1A4A">
              <w:rPr>
                <w:b/>
                <w:sz w:val="22"/>
                <w:szCs w:val="22"/>
              </w:rPr>
              <w:t>Cadeado 40mm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227BD88C"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42F40F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3DAF501"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1F5FB96"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6EA2134A" w14:textId="77777777" w:rsidTr="00492C59">
        <w:trPr>
          <w:cantSplit/>
        </w:trPr>
        <w:tc>
          <w:tcPr>
            <w:tcW w:w="1022" w:type="dxa"/>
            <w:shd w:val="clear" w:color="auto" w:fill="auto"/>
            <w:vAlign w:val="center"/>
          </w:tcPr>
          <w:p w14:paraId="3A09DCE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76C6269" w14:textId="77777777" w:rsidR="006D6D16" w:rsidRPr="009F1A4A" w:rsidRDefault="006D6D16" w:rsidP="00986328">
            <w:pPr>
              <w:rPr>
                <w:sz w:val="22"/>
                <w:szCs w:val="22"/>
              </w:rPr>
            </w:pPr>
            <w:r w:rsidRPr="009F1A4A">
              <w:rPr>
                <w:b/>
                <w:sz w:val="22"/>
                <w:szCs w:val="22"/>
              </w:rPr>
              <w:t>Cadeado 50mm</w:t>
            </w:r>
            <w:r w:rsidRPr="009F1A4A">
              <w:rPr>
                <w:sz w:val="22"/>
                <w:szCs w:val="22"/>
              </w:rPr>
              <w:t xml:space="preserve"> com corpo em latão maciço de alta densidade e resistência, haste em aço cimentada, com duas chaves</w:t>
            </w:r>
          </w:p>
        </w:tc>
        <w:tc>
          <w:tcPr>
            <w:tcW w:w="1559" w:type="dxa"/>
            <w:shd w:val="clear" w:color="auto" w:fill="auto"/>
            <w:vAlign w:val="center"/>
          </w:tcPr>
          <w:p w14:paraId="04081D7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65FA82A"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EC31ABD"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7DE5A96F"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2110C451" w14:textId="77777777" w:rsidTr="00492C59">
        <w:trPr>
          <w:cantSplit/>
        </w:trPr>
        <w:tc>
          <w:tcPr>
            <w:tcW w:w="1022" w:type="dxa"/>
            <w:shd w:val="clear" w:color="auto" w:fill="auto"/>
            <w:vAlign w:val="center"/>
          </w:tcPr>
          <w:p w14:paraId="5ACAE36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48311C8" w14:textId="77777777" w:rsidR="006D6D16" w:rsidRPr="009F1A4A" w:rsidRDefault="006D6D16" w:rsidP="00986328">
            <w:pPr>
              <w:rPr>
                <w:sz w:val="22"/>
                <w:szCs w:val="22"/>
              </w:rPr>
            </w:pPr>
            <w:r w:rsidRPr="009F1A4A">
              <w:rPr>
                <w:sz w:val="22"/>
                <w:szCs w:val="22"/>
              </w:rPr>
              <w:t>Caixa de descarga para vaso sanitário de parede tipo PVC 9 litros branca.</w:t>
            </w:r>
          </w:p>
        </w:tc>
        <w:tc>
          <w:tcPr>
            <w:tcW w:w="1559" w:type="dxa"/>
            <w:shd w:val="clear" w:color="auto" w:fill="auto"/>
            <w:vAlign w:val="center"/>
          </w:tcPr>
          <w:p w14:paraId="234DE8F2" w14:textId="77777777" w:rsidR="006D6D16" w:rsidRPr="009F1A4A" w:rsidRDefault="006D6D16" w:rsidP="00986328">
            <w:pPr>
              <w:jc w:val="center"/>
              <w:rPr>
                <w:color w:val="000000"/>
                <w:sz w:val="22"/>
                <w:szCs w:val="22"/>
              </w:rPr>
            </w:pPr>
            <w:r w:rsidRPr="009F1A4A">
              <w:rPr>
                <w:color w:val="000000"/>
                <w:sz w:val="22"/>
                <w:szCs w:val="22"/>
              </w:rPr>
              <w:t>357085</w:t>
            </w:r>
          </w:p>
        </w:tc>
        <w:tc>
          <w:tcPr>
            <w:tcW w:w="1134" w:type="dxa"/>
            <w:shd w:val="clear" w:color="auto" w:fill="auto"/>
            <w:vAlign w:val="center"/>
          </w:tcPr>
          <w:p w14:paraId="7EEE43B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5A96981"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1F41240D" w14:textId="77777777" w:rsidR="006D6D16" w:rsidRPr="009F1A4A" w:rsidRDefault="006D6D16" w:rsidP="00986328">
            <w:pPr>
              <w:jc w:val="center"/>
              <w:rPr>
                <w:color w:val="000000"/>
                <w:sz w:val="22"/>
                <w:szCs w:val="22"/>
              </w:rPr>
            </w:pPr>
            <w:r w:rsidRPr="009F1A4A">
              <w:rPr>
                <w:color w:val="000000"/>
                <w:sz w:val="22"/>
                <w:szCs w:val="22"/>
              </w:rPr>
              <w:t>05</w:t>
            </w:r>
          </w:p>
        </w:tc>
      </w:tr>
      <w:tr w:rsidR="006D6D16" w:rsidRPr="00701C94" w14:paraId="13896CC0" w14:textId="77777777" w:rsidTr="00492C59">
        <w:trPr>
          <w:cantSplit/>
        </w:trPr>
        <w:tc>
          <w:tcPr>
            <w:tcW w:w="1022" w:type="dxa"/>
            <w:shd w:val="clear" w:color="auto" w:fill="auto"/>
            <w:vAlign w:val="center"/>
          </w:tcPr>
          <w:p w14:paraId="1B4816B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79D3D28" w14:textId="77777777" w:rsidR="006D6D16" w:rsidRPr="009F1A4A" w:rsidRDefault="006D6D16" w:rsidP="00986328">
            <w:pPr>
              <w:rPr>
                <w:sz w:val="22"/>
                <w:szCs w:val="22"/>
              </w:rPr>
            </w:pPr>
            <w:r w:rsidRPr="009F1A4A">
              <w:rPr>
                <w:sz w:val="22"/>
                <w:szCs w:val="22"/>
              </w:rPr>
              <w:t>Cal para pintura com fixador para construção em geral</w:t>
            </w:r>
          </w:p>
        </w:tc>
        <w:tc>
          <w:tcPr>
            <w:tcW w:w="1559" w:type="dxa"/>
            <w:shd w:val="clear" w:color="auto" w:fill="auto"/>
            <w:vAlign w:val="center"/>
          </w:tcPr>
          <w:p w14:paraId="264001F9" w14:textId="77777777" w:rsidR="006D6D16" w:rsidRPr="009F1A4A" w:rsidRDefault="006D6D16" w:rsidP="00986328">
            <w:pPr>
              <w:jc w:val="center"/>
              <w:rPr>
                <w:color w:val="000000"/>
                <w:sz w:val="22"/>
                <w:szCs w:val="22"/>
              </w:rPr>
            </w:pPr>
            <w:r w:rsidRPr="009F1A4A">
              <w:rPr>
                <w:color w:val="000000"/>
                <w:sz w:val="22"/>
                <w:szCs w:val="22"/>
              </w:rPr>
              <w:t>320920</w:t>
            </w:r>
          </w:p>
        </w:tc>
        <w:tc>
          <w:tcPr>
            <w:tcW w:w="1134" w:type="dxa"/>
            <w:shd w:val="clear" w:color="auto" w:fill="auto"/>
            <w:vAlign w:val="center"/>
          </w:tcPr>
          <w:p w14:paraId="00986A27" w14:textId="77777777" w:rsidR="006D6D16" w:rsidRPr="009F1A4A" w:rsidRDefault="006D6D16" w:rsidP="00986328">
            <w:pPr>
              <w:jc w:val="center"/>
              <w:rPr>
                <w:color w:val="000000"/>
                <w:sz w:val="22"/>
                <w:szCs w:val="22"/>
              </w:rPr>
            </w:pPr>
            <w:r w:rsidRPr="009F1A4A">
              <w:rPr>
                <w:sz w:val="22"/>
                <w:szCs w:val="22"/>
              </w:rPr>
              <w:t>SACO 8KG</w:t>
            </w:r>
          </w:p>
        </w:tc>
        <w:tc>
          <w:tcPr>
            <w:tcW w:w="1276" w:type="dxa"/>
            <w:shd w:val="clear" w:color="auto" w:fill="auto"/>
            <w:vAlign w:val="center"/>
          </w:tcPr>
          <w:p w14:paraId="722D1296" w14:textId="77777777" w:rsidR="006D6D16" w:rsidRPr="009F1A4A" w:rsidRDefault="006D6D16" w:rsidP="00986328">
            <w:pPr>
              <w:jc w:val="center"/>
              <w:rPr>
                <w:color w:val="000000"/>
                <w:sz w:val="22"/>
                <w:szCs w:val="22"/>
              </w:rPr>
            </w:pPr>
            <w:r w:rsidRPr="009F1A4A">
              <w:rPr>
                <w:color w:val="000000"/>
                <w:sz w:val="22"/>
                <w:szCs w:val="22"/>
              </w:rPr>
              <w:t>500</w:t>
            </w:r>
          </w:p>
        </w:tc>
        <w:tc>
          <w:tcPr>
            <w:tcW w:w="1417" w:type="dxa"/>
            <w:shd w:val="clear" w:color="auto" w:fill="auto"/>
            <w:vAlign w:val="center"/>
          </w:tcPr>
          <w:p w14:paraId="462EFC14" w14:textId="77777777" w:rsidR="006D6D16" w:rsidRPr="009F1A4A" w:rsidRDefault="006D6D16" w:rsidP="00986328">
            <w:pPr>
              <w:jc w:val="center"/>
              <w:rPr>
                <w:color w:val="000000"/>
                <w:sz w:val="22"/>
                <w:szCs w:val="22"/>
              </w:rPr>
            </w:pPr>
            <w:r w:rsidRPr="009F1A4A">
              <w:rPr>
                <w:color w:val="000000"/>
                <w:sz w:val="22"/>
                <w:szCs w:val="22"/>
              </w:rPr>
              <w:t>1000</w:t>
            </w:r>
          </w:p>
        </w:tc>
      </w:tr>
      <w:tr w:rsidR="006D6D16" w:rsidRPr="00701C94" w14:paraId="6198B036" w14:textId="77777777" w:rsidTr="00492C59">
        <w:trPr>
          <w:cantSplit/>
        </w:trPr>
        <w:tc>
          <w:tcPr>
            <w:tcW w:w="1022" w:type="dxa"/>
            <w:shd w:val="clear" w:color="auto" w:fill="auto"/>
            <w:vAlign w:val="center"/>
          </w:tcPr>
          <w:p w14:paraId="1A1DC14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28D0EED" w14:textId="77777777" w:rsidR="006D6D16" w:rsidRPr="009F1A4A" w:rsidRDefault="006D6D16" w:rsidP="00986328">
            <w:pPr>
              <w:rPr>
                <w:sz w:val="22"/>
                <w:szCs w:val="22"/>
              </w:rPr>
            </w:pPr>
            <w:r w:rsidRPr="009F1A4A">
              <w:rPr>
                <w:b/>
                <w:sz w:val="22"/>
                <w:szCs w:val="22"/>
              </w:rPr>
              <w:t>Capa de chuva pantaneiro</w:t>
            </w:r>
            <w:r w:rsidRPr="009F1A4A">
              <w:rPr>
                <w:sz w:val="22"/>
                <w:szCs w:val="22"/>
              </w:rPr>
              <w:t xml:space="preserve">, material: </w:t>
            </w:r>
            <w:proofErr w:type="spellStart"/>
            <w:r w:rsidRPr="009F1A4A">
              <w:rPr>
                <w:sz w:val="22"/>
                <w:szCs w:val="22"/>
              </w:rPr>
              <w:t>pvc</w:t>
            </w:r>
            <w:proofErr w:type="spellEnd"/>
            <w:r w:rsidRPr="009F1A4A">
              <w:rPr>
                <w:sz w:val="22"/>
                <w:szCs w:val="22"/>
              </w:rPr>
              <w:t xml:space="preserve">, tipo uso: cor: amarela, características adicionais: capuz, </w:t>
            </w:r>
            <w:proofErr w:type="spellStart"/>
            <w:r w:rsidRPr="009F1A4A">
              <w:rPr>
                <w:sz w:val="22"/>
                <w:szCs w:val="22"/>
              </w:rPr>
              <w:t>c,forro</w:t>
            </w:r>
            <w:proofErr w:type="spellEnd"/>
            <w:r w:rsidRPr="009F1A4A">
              <w:rPr>
                <w:sz w:val="22"/>
                <w:szCs w:val="22"/>
              </w:rPr>
              <w:t>, botões pressão de plástico e manga longa, tamanho referência: extra grande</w:t>
            </w:r>
          </w:p>
        </w:tc>
        <w:tc>
          <w:tcPr>
            <w:tcW w:w="1559" w:type="dxa"/>
            <w:shd w:val="clear" w:color="auto" w:fill="auto"/>
            <w:vAlign w:val="center"/>
          </w:tcPr>
          <w:p w14:paraId="788241CE" w14:textId="77777777" w:rsidR="006D6D16" w:rsidRPr="009F1A4A" w:rsidRDefault="006D6D16" w:rsidP="00986328">
            <w:pPr>
              <w:jc w:val="center"/>
              <w:rPr>
                <w:color w:val="000000"/>
                <w:sz w:val="22"/>
                <w:szCs w:val="22"/>
              </w:rPr>
            </w:pPr>
            <w:r w:rsidRPr="009F1A4A">
              <w:rPr>
                <w:color w:val="000000"/>
                <w:sz w:val="22"/>
                <w:szCs w:val="22"/>
              </w:rPr>
              <w:t>450863</w:t>
            </w:r>
          </w:p>
        </w:tc>
        <w:tc>
          <w:tcPr>
            <w:tcW w:w="1134" w:type="dxa"/>
            <w:shd w:val="clear" w:color="auto" w:fill="auto"/>
            <w:vAlign w:val="center"/>
          </w:tcPr>
          <w:p w14:paraId="3823866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5E72276"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F21DFEF" w14:textId="77777777" w:rsidR="006D6D16" w:rsidRPr="009F1A4A" w:rsidRDefault="006D6D16" w:rsidP="00986328">
            <w:pPr>
              <w:jc w:val="center"/>
              <w:rPr>
                <w:color w:val="000000"/>
                <w:sz w:val="22"/>
                <w:szCs w:val="22"/>
              </w:rPr>
            </w:pPr>
            <w:r w:rsidRPr="009F1A4A">
              <w:rPr>
                <w:color w:val="000000"/>
                <w:sz w:val="22"/>
                <w:szCs w:val="22"/>
              </w:rPr>
              <w:t>30</w:t>
            </w:r>
          </w:p>
        </w:tc>
      </w:tr>
      <w:tr w:rsidR="006D6D16" w:rsidRPr="00701C94" w14:paraId="0022D9BE" w14:textId="77777777" w:rsidTr="00492C59">
        <w:trPr>
          <w:cantSplit/>
        </w:trPr>
        <w:tc>
          <w:tcPr>
            <w:tcW w:w="1022" w:type="dxa"/>
            <w:shd w:val="clear" w:color="auto" w:fill="auto"/>
            <w:vAlign w:val="center"/>
          </w:tcPr>
          <w:p w14:paraId="39ACE00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81B79A2" w14:textId="77777777" w:rsidR="006D6D16" w:rsidRPr="009F1A4A" w:rsidRDefault="006D6D16" w:rsidP="00986328">
            <w:pPr>
              <w:rPr>
                <w:sz w:val="22"/>
                <w:szCs w:val="22"/>
              </w:rPr>
            </w:pPr>
            <w:r w:rsidRPr="009F1A4A">
              <w:rPr>
                <w:b/>
                <w:sz w:val="22"/>
                <w:szCs w:val="22"/>
              </w:rPr>
              <w:t>Carrinho de mão</w:t>
            </w:r>
            <w:r w:rsidRPr="009F1A4A">
              <w:rPr>
                <w:sz w:val="22"/>
                <w:szCs w:val="22"/>
              </w:rPr>
              <w:t>, tipo caçamba: chapa aço galvanizado com  pneu com câmara de 3,25 cm, capacidade da caçamba de 50 kg.</w:t>
            </w:r>
          </w:p>
        </w:tc>
        <w:tc>
          <w:tcPr>
            <w:tcW w:w="1559" w:type="dxa"/>
            <w:shd w:val="clear" w:color="auto" w:fill="auto"/>
            <w:vAlign w:val="center"/>
          </w:tcPr>
          <w:p w14:paraId="111616D1" w14:textId="77777777" w:rsidR="006D6D16" w:rsidRPr="009F1A4A" w:rsidRDefault="006D6D16" w:rsidP="00986328">
            <w:pPr>
              <w:jc w:val="center"/>
              <w:rPr>
                <w:color w:val="000000"/>
                <w:sz w:val="22"/>
                <w:szCs w:val="22"/>
              </w:rPr>
            </w:pPr>
            <w:r w:rsidRPr="009F1A4A">
              <w:rPr>
                <w:color w:val="000000"/>
                <w:sz w:val="22"/>
                <w:szCs w:val="22"/>
              </w:rPr>
              <w:t>468625</w:t>
            </w:r>
          </w:p>
        </w:tc>
        <w:tc>
          <w:tcPr>
            <w:tcW w:w="1134" w:type="dxa"/>
            <w:shd w:val="clear" w:color="auto" w:fill="auto"/>
            <w:vAlign w:val="center"/>
          </w:tcPr>
          <w:p w14:paraId="1776170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85E7635"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AE9A319" w14:textId="77777777" w:rsidR="006D6D16" w:rsidRPr="009F1A4A" w:rsidRDefault="006D6D16" w:rsidP="00986328">
            <w:pPr>
              <w:jc w:val="center"/>
              <w:rPr>
                <w:color w:val="000000"/>
                <w:sz w:val="22"/>
                <w:szCs w:val="22"/>
              </w:rPr>
            </w:pPr>
            <w:r w:rsidRPr="009F1A4A">
              <w:rPr>
                <w:color w:val="000000"/>
                <w:sz w:val="22"/>
                <w:szCs w:val="22"/>
              </w:rPr>
              <w:t>50</w:t>
            </w:r>
          </w:p>
        </w:tc>
      </w:tr>
      <w:tr w:rsidR="006D6D16" w:rsidRPr="00701C94" w14:paraId="3E9C138A" w14:textId="77777777" w:rsidTr="00492C59">
        <w:trPr>
          <w:cantSplit/>
        </w:trPr>
        <w:tc>
          <w:tcPr>
            <w:tcW w:w="1022" w:type="dxa"/>
            <w:shd w:val="clear" w:color="auto" w:fill="auto"/>
            <w:vAlign w:val="center"/>
          </w:tcPr>
          <w:p w14:paraId="5407F17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FC738D9" w14:textId="77777777" w:rsidR="006D6D16" w:rsidRPr="009F1A4A" w:rsidRDefault="006D6D16" w:rsidP="00986328">
            <w:pPr>
              <w:rPr>
                <w:sz w:val="22"/>
                <w:szCs w:val="22"/>
              </w:rPr>
            </w:pPr>
            <w:r w:rsidRPr="009F1A4A">
              <w:rPr>
                <w:b/>
                <w:sz w:val="22"/>
                <w:szCs w:val="22"/>
              </w:rPr>
              <w:t>Cavadeira articulada ferro</w:t>
            </w:r>
            <w:r w:rsidRPr="009F1A4A">
              <w:rPr>
                <w:sz w:val="22"/>
                <w:szCs w:val="22"/>
              </w:rPr>
              <w:t xml:space="preserve"> com cabo de madeira 1,80 cm</w:t>
            </w:r>
          </w:p>
        </w:tc>
        <w:tc>
          <w:tcPr>
            <w:tcW w:w="1559" w:type="dxa"/>
            <w:shd w:val="clear" w:color="auto" w:fill="auto"/>
            <w:vAlign w:val="center"/>
          </w:tcPr>
          <w:p w14:paraId="28DCC429" w14:textId="77777777" w:rsidR="006D6D16" w:rsidRPr="009F1A4A" w:rsidRDefault="006D6D16" w:rsidP="00986328">
            <w:pPr>
              <w:jc w:val="center"/>
              <w:rPr>
                <w:color w:val="000000"/>
                <w:sz w:val="22"/>
                <w:szCs w:val="22"/>
              </w:rPr>
            </w:pPr>
            <w:r w:rsidRPr="009F1A4A">
              <w:rPr>
                <w:color w:val="000000"/>
                <w:sz w:val="22"/>
                <w:szCs w:val="22"/>
              </w:rPr>
              <w:t>150415</w:t>
            </w:r>
          </w:p>
        </w:tc>
        <w:tc>
          <w:tcPr>
            <w:tcW w:w="1134" w:type="dxa"/>
            <w:shd w:val="clear" w:color="auto" w:fill="auto"/>
            <w:vAlign w:val="center"/>
          </w:tcPr>
          <w:p w14:paraId="385E1EE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DD36A3E"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29F9176"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191C61B1" w14:textId="77777777" w:rsidTr="00492C59">
        <w:trPr>
          <w:cantSplit/>
        </w:trPr>
        <w:tc>
          <w:tcPr>
            <w:tcW w:w="1022" w:type="dxa"/>
            <w:shd w:val="clear" w:color="auto" w:fill="auto"/>
            <w:vAlign w:val="center"/>
          </w:tcPr>
          <w:p w14:paraId="04A66D6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FBFD1D8" w14:textId="77777777" w:rsidR="006D6D16" w:rsidRPr="009F1A4A" w:rsidRDefault="006D6D16" w:rsidP="00986328">
            <w:pPr>
              <w:rPr>
                <w:sz w:val="22"/>
                <w:szCs w:val="22"/>
              </w:rPr>
            </w:pPr>
            <w:r w:rsidRPr="009F1A4A">
              <w:rPr>
                <w:b/>
                <w:sz w:val="22"/>
                <w:szCs w:val="22"/>
              </w:rPr>
              <w:t xml:space="preserve">Cavadeira reta de ferro </w:t>
            </w:r>
            <w:r w:rsidRPr="009F1A4A">
              <w:rPr>
                <w:sz w:val="22"/>
                <w:szCs w:val="22"/>
              </w:rPr>
              <w:t>cabo de madeira 1,80 cm, tipo alavanca.</w:t>
            </w:r>
          </w:p>
        </w:tc>
        <w:tc>
          <w:tcPr>
            <w:tcW w:w="1559" w:type="dxa"/>
            <w:shd w:val="clear" w:color="auto" w:fill="auto"/>
            <w:vAlign w:val="center"/>
          </w:tcPr>
          <w:p w14:paraId="7CE24BF8" w14:textId="77777777" w:rsidR="006D6D16" w:rsidRPr="009F1A4A" w:rsidRDefault="006D6D16" w:rsidP="00986328">
            <w:pPr>
              <w:jc w:val="center"/>
              <w:rPr>
                <w:color w:val="000000"/>
                <w:sz w:val="22"/>
                <w:szCs w:val="22"/>
              </w:rPr>
            </w:pPr>
            <w:r w:rsidRPr="009F1A4A">
              <w:rPr>
                <w:color w:val="000000"/>
                <w:sz w:val="22"/>
                <w:szCs w:val="22"/>
              </w:rPr>
              <w:t>264901</w:t>
            </w:r>
          </w:p>
        </w:tc>
        <w:tc>
          <w:tcPr>
            <w:tcW w:w="1134" w:type="dxa"/>
            <w:shd w:val="clear" w:color="auto" w:fill="auto"/>
            <w:vAlign w:val="center"/>
          </w:tcPr>
          <w:p w14:paraId="108956B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FD07A6D"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BF5A087"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1244F21E" w14:textId="77777777" w:rsidTr="00492C59">
        <w:trPr>
          <w:cantSplit/>
        </w:trPr>
        <w:tc>
          <w:tcPr>
            <w:tcW w:w="1022" w:type="dxa"/>
            <w:shd w:val="clear" w:color="auto" w:fill="auto"/>
            <w:vAlign w:val="center"/>
          </w:tcPr>
          <w:p w14:paraId="70DC868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72126CE" w14:textId="77777777" w:rsidR="006D6D16" w:rsidRPr="009F1A4A" w:rsidRDefault="006D6D16" w:rsidP="00986328">
            <w:pPr>
              <w:rPr>
                <w:color w:val="000000"/>
                <w:sz w:val="22"/>
                <w:szCs w:val="22"/>
              </w:rPr>
            </w:pPr>
            <w:r w:rsidRPr="009F1A4A">
              <w:rPr>
                <w:b/>
                <w:sz w:val="22"/>
                <w:szCs w:val="22"/>
              </w:rPr>
              <w:t>Cimento Portland</w:t>
            </w:r>
            <w:r w:rsidRPr="009F1A4A">
              <w:rPr>
                <w:sz w:val="22"/>
                <w:szCs w:val="22"/>
              </w:rPr>
              <w:t>, tipo: CP II</w:t>
            </w:r>
            <w:r w:rsidRPr="009F1A4A">
              <w:rPr>
                <w:sz w:val="22"/>
                <w:szCs w:val="22"/>
              </w:rPr>
              <w:br/>
              <w:t>– E 32</w:t>
            </w:r>
          </w:p>
        </w:tc>
        <w:tc>
          <w:tcPr>
            <w:tcW w:w="1559" w:type="dxa"/>
            <w:shd w:val="clear" w:color="auto" w:fill="auto"/>
            <w:vAlign w:val="center"/>
          </w:tcPr>
          <w:p w14:paraId="2DDA9729" w14:textId="77777777" w:rsidR="006D6D16" w:rsidRPr="009F1A4A" w:rsidRDefault="006D6D16" w:rsidP="00986328">
            <w:pPr>
              <w:jc w:val="center"/>
              <w:rPr>
                <w:color w:val="000000"/>
                <w:sz w:val="22"/>
                <w:szCs w:val="22"/>
              </w:rPr>
            </w:pPr>
            <w:r w:rsidRPr="009F1A4A">
              <w:rPr>
                <w:color w:val="000000"/>
                <w:sz w:val="22"/>
                <w:szCs w:val="22"/>
              </w:rPr>
              <w:t>454500</w:t>
            </w:r>
          </w:p>
        </w:tc>
        <w:tc>
          <w:tcPr>
            <w:tcW w:w="1134" w:type="dxa"/>
            <w:shd w:val="clear" w:color="auto" w:fill="auto"/>
            <w:vAlign w:val="center"/>
          </w:tcPr>
          <w:p w14:paraId="35E5D012" w14:textId="77777777" w:rsidR="006D6D16" w:rsidRPr="009F1A4A" w:rsidRDefault="006D6D16" w:rsidP="00986328">
            <w:pPr>
              <w:jc w:val="center"/>
              <w:rPr>
                <w:sz w:val="22"/>
                <w:szCs w:val="22"/>
              </w:rPr>
            </w:pPr>
            <w:r w:rsidRPr="009F1A4A">
              <w:rPr>
                <w:sz w:val="22"/>
                <w:szCs w:val="22"/>
              </w:rPr>
              <w:t>SACO 50 KG</w:t>
            </w:r>
          </w:p>
        </w:tc>
        <w:tc>
          <w:tcPr>
            <w:tcW w:w="1276" w:type="dxa"/>
            <w:shd w:val="clear" w:color="auto" w:fill="auto"/>
            <w:vAlign w:val="center"/>
          </w:tcPr>
          <w:p w14:paraId="4C6C03A7"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66D4F196" w14:textId="77777777" w:rsidR="006D6D16" w:rsidRPr="009F1A4A" w:rsidRDefault="006D6D16" w:rsidP="00986328">
            <w:pPr>
              <w:jc w:val="center"/>
              <w:rPr>
                <w:color w:val="000000"/>
                <w:sz w:val="22"/>
                <w:szCs w:val="22"/>
              </w:rPr>
            </w:pPr>
            <w:r w:rsidRPr="009F1A4A">
              <w:rPr>
                <w:color w:val="000000"/>
                <w:sz w:val="22"/>
                <w:szCs w:val="22"/>
              </w:rPr>
              <w:t>3500</w:t>
            </w:r>
          </w:p>
        </w:tc>
      </w:tr>
      <w:tr w:rsidR="006D6D16" w:rsidRPr="00701C94" w14:paraId="16F80A87" w14:textId="77777777" w:rsidTr="00492C59">
        <w:trPr>
          <w:cantSplit/>
        </w:trPr>
        <w:tc>
          <w:tcPr>
            <w:tcW w:w="1022" w:type="dxa"/>
            <w:shd w:val="clear" w:color="auto" w:fill="auto"/>
            <w:vAlign w:val="center"/>
          </w:tcPr>
          <w:p w14:paraId="7A092E9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D4CE11F" w14:textId="77777777" w:rsidR="006D6D16" w:rsidRPr="009F1A4A" w:rsidRDefault="006D6D16" w:rsidP="00986328">
            <w:pPr>
              <w:rPr>
                <w:sz w:val="22"/>
                <w:szCs w:val="22"/>
              </w:rPr>
            </w:pPr>
            <w:r w:rsidRPr="009F1A4A">
              <w:rPr>
                <w:sz w:val="22"/>
                <w:szCs w:val="22"/>
              </w:rPr>
              <w:t>Cola de concreto epóxi lata 1kg</w:t>
            </w:r>
          </w:p>
        </w:tc>
        <w:tc>
          <w:tcPr>
            <w:tcW w:w="1559" w:type="dxa"/>
            <w:shd w:val="clear" w:color="auto" w:fill="auto"/>
            <w:vAlign w:val="center"/>
          </w:tcPr>
          <w:p w14:paraId="196537C2" w14:textId="77777777" w:rsidR="006D6D16" w:rsidRPr="009F1A4A" w:rsidRDefault="006D6D16" w:rsidP="00986328">
            <w:pPr>
              <w:jc w:val="center"/>
              <w:rPr>
                <w:color w:val="000000"/>
                <w:sz w:val="22"/>
                <w:szCs w:val="22"/>
              </w:rPr>
            </w:pPr>
            <w:r w:rsidRPr="009F1A4A">
              <w:rPr>
                <w:color w:val="000000"/>
                <w:sz w:val="22"/>
                <w:szCs w:val="22"/>
              </w:rPr>
              <w:t>92894</w:t>
            </w:r>
          </w:p>
        </w:tc>
        <w:tc>
          <w:tcPr>
            <w:tcW w:w="1134" w:type="dxa"/>
            <w:shd w:val="clear" w:color="auto" w:fill="auto"/>
            <w:vAlign w:val="center"/>
          </w:tcPr>
          <w:p w14:paraId="5B18CA9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121F1A1"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6E3F8C58" w14:textId="77777777" w:rsidR="006D6D16" w:rsidRPr="009F1A4A" w:rsidRDefault="006D6D16" w:rsidP="00986328">
            <w:pPr>
              <w:jc w:val="center"/>
              <w:rPr>
                <w:color w:val="000000"/>
                <w:sz w:val="22"/>
                <w:szCs w:val="22"/>
              </w:rPr>
            </w:pPr>
            <w:r w:rsidRPr="009F1A4A">
              <w:rPr>
                <w:color w:val="000000"/>
                <w:sz w:val="22"/>
                <w:szCs w:val="22"/>
              </w:rPr>
              <w:t>40</w:t>
            </w:r>
          </w:p>
        </w:tc>
      </w:tr>
      <w:tr w:rsidR="006D6D16" w:rsidRPr="00701C94" w14:paraId="7512F510" w14:textId="77777777" w:rsidTr="00492C59">
        <w:trPr>
          <w:cantSplit/>
        </w:trPr>
        <w:tc>
          <w:tcPr>
            <w:tcW w:w="1022" w:type="dxa"/>
            <w:shd w:val="clear" w:color="auto" w:fill="auto"/>
            <w:vAlign w:val="center"/>
          </w:tcPr>
          <w:p w14:paraId="44B8889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65C5DB2" w14:textId="77777777" w:rsidR="006D6D16" w:rsidRPr="009F1A4A" w:rsidRDefault="006D6D16" w:rsidP="00986328">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6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50835DE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AB5C0C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9B1810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9B021F0"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79C99464" w14:textId="77777777" w:rsidTr="00492C59">
        <w:trPr>
          <w:cantSplit/>
        </w:trPr>
        <w:tc>
          <w:tcPr>
            <w:tcW w:w="1022" w:type="dxa"/>
            <w:shd w:val="clear" w:color="auto" w:fill="auto"/>
            <w:vAlign w:val="center"/>
          </w:tcPr>
          <w:p w14:paraId="735050D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B39FC7A" w14:textId="77777777" w:rsidR="006D6D16" w:rsidRPr="009F1A4A" w:rsidRDefault="006D6D16" w:rsidP="00986328">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8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2A97D35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D92EC8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88799B5"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52078DC" w14:textId="77777777" w:rsidR="006D6D16" w:rsidRPr="009F1A4A" w:rsidRDefault="006D6D16" w:rsidP="00986328">
            <w:pPr>
              <w:jc w:val="center"/>
              <w:rPr>
                <w:color w:val="000000"/>
                <w:sz w:val="22"/>
                <w:szCs w:val="22"/>
              </w:rPr>
            </w:pPr>
            <w:r w:rsidRPr="009F1A4A">
              <w:rPr>
                <w:color w:val="000000"/>
                <w:sz w:val="22"/>
                <w:szCs w:val="22"/>
              </w:rPr>
              <w:t>20</w:t>
            </w:r>
          </w:p>
        </w:tc>
      </w:tr>
      <w:tr w:rsidR="006D6D16" w:rsidRPr="00701C94" w14:paraId="39D6A38E" w14:textId="77777777" w:rsidTr="00492C59">
        <w:trPr>
          <w:cantSplit/>
        </w:trPr>
        <w:tc>
          <w:tcPr>
            <w:tcW w:w="1022" w:type="dxa"/>
            <w:shd w:val="clear" w:color="auto" w:fill="auto"/>
            <w:vAlign w:val="center"/>
          </w:tcPr>
          <w:p w14:paraId="454EC5E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A0BE9D7" w14:textId="77777777" w:rsidR="006D6D16" w:rsidRPr="009F1A4A" w:rsidRDefault="006D6D16" w:rsidP="00986328">
            <w:pPr>
              <w:rPr>
                <w:sz w:val="22"/>
                <w:szCs w:val="22"/>
              </w:rPr>
            </w:pPr>
            <w:r w:rsidRPr="009F1A4A">
              <w:rPr>
                <w:sz w:val="22"/>
                <w:szCs w:val="22"/>
              </w:rPr>
              <w:t>Colher pedreiro, material: aço material cabo de madeira reta</w:t>
            </w:r>
            <w:r w:rsidRPr="009F1A4A">
              <w:rPr>
                <w:sz w:val="22"/>
                <w:szCs w:val="22"/>
              </w:rPr>
              <w:br/>
              <w:t>- inteiriça</w:t>
            </w:r>
            <w:r w:rsidRPr="009F1A4A">
              <w:rPr>
                <w:sz w:val="22"/>
                <w:szCs w:val="22"/>
              </w:rPr>
              <w:br/>
              <w:t xml:space="preserve">carbono, tamanho: 10 </w:t>
            </w:r>
            <w:proofErr w:type="spellStart"/>
            <w:r w:rsidRPr="009F1A4A">
              <w:rPr>
                <w:sz w:val="22"/>
                <w:szCs w:val="22"/>
              </w:rPr>
              <w:t>pol</w:t>
            </w:r>
            <w:proofErr w:type="spellEnd"/>
            <w:r w:rsidRPr="009F1A4A">
              <w:rPr>
                <w:sz w:val="22"/>
                <w:szCs w:val="22"/>
              </w:rPr>
              <w:t>,</w:t>
            </w:r>
          </w:p>
        </w:tc>
        <w:tc>
          <w:tcPr>
            <w:tcW w:w="1559" w:type="dxa"/>
            <w:shd w:val="clear" w:color="auto" w:fill="auto"/>
            <w:vAlign w:val="center"/>
          </w:tcPr>
          <w:p w14:paraId="3616C7A8" w14:textId="77777777" w:rsidR="006D6D16" w:rsidRPr="009F1A4A" w:rsidRDefault="006D6D16" w:rsidP="00986328">
            <w:pPr>
              <w:jc w:val="center"/>
              <w:rPr>
                <w:color w:val="000000"/>
                <w:sz w:val="22"/>
                <w:szCs w:val="22"/>
              </w:rPr>
            </w:pPr>
            <w:r w:rsidRPr="009F1A4A">
              <w:rPr>
                <w:color w:val="000000"/>
                <w:sz w:val="22"/>
                <w:szCs w:val="22"/>
              </w:rPr>
              <w:t>441610</w:t>
            </w:r>
          </w:p>
        </w:tc>
        <w:tc>
          <w:tcPr>
            <w:tcW w:w="1134" w:type="dxa"/>
            <w:shd w:val="clear" w:color="auto" w:fill="auto"/>
            <w:vAlign w:val="center"/>
          </w:tcPr>
          <w:p w14:paraId="22F636C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A9F188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47BBB8C" w14:textId="77777777" w:rsidR="006D6D16" w:rsidRPr="009F1A4A" w:rsidRDefault="006D6D16" w:rsidP="00986328">
            <w:pPr>
              <w:jc w:val="center"/>
              <w:rPr>
                <w:color w:val="000000"/>
                <w:sz w:val="22"/>
                <w:szCs w:val="22"/>
              </w:rPr>
            </w:pPr>
            <w:r w:rsidRPr="009F1A4A">
              <w:rPr>
                <w:color w:val="000000"/>
                <w:sz w:val="22"/>
                <w:szCs w:val="22"/>
              </w:rPr>
              <w:t>15</w:t>
            </w:r>
          </w:p>
        </w:tc>
      </w:tr>
      <w:tr w:rsidR="006D6D16" w:rsidRPr="00701C94" w14:paraId="1A2DB015" w14:textId="77777777" w:rsidTr="00492C59">
        <w:trPr>
          <w:cantSplit/>
        </w:trPr>
        <w:tc>
          <w:tcPr>
            <w:tcW w:w="1022" w:type="dxa"/>
            <w:shd w:val="clear" w:color="auto" w:fill="auto"/>
            <w:vAlign w:val="center"/>
          </w:tcPr>
          <w:p w14:paraId="7A4D532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37CE854" w14:textId="77777777" w:rsidR="006D6D16" w:rsidRPr="009F1A4A" w:rsidRDefault="006D6D16" w:rsidP="00986328">
            <w:pPr>
              <w:rPr>
                <w:sz w:val="22"/>
                <w:szCs w:val="22"/>
              </w:rPr>
            </w:pPr>
            <w:r w:rsidRPr="009F1A4A">
              <w:rPr>
                <w:sz w:val="22"/>
                <w:szCs w:val="22"/>
              </w:rPr>
              <w:t>Cortador de piso grande</w:t>
            </w:r>
          </w:p>
        </w:tc>
        <w:tc>
          <w:tcPr>
            <w:tcW w:w="1559" w:type="dxa"/>
            <w:shd w:val="clear" w:color="auto" w:fill="auto"/>
            <w:vAlign w:val="center"/>
          </w:tcPr>
          <w:p w14:paraId="69E97F1B" w14:textId="77777777" w:rsidR="006D6D16" w:rsidRPr="009F1A4A" w:rsidRDefault="006D6D16" w:rsidP="00986328">
            <w:pPr>
              <w:jc w:val="center"/>
              <w:rPr>
                <w:color w:val="000000"/>
                <w:sz w:val="22"/>
                <w:szCs w:val="22"/>
              </w:rPr>
            </w:pPr>
            <w:r w:rsidRPr="009F1A4A">
              <w:rPr>
                <w:color w:val="000000"/>
                <w:sz w:val="22"/>
                <w:szCs w:val="22"/>
              </w:rPr>
              <w:t>483006</w:t>
            </w:r>
          </w:p>
        </w:tc>
        <w:tc>
          <w:tcPr>
            <w:tcW w:w="1134" w:type="dxa"/>
            <w:shd w:val="clear" w:color="auto" w:fill="auto"/>
            <w:vAlign w:val="center"/>
          </w:tcPr>
          <w:p w14:paraId="3DBE2F8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43276DB"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5F069276" w14:textId="77777777" w:rsidR="006D6D16" w:rsidRPr="009F1A4A" w:rsidRDefault="006D6D16" w:rsidP="00986328">
            <w:pPr>
              <w:jc w:val="center"/>
              <w:rPr>
                <w:color w:val="000000"/>
                <w:sz w:val="22"/>
                <w:szCs w:val="22"/>
              </w:rPr>
            </w:pPr>
            <w:r w:rsidRPr="009F1A4A">
              <w:rPr>
                <w:color w:val="000000"/>
                <w:sz w:val="22"/>
                <w:szCs w:val="22"/>
              </w:rPr>
              <w:t>02</w:t>
            </w:r>
          </w:p>
        </w:tc>
      </w:tr>
      <w:tr w:rsidR="006D6D16" w:rsidRPr="00701C94" w14:paraId="5773DB1C" w14:textId="77777777" w:rsidTr="00492C59">
        <w:trPr>
          <w:cantSplit/>
        </w:trPr>
        <w:tc>
          <w:tcPr>
            <w:tcW w:w="1022" w:type="dxa"/>
            <w:shd w:val="clear" w:color="auto" w:fill="auto"/>
            <w:vAlign w:val="center"/>
          </w:tcPr>
          <w:p w14:paraId="65C8C8B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2C98320" w14:textId="77777777" w:rsidR="006D6D16" w:rsidRPr="009F1A4A" w:rsidRDefault="006D6D16" w:rsidP="00986328">
            <w:pPr>
              <w:rPr>
                <w:sz w:val="22"/>
                <w:szCs w:val="22"/>
              </w:rPr>
            </w:pPr>
            <w:r w:rsidRPr="009F1A4A">
              <w:rPr>
                <w:sz w:val="22"/>
                <w:szCs w:val="22"/>
              </w:rPr>
              <w:t>Curva de PVC rígido 45° longa, instalações para esgoto, diâmetro 100 mm</w:t>
            </w:r>
          </w:p>
        </w:tc>
        <w:tc>
          <w:tcPr>
            <w:tcW w:w="1559" w:type="dxa"/>
            <w:shd w:val="clear" w:color="auto" w:fill="auto"/>
            <w:vAlign w:val="center"/>
          </w:tcPr>
          <w:p w14:paraId="67B8509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4F9B01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9E625E6"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2D48A878" w14:textId="77777777" w:rsidR="006D6D16" w:rsidRPr="009F1A4A" w:rsidRDefault="006D6D16" w:rsidP="00986328">
            <w:pPr>
              <w:jc w:val="center"/>
              <w:rPr>
                <w:color w:val="000000"/>
                <w:sz w:val="22"/>
                <w:szCs w:val="22"/>
              </w:rPr>
            </w:pPr>
            <w:r w:rsidRPr="009F1A4A">
              <w:rPr>
                <w:color w:val="000000"/>
                <w:sz w:val="22"/>
                <w:szCs w:val="22"/>
              </w:rPr>
              <w:t>50</w:t>
            </w:r>
          </w:p>
        </w:tc>
      </w:tr>
      <w:tr w:rsidR="006D6D16" w:rsidRPr="00701C94" w14:paraId="2F60A7E5" w14:textId="77777777" w:rsidTr="00492C59">
        <w:trPr>
          <w:cantSplit/>
        </w:trPr>
        <w:tc>
          <w:tcPr>
            <w:tcW w:w="1022" w:type="dxa"/>
            <w:shd w:val="clear" w:color="auto" w:fill="auto"/>
            <w:vAlign w:val="center"/>
          </w:tcPr>
          <w:p w14:paraId="12A9A10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092896B" w14:textId="77777777" w:rsidR="006D6D16" w:rsidRPr="009F1A4A" w:rsidRDefault="006D6D16" w:rsidP="00986328">
            <w:pPr>
              <w:rPr>
                <w:sz w:val="22"/>
                <w:szCs w:val="22"/>
              </w:rPr>
            </w:pPr>
            <w:r w:rsidRPr="009F1A4A">
              <w:rPr>
                <w:sz w:val="22"/>
                <w:szCs w:val="22"/>
              </w:rPr>
              <w:t xml:space="preserve">Curva de PVC </w:t>
            </w:r>
            <w:proofErr w:type="spellStart"/>
            <w:r w:rsidRPr="009F1A4A">
              <w:rPr>
                <w:sz w:val="22"/>
                <w:szCs w:val="22"/>
              </w:rPr>
              <w:t>rigído</w:t>
            </w:r>
            <w:proofErr w:type="spellEnd"/>
            <w:r w:rsidRPr="009F1A4A">
              <w:rPr>
                <w:sz w:val="22"/>
                <w:szCs w:val="22"/>
              </w:rPr>
              <w:t xml:space="preserve"> 45° longa, instalações para esgoto, </w:t>
            </w:r>
            <w:proofErr w:type="spellStart"/>
            <w:r w:rsidRPr="009F1A4A">
              <w:rPr>
                <w:sz w:val="22"/>
                <w:szCs w:val="22"/>
              </w:rPr>
              <w:t>diametro</w:t>
            </w:r>
            <w:proofErr w:type="spellEnd"/>
            <w:r w:rsidRPr="009F1A4A">
              <w:rPr>
                <w:sz w:val="22"/>
                <w:szCs w:val="22"/>
              </w:rPr>
              <w:t xml:space="preserve"> 150 mm</w:t>
            </w:r>
          </w:p>
        </w:tc>
        <w:tc>
          <w:tcPr>
            <w:tcW w:w="1559" w:type="dxa"/>
            <w:shd w:val="clear" w:color="auto" w:fill="auto"/>
            <w:vAlign w:val="center"/>
          </w:tcPr>
          <w:p w14:paraId="60AE907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3E9AAE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64D5EAA"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7135934B" w14:textId="77777777" w:rsidR="006D6D16" w:rsidRPr="009F1A4A" w:rsidRDefault="006D6D16" w:rsidP="00986328">
            <w:pPr>
              <w:jc w:val="center"/>
              <w:rPr>
                <w:color w:val="000000"/>
                <w:sz w:val="22"/>
                <w:szCs w:val="22"/>
              </w:rPr>
            </w:pPr>
            <w:r w:rsidRPr="009F1A4A">
              <w:rPr>
                <w:color w:val="000000"/>
                <w:sz w:val="22"/>
                <w:szCs w:val="22"/>
              </w:rPr>
              <w:t>50</w:t>
            </w:r>
          </w:p>
        </w:tc>
      </w:tr>
      <w:tr w:rsidR="006D6D16" w:rsidRPr="00701C94" w14:paraId="2C05DA54" w14:textId="77777777" w:rsidTr="00492C59">
        <w:trPr>
          <w:cantSplit/>
        </w:trPr>
        <w:tc>
          <w:tcPr>
            <w:tcW w:w="1022" w:type="dxa"/>
            <w:shd w:val="clear" w:color="auto" w:fill="auto"/>
            <w:vAlign w:val="center"/>
          </w:tcPr>
          <w:p w14:paraId="2A15DB9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3957903" w14:textId="77777777" w:rsidR="006D6D16" w:rsidRPr="009F1A4A" w:rsidRDefault="006D6D16" w:rsidP="00986328">
            <w:pPr>
              <w:rPr>
                <w:sz w:val="22"/>
                <w:szCs w:val="22"/>
              </w:rPr>
            </w:pPr>
            <w:r w:rsidRPr="009F1A4A">
              <w:rPr>
                <w:sz w:val="22"/>
                <w:szCs w:val="22"/>
              </w:rPr>
              <w:t xml:space="preserve">Curva de PVC rígido 90° </w:t>
            </w:r>
            <w:r w:rsidRPr="009F1A4A">
              <w:rPr>
                <w:sz w:val="22"/>
                <w:szCs w:val="22"/>
              </w:rPr>
              <w:br/>
              <w:t xml:space="preserve">longa, instalações para </w:t>
            </w:r>
            <w:proofErr w:type="spellStart"/>
            <w:r w:rsidRPr="009F1A4A">
              <w:rPr>
                <w:sz w:val="22"/>
                <w:szCs w:val="22"/>
              </w:rPr>
              <w:t>esgoto,diâmetro</w:t>
            </w:r>
            <w:proofErr w:type="spellEnd"/>
            <w:r w:rsidRPr="009F1A4A">
              <w:rPr>
                <w:sz w:val="22"/>
                <w:szCs w:val="22"/>
              </w:rPr>
              <w:t xml:space="preserve"> 150 mm</w:t>
            </w:r>
          </w:p>
        </w:tc>
        <w:tc>
          <w:tcPr>
            <w:tcW w:w="1559" w:type="dxa"/>
            <w:shd w:val="clear" w:color="auto" w:fill="auto"/>
            <w:vAlign w:val="center"/>
          </w:tcPr>
          <w:p w14:paraId="38501D1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477D8C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4C38489"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4BC05190" w14:textId="77777777" w:rsidR="006D6D16" w:rsidRPr="009F1A4A" w:rsidRDefault="006D6D16" w:rsidP="00986328">
            <w:pPr>
              <w:jc w:val="center"/>
              <w:rPr>
                <w:color w:val="000000"/>
                <w:sz w:val="22"/>
                <w:szCs w:val="22"/>
              </w:rPr>
            </w:pPr>
            <w:r w:rsidRPr="009F1A4A">
              <w:rPr>
                <w:color w:val="000000"/>
                <w:sz w:val="22"/>
                <w:szCs w:val="22"/>
              </w:rPr>
              <w:t>50</w:t>
            </w:r>
          </w:p>
        </w:tc>
      </w:tr>
      <w:tr w:rsidR="006D6D16" w:rsidRPr="00701C94" w14:paraId="5DDFC273" w14:textId="77777777" w:rsidTr="00492C59">
        <w:trPr>
          <w:cantSplit/>
        </w:trPr>
        <w:tc>
          <w:tcPr>
            <w:tcW w:w="1022" w:type="dxa"/>
            <w:shd w:val="clear" w:color="auto" w:fill="auto"/>
            <w:vAlign w:val="center"/>
          </w:tcPr>
          <w:p w14:paraId="77959A4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14BDCB3" w14:textId="77777777" w:rsidR="006D6D16" w:rsidRPr="009F1A4A" w:rsidRDefault="006D6D16" w:rsidP="00986328">
            <w:pPr>
              <w:rPr>
                <w:sz w:val="22"/>
                <w:szCs w:val="22"/>
              </w:rPr>
            </w:pPr>
            <w:r w:rsidRPr="009F1A4A">
              <w:rPr>
                <w:sz w:val="22"/>
                <w:szCs w:val="22"/>
              </w:rPr>
              <w:t>Curva de PVC rígido 90° longa, instalações para esgoto, diâmetro 100 mm</w:t>
            </w:r>
          </w:p>
        </w:tc>
        <w:tc>
          <w:tcPr>
            <w:tcW w:w="1559" w:type="dxa"/>
            <w:shd w:val="clear" w:color="auto" w:fill="auto"/>
            <w:vAlign w:val="center"/>
          </w:tcPr>
          <w:p w14:paraId="165E892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3BFA97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AD59C24"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FD3DD5A"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E2D282D" w14:textId="77777777" w:rsidTr="00492C59">
        <w:trPr>
          <w:cantSplit/>
        </w:trPr>
        <w:tc>
          <w:tcPr>
            <w:tcW w:w="1022" w:type="dxa"/>
            <w:shd w:val="clear" w:color="auto" w:fill="auto"/>
            <w:vAlign w:val="center"/>
          </w:tcPr>
          <w:p w14:paraId="6C33A02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394B57E" w14:textId="77777777" w:rsidR="006D6D16" w:rsidRPr="009F1A4A" w:rsidRDefault="006D6D16" w:rsidP="00986328">
            <w:pPr>
              <w:rPr>
                <w:b/>
                <w:sz w:val="22"/>
                <w:szCs w:val="22"/>
              </w:rPr>
            </w:pPr>
            <w:r w:rsidRPr="009F1A4A">
              <w:rPr>
                <w:b/>
                <w:sz w:val="22"/>
                <w:szCs w:val="22"/>
              </w:rPr>
              <w:t>Desempenadeira de espuma madeira 30 x 18 cm</w:t>
            </w:r>
          </w:p>
        </w:tc>
        <w:tc>
          <w:tcPr>
            <w:tcW w:w="1559" w:type="dxa"/>
            <w:shd w:val="clear" w:color="auto" w:fill="auto"/>
            <w:vAlign w:val="center"/>
          </w:tcPr>
          <w:p w14:paraId="4B035FD7"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B80965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F157720"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58804CE"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36881D1A" w14:textId="77777777" w:rsidTr="00492C59">
        <w:trPr>
          <w:cantSplit/>
        </w:trPr>
        <w:tc>
          <w:tcPr>
            <w:tcW w:w="1022" w:type="dxa"/>
            <w:shd w:val="clear" w:color="auto" w:fill="auto"/>
            <w:vAlign w:val="center"/>
          </w:tcPr>
          <w:p w14:paraId="556B424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EDA8845" w14:textId="77777777" w:rsidR="006D6D16" w:rsidRPr="009F1A4A" w:rsidRDefault="006D6D16" w:rsidP="00986328">
            <w:pPr>
              <w:rPr>
                <w:sz w:val="22"/>
                <w:szCs w:val="22"/>
              </w:rPr>
            </w:pPr>
            <w:r w:rsidRPr="009F1A4A">
              <w:rPr>
                <w:b/>
                <w:sz w:val="22"/>
                <w:szCs w:val="22"/>
              </w:rPr>
              <w:t xml:space="preserve">Desempenadeira Lisa em Aço c/Cabo de Madeira; </w:t>
            </w:r>
            <w:r w:rsidRPr="009F1A4A">
              <w:rPr>
                <w:sz w:val="22"/>
                <w:szCs w:val="22"/>
              </w:rPr>
              <w:t>comprimento: 27,20cm; largura:12,00cm; altura: 07,50cm</w:t>
            </w:r>
          </w:p>
        </w:tc>
        <w:tc>
          <w:tcPr>
            <w:tcW w:w="1559" w:type="dxa"/>
            <w:shd w:val="clear" w:color="auto" w:fill="auto"/>
            <w:vAlign w:val="center"/>
          </w:tcPr>
          <w:p w14:paraId="70AA76C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69CE8C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C9BAEDA" w14:textId="77777777" w:rsidR="006D6D16" w:rsidRPr="009F1A4A" w:rsidRDefault="006D6D16" w:rsidP="00986328">
            <w:pPr>
              <w:jc w:val="center"/>
              <w:rPr>
                <w:color w:val="000000"/>
                <w:sz w:val="22"/>
                <w:szCs w:val="22"/>
              </w:rPr>
            </w:pPr>
            <w:r w:rsidRPr="009F1A4A">
              <w:rPr>
                <w:color w:val="000000"/>
                <w:sz w:val="22"/>
                <w:szCs w:val="22"/>
              </w:rPr>
              <w:t>5</w:t>
            </w:r>
          </w:p>
        </w:tc>
        <w:tc>
          <w:tcPr>
            <w:tcW w:w="1417" w:type="dxa"/>
            <w:shd w:val="clear" w:color="auto" w:fill="auto"/>
            <w:vAlign w:val="center"/>
          </w:tcPr>
          <w:p w14:paraId="5B8FCBBE"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1F4C2A14" w14:textId="77777777" w:rsidTr="00492C59">
        <w:trPr>
          <w:cantSplit/>
        </w:trPr>
        <w:tc>
          <w:tcPr>
            <w:tcW w:w="1022" w:type="dxa"/>
            <w:shd w:val="clear" w:color="auto" w:fill="auto"/>
            <w:vAlign w:val="center"/>
          </w:tcPr>
          <w:p w14:paraId="1ED1498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DFFC7FE" w14:textId="77777777" w:rsidR="006D6D16" w:rsidRPr="009F1A4A" w:rsidRDefault="006D6D16" w:rsidP="00986328">
            <w:pPr>
              <w:rPr>
                <w:b/>
                <w:sz w:val="22"/>
                <w:szCs w:val="22"/>
              </w:rPr>
            </w:pPr>
            <w:r w:rsidRPr="009F1A4A">
              <w:rPr>
                <w:b/>
                <w:sz w:val="22"/>
                <w:szCs w:val="22"/>
              </w:rPr>
              <w:t>Desempenadeira termoplástica 30 x 18cm</w:t>
            </w:r>
          </w:p>
        </w:tc>
        <w:tc>
          <w:tcPr>
            <w:tcW w:w="1559" w:type="dxa"/>
            <w:shd w:val="clear" w:color="auto" w:fill="auto"/>
            <w:vAlign w:val="center"/>
          </w:tcPr>
          <w:p w14:paraId="38A83B55" w14:textId="77777777" w:rsidR="006D6D16" w:rsidRPr="009F1A4A" w:rsidRDefault="006D6D16" w:rsidP="00986328">
            <w:pPr>
              <w:jc w:val="center"/>
              <w:rPr>
                <w:color w:val="000000"/>
                <w:sz w:val="22"/>
                <w:szCs w:val="22"/>
              </w:rPr>
            </w:pPr>
            <w:r w:rsidRPr="009F1A4A">
              <w:rPr>
                <w:color w:val="000000"/>
                <w:sz w:val="22"/>
                <w:szCs w:val="22"/>
              </w:rPr>
              <w:t>436485</w:t>
            </w:r>
          </w:p>
        </w:tc>
        <w:tc>
          <w:tcPr>
            <w:tcW w:w="1134" w:type="dxa"/>
            <w:shd w:val="clear" w:color="auto" w:fill="auto"/>
            <w:vAlign w:val="center"/>
          </w:tcPr>
          <w:p w14:paraId="28F9007A"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393FE91"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F99EE00"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79C00BB0" w14:textId="77777777" w:rsidTr="00492C59">
        <w:trPr>
          <w:cantSplit/>
        </w:trPr>
        <w:tc>
          <w:tcPr>
            <w:tcW w:w="1022" w:type="dxa"/>
            <w:shd w:val="clear" w:color="auto" w:fill="auto"/>
            <w:vAlign w:val="center"/>
          </w:tcPr>
          <w:p w14:paraId="47F6FDF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9797EC9" w14:textId="77777777" w:rsidR="006D6D16" w:rsidRPr="009F1A4A" w:rsidRDefault="006D6D16" w:rsidP="00986328">
            <w:pPr>
              <w:rPr>
                <w:b/>
                <w:sz w:val="22"/>
                <w:szCs w:val="22"/>
              </w:rPr>
            </w:pPr>
            <w:r w:rsidRPr="009F1A4A">
              <w:rPr>
                <w:b/>
                <w:sz w:val="22"/>
                <w:szCs w:val="22"/>
              </w:rPr>
              <w:t>Disco de corte 11,5” x1,0” x22”,23mm</w:t>
            </w:r>
          </w:p>
        </w:tc>
        <w:tc>
          <w:tcPr>
            <w:tcW w:w="1559" w:type="dxa"/>
            <w:shd w:val="clear" w:color="auto" w:fill="auto"/>
            <w:vAlign w:val="center"/>
          </w:tcPr>
          <w:p w14:paraId="7501DC9A"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378FC4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3720A47"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39011644"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72662493" w14:textId="77777777" w:rsidTr="00492C59">
        <w:trPr>
          <w:cantSplit/>
        </w:trPr>
        <w:tc>
          <w:tcPr>
            <w:tcW w:w="1022" w:type="dxa"/>
            <w:shd w:val="clear" w:color="auto" w:fill="auto"/>
            <w:vAlign w:val="center"/>
          </w:tcPr>
          <w:p w14:paraId="578D48B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22C406B" w14:textId="77777777" w:rsidR="006D6D16" w:rsidRPr="009F1A4A" w:rsidRDefault="006D6D16" w:rsidP="00986328">
            <w:pPr>
              <w:rPr>
                <w:b/>
                <w:sz w:val="22"/>
                <w:szCs w:val="22"/>
              </w:rPr>
            </w:pPr>
            <w:r w:rsidRPr="009F1A4A">
              <w:rPr>
                <w:b/>
                <w:sz w:val="22"/>
                <w:szCs w:val="22"/>
              </w:rPr>
              <w:t>Disco de corte 12” x 48” x 34” 2 telas</w:t>
            </w:r>
          </w:p>
        </w:tc>
        <w:tc>
          <w:tcPr>
            <w:tcW w:w="1559" w:type="dxa"/>
            <w:shd w:val="clear" w:color="auto" w:fill="auto"/>
            <w:vAlign w:val="center"/>
          </w:tcPr>
          <w:p w14:paraId="56B026D5"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ECE8AA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4AAEBC3"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7C23544E"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682ADEE6" w14:textId="77777777" w:rsidTr="00492C59">
        <w:trPr>
          <w:cantSplit/>
        </w:trPr>
        <w:tc>
          <w:tcPr>
            <w:tcW w:w="1022" w:type="dxa"/>
            <w:shd w:val="clear" w:color="auto" w:fill="auto"/>
            <w:vAlign w:val="center"/>
          </w:tcPr>
          <w:p w14:paraId="53961F5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13D9497" w14:textId="77777777" w:rsidR="006D6D16" w:rsidRPr="009F1A4A" w:rsidRDefault="006D6D16" w:rsidP="00986328">
            <w:pPr>
              <w:rPr>
                <w:sz w:val="22"/>
                <w:szCs w:val="22"/>
              </w:rPr>
            </w:pPr>
            <w:r w:rsidRPr="009F1A4A">
              <w:rPr>
                <w:b/>
                <w:sz w:val="22"/>
                <w:szCs w:val="22"/>
              </w:rPr>
              <w:t>Dobradiça</w:t>
            </w:r>
            <w:r w:rsidRPr="009F1A4A">
              <w:rPr>
                <w:sz w:val="22"/>
                <w:szCs w:val="22"/>
              </w:rPr>
              <w:t>, material latão, tamanho 3 x 2 polegadas</w:t>
            </w:r>
          </w:p>
        </w:tc>
        <w:tc>
          <w:tcPr>
            <w:tcW w:w="1559" w:type="dxa"/>
            <w:shd w:val="clear" w:color="auto" w:fill="auto"/>
            <w:vAlign w:val="center"/>
          </w:tcPr>
          <w:p w14:paraId="727A36F9" w14:textId="77777777" w:rsidR="006D6D16" w:rsidRPr="009F1A4A" w:rsidRDefault="006D6D16" w:rsidP="00986328">
            <w:pPr>
              <w:jc w:val="center"/>
              <w:rPr>
                <w:color w:val="000000"/>
                <w:sz w:val="22"/>
                <w:szCs w:val="22"/>
              </w:rPr>
            </w:pPr>
            <w:r w:rsidRPr="009F1A4A">
              <w:rPr>
                <w:color w:val="000000"/>
                <w:sz w:val="22"/>
                <w:szCs w:val="22"/>
              </w:rPr>
              <w:t>291066</w:t>
            </w:r>
          </w:p>
        </w:tc>
        <w:tc>
          <w:tcPr>
            <w:tcW w:w="1134" w:type="dxa"/>
            <w:shd w:val="clear" w:color="auto" w:fill="auto"/>
            <w:vAlign w:val="center"/>
          </w:tcPr>
          <w:p w14:paraId="559BF1A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A9295F8"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4902010"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445C4DE0" w14:textId="77777777" w:rsidTr="00492C59">
        <w:trPr>
          <w:cantSplit/>
        </w:trPr>
        <w:tc>
          <w:tcPr>
            <w:tcW w:w="1022" w:type="dxa"/>
            <w:shd w:val="clear" w:color="auto" w:fill="auto"/>
            <w:vAlign w:val="center"/>
          </w:tcPr>
          <w:p w14:paraId="4FB61CA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8754F17" w14:textId="77777777" w:rsidR="006D6D16" w:rsidRPr="009F1A4A" w:rsidRDefault="006D6D16" w:rsidP="00986328">
            <w:pPr>
              <w:rPr>
                <w:sz w:val="22"/>
                <w:szCs w:val="22"/>
              </w:rPr>
            </w:pPr>
            <w:r w:rsidRPr="009F1A4A">
              <w:rPr>
                <w:b/>
                <w:sz w:val="22"/>
                <w:szCs w:val="22"/>
              </w:rPr>
              <w:t>Eletrodo solda  2,5 mm</w:t>
            </w:r>
            <w:r w:rsidRPr="009F1A4A">
              <w:rPr>
                <w:sz w:val="22"/>
                <w:szCs w:val="22"/>
              </w:rPr>
              <w:t xml:space="preserve"> comprimento 350mm, característica 6013.</w:t>
            </w:r>
          </w:p>
        </w:tc>
        <w:tc>
          <w:tcPr>
            <w:tcW w:w="1559" w:type="dxa"/>
            <w:shd w:val="clear" w:color="auto" w:fill="auto"/>
            <w:vAlign w:val="center"/>
          </w:tcPr>
          <w:p w14:paraId="6767EFD5"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968AD5A"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5FCF098B"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24AE0E03"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28D9CD69" w14:textId="77777777" w:rsidTr="00492C59">
        <w:trPr>
          <w:cantSplit/>
        </w:trPr>
        <w:tc>
          <w:tcPr>
            <w:tcW w:w="1022" w:type="dxa"/>
            <w:shd w:val="clear" w:color="auto" w:fill="auto"/>
            <w:vAlign w:val="center"/>
          </w:tcPr>
          <w:p w14:paraId="24245A7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1AFB478" w14:textId="77777777" w:rsidR="006D6D16" w:rsidRPr="009F1A4A" w:rsidRDefault="006D6D16" w:rsidP="00986328">
            <w:pPr>
              <w:rPr>
                <w:sz w:val="22"/>
                <w:szCs w:val="22"/>
              </w:rPr>
            </w:pPr>
            <w:r w:rsidRPr="009F1A4A">
              <w:rPr>
                <w:b/>
                <w:sz w:val="22"/>
                <w:szCs w:val="22"/>
              </w:rPr>
              <w:t>Eletrodo solda  2,5 mm</w:t>
            </w:r>
            <w:r w:rsidRPr="009F1A4A">
              <w:rPr>
                <w:sz w:val="22"/>
                <w:szCs w:val="22"/>
              </w:rPr>
              <w:t xml:space="preserve"> comprimento 350mm, característica 7018.</w:t>
            </w:r>
          </w:p>
        </w:tc>
        <w:tc>
          <w:tcPr>
            <w:tcW w:w="1559" w:type="dxa"/>
            <w:shd w:val="clear" w:color="auto" w:fill="auto"/>
            <w:vAlign w:val="center"/>
          </w:tcPr>
          <w:p w14:paraId="6CAB1145"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9C26E50"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330EE2A2"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5D192629"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57B6838C" w14:textId="77777777" w:rsidTr="00492C59">
        <w:trPr>
          <w:cantSplit/>
        </w:trPr>
        <w:tc>
          <w:tcPr>
            <w:tcW w:w="1022" w:type="dxa"/>
            <w:shd w:val="clear" w:color="auto" w:fill="auto"/>
            <w:vAlign w:val="center"/>
          </w:tcPr>
          <w:p w14:paraId="46A9F8C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1BAD181" w14:textId="77777777" w:rsidR="006D6D16" w:rsidRPr="009F1A4A" w:rsidRDefault="006D6D16" w:rsidP="00986328">
            <w:pPr>
              <w:rPr>
                <w:sz w:val="22"/>
                <w:szCs w:val="22"/>
              </w:rPr>
            </w:pPr>
            <w:r w:rsidRPr="009F1A4A">
              <w:rPr>
                <w:b/>
                <w:sz w:val="22"/>
                <w:szCs w:val="22"/>
              </w:rPr>
              <w:t>Eletrodo solda  3,25 mm</w:t>
            </w:r>
            <w:r w:rsidRPr="009F1A4A">
              <w:rPr>
                <w:sz w:val="22"/>
                <w:szCs w:val="22"/>
              </w:rPr>
              <w:t xml:space="preserve"> comprimento 350mm, característica 6013.</w:t>
            </w:r>
          </w:p>
        </w:tc>
        <w:tc>
          <w:tcPr>
            <w:tcW w:w="1559" w:type="dxa"/>
            <w:shd w:val="clear" w:color="auto" w:fill="auto"/>
            <w:vAlign w:val="center"/>
          </w:tcPr>
          <w:p w14:paraId="7703ED1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CABAA81"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10B90024"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24472080"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0D4E2C4D" w14:textId="77777777" w:rsidTr="00492C59">
        <w:trPr>
          <w:cantSplit/>
        </w:trPr>
        <w:tc>
          <w:tcPr>
            <w:tcW w:w="1022" w:type="dxa"/>
            <w:shd w:val="clear" w:color="auto" w:fill="auto"/>
            <w:vAlign w:val="center"/>
          </w:tcPr>
          <w:p w14:paraId="0FE182C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962DBDE" w14:textId="77777777" w:rsidR="006D6D16" w:rsidRPr="009F1A4A" w:rsidRDefault="006D6D16" w:rsidP="00986328">
            <w:pPr>
              <w:rPr>
                <w:sz w:val="22"/>
                <w:szCs w:val="22"/>
              </w:rPr>
            </w:pPr>
            <w:r w:rsidRPr="009F1A4A">
              <w:rPr>
                <w:b/>
                <w:sz w:val="22"/>
                <w:szCs w:val="22"/>
              </w:rPr>
              <w:t>Eletrodo solda  3,25 mm</w:t>
            </w:r>
            <w:r w:rsidRPr="009F1A4A">
              <w:rPr>
                <w:sz w:val="22"/>
                <w:szCs w:val="22"/>
              </w:rPr>
              <w:t xml:space="preserve"> comprimento 350mm, característica 7018.</w:t>
            </w:r>
          </w:p>
        </w:tc>
        <w:tc>
          <w:tcPr>
            <w:tcW w:w="1559" w:type="dxa"/>
            <w:shd w:val="clear" w:color="auto" w:fill="auto"/>
            <w:vAlign w:val="center"/>
          </w:tcPr>
          <w:p w14:paraId="4099A9B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211AC8C"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5B155E7C"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5DD69CE7"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6E5CFB8D" w14:textId="77777777" w:rsidTr="00492C59">
        <w:trPr>
          <w:cantSplit/>
        </w:trPr>
        <w:tc>
          <w:tcPr>
            <w:tcW w:w="1022" w:type="dxa"/>
            <w:shd w:val="clear" w:color="auto" w:fill="auto"/>
            <w:vAlign w:val="center"/>
          </w:tcPr>
          <w:p w14:paraId="0B064C6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BAE01BC" w14:textId="77777777" w:rsidR="006D6D16" w:rsidRPr="009F1A4A" w:rsidRDefault="006D6D16" w:rsidP="00986328">
            <w:pPr>
              <w:rPr>
                <w:sz w:val="22"/>
                <w:szCs w:val="22"/>
              </w:rPr>
            </w:pPr>
            <w:r w:rsidRPr="009F1A4A">
              <w:rPr>
                <w:b/>
                <w:sz w:val="22"/>
                <w:szCs w:val="22"/>
              </w:rPr>
              <w:t>Enxada larga forjada tipo aço temperado 2.5</w:t>
            </w:r>
            <w:r w:rsidRPr="009F1A4A">
              <w:rPr>
                <w:sz w:val="22"/>
                <w:szCs w:val="22"/>
              </w:rPr>
              <w:t xml:space="preserve"> com cabo de madeira 1,5 de comprimento, 2 ½ polegadas padrão</w:t>
            </w:r>
          </w:p>
        </w:tc>
        <w:tc>
          <w:tcPr>
            <w:tcW w:w="1559" w:type="dxa"/>
            <w:shd w:val="clear" w:color="auto" w:fill="auto"/>
            <w:vAlign w:val="center"/>
          </w:tcPr>
          <w:p w14:paraId="2D85358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A62762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E5B52F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089B7CC"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558BCE74" w14:textId="77777777" w:rsidTr="00492C59">
        <w:trPr>
          <w:cantSplit/>
        </w:trPr>
        <w:tc>
          <w:tcPr>
            <w:tcW w:w="1022" w:type="dxa"/>
            <w:shd w:val="clear" w:color="auto" w:fill="auto"/>
            <w:vAlign w:val="center"/>
          </w:tcPr>
          <w:p w14:paraId="002B466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73808AD" w14:textId="77777777" w:rsidR="006D6D16" w:rsidRPr="009F1A4A" w:rsidRDefault="006D6D16" w:rsidP="00986328">
            <w:pPr>
              <w:rPr>
                <w:sz w:val="22"/>
                <w:szCs w:val="22"/>
              </w:rPr>
            </w:pPr>
            <w:r w:rsidRPr="009F1A4A">
              <w:rPr>
                <w:b/>
                <w:sz w:val="22"/>
                <w:szCs w:val="22"/>
              </w:rPr>
              <w:t>Escova de aço esmeril</w:t>
            </w:r>
            <w:r w:rsidRPr="009F1A4A">
              <w:rPr>
                <w:sz w:val="22"/>
                <w:szCs w:val="22"/>
              </w:rPr>
              <w:t xml:space="preserve"> 6 x ¾ x 1</w:t>
            </w:r>
          </w:p>
        </w:tc>
        <w:tc>
          <w:tcPr>
            <w:tcW w:w="1559" w:type="dxa"/>
            <w:shd w:val="clear" w:color="auto" w:fill="auto"/>
            <w:vAlign w:val="center"/>
          </w:tcPr>
          <w:p w14:paraId="5BB19DFA"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80672D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A6F96A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65F3D052"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12E14275" w14:textId="77777777" w:rsidTr="00492C59">
        <w:trPr>
          <w:cantSplit/>
        </w:trPr>
        <w:tc>
          <w:tcPr>
            <w:tcW w:w="1022" w:type="dxa"/>
            <w:shd w:val="clear" w:color="auto" w:fill="auto"/>
            <w:vAlign w:val="center"/>
          </w:tcPr>
          <w:p w14:paraId="6F7C0AD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4B98825" w14:textId="77777777" w:rsidR="006D6D16" w:rsidRPr="009F1A4A" w:rsidRDefault="006D6D16" w:rsidP="00986328">
            <w:pPr>
              <w:rPr>
                <w:sz w:val="22"/>
                <w:szCs w:val="22"/>
              </w:rPr>
            </w:pPr>
            <w:r w:rsidRPr="009F1A4A">
              <w:rPr>
                <w:b/>
                <w:sz w:val="22"/>
                <w:szCs w:val="22"/>
              </w:rPr>
              <w:t>Escova de aço madeira</w:t>
            </w:r>
            <w:r w:rsidRPr="009F1A4A">
              <w:rPr>
                <w:sz w:val="22"/>
                <w:szCs w:val="22"/>
              </w:rPr>
              <w:t xml:space="preserve"> sem cabo 06 fileiras</w:t>
            </w:r>
            <w:r w:rsidRPr="009F1A4A">
              <w:rPr>
                <w:color w:val="FF0000"/>
                <w:sz w:val="22"/>
                <w:szCs w:val="22"/>
              </w:rPr>
              <w:t xml:space="preserve">, </w:t>
            </w:r>
            <w:r w:rsidRPr="009F1A4A">
              <w:rPr>
                <w:sz w:val="22"/>
                <w:szCs w:val="22"/>
              </w:rPr>
              <w:t>18 cm.</w:t>
            </w:r>
          </w:p>
        </w:tc>
        <w:tc>
          <w:tcPr>
            <w:tcW w:w="1559" w:type="dxa"/>
            <w:shd w:val="clear" w:color="auto" w:fill="auto"/>
            <w:vAlign w:val="center"/>
          </w:tcPr>
          <w:p w14:paraId="5CA8AE69" w14:textId="77777777" w:rsidR="006D6D16" w:rsidRPr="009F1A4A" w:rsidRDefault="006D6D16" w:rsidP="00986328">
            <w:pPr>
              <w:jc w:val="center"/>
              <w:rPr>
                <w:color w:val="000000"/>
                <w:sz w:val="22"/>
                <w:szCs w:val="22"/>
              </w:rPr>
            </w:pPr>
            <w:r w:rsidRPr="009F1A4A">
              <w:rPr>
                <w:color w:val="000000"/>
                <w:sz w:val="22"/>
                <w:szCs w:val="22"/>
              </w:rPr>
              <w:t>448232</w:t>
            </w:r>
          </w:p>
        </w:tc>
        <w:tc>
          <w:tcPr>
            <w:tcW w:w="1134" w:type="dxa"/>
            <w:shd w:val="clear" w:color="auto" w:fill="auto"/>
            <w:vAlign w:val="center"/>
          </w:tcPr>
          <w:p w14:paraId="4E37CA1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D517774"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49606A77"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55C28F0B" w14:textId="77777777" w:rsidTr="00492C59">
        <w:trPr>
          <w:cantSplit/>
        </w:trPr>
        <w:tc>
          <w:tcPr>
            <w:tcW w:w="1022" w:type="dxa"/>
            <w:shd w:val="clear" w:color="auto" w:fill="auto"/>
            <w:vAlign w:val="center"/>
          </w:tcPr>
          <w:p w14:paraId="66BF333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01C54A4" w14:textId="77777777" w:rsidR="006D6D16" w:rsidRPr="009F1A4A" w:rsidRDefault="006D6D16" w:rsidP="00986328">
            <w:pPr>
              <w:rPr>
                <w:sz w:val="22"/>
                <w:szCs w:val="22"/>
              </w:rPr>
            </w:pPr>
            <w:r w:rsidRPr="009F1A4A">
              <w:rPr>
                <w:b/>
                <w:sz w:val="22"/>
                <w:szCs w:val="22"/>
              </w:rPr>
              <w:t>Escova de aço manual</w:t>
            </w:r>
            <w:r w:rsidRPr="009F1A4A">
              <w:rPr>
                <w:sz w:val="22"/>
                <w:szCs w:val="22"/>
              </w:rPr>
              <w:t xml:space="preserve"> com cabo de madeira 16 x 3 aço carbono</w:t>
            </w:r>
          </w:p>
        </w:tc>
        <w:tc>
          <w:tcPr>
            <w:tcW w:w="1559" w:type="dxa"/>
            <w:shd w:val="clear" w:color="auto" w:fill="auto"/>
            <w:vAlign w:val="center"/>
          </w:tcPr>
          <w:p w14:paraId="69E7EFF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1EECA0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0C83CF7" w14:textId="77777777" w:rsidR="006D6D16" w:rsidRPr="009F1A4A" w:rsidRDefault="006D6D16" w:rsidP="00986328">
            <w:pPr>
              <w:jc w:val="center"/>
              <w:rPr>
                <w:color w:val="000000"/>
                <w:sz w:val="22"/>
                <w:szCs w:val="22"/>
              </w:rPr>
            </w:pPr>
            <w:r w:rsidRPr="009F1A4A">
              <w:rPr>
                <w:color w:val="000000"/>
                <w:sz w:val="22"/>
                <w:szCs w:val="22"/>
              </w:rPr>
              <w:t>12</w:t>
            </w:r>
          </w:p>
        </w:tc>
        <w:tc>
          <w:tcPr>
            <w:tcW w:w="1417" w:type="dxa"/>
            <w:shd w:val="clear" w:color="auto" w:fill="auto"/>
            <w:vAlign w:val="center"/>
          </w:tcPr>
          <w:p w14:paraId="5CD796D7" w14:textId="77777777" w:rsidR="006D6D16" w:rsidRPr="009F1A4A" w:rsidRDefault="006D6D16" w:rsidP="00986328">
            <w:pPr>
              <w:jc w:val="center"/>
              <w:rPr>
                <w:color w:val="000000"/>
                <w:sz w:val="22"/>
                <w:szCs w:val="22"/>
              </w:rPr>
            </w:pPr>
            <w:r w:rsidRPr="009F1A4A">
              <w:rPr>
                <w:color w:val="000000"/>
                <w:sz w:val="22"/>
                <w:szCs w:val="22"/>
              </w:rPr>
              <w:t>24</w:t>
            </w:r>
          </w:p>
        </w:tc>
      </w:tr>
      <w:tr w:rsidR="006D6D16" w14:paraId="23958F2F" w14:textId="77777777" w:rsidTr="00492C59">
        <w:trPr>
          <w:cantSplit/>
        </w:trPr>
        <w:tc>
          <w:tcPr>
            <w:tcW w:w="1022" w:type="dxa"/>
            <w:shd w:val="clear" w:color="auto" w:fill="auto"/>
            <w:vAlign w:val="center"/>
          </w:tcPr>
          <w:p w14:paraId="23F68A2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41E4532" w14:textId="77777777" w:rsidR="006D6D16" w:rsidRPr="009F1A4A" w:rsidRDefault="006D6D16" w:rsidP="00986328">
            <w:pPr>
              <w:rPr>
                <w:sz w:val="22"/>
                <w:szCs w:val="22"/>
              </w:rPr>
            </w:pPr>
            <w:r w:rsidRPr="009F1A4A">
              <w:rPr>
                <w:b/>
                <w:color w:val="0E1111"/>
                <w:sz w:val="22"/>
                <w:szCs w:val="22"/>
              </w:rPr>
              <w:t>Espátula Aço Inox Lisa Ca</w:t>
            </w:r>
            <w:r w:rsidRPr="009F1A4A">
              <w:rPr>
                <w:color w:val="0E1111"/>
                <w:sz w:val="22"/>
                <w:szCs w:val="22"/>
              </w:rPr>
              <w:t>bo De Madeira 4.3/4''-120 Mm</w:t>
            </w:r>
          </w:p>
        </w:tc>
        <w:tc>
          <w:tcPr>
            <w:tcW w:w="1559" w:type="dxa"/>
            <w:shd w:val="clear" w:color="auto" w:fill="auto"/>
            <w:vAlign w:val="center"/>
          </w:tcPr>
          <w:p w14:paraId="585158E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3CC18D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7E1CD2C"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C88B506"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2563487D" w14:textId="77777777" w:rsidTr="00492C59">
        <w:trPr>
          <w:cantSplit/>
        </w:trPr>
        <w:tc>
          <w:tcPr>
            <w:tcW w:w="1022" w:type="dxa"/>
            <w:shd w:val="clear" w:color="auto" w:fill="auto"/>
            <w:vAlign w:val="center"/>
          </w:tcPr>
          <w:p w14:paraId="3BA2B60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C2EB822" w14:textId="77777777" w:rsidR="006D6D16" w:rsidRPr="009F1A4A" w:rsidRDefault="006D6D16" w:rsidP="00986328">
            <w:pPr>
              <w:rPr>
                <w:b/>
                <w:sz w:val="22"/>
                <w:szCs w:val="22"/>
              </w:rPr>
            </w:pPr>
            <w:r w:rsidRPr="009F1A4A">
              <w:rPr>
                <w:b/>
                <w:sz w:val="22"/>
                <w:szCs w:val="22"/>
              </w:rPr>
              <w:t xml:space="preserve">Espuma expansiva </w:t>
            </w:r>
          </w:p>
        </w:tc>
        <w:tc>
          <w:tcPr>
            <w:tcW w:w="1559" w:type="dxa"/>
            <w:shd w:val="clear" w:color="auto" w:fill="auto"/>
            <w:vAlign w:val="center"/>
          </w:tcPr>
          <w:p w14:paraId="575ADF05"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42AA798" w14:textId="77777777" w:rsidR="006D6D16" w:rsidRPr="009F1A4A" w:rsidRDefault="006D6D16" w:rsidP="00986328">
            <w:pPr>
              <w:jc w:val="center"/>
              <w:rPr>
                <w:sz w:val="22"/>
                <w:szCs w:val="22"/>
              </w:rPr>
            </w:pPr>
            <w:r w:rsidRPr="009F1A4A">
              <w:rPr>
                <w:sz w:val="22"/>
                <w:szCs w:val="22"/>
              </w:rPr>
              <w:t>Frasco 500ml</w:t>
            </w:r>
          </w:p>
        </w:tc>
        <w:tc>
          <w:tcPr>
            <w:tcW w:w="1276" w:type="dxa"/>
            <w:shd w:val="clear" w:color="auto" w:fill="auto"/>
            <w:vAlign w:val="center"/>
          </w:tcPr>
          <w:p w14:paraId="036C57D3"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E71F8D0"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00AC1186" w14:textId="77777777" w:rsidTr="00492C59">
        <w:trPr>
          <w:cantSplit/>
        </w:trPr>
        <w:tc>
          <w:tcPr>
            <w:tcW w:w="1022" w:type="dxa"/>
            <w:shd w:val="clear" w:color="auto" w:fill="auto"/>
            <w:vAlign w:val="center"/>
          </w:tcPr>
          <w:p w14:paraId="6CE09FB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05C84E1" w14:textId="77777777" w:rsidR="006D6D16" w:rsidRPr="009F1A4A" w:rsidRDefault="006D6D16" w:rsidP="00986328">
            <w:pPr>
              <w:rPr>
                <w:b/>
                <w:sz w:val="22"/>
                <w:szCs w:val="22"/>
              </w:rPr>
            </w:pPr>
            <w:r w:rsidRPr="009F1A4A">
              <w:rPr>
                <w:b/>
                <w:sz w:val="22"/>
                <w:szCs w:val="22"/>
              </w:rPr>
              <w:t>Esquadro 42 cm</w:t>
            </w:r>
          </w:p>
        </w:tc>
        <w:tc>
          <w:tcPr>
            <w:tcW w:w="1559" w:type="dxa"/>
            <w:shd w:val="clear" w:color="auto" w:fill="auto"/>
            <w:vAlign w:val="center"/>
          </w:tcPr>
          <w:p w14:paraId="78626B33" w14:textId="77777777" w:rsidR="006D6D16" w:rsidRPr="009F1A4A" w:rsidRDefault="006D6D16" w:rsidP="00986328">
            <w:pPr>
              <w:jc w:val="center"/>
              <w:rPr>
                <w:color w:val="000000"/>
                <w:sz w:val="22"/>
                <w:szCs w:val="22"/>
              </w:rPr>
            </w:pPr>
            <w:r w:rsidRPr="009F1A4A">
              <w:rPr>
                <w:color w:val="000000"/>
                <w:sz w:val="22"/>
                <w:szCs w:val="22"/>
              </w:rPr>
              <w:t>376870</w:t>
            </w:r>
          </w:p>
        </w:tc>
        <w:tc>
          <w:tcPr>
            <w:tcW w:w="1134" w:type="dxa"/>
            <w:shd w:val="clear" w:color="auto" w:fill="auto"/>
            <w:vAlign w:val="center"/>
          </w:tcPr>
          <w:p w14:paraId="72B77DF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46826F4"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AAB175D"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28E00699" w14:textId="77777777" w:rsidTr="00492C59">
        <w:trPr>
          <w:cantSplit/>
        </w:trPr>
        <w:tc>
          <w:tcPr>
            <w:tcW w:w="1022" w:type="dxa"/>
            <w:shd w:val="clear" w:color="auto" w:fill="auto"/>
            <w:vAlign w:val="center"/>
          </w:tcPr>
          <w:p w14:paraId="6428E0C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F43F462" w14:textId="77777777" w:rsidR="006D6D16" w:rsidRPr="009F1A4A" w:rsidRDefault="006D6D16" w:rsidP="00986328">
            <w:pPr>
              <w:rPr>
                <w:sz w:val="22"/>
                <w:szCs w:val="22"/>
              </w:rPr>
            </w:pPr>
            <w:r w:rsidRPr="009F1A4A">
              <w:rPr>
                <w:b/>
                <w:sz w:val="22"/>
                <w:szCs w:val="22"/>
              </w:rPr>
              <w:t>Facão para mato</w:t>
            </w:r>
            <w:r w:rsidRPr="009F1A4A">
              <w:rPr>
                <w:sz w:val="22"/>
                <w:szCs w:val="22"/>
              </w:rPr>
              <w:t xml:space="preserve"> em aço carbono comprimento 20 polegadas</w:t>
            </w:r>
          </w:p>
        </w:tc>
        <w:tc>
          <w:tcPr>
            <w:tcW w:w="1559" w:type="dxa"/>
            <w:shd w:val="clear" w:color="auto" w:fill="auto"/>
            <w:vAlign w:val="center"/>
          </w:tcPr>
          <w:p w14:paraId="3D031A7C"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B1BDA7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6980142"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0752383"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1EB3BB3E" w14:textId="77777777" w:rsidTr="00492C59">
        <w:trPr>
          <w:cantSplit/>
        </w:trPr>
        <w:tc>
          <w:tcPr>
            <w:tcW w:w="1022" w:type="dxa"/>
            <w:shd w:val="clear" w:color="auto" w:fill="auto"/>
            <w:vAlign w:val="center"/>
          </w:tcPr>
          <w:p w14:paraId="3569E34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A416CB5" w14:textId="77777777" w:rsidR="006D6D16" w:rsidRPr="009F1A4A" w:rsidRDefault="006D6D16" w:rsidP="00986328">
            <w:pPr>
              <w:rPr>
                <w:sz w:val="22"/>
                <w:szCs w:val="22"/>
              </w:rPr>
            </w:pPr>
            <w:r w:rsidRPr="009F1A4A">
              <w:rPr>
                <w:b/>
                <w:sz w:val="22"/>
                <w:szCs w:val="22"/>
              </w:rPr>
              <w:t>Fita isolante preta</w:t>
            </w:r>
            <w:r w:rsidRPr="009F1A4A">
              <w:rPr>
                <w:sz w:val="22"/>
                <w:szCs w:val="22"/>
              </w:rPr>
              <w:t xml:space="preserve"> </w:t>
            </w:r>
            <w:proofErr w:type="spellStart"/>
            <w:r w:rsidRPr="009F1A4A">
              <w:rPr>
                <w:sz w:val="22"/>
                <w:szCs w:val="22"/>
              </w:rPr>
              <w:t>anti</w:t>
            </w:r>
            <w:proofErr w:type="spellEnd"/>
            <w:r w:rsidRPr="009F1A4A">
              <w:rPr>
                <w:sz w:val="22"/>
                <w:szCs w:val="22"/>
              </w:rPr>
              <w:t xml:space="preserve"> chama tipo comum aplicação: instalações elétricas</w:t>
            </w:r>
          </w:p>
        </w:tc>
        <w:tc>
          <w:tcPr>
            <w:tcW w:w="1559" w:type="dxa"/>
            <w:shd w:val="clear" w:color="auto" w:fill="auto"/>
            <w:vAlign w:val="center"/>
          </w:tcPr>
          <w:p w14:paraId="7AF41D50" w14:textId="77777777" w:rsidR="006D6D16" w:rsidRPr="009F1A4A" w:rsidRDefault="006D6D16" w:rsidP="00986328">
            <w:pPr>
              <w:jc w:val="center"/>
              <w:rPr>
                <w:color w:val="000000"/>
                <w:sz w:val="22"/>
                <w:szCs w:val="22"/>
              </w:rPr>
            </w:pPr>
            <w:r w:rsidRPr="009F1A4A">
              <w:rPr>
                <w:color w:val="000000"/>
                <w:sz w:val="22"/>
                <w:szCs w:val="22"/>
              </w:rPr>
              <w:t>366869</w:t>
            </w:r>
          </w:p>
        </w:tc>
        <w:tc>
          <w:tcPr>
            <w:tcW w:w="1134" w:type="dxa"/>
            <w:shd w:val="clear" w:color="auto" w:fill="auto"/>
            <w:vAlign w:val="center"/>
          </w:tcPr>
          <w:p w14:paraId="021583CC" w14:textId="77777777" w:rsidR="006D6D16" w:rsidRPr="009F1A4A" w:rsidRDefault="006D6D16" w:rsidP="00986328">
            <w:pPr>
              <w:jc w:val="center"/>
              <w:rPr>
                <w:sz w:val="22"/>
                <w:szCs w:val="22"/>
              </w:rPr>
            </w:pPr>
            <w:r w:rsidRPr="009F1A4A">
              <w:rPr>
                <w:sz w:val="22"/>
                <w:szCs w:val="22"/>
              </w:rPr>
              <w:t>ROLO 20 m</w:t>
            </w:r>
          </w:p>
        </w:tc>
        <w:tc>
          <w:tcPr>
            <w:tcW w:w="1276" w:type="dxa"/>
            <w:shd w:val="clear" w:color="auto" w:fill="auto"/>
            <w:vAlign w:val="center"/>
          </w:tcPr>
          <w:p w14:paraId="0E6DD4A5"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268385E0"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707AAEDC" w14:textId="77777777" w:rsidTr="00492C59">
        <w:trPr>
          <w:cantSplit/>
        </w:trPr>
        <w:tc>
          <w:tcPr>
            <w:tcW w:w="1022" w:type="dxa"/>
            <w:shd w:val="clear" w:color="auto" w:fill="auto"/>
            <w:vAlign w:val="center"/>
          </w:tcPr>
          <w:p w14:paraId="7022FD5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95D8E7C" w14:textId="77777777" w:rsidR="006D6D16" w:rsidRPr="009F1A4A" w:rsidRDefault="006D6D16" w:rsidP="00986328">
            <w:pPr>
              <w:rPr>
                <w:b/>
                <w:sz w:val="22"/>
                <w:szCs w:val="22"/>
              </w:rPr>
            </w:pPr>
            <w:r w:rsidRPr="009F1A4A">
              <w:rPr>
                <w:b/>
                <w:sz w:val="22"/>
                <w:szCs w:val="22"/>
              </w:rPr>
              <w:t>Fita zebrada rolo</w:t>
            </w:r>
          </w:p>
        </w:tc>
        <w:tc>
          <w:tcPr>
            <w:tcW w:w="1559" w:type="dxa"/>
            <w:shd w:val="clear" w:color="auto" w:fill="auto"/>
            <w:vAlign w:val="center"/>
          </w:tcPr>
          <w:p w14:paraId="652FCE09" w14:textId="77777777" w:rsidR="006D6D16" w:rsidRPr="009F1A4A" w:rsidRDefault="006D6D16" w:rsidP="00986328">
            <w:pPr>
              <w:jc w:val="center"/>
              <w:rPr>
                <w:color w:val="000000"/>
                <w:sz w:val="22"/>
                <w:szCs w:val="22"/>
              </w:rPr>
            </w:pPr>
            <w:r w:rsidRPr="009F1A4A">
              <w:rPr>
                <w:color w:val="000000"/>
                <w:sz w:val="22"/>
                <w:szCs w:val="22"/>
              </w:rPr>
              <w:t>355427</w:t>
            </w:r>
          </w:p>
        </w:tc>
        <w:tc>
          <w:tcPr>
            <w:tcW w:w="1134" w:type="dxa"/>
            <w:shd w:val="clear" w:color="auto" w:fill="auto"/>
            <w:vAlign w:val="center"/>
          </w:tcPr>
          <w:p w14:paraId="760028CD" w14:textId="77777777" w:rsidR="006D6D16" w:rsidRPr="009F1A4A" w:rsidRDefault="006D6D16" w:rsidP="00986328">
            <w:pPr>
              <w:jc w:val="center"/>
              <w:rPr>
                <w:color w:val="000000"/>
                <w:sz w:val="22"/>
                <w:szCs w:val="22"/>
              </w:rPr>
            </w:pPr>
            <w:r w:rsidRPr="009F1A4A">
              <w:rPr>
                <w:sz w:val="22"/>
                <w:szCs w:val="22"/>
              </w:rPr>
              <w:t>Rolo 100 m</w:t>
            </w:r>
          </w:p>
        </w:tc>
        <w:tc>
          <w:tcPr>
            <w:tcW w:w="1276" w:type="dxa"/>
            <w:shd w:val="clear" w:color="auto" w:fill="auto"/>
            <w:vAlign w:val="center"/>
          </w:tcPr>
          <w:p w14:paraId="7F2A3223"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0D257B0"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006B2DCC" w14:textId="77777777" w:rsidTr="00492C59">
        <w:trPr>
          <w:cantSplit/>
        </w:trPr>
        <w:tc>
          <w:tcPr>
            <w:tcW w:w="1022" w:type="dxa"/>
            <w:shd w:val="clear" w:color="auto" w:fill="auto"/>
            <w:vAlign w:val="center"/>
          </w:tcPr>
          <w:p w14:paraId="2D93296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1A83B73" w14:textId="77777777" w:rsidR="006D6D16" w:rsidRPr="009F1A4A" w:rsidRDefault="006D6D16" w:rsidP="00986328">
            <w:pPr>
              <w:rPr>
                <w:sz w:val="22"/>
                <w:szCs w:val="22"/>
              </w:rPr>
            </w:pPr>
            <w:r w:rsidRPr="009F1A4A">
              <w:rPr>
                <w:b/>
                <w:sz w:val="22"/>
                <w:szCs w:val="22"/>
              </w:rPr>
              <w:t>Foice de aço tipo: roçadeira,</w:t>
            </w:r>
            <w:r w:rsidRPr="009F1A4A">
              <w:rPr>
                <w:sz w:val="22"/>
                <w:szCs w:val="22"/>
              </w:rPr>
              <w:t xml:space="preserve"> comprimento lâmina: 280 mm, com cabo de madeira padrão</w:t>
            </w:r>
          </w:p>
        </w:tc>
        <w:tc>
          <w:tcPr>
            <w:tcW w:w="1559" w:type="dxa"/>
            <w:shd w:val="clear" w:color="auto" w:fill="auto"/>
            <w:vAlign w:val="center"/>
          </w:tcPr>
          <w:p w14:paraId="2DFD54E3" w14:textId="77777777" w:rsidR="006D6D16" w:rsidRPr="009F1A4A" w:rsidRDefault="006D6D16" w:rsidP="00986328">
            <w:pPr>
              <w:jc w:val="center"/>
              <w:rPr>
                <w:color w:val="000000"/>
                <w:sz w:val="22"/>
                <w:szCs w:val="22"/>
              </w:rPr>
            </w:pPr>
            <w:r w:rsidRPr="009F1A4A">
              <w:rPr>
                <w:color w:val="000000"/>
                <w:sz w:val="22"/>
                <w:szCs w:val="22"/>
              </w:rPr>
              <w:t>216741</w:t>
            </w:r>
          </w:p>
        </w:tc>
        <w:tc>
          <w:tcPr>
            <w:tcW w:w="1134" w:type="dxa"/>
            <w:shd w:val="clear" w:color="auto" w:fill="auto"/>
            <w:vAlign w:val="center"/>
          </w:tcPr>
          <w:p w14:paraId="6AAE657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F76E214"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ECBEDB6"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387ACA00" w14:textId="77777777" w:rsidTr="00492C59">
        <w:trPr>
          <w:cantSplit/>
        </w:trPr>
        <w:tc>
          <w:tcPr>
            <w:tcW w:w="1022" w:type="dxa"/>
            <w:shd w:val="clear" w:color="auto" w:fill="auto"/>
            <w:vAlign w:val="center"/>
          </w:tcPr>
          <w:p w14:paraId="2AC893F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BE08487" w14:textId="77777777" w:rsidR="006D6D16" w:rsidRPr="009F1A4A" w:rsidRDefault="006D6D16" w:rsidP="00986328">
            <w:pPr>
              <w:rPr>
                <w:sz w:val="22"/>
                <w:szCs w:val="22"/>
              </w:rPr>
            </w:pPr>
            <w:r w:rsidRPr="009F1A4A">
              <w:rPr>
                <w:b/>
                <w:sz w:val="22"/>
                <w:szCs w:val="22"/>
              </w:rPr>
              <w:t>Grampo para esteio de eucalipto</w:t>
            </w:r>
            <w:r w:rsidRPr="009F1A4A">
              <w:rPr>
                <w:sz w:val="22"/>
                <w:szCs w:val="22"/>
              </w:rPr>
              <w:t>, galvanizado,19 x11 POL, tipo U.</w:t>
            </w:r>
          </w:p>
        </w:tc>
        <w:tc>
          <w:tcPr>
            <w:tcW w:w="1559" w:type="dxa"/>
            <w:shd w:val="clear" w:color="auto" w:fill="auto"/>
            <w:vAlign w:val="center"/>
          </w:tcPr>
          <w:p w14:paraId="1F491DAD" w14:textId="77777777" w:rsidR="006D6D16" w:rsidRPr="009F1A4A" w:rsidRDefault="006D6D16" w:rsidP="00986328">
            <w:pPr>
              <w:jc w:val="center"/>
              <w:rPr>
                <w:color w:val="000000"/>
                <w:sz w:val="22"/>
                <w:szCs w:val="22"/>
              </w:rPr>
            </w:pPr>
            <w:r w:rsidRPr="009F1A4A">
              <w:rPr>
                <w:color w:val="000000"/>
                <w:sz w:val="22"/>
                <w:szCs w:val="22"/>
              </w:rPr>
              <w:t>332854</w:t>
            </w:r>
          </w:p>
        </w:tc>
        <w:tc>
          <w:tcPr>
            <w:tcW w:w="1134" w:type="dxa"/>
            <w:shd w:val="clear" w:color="auto" w:fill="auto"/>
            <w:vAlign w:val="center"/>
          </w:tcPr>
          <w:p w14:paraId="530443D9"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65ABB90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7E6B357"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6FDB1B0D" w14:textId="77777777" w:rsidTr="00492C59">
        <w:trPr>
          <w:cantSplit/>
        </w:trPr>
        <w:tc>
          <w:tcPr>
            <w:tcW w:w="1022" w:type="dxa"/>
            <w:shd w:val="clear" w:color="auto" w:fill="auto"/>
            <w:vAlign w:val="center"/>
          </w:tcPr>
          <w:p w14:paraId="59A4411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D61AFBA" w14:textId="77777777" w:rsidR="006D6D16" w:rsidRPr="009F1A4A" w:rsidRDefault="006D6D16" w:rsidP="00986328">
            <w:pPr>
              <w:rPr>
                <w:sz w:val="22"/>
                <w:szCs w:val="22"/>
              </w:rPr>
            </w:pPr>
            <w:r w:rsidRPr="009F1A4A">
              <w:rPr>
                <w:b/>
                <w:sz w:val="22"/>
                <w:szCs w:val="22"/>
              </w:rPr>
              <w:t>Guia passa fio de PVC</w:t>
            </w:r>
            <w:r w:rsidRPr="009F1A4A">
              <w:rPr>
                <w:sz w:val="22"/>
                <w:szCs w:val="22"/>
              </w:rPr>
              <w:t xml:space="preserve"> alma de aço, nylon passa fio 15,0 mm</w:t>
            </w:r>
          </w:p>
        </w:tc>
        <w:tc>
          <w:tcPr>
            <w:tcW w:w="1559" w:type="dxa"/>
            <w:shd w:val="clear" w:color="auto" w:fill="auto"/>
            <w:vAlign w:val="center"/>
          </w:tcPr>
          <w:p w14:paraId="779F3807"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2354CF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1D78E0E" w14:textId="77777777" w:rsidR="006D6D16" w:rsidRPr="009F1A4A" w:rsidRDefault="006D6D16" w:rsidP="00986328">
            <w:pPr>
              <w:jc w:val="center"/>
              <w:rPr>
                <w:color w:val="000000"/>
                <w:sz w:val="22"/>
                <w:szCs w:val="22"/>
              </w:rPr>
            </w:pPr>
            <w:r w:rsidRPr="009F1A4A">
              <w:rPr>
                <w:color w:val="000000"/>
                <w:sz w:val="22"/>
                <w:szCs w:val="22"/>
              </w:rPr>
              <w:t>03</w:t>
            </w:r>
          </w:p>
        </w:tc>
        <w:tc>
          <w:tcPr>
            <w:tcW w:w="1417" w:type="dxa"/>
            <w:shd w:val="clear" w:color="auto" w:fill="auto"/>
            <w:vAlign w:val="center"/>
          </w:tcPr>
          <w:p w14:paraId="05718A81"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72FDB33A" w14:textId="77777777" w:rsidTr="00492C59">
        <w:trPr>
          <w:cantSplit/>
        </w:trPr>
        <w:tc>
          <w:tcPr>
            <w:tcW w:w="1022" w:type="dxa"/>
            <w:shd w:val="clear" w:color="auto" w:fill="auto"/>
            <w:vAlign w:val="center"/>
          </w:tcPr>
          <w:p w14:paraId="43A9B7A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0F7A47C" w14:textId="77777777" w:rsidR="006D6D16" w:rsidRPr="009F1A4A" w:rsidRDefault="006D6D16" w:rsidP="00986328">
            <w:pPr>
              <w:rPr>
                <w:sz w:val="22"/>
                <w:szCs w:val="22"/>
              </w:rPr>
            </w:pPr>
            <w:r w:rsidRPr="009F1A4A">
              <w:rPr>
                <w:b/>
                <w:sz w:val="22"/>
                <w:szCs w:val="22"/>
              </w:rPr>
              <w:t>Joelho PVC 45° rígido,</w:t>
            </w:r>
            <w:r w:rsidRPr="009F1A4A">
              <w:rPr>
                <w:sz w:val="22"/>
                <w:szCs w:val="22"/>
              </w:rPr>
              <w:t xml:space="preserve"> instalações para esgoto, diâmetro 100 mm</w:t>
            </w:r>
          </w:p>
        </w:tc>
        <w:tc>
          <w:tcPr>
            <w:tcW w:w="1559" w:type="dxa"/>
            <w:shd w:val="clear" w:color="auto" w:fill="auto"/>
            <w:vAlign w:val="center"/>
          </w:tcPr>
          <w:p w14:paraId="176E1DF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67F417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AFEBAA3"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94ABB3B"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5D181599" w14:textId="77777777" w:rsidTr="00492C59">
        <w:trPr>
          <w:cantSplit/>
        </w:trPr>
        <w:tc>
          <w:tcPr>
            <w:tcW w:w="1022" w:type="dxa"/>
            <w:shd w:val="clear" w:color="auto" w:fill="auto"/>
            <w:vAlign w:val="center"/>
          </w:tcPr>
          <w:p w14:paraId="09D1AE6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C1BB83F" w14:textId="77777777" w:rsidR="006D6D16" w:rsidRPr="009F1A4A" w:rsidRDefault="006D6D16" w:rsidP="00986328">
            <w:pPr>
              <w:rPr>
                <w:sz w:val="22"/>
                <w:szCs w:val="22"/>
              </w:rPr>
            </w:pPr>
            <w:r w:rsidRPr="009F1A4A">
              <w:rPr>
                <w:b/>
                <w:sz w:val="22"/>
                <w:szCs w:val="22"/>
              </w:rPr>
              <w:t>Joelho PVC rígido  90°,</w:t>
            </w:r>
            <w:r w:rsidRPr="009F1A4A">
              <w:rPr>
                <w:sz w:val="22"/>
                <w:szCs w:val="22"/>
              </w:rPr>
              <w:t xml:space="preserve"> instalações para esgoto, diâmetro 150 mm</w:t>
            </w:r>
          </w:p>
        </w:tc>
        <w:tc>
          <w:tcPr>
            <w:tcW w:w="1559" w:type="dxa"/>
            <w:shd w:val="clear" w:color="auto" w:fill="auto"/>
            <w:vAlign w:val="center"/>
          </w:tcPr>
          <w:p w14:paraId="5E78302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3DB941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9CD2D57"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2F514D8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21A6978A" w14:textId="77777777" w:rsidTr="00492C59">
        <w:trPr>
          <w:cantSplit/>
        </w:trPr>
        <w:tc>
          <w:tcPr>
            <w:tcW w:w="1022" w:type="dxa"/>
            <w:shd w:val="clear" w:color="auto" w:fill="auto"/>
            <w:vAlign w:val="center"/>
          </w:tcPr>
          <w:p w14:paraId="00017B7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3E9E80E" w14:textId="77777777" w:rsidR="006D6D16" w:rsidRPr="009F1A4A" w:rsidRDefault="006D6D16" w:rsidP="00986328">
            <w:pPr>
              <w:rPr>
                <w:sz w:val="22"/>
                <w:szCs w:val="22"/>
              </w:rPr>
            </w:pPr>
            <w:r w:rsidRPr="009F1A4A">
              <w:rPr>
                <w:b/>
                <w:sz w:val="22"/>
                <w:szCs w:val="22"/>
              </w:rPr>
              <w:t>Joelho PVC rígido 45°,</w:t>
            </w:r>
            <w:r w:rsidRPr="009F1A4A">
              <w:rPr>
                <w:sz w:val="22"/>
                <w:szCs w:val="22"/>
              </w:rPr>
              <w:t xml:space="preserve"> instalações para esgoto, diâmetro 150 mm</w:t>
            </w:r>
          </w:p>
        </w:tc>
        <w:tc>
          <w:tcPr>
            <w:tcW w:w="1559" w:type="dxa"/>
            <w:shd w:val="clear" w:color="auto" w:fill="auto"/>
            <w:vAlign w:val="center"/>
          </w:tcPr>
          <w:p w14:paraId="4F7855E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684471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BA77AAC"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319D8FF"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3A521B29" w14:textId="77777777" w:rsidTr="00492C59">
        <w:trPr>
          <w:cantSplit/>
        </w:trPr>
        <w:tc>
          <w:tcPr>
            <w:tcW w:w="1022" w:type="dxa"/>
            <w:shd w:val="clear" w:color="auto" w:fill="auto"/>
            <w:vAlign w:val="center"/>
          </w:tcPr>
          <w:p w14:paraId="0F10480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EA6EAAF" w14:textId="77777777" w:rsidR="006D6D16" w:rsidRPr="009F1A4A" w:rsidRDefault="006D6D16" w:rsidP="00986328">
            <w:pPr>
              <w:rPr>
                <w:sz w:val="22"/>
                <w:szCs w:val="22"/>
              </w:rPr>
            </w:pPr>
            <w:r w:rsidRPr="009F1A4A">
              <w:rPr>
                <w:b/>
                <w:sz w:val="22"/>
                <w:szCs w:val="22"/>
              </w:rPr>
              <w:t xml:space="preserve">Joelho PVC rígido 90°, </w:t>
            </w:r>
            <w:r w:rsidRPr="009F1A4A">
              <w:rPr>
                <w:sz w:val="22"/>
                <w:szCs w:val="22"/>
              </w:rPr>
              <w:t>instalações para esgoto, diâmetro 100 mm</w:t>
            </w:r>
          </w:p>
        </w:tc>
        <w:tc>
          <w:tcPr>
            <w:tcW w:w="1559" w:type="dxa"/>
            <w:shd w:val="clear" w:color="auto" w:fill="auto"/>
            <w:vAlign w:val="center"/>
          </w:tcPr>
          <w:p w14:paraId="64862EBD"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ABBE98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5FB4E03"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74ECC51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7C8D5FE9" w14:textId="77777777" w:rsidTr="00492C59">
        <w:trPr>
          <w:cantSplit/>
        </w:trPr>
        <w:tc>
          <w:tcPr>
            <w:tcW w:w="1022" w:type="dxa"/>
            <w:shd w:val="clear" w:color="auto" w:fill="auto"/>
            <w:vAlign w:val="center"/>
          </w:tcPr>
          <w:p w14:paraId="7AE8CDE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02F36B6" w14:textId="77777777" w:rsidR="006D6D16" w:rsidRPr="009F1A4A" w:rsidRDefault="006D6D16" w:rsidP="00986328">
            <w:pPr>
              <w:rPr>
                <w:b/>
                <w:sz w:val="22"/>
                <w:szCs w:val="22"/>
              </w:rPr>
            </w:pPr>
            <w:r w:rsidRPr="009F1A4A">
              <w:rPr>
                <w:b/>
                <w:sz w:val="22"/>
                <w:szCs w:val="22"/>
              </w:rPr>
              <w:t>Junção Y PVC de esgoto 100mm</w:t>
            </w:r>
          </w:p>
        </w:tc>
        <w:tc>
          <w:tcPr>
            <w:tcW w:w="1559" w:type="dxa"/>
            <w:shd w:val="clear" w:color="auto" w:fill="auto"/>
            <w:vAlign w:val="center"/>
          </w:tcPr>
          <w:p w14:paraId="3E52B54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600C0A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5EC97EB"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408D01DD"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79E4DF6" w14:textId="77777777" w:rsidTr="00492C59">
        <w:trPr>
          <w:cantSplit/>
        </w:trPr>
        <w:tc>
          <w:tcPr>
            <w:tcW w:w="1022" w:type="dxa"/>
            <w:shd w:val="clear" w:color="auto" w:fill="auto"/>
            <w:vAlign w:val="center"/>
          </w:tcPr>
          <w:p w14:paraId="56A56BA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3209342" w14:textId="77777777" w:rsidR="006D6D16" w:rsidRPr="009F1A4A" w:rsidRDefault="006D6D16" w:rsidP="00986328">
            <w:pPr>
              <w:rPr>
                <w:b/>
                <w:sz w:val="22"/>
                <w:szCs w:val="22"/>
              </w:rPr>
            </w:pPr>
            <w:r w:rsidRPr="009F1A4A">
              <w:rPr>
                <w:b/>
                <w:sz w:val="22"/>
                <w:szCs w:val="22"/>
              </w:rPr>
              <w:t>Junção Y PVC de esgoto 150mm</w:t>
            </w:r>
          </w:p>
        </w:tc>
        <w:tc>
          <w:tcPr>
            <w:tcW w:w="1559" w:type="dxa"/>
            <w:shd w:val="clear" w:color="auto" w:fill="auto"/>
            <w:vAlign w:val="center"/>
          </w:tcPr>
          <w:p w14:paraId="33BE026D"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B6FD2F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BFCE629"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20166E9D" w14:textId="77777777" w:rsidR="006D6D16" w:rsidRPr="009F1A4A" w:rsidRDefault="006D6D16" w:rsidP="00986328">
            <w:pPr>
              <w:jc w:val="center"/>
              <w:rPr>
                <w:color w:val="000000"/>
                <w:sz w:val="22"/>
                <w:szCs w:val="22"/>
              </w:rPr>
            </w:pPr>
            <w:r w:rsidRPr="009F1A4A">
              <w:rPr>
                <w:color w:val="000000"/>
                <w:sz w:val="22"/>
                <w:szCs w:val="22"/>
              </w:rPr>
              <w:t>40</w:t>
            </w:r>
          </w:p>
        </w:tc>
      </w:tr>
      <w:tr w:rsidR="006D6D16" w14:paraId="12730BEF" w14:textId="77777777" w:rsidTr="00492C59">
        <w:trPr>
          <w:cantSplit/>
        </w:trPr>
        <w:tc>
          <w:tcPr>
            <w:tcW w:w="1022" w:type="dxa"/>
            <w:shd w:val="clear" w:color="auto" w:fill="auto"/>
            <w:vAlign w:val="center"/>
          </w:tcPr>
          <w:p w14:paraId="2F21907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5AEE9C3" w14:textId="77777777" w:rsidR="006D6D16" w:rsidRPr="009F1A4A" w:rsidRDefault="006D6D16" w:rsidP="00986328">
            <w:pPr>
              <w:rPr>
                <w:b/>
                <w:sz w:val="22"/>
                <w:szCs w:val="22"/>
              </w:rPr>
            </w:pPr>
            <w:r w:rsidRPr="009F1A4A">
              <w:rPr>
                <w:b/>
                <w:sz w:val="22"/>
                <w:szCs w:val="22"/>
              </w:rPr>
              <w:t>Junção Y PVC de esgoto com redução de 150mmX100mm</w:t>
            </w:r>
          </w:p>
        </w:tc>
        <w:tc>
          <w:tcPr>
            <w:tcW w:w="1559" w:type="dxa"/>
            <w:shd w:val="clear" w:color="auto" w:fill="auto"/>
            <w:vAlign w:val="center"/>
          </w:tcPr>
          <w:p w14:paraId="124AA5D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4C93EA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775C883"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0C9A31BE"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396D4FFD" w14:textId="77777777" w:rsidTr="00492C59">
        <w:trPr>
          <w:cantSplit/>
        </w:trPr>
        <w:tc>
          <w:tcPr>
            <w:tcW w:w="1022" w:type="dxa"/>
            <w:shd w:val="clear" w:color="auto" w:fill="auto"/>
            <w:vAlign w:val="center"/>
          </w:tcPr>
          <w:p w14:paraId="629D955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277B37A" w14:textId="77777777" w:rsidR="006D6D16" w:rsidRPr="009F1A4A" w:rsidRDefault="006D6D16" w:rsidP="00986328">
            <w:pPr>
              <w:rPr>
                <w:color w:val="000000"/>
                <w:sz w:val="22"/>
                <w:szCs w:val="22"/>
              </w:rPr>
            </w:pPr>
            <w:r w:rsidRPr="009F1A4A">
              <w:rPr>
                <w:b/>
                <w:sz w:val="22"/>
                <w:szCs w:val="22"/>
              </w:rPr>
              <w:t>Kit Formão cabo madeira com 04 peças</w:t>
            </w:r>
            <w:r w:rsidRPr="009F1A4A">
              <w:rPr>
                <w:sz w:val="22"/>
                <w:szCs w:val="22"/>
              </w:rPr>
              <w:t>, comprimento 230 mm medida de 1”, 3/4’’,</w:t>
            </w:r>
            <w:r w:rsidRPr="009F1A4A">
              <w:rPr>
                <w:sz w:val="22"/>
                <w:szCs w:val="22"/>
              </w:rPr>
              <w:br/>
              <w:t>½” e 3/8”.</w:t>
            </w:r>
          </w:p>
        </w:tc>
        <w:tc>
          <w:tcPr>
            <w:tcW w:w="1559" w:type="dxa"/>
            <w:shd w:val="clear" w:color="auto" w:fill="auto"/>
            <w:vAlign w:val="center"/>
          </w:tcPr>
          <w:p w14:paraId="552D2CF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12374F9" w14:textId="77777777" w:rsidR="006D6D16" w:rsidRPr="009F1A4A" w:rsidRDefault="006D6D16" w:rsidP="00986328">
            <w:pPr>
              <w:jc w:val="center"/>
              <w:rPr>
                <w:sz w:val="22"/>
                <w:szCs w:val="22"/>
              </w:rPr>
            </w:pPr>
            <w:r w:rsidRPr="009F1A4A">
              <w:rPr>
                <w:sz w:val="22"/>
                <w:szCs w:val="22"/>
              </w:rPr>
              <w:t>Kit 4 peças</w:t>
            </w:r>
          </w:p>
        </w:tc>
        <w:tc>
          <w:tcPr>
            <w:tcW w:w="1276" w:type="dxa"/>
            <w:shd w:val="clear" w:color="auto" w:fill="auto"/>
            <w:vAlign w:val="center"/>
          </w:tcPr>
          <w:p w14:paraId="084B3B7E" w14:textId="77777777" w:rsidR="006D6D16" w:rsidRPr="009F1A4A" w:rsidRDefault="006D6D16" w:rsidP="00986328">
            <w:pPr>
              <w:jc w:val="center"/>
              <w:rPr>
                <w:color w:val="000000"/>
                <w:sz w:val="22"/>
                <w:szCs w:val="22"/>
              </w:rPr>
            </w:pPr>
            <w:r w:rsidRPr="009F1A4A">
              <w:rPr>
                <w:color w:val="000000"/>
                <w:sz w:val="22"/>
                <w:szCs w:val="22"/>
              </w:rPr>
              <w:t>03</w:t>
            </w:r>
          </w:p>
        </w:tc>
        <w:tc>
          <w:tcPr>
            <w:tcW w:w="1417" w:type="dxa"/>
            <w:shd w:val="clear" w:color="auto" w:fill="auto"/>
            <w:vAlign w:val="center"/>
          </w:tcPr>
          <w:p w14:paraId="49360BBE"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4B233475" w14:textId="77777777" w:rsidTr="00492C59">
        <w:trPr>
          <w:cantSplit/>
        </w:trPr>
        <w:tc>
          <w:tcPr>
            <w:tcW w:w="1022" w:type="dxa"/>
            <w:shd w:val="clear" w:color="auto" w:fill="auto"/>
            <w:vAlign w:val="center"/>
          </w:tcPr>
          <w:p w14:paraId="31A2803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21CA521" w14:textId="77777777" w:rsidR="006D6D16" w:rsidRPr="009F1A4A" w:rsidRDefault="006D6D16" w:rsidP="00986328">
            <w:pPr>
              <w:rPr>
                <w:b/>
                <w:sz w:val="22"/>
                <w:szCs w:val="22"/>
              </w:rPr>
            </w:pPr>
            <w:r w:rsidRPr="009F1A4A">
              <w:rPr>
                <w:b/>
                <w:sz w:val="22"/>
                <w:szCs w:val="22"/>
              </w:rPr>
              <w:t>Kit reparo para pneus sem câmara</w:t>
            </w:r>
          </w:p>
        </w:tc>
        <w:tc>
          <w:tcPr>
            <w:tcW w:w="1559" w:type="dxa"/>
            <w:shd w:val="clear" w:color="auto" w:fill="auto"/>
            <w:vAlign w:val="center"/>
          </w:tcPr>
          <w:p w14:paraId="5FF7A7D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AEF06E6" w14:textId="77777777" w:rsidR="006D6D16" w:rsidRPr="009F1A4A" w:rsidRDefault="006D6D16" w:rsidP="00986328">
            <w:pPr>
              <w:jc w:val="center"/>
              <w:rPr>
                <w:sz w:val="22"/>
                <w:szCs w:val="22"/>
              </w:rPr>
            </w:pPr>
            <w:r w:rsidRPr="009F1A4A">
              <w:rPr>
                <w:sz w:val="22"/>
                <w:szCs w:val="22"/>
              </w:rPr>
              <w:t>KIT</w:t>
            </w:r>
          </w:p>
        </w:tc>
        <w:tc>
          <w:tcPr>
            <w:tcW w:w="1276" w:type="dxa"/>
            <w:shd w:val="clear" w:color="auto" w:fill="auto"/>
            <w:vAlign w:val="center"/>
          </w:tcPr>
          <w:p w14:paraId="7EE881F0"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38CDD2F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4D9F2EA" w14:textId="77777777" w:rsidTr="00492C59">
        <w:trPr>
          <w:cantSplit/>
        </w:trPr>
        <w:tc>
          <w:tcPr>
            <w:tcW w:w="1022" w:type="dxa"/>
            <w:shd w:val="clear" w:color="auto" w:fill="auto"/>
            <w:vAlign w:val="center"/>
          </w:tcPr>
          <w:p w14:paraId="20A0477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FE28DB3" w14:textId="77777777" w:rsidR="006D6D16" w:rsidRPr="009F1A4A" w:rsidRDefault="006D6D16" w:rsidP="00986328">
            <w:pPr>
              <w:rPr>
                <w:b/>
                <w:sz w:val="22"/>
                <w:szCs w:val="22"/>
              </w:rPr>
            </w:pPr>
            <w:r w:rsidRPr="009F1A4A">
              <w:rPr>
                <w:b/>
                <w:sz w:val="22"/>
                <w:szCs w:val="22"/>
              </w:rPr>
              <w:t>Lâmina de corte roçadeira manual, 350 mm</w:t>
            </w:r>
          </w:p>
        </w:tc>
        <w:tc>
          <w:tcPr>
            <w:tcW w:w="1559" w:type="dxa"/>
            <w:shd w:val="clear" w:color="auto" w:fill="auto"/>
            <w:vAlign w:val="center"/>
          </w:tcPr>
          <w:p w14:paraId="7162F45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C440E5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9E7C326"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B368004"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316E6F2" w14:textId="77777777" w:rsidTr="00492C59">
        <w:trPr>
          <w:cantSplit/>
        </w:trPr>
        <w:tc>
          <w:tcPr>
            <w:tcW w:w="1022" w:type="dxa"/>
            <w:shd w:val="clear" w:color="auto" w:fill="auto"/>
            <w:vAlign w:val="center"/>
          </w:tcPr>
          <w:p w14:paraId="1848F69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227E04F" w14:textId="77777777" w:rsidR="006D6D16" w:rsidRPr="009F1A4A" w:rsidRDefault="006D6D16" w:rsidP="00986328">
            <w:pPr>
              <w:rPr>
                <w:sz w:val="22"/>
                <w:szCs w:val="22"/>
              </w:rPr>
            </w:pPr>
            <w:r w:rsidRPr="009F1A4A">
              <w:rPr>
                <w:b/>
                <w:sz w:val="22"/>
                <w:szCs w:val="22"/>
              </w:rPr>
              <w:t xml:space="preserve">Lâmina serra </w:t>
            </w:r>
            <w:proofErr w:type="spellStart"/>
            <w:r w:rsidRPr="009F1A4A">
              <w:rPr>
                <w:b/>
                <w:sz w:val="22"/>
                <w:szCs w:val="22"/>
              </w:rPr>
              <w:t>bi-metal</w:t>
            </w:r>
            <w:proofErr w:type="spellEnd"/>
            <w:r w:rsidRPr="009F1A4A">
              <w:rPr>
                <w:b/>
                <w:sz w:val="22"/>
                <w:szCs w:val="22"/>
              </w:rPr>
              <w:t>,</w:t>
            </w:r>
            <w:r w:rsidRPr="009F1A4A">
              <w:rPr>
                <w:sz w:val="22"/>
                <w:szCs w:val="22"/>
              </w:rPr>
              <w:t xml:space="preserve"> comprimento: 30 cm, largura: 16 mm, quantidade dentes: 18 dentes por polegada, espessura: 0,8 mm</w:t>
            </w:r>
          </w:p>
        </w:tc>
        <w:tc>
          <w:tcPr>
            <w:tcW w:w="1559" w:type="dxa"/>
            <w:shd w:val="clear" w:color="auto" w:fill="auto"/>
            <w:vAlign w:val="center"/>
          </w:tcPr>
          <w:p w14:paraId="0ED5030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CE2E71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7C7F6E8"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5D57F9CC"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5A427F8E" w14:textId="77777777" w:rsidTr="00492C59">
        <w:trPr>
          <w:cantSplit/>
        </w:trPr>
        <w:tc>
          <w:tcPr>
            <w:tcW w:w="1022" w:type="dxa"/>
            <w:shd w:val="clear" w:color="auto" w:fill="auto"/>
            <w:vAlign w:val="center"/>
          </w:tcPr>
          <w:p w14:paraId="70A6919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12CA9EC" w14:textId="77777777" w:rsidR="006D6D16" w:rsidRPr="009F1A4A" w:rsidRDefault="006D6D16" w:rsidP="00986328">
            <w:pPr>
              <w:rPr>
                <w:b/>
                <w:sz w:val="22"/>
                <w:szCs w:val="22"/>
              </w:rPr>
            </w:pPr>
            <w:r w:rsidRPr="009F1A4A">
              <w:rPr>
                <w:b/>
                <w:sz w:val="22"/>
                <w:szCs w:val="22"/>
              </w:rPr>
              <w:t xml:space="preserve">Lápis de Carpinteiro </w:t>
            </w:r>
          </w:p>
        </w:tc>
        <w:tc>
          <w:tcPr>
            <w:tcW w:w="1559" w:type="dxa"/>
            <w:shd w:val="clear" w:color="auto" w:fill="auto"/>
            <w:vAlign w:val="center"/>
          </w:tcPr>
          <w:p w14:paraId="697F88A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CA9E779" w14:textId="77777777" w:rsidR="006D6D16" w:rsidRPr="009F1A4A" w:rsidRDefault="006D6D16" w:rsidP="00986328">
            <w:pPr>
              <w:jc w:val="center"/>
              <w:rPr>
                <w:sz w:val="22"/>
                <w:szCs w:val="22"/>
              </w:rPr>
            </w:pPr>
            <w:r w:rsidRPr="009F1A4A">
              <w:rPr>
                <w:sz w:val="22"/>
                <w:szCs w:val="22"/>
              </w:rPr>
              <w:t xml:space="preserve">CAIXA C/ 72 </w:t>
            </w:r>
            <w:proofErr w:type="spellStart"/>
            <w:r w:rsidRPr="009F1A4A">
              <w:rPr>
                <w:sz w:val="22"/>
                <w:szCs w:val="22"/>
              </w:rPr>
              <w:t>und</w:t>
            </w:r>
            <w:proofErr w:type="spellEnd"/>
          </w:p>
        </w:tc>
        <w:tc>
          <w:tcPr>
            <w:tcW w:w="1276" w:type="dxa"/>
            <w:shd w:val="clear" w:color="auto" w:fill="auto"/>
            <w:vAlign w:val="center"/>
          </w:tcPr>
          <w:p w14:paraId="7D21FC5F" w14:textId="77777777" w:rsidR="006D6D16" w:rsidRPr="009F1A4A" w:rsidRDefault="006D6D16" w:rsidP="00986328">
            <w:pPr>
              <w:jc w:val="center"/>
              <w:rPr>
                <w:color w:val="000000"/>
                <w:sz w:val="22"/>
                <w:szCs w:val="22"/>
              </w:rPr>
            </w:pPr>
            <w:r w:rsidRPr="009F1A4A">
              <w:rPr>
                <w:color w:val="000000"/>
                <w:sz w:val="22"/>
                <w:szCs w:val="22"/>
              </w:rPr>
              <w:t>1</w:t>
            </w:r>
          </w:p>
        </w:tc>
        <w:tc>
          <w:tcPr>
            <w:tcW w:w="1417" w:type="dxa"/>
            <w:shd w:val="clear" w:color="auto" w:fill="auto"/>
            <w:vAlign w:val="center"/>
          </w:tcPr>
          <w:p w14:paraId="1BDBCC8A" w14:textId="77777777" w:rsidR="006D6D16" w:rsidRPr="009F1A4A" w:rsidRDefault="006D6D16" w:rsidP="00986328">
            <w:pPr>
              <w:jc w:val="center"/>
              <w:rPr>
                <w:color w:val="000000"/>
                <w:sz w:val="22"/>
                <w:szCs w:val="22"/>
              </w:rPr>
            </w:pPr>
            <w:r w:rsidRPr="009F1A4A">
              <w:rPr>
                <w:color w:val="000000"/>
                <w:sz w:val="22"/>
                <w:szCs w:val="22"/>
              </w:rPr>
              <w:t>2</w:t>
            </w:r>
          </w:p>
        </w:tc>
      </w:tr>
      <w:tr w:rsidR="006D6D16" w14:paraId="2FBF2F34" w14:textId="77777777" w:rsidTr="00492C59">
        <w:trPr>
          <w:cantSplit/>
        </w:trPr>
        <w:tc>
          <w:tcPr>
            <w:tcW w:w="1022" w:type="dxa"/>
            <w:shd w:val="clear" w:color="auto" w:fill="auto"/>
            <w:vAlign w:val="center"/>
          </w:tcPr>
          <w:p w14:paraId="442457F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1501984" w14:textId="77777777" w:rsidR="006D6D16" w:rsidRPr="009F1A4A" w:rsidRDefault="006D6D16" w:rsidP="00986328">
            <w:pPr>
              <w:rPr>
                <w:b/>
                <w:sz w:val="22"/>
                <w:szCs w:val="22"/>
              </w:rPr>
            </w:pPr>
            <w:r w:rsidRPr="009F1A4A">
              <w:rPr>
                <w:b/>
                <w:sz w:val="22"/>
                <w:szCs w:val="22"/>
              </w:rPr>
              <w:t>Lima chata para amolação de foice</w:t>
            </w:r>
          </w:p>
        </w:tc>
        <w:tc>
          <w:tcPr>
            <w:tcW w:w="1559" w:type="dxa"/>
            <w:shd w:val="clear" w:color="auto" w:fill="auto"/>
            <w:vAlign w:val="center"/>
          </w:tcPr>
          <w:p w14:paraId="38EFB4EB" w14:textId="77777777" w:rsidR="006D6D16" w:rsidRPr="009F1A4A" w:rsidRDefault="006D6D16" w:rsidP="00986328">
            <w:pPr>
              <w:jc w:val="center"/>
              <w:rPr>
                <w:color w:val="000000"/>
                <w:sz w:val="22"/>
                <w:szCs w:val="22"/>
              </w:rPr>
            </w:pPr>
            <w:r w:rsidRPr="009F1A4A">
              <w:rPr>
                <w:color w:val="000000"/>
                <w:sz w:val="22"/>
                <w:szCs w:val="22"/>
              </w:rPr>
              <w:t>447276</w:t>
            </w:r>
          </w:p>
        </w:tc>
        <w:tc>
          <w:tcPr>
            <w:tcW w:w="1134" w:type="dxa"/>
            <w:shd w:val="clear" w:color="auto" w:fill="auto"/>
            <w:vAlign w:val="center"/>
          </w:tcPr>
          <w:p w14:paraId="5EFC7EA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79399FF"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4879080"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72C76EC2" w14:textId="77777777" w:rsidTr="00492C59">
        <w:trPr>
          <w:cantSplit/>
        </w:trPr>
        <w:tc>
          <w:tcPr>
            <w:tcW w:w="1022" w:type="dxa"/>
            <w:shd w:val="clear" w:color="auto" w:fill="auto"/>
            <w:vAlign w:val="center"/>
          </w:tcPr>
          <w:p w14:paraId="5482BA4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6310E36" w14:textId="77777777" w:rsidR="006D6D16" w:rsidRPr="009F1A4A" w:rsidRDefault="006D6D16" w:rsidP="00986328">
            <w:pPr>
              <w:rPr>
                <w:b/>
                <w:sz w:val="22"/>
                <w:szCs w:val="22"/>
              </w:rPr>
            </w:pPr>
            <w:r w:rsidRPr="009F1A4A">
              <w:rPr>
                <w:b/>
                <w:sz w:val="22"/>
                <w:szCs w:val="22"/>
              </w:rPr>
              <w:t>Linha de pedreiro carretel</w:t>
            </w:r>
          </w:p>
        </w:tc>
        <w:tc>
          <w:tcPr>
            <w:tcW w:w="1559" w:type="dxa"/>
            <w:shd w:val="clear" w:color="auto" w:fill="auto"/>
            <w:vAlign w:val="center"/>
          </w:tcPr>
          <w:p w14:paraId="12FAEDFC" w14:textId="77777777" w:rsidR="006D6D16" w:rsidRPr="009F1A4A" w:rsidRDefault="006D6D16" w:rsidP="00986328">
            <w:pPr>
              <w:jc w:val="center"/>
              <w:rPr>
                <w:color w:val="000000"/>
                <w:sz w:val="22"/>
                <w:szCs w:val="22"/>
              </w:rPr>
            </w:pPr>
            <w:r w:rsidRPr="009F1A4A">
              <w:rPr>
                <w:color w:val="000000"/>
                <w:sz w:val="22"/>
                <w:szCs w:val="22"/>
              </w:rPr>
              <w:t>262706</w:t>
            </w:r>
          </w:p>
        </w:tc>
        <w:tc>
          <w:tcPr>
            <w:tcW w:w="1134" w:type="dxa"/>
            <w:shd w:val="clear" w:color="auto" w:fill="auto"/>
            <w:vAlign w:val="center"/>
          </w:tcPr>
          <w:p w14:paraId="3F889126" w14:textId="77777777" w:rsidR="006D6D16" w:rsidRPr="009F1A4A" w:rsidRDefault="006D6D16" w:rsidP="00986328">
            <w:pPr>
              <w:jc w:val="center"/>
              <w:rPr>
                <w:sz w:val="22"/>
                <w:szCs w:val="22"/>
              </w:rPr>
            </w:pPr>
            <w:r w:rsidRPr="009F1A4A">
              <w:rPr>
                <w:sz w:val="22"/>
                <w:szCs w:val="22"/>
              </w:rPr>
              <w:t>Rolo 100m</w:t>
            </w:r>
          </w:p>
        </w:tc>
        <w:tc>
          <w:tcPr>
            <w:tcW w:w="1276" w:type="dxa"/>
            <w:shd w:val="clear" w:color="auto" w:fill="auto"/>
            <w:vAlign w:val="center"/>
          </w:tcPr>
          <w:p w14:paraId="753525E9"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2FC43F3"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25EE4664" w14:textId="77777777" w:rsidTr="00492C59">
        <w:trPr>
          <w:cantSplit/>
        </w:trPr>
        <w:tc>
          <w:tcPr>
            <w:tcW w:w="1022" w:type="dxa"/>
            <w:shd w:val="clear" w:color="auto" w:fill="auto"/>
            <w:vAlign w:val="center"/>
          </w:tcPr>
          <w:p w14:paraId="67F0EC2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09F9E28" w14:textId="77777777" w:rsidR="006D6D16" w:rsidRPr="009F1A4A" w:rsidRDefault="006D6D16" w:rsidP="00986328">
            <w:pPr>
              <w:rPr>
                <w:color w:val="000000"/>
                <w:sz w:val="22"/>
                <w:szCs w:val="22"/>
              </w:rPr>
            </w:pPr>
            <w:r w:rsidRPr="009F1A4A">
              <w:rPr>
                <w:b/>
                <w:sz w:val="22"/>
                <w:szCs w:val="22"/>
              </w:rPr>
              <w:t>Lixa tipo: lixa d’água,</w:t>
            </w:r>
            <w:r w:rsidRPr="009F1A4A">
              <w:rPr>
                <w:sz w:val="22"/>
                <w:szCs w:val="22"/>
              </w:rPr>
              <w:t xml:space="preserve"> apresentação: folha, tipo grão: 50, comprimento: 275 mm, largura: 225 mm</w:t>
            </w:r>
          </w:p>
        </w:tc>
        <w:tc>
          <w:tcPr>
            <w:tcW w:w="1559" w:type="dxa"/>
            <w:shd w:val="clear" w:color="auto" w:fill="auto"/>
            <w:vAlign w:val="center"/>
          </w:tcPr>
          <w:p w14:paraId="26833B2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380F9B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5F9DF2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DF332BC"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6DD6D664" w14:textId="77777777" w:rsidTr="00492C59">
        <w:trPr>
          <w:cantSplit/>
        </w:trPr>
        <w:tc>
          <w:tcPr>
            <w:tcW w:w="1022" w:type="dxa"/>
            <w:shd w:val="clear" w:color="auto" w:fill="auto"/>
            <w:vAlign w:val="center"/>
          </w:tcPr>
          <w:p w14:paraId="410F39F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03008E3" w14:textId="77777777" w:rsidR="006D6D16" w:rsidRPr="009F1A4A" w:rsidRDefault="006D6D16" w:rsidP="00986328">
            <w:pPr>
              <w:rPr>
                <w:color w:val="000000"/>
                <w:sz w:val="22"/>
                <w:szCs w:val="22"/>
              </w:rPr>
            </w:pPr>
            <w:r w:rsidRPr="009F1A4A">
              <w:rPr>
                <w:b/>
                <w:sz w:val="22"/>
                <w:szCs w:val="22"/>
              </w:rPr>
              <w:t>Lixa, tipo: lixa d'água,</w:t>
            </w:r>
            <w:r w:rsidRPr="009F1A4A">
              <w:rPr>
                <w:sz w:val="22"/>
                <w:szCs w:val="22"/>
              </w:rPr>
              <w:t xml:space="preserve"> apresentação: folha, tipo grão: 120, comprimento: 215 mm, largura: 280 mm,</w:t>
            </w:r>
          </w:p>
        </w:tc>
        <w:tc>
          <w:tcPr>
            <w:tcW w:w="1559" w:type="dxa"/>
            <w:shd w:val="clear" w:color="auto" w:fill="auto"/>
            <w:vAlign w:val="center"/>
          </w:tcPr>
          <w:p w14:paraId="4DD1908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BA18CD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FA5E701"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A9C00C9"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6B7A2CB7" w14:textId="77777777" w:rsidTr="00492C59">
        <w:trPr>
          <w:cantSplit/>
        </w:trPr>
        <w:tc>
          <w:tcPr>
            <w:tcW w:w="1022" w:type="dxa"/>
            <w:shd w:val="clear" w:color="auto" w:fill="auto"/>
            <w:vAlign w:val="center"/>
          </w:tcPr>
          <w:p w14:paraId="65EB9D1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AF617E8" w14:textId="77777777" w:rsidR="006D6D16" w:rsidRPr="009F1A4A" w:rsidRDefault="006D6D16" w:rsidP="00986328">
            <w:pPr>
              <w:rPr>
                <w:b/>
                <w:sz w:val="22"/>
                <w:szCs w:val="22"/>
              </w:rPr>
            </w:pPr>
            <w:r w:rsidRPr="009F1A4A">
              <w:rPr>
                <w:b/>
                <w:sz w:val="22"/>
                <w:szCs w:val="22"/>
              </w:rPr>
              <w:t>Lona preta R 150 grossa espessura 200 micra</w:t>
            </w:r>
          </w:p>
        </w:tc>
        <w:tc>
          <w:tcPr>
            <w:tcW w:w="1559" w:type="dxa"/>
            <w:shd w:val="clear" w:color="auto" w:fill="auto"/>
            <w:vAlign w:val="center"/>
          </w:tcPr>
          <w:p w14:paraId="6DFFDA9F" w14:textId="77777777" w:rsidR="006D6D16" w:rsidRPr="009F1A4A" w:rsidRDefault="006D6D16" w:rsidP="00986328">
            <w:pPr>
              <w:jc w:val="center"/>
              <w:rPr>
                <w:color w:val="000000"/>
                <w:sz w:val="22"/>
                <w:szCs w:val="22"/>
              </w:rPr>
            </w:pPr>
            <w:r w:rsidRPr="009F1A4A">
              <w:rPr>
                <w:color w:val="000000"/>
                <w:sz w:val="22"/>
                <w:szCs w:val="22"/>
              </w:rPr>
              <w:t>356098</w:t>
            </w:r>
          </w:p>
        </w:tc>
        <w:tc>
          <w:tcPr>
            <w:tcW w:w="1134" w:type="dxa"/>
            <w:shd w:val="clear" w:color="auto" w:fill="auto"/>
            <w:vAlign w:val="center"/>
          </w:tcPr>
          <w:p w14:paraId="0B730093" w14:textId="77777777" w:rsidR="006D6D16" w:rsidRPr="009F1A4A" w:rsidRDefault="006D6D16" w:rsidP="00986328">
            <w:pPr>
              <w:ind w:leftChars="-1" w:left="-1" w:hangingChars="1" w:hanging="2"/>
              <w:jc w:val="center"/>
              <w:rPr>
                <w:sz w:val="22"/>
                <w:szCs w:val="22"/>
              </w:rPr>
            </w:pPr>
            <w:r w:rsidRPr="009F1A4A">
              <w:rPr>
                <w:sz w:val="22"/>
                <w:szCs w:val="22"/>
              </w:rPr>
              <w:t>Rolo 100m com 4m de largura</w:t>
            </w:r>
          </w:p>
        </w:tc>
        <w:tc>
          <w:tcPr>
            <w:tcW w:w="1276" w:type="dxa"/>
            <w:shd w:val="clear" w:color="auto" w:fill="auto"/>
            <w:vAlign w:val="center"/>
          </w:tcPr>
          <w:p w14:paraId="55E9AFC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109AE8E"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041135C6" w14:textId="77777777" w:rsidTr="00492C59">
        <w:trPr>
          <w:cantSplit/>
        </w:trPr>
        <w:tc>
          <w:tcPr>
            <w:tcW w:w="1022" w:type="dxa"/>
            <w:shd w:val="clear" w:color="auto" w:fill="auto"/>
            <w:vAlign w:val="center"/>
          </w:tcPr>
          <w:p w14:paraId="49124BF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DF9F051" w14:textId="77777777" w:rsidR="006D6D16" w:rsidRPr="009F1A4A" w:rsidRDefault="006D6D16" w:rsidP="00986328">
            <w:pPr>
              <w:rPr>
                <w:b/>
                <w:sz w:val="22"/>
                <w:szCs w:val="22"/>
              </w:rPr>
            </w:pPr>
            <w:r w:rsidRPr="009F1A4A">
              <w:rPr>
                <w:b/>
                <w:sz w:val="22"/>
                <w:szCs w:val="22"/>
              </w:rPr>
              <w:t>Luva de PVC rígido de correr 100mm</w:t>
            </w:r>
          </w:p>
        </w:tc>
        <w:tc>
          <w:tcPr>
            <w:tcW w:w="1559" w:type="dxa"/>
            <w:shd w:val="clear" w:color="auto" w:fill="auto"/>
            <w:vAlign w:val="center"/>
          </w:tcPr>
          <w:p w14:paraId="5885313C"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8BEB48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7203779"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49FCD8AD"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256C1FF1" w14:textId="77777777" w:rsidTr="00492C59">
        <w:trPr>
          <w:cantSplit/>
        </w:trPr>
        <w:tc>
          <w:tcPr>
            <w:tcW w:w="1022" w:type="dxa"/>
            <w:shd w:val="clear" w:color="auto" w:fill="auto"/>
            <w:vAlign w:val="center"/>
          </w:tcPr>
          <w:p w14:paraId="2348A70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53B7C13" w14:textId="77777777" w:rsidR="006D6D16" w:rsidRPr="009F1A4A" w:rsidRDefault="006D6D16" w:rsidP="00986328">
            <w:pPr>
              <w:rPr>
                <w:b/>
                <w:sz w:val="22"/>
                <w:szCs w:val="22"/>
              </w:rPr>
            </w:pPr>
            <w:r w:rsidRPr="009F1A4A">
              <w:rPr>
                <w:b/>
                <w:sz w:val="22"/>
                <w:szCs w:val="22"/>
              </w:rPr>
              <w:t>Luva de PVC rígido de correr 150mm</w:t>
            </w:r>
          </w:p>
        </w:tc>
        <w:tc>
          <w:tcPr>
            <w:tcW w:w="1559" w:type="dxa"/>
            <w:shd w:val="clear" w:color="auto" w:fill="auto"/>
            <w:vAlign w:val="center"/>
          </w:tcPr>
          <w:p w14:paraId="4613ACE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BDD2F7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F732413"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2F3BD521"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3D1D1806" w14:textId="77777777" w:rsidTr="00492C59">
        <w:trPr>
          <w:cantSplit/>
        </w:trPr>
        <w:tc>
          <w:tcPr>
            <w:tcW w:w="1022" w:type="dxa"/>
            <w:shd w:val="clear" w:color="auto" w:fill="auto"/>
            <w:vAlign w:val="center"/>
          </w:tcPr>
          <w:p w14:paraId="401228E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3B91E23" w14:textId="77777777" w:rsidR="006D6D16" w:rsidRPr="009F1A4A" w:rsidRDefault="006D6D16" w:rsidP="00986328">
            <w:pPr>
              <w:rPr>
                <w:sz w:val="22"/>
                <w:szCs w:val="22"/>
              </w:rPr>
            </w:pPr>
            <w:r w:rsidRPr="009F1A4A">
              <w:rPr>
                <w:b/>
                <w:sz w:val="22"/>
                <w:szCs w:val="22"/>
              </w:rPr>
              <w:t>Luva raspa de couro</w:t>
            </w:r>
            <w:r w:rsidRPr="009F1A4A">
              <w:rPr>
                <w:sz w:val="22"/>
                <w:szCs w:val="22"/>
              </w:rPr>
              <w:t xml:space="preserve"> com reforço interno, tamanho longo GG</w:t>
            </w:r>
          </w:p>
        </w:tc>
        <w:tc>
          <w:tcPr>
            <w:tcW w:w="1559" w:type="dxa"/>
            <w:shd w:val="clear" w:color="auto" w:fill="auto"/>
            <w:vAlign w:val="center"/>
          </w:tcPr>
          <w:p w14:paraId="3FC5D8DE" w14:textId="77777777" w:rsidR="006D6D16" w:rsidRPr="009F1A4A" w:rsidRDefault="006D6D16" w:rsidP="00986328">
            <w:pPr>
              <w:jc w:val="center"/>
              <w:rPr>
                <w:color w:val="000000"/>
                <w:sz w:val="22"/>
                <w:szCs w:val="22"/>
              </w:rPr>
            </w:pPr>
            <w:r w:rsidRPr="009F1A4A">
              <w:rPr>
                <w:color w:val="000000"/>
                <w:sz w:val="22"/>
                <w:szCs w:val="22"/>
              </w:rPr>
              <w:t>55476</w:t>
            </w:r>
          </w:p>
        </w:tc>
        <w:tc>
          <w:tcPr>
            <w:tcW w:w="1134" w:type="dxa"/>
            <w:shd w:val="clear" w:color="auto" w:fill="auto"/>
            <w:vAlign w:val="center"/>
          </w:tcPr>
          <w:p w14:paraId="241D8050" w14:textId="77777777" w:rsidR="006D6D16" w:rsidRPr="009F1A4A" w:rsidRDefault="006D6D16" w:rsidP="00986328">
            <w:pPr>
              <w:jc w:val="center"/>
              <w:rPr>
                <w:sz w:val="22"/>
                <w:szCs w:val="22"/>
              </w:rPr>
            </w:pPr>
            <w:r w:rsidRPr="009F1A4A">
              <w:rPr>
                <w:sz w:val="22"/>
                <w:szCs w:val="22"/>
              </w:rPr>
              <w:t>PAR</w:t>
            </w:r>
          </w:p>
        </w:tc>
        <w:tc>
          <w:tcPr>
            <w:tcW w:w="1276" w:type="dxa"/>
            <w:shd w:val="clear" w:color="auto" w:fill="auto"/>
            <w:vAlign w:val="center"/>
          </w:tcPr>
          <w:p w14:paraId="1AD0315D"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40028E62" w14:textId="77777777" w:rsidR="006D6D16" w:rsidRPr="009F1A4A" w:rsidRDefault="006D6D16" w:rsidP="00986328">
            <w:pPr>
              <w:jc w:val="center"/>
              <w:rPr>
                <w:color w:val="000000"/>
                <w:sz w:val="22"/>
                <w:szCs w:val="22"/>
              </w:rPr>
            </w:pPr>
            <w:r w:rsidRPr="009F1A4A">
              <w:rPr>
                <w:color w:val="000000"/>
                <w:sz w:val="22"/>
                <w:szCs w:val="22"/>
              </w:rPr>
              <w:t>40</w:t>
            </w:r>
          </w:p>
        </w:tc>
      </w:tr>
      <w:tr w:rsidR="006D6D16" w14:paraId="247AA129" w14:textId="77777777" w:rsidTr="00492C59">
        <w:trPr>
          <w:cantSplit/>
        </w:trPr>
        <w:tc>
          <w:tcPr>
            <w:tcW w:w="1022" w:type="dxa"/>
            <w:shd w:val="clear" w:color="auto" w:fill="auto"/>
            <w:vAlign w:val="center"/>
          </w:tcPr>
          <w:p w14:paraId="202F708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6FCB66B" w14:textId="77777777" w:rsidR="006D6D16" w:rsidRPr="009F1A4A" w:rsidRDefault="006D6D16" w:rsidP="00986328">
            <w:pPr>
              <w:rPr>
                <w:sz w:val="22"/>
                <w:szCs w:val="22"/>
              </w:rPr>
            </w:pPr>
            <w:r w:rsidRPr="009F1A4A">
              <w:rPr>
                <w:b/>
                <w:sz w:val="22"/>
                <w:szCs w:val="22"/>
              </w:rPr>
              <w:t>Luva raspa de couro</w:t>
            </w:r>
            <w:r w:rsidRPr="009F1A4A">
              <w:rPr>
                <w:sz w:val="22"/>
                <w:szCs w:val="22"/>
              </w:rPr>
              <w:t xml:space="preserve"> com reforço interno, tamanho longo XG</w:t>
            </w:r>
          </w:p>
        </w:tc>
        <w:tc>
          <w:tcPr>
            <w:tcW w:w="1559" w:type="dxa"/>
            <w:shd w:val="clear" w:color="auto" w:fill="auto"/>
            <w:vAlign w:val="center"/>
          </w:tcPr>
          <w:p w14:paraId="37EF1CBC" w14:textId="77777777" w:rsidR="006D6D16" w:rsidRPr="009F1A4A" w:rsidRDefault="006D6D16" w:rsidP="00986328">
            <w:pPr>
              <w:jc w:val="center"/>
              <w:rPr>
                <w:color w:val="000000"/>
                <w:sz w:val="22"/>
                <w:szCs w:val="22"/>
              </w:rPr>
            </w:pPr>
            <w:r w:rsidRPr="009F1A4A">
              <w:rPr>
                <w:color w:val="000000"/>
                <w:sz w:val="22"/>
                <w:szCs w:val="22"/>
              </w:rPr>
              <w:t>55476</w:t>
            </w:r>
          </w:p>
        </w:tc>
        <w:tc>
          <w:tcPr>
            <w:tcW w:w="1134" w:type="dxa"/>
            <w:shd w:val="clear" w:color="auto" w:fill="auto"/>
            <w:vAlign w:val="center"/>
          </w:tcPr>
          <w:p w14:paraId="6B2E276B" w14:textId="77777777" w:rsidR="006D6D16" w:rsidRPr="009F1A4A" w:rsidRDefault="006D6D16" w:rsidP="00986328">
            <w:pPr>
              <w:jc w:val="center"/>
              <w:rPr>
                <w:sz w:val="22"/>
                <w:szCs w:val="22"/>
              </w:rPr>
            </w:pPr>
            <w:r w:rsidRPr="009F1A4A">
              <w:rPr>
                <w:sz w:val="22"/>
                <w:szCs w:val="22"/>
              </w:rPr>
              <w:t>PAR</w:t>
            </w:r>
          </w:p>
        </w:tc>
        <w:tc>
          <w:tcPr>
            <w:tcW w:w="1276" w:type="dxa"/>
            <w:shd w:val="clear" w:color="auto" w:fill="auto"/>
            <w:vAlign w:val="center"/>
          </w:tcPr>
          <w:p w14:paraId="64AB2CE1"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15E59B11" w14:textId="77777777" w:rsidR="006D6D16" w:rsidRPr="009F1A4A" w:rsidRDefault="006D6D16" w:rsidP="00986328">
            <w:pPr>
              <w:jc w:val="center"/>
              <w:rPr>
                <w:color w:val="000000"/>
                <w:sz w:val="22"/>
                <w:szCs w:val="22"/>
              </w:rPr>
            </w:pPr>
            <w:r w:rsidRPr="009F1A4A">
              <w:rPr>
                <w:color w:val="000000"/>
                <w:sz w:val="22"/>
                <w:szCs w:val="22"/>
              </w:rPr>
              <w:t>40</w:t>
            </w:r>
          </w:p>
        </w:tc>
      </w:tr>
      <w:tr w:rsidR="006D6D16" w14:paraId="28A621FC" w14:textId="77777777" w:rsidTr="00492C59">
        <w:trPr>
          <w:cantSplit/>
        </w:trPr>
        <w:tc>
          <w:tcPr>
            <w:tcW w:w="1022" w:type="dxa"/>
            <w:shd w:val="clear" w:color="auto" w:fill="auto"/>
            <w:vAlign w:val="center"/>
          </w:tcPr>
          <w:p w14:paraId="0F856E6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CE903FE" w14:textId="77777777" w:rsidR="006D6D16" w:rsidRPr="009F1A4A" w:rsidRDefault="006D6D16" w:rsidP="00986328">
            <w:pPr>
              <w:rPr>
                <w:sz w:val="22"/>
                <w:szCs w:val="22"/>
              </w:rPr>
            </w:pPr>
            <w:r w:rsidRPr="009F1A4A">
              <w:rPr>
                <w:b/>
                <w:sz w:val="22"/>
                <w:szCs w:val="22"/>
              </w:rPr>
              <w:t>Machado</w:t>
            </w:r>
            <w:r w:rsidRPr="009F1A4A">
              <w:rPr>
                <w:sz w:val="22"/>
                <w:szCs w:val="22"/>
              </w:rPr>
              <w:t xml:space="preserve"> com cabo de madeira, aço carbono, Lâmina 120mm</w:t>
            </w:r>
          </w:p>
        </w:tc>
        <w:tc>
          <w:tcPr>
            <w:tcW w:w="1559" w:type="dxa"/>
            <w:shd w:val="clear" w:color="auto" w:fill="auto"/>
            <w:vAlign w:val="center"/>
          </w:tcPr>
          <w:p w14:paraId="624ADEF2" w14:textId="77777777" w:rsidR="006D6D16" w:rsidRPr="009F1A4A" w:rsidRDefault="006D6D16" w:rsidP="00986328">
            <w:pPr>
              <w:jc w:val="center"/>
              <w:rPr>
                <w:color w:val="000000"/>
                <w:sz w:val="22"/>
                <w:szCs w:val="22"/>
              </w:rPr>
            </w:pPr>
            <w:r w:rsidRPr="009F1A4A">
              <w:rPr>
                <w:color w:val="000000"/>
                <w:sz w:val="22"/>
                <w:szCs w:val="22"/>
              </w:rPr>
              <w:t>329425</w:t>
            </w:r>
          </w:p>
        </w:tc>
        <w:tc>
          <w:tcPr>
            <w:tcW w:w="1134" w:type="dxa"/>
            <w:shd w:val="clear" w:color="auto" w:fill="auto"/>
            <w:vAlign w:val="center"/>
          </w:tcPr>
          <w:p w14:paraId="6D57C22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AC13780" w14:textId="77777777" w:rsidR="006D6D16" w:rsidRPr="009F1A4A" w:rsidRDefault="006D6D16" w:rsidP="00986328">
            <w:pPr>
              <w:jc w:val="center"/>
              <w:rPr>
                <w:color w:val="000000"/>
                <w:sz w:val="22"/>
                <w:szCs w:val="22"/>
              </w:rPr>
            </w:pPr>
            <w:r w:rsidRPr="009F1A4A">
              <w:rPr>
                <w:color w:val="000000"/>
                <w:sz w:val="22"/>
                <w:szCs w:val="22"/>
              </w:rPr>
              <w:t>02</w:t>
            </w:r>
          </w:p>
        </w:tc>
        <w:tc>
          <w:tcPr>
            <w:tcW w:w="1417" w:type="dxa"/>
            <w:shd w:val="clear" w:color="auto" w:fill="auto"/>
            <w:vAlign w:val="center"/>
          </w:tcPr>
          <w:p w14:paraId="417B0CC8"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173160AB" w14:textId="77777777" w:rsidTr="00492C59">
        <w:trPr>
          <w:cantSplit/>
        </w:trPr>
        <w:tc>
          <w:tcPr>
            <w:tcW w:w="1022" w:type="dxa"/>
            <w:shd w:val="clear" w:color="auto" w:fill="auto"/>
            <w:vAlign w:val="center"/>
          </w:tcPr>
          <w:p w14:paraId="0872856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C74BDD9" w14:textId="77777777" w:rsidR="006D6D16" w:rsidRPr="009F1A4A" w:rsidRDefault="006D6D16" w:rsidP="00986328">
            <w:pPr>
              <w:rPr>
                <w:b/>
                <w:sz w:val="22"/>
                <w:szCs w:val="22"/>
              </w:rPr>
            </w:pPr>
            <w:r w:rsidRPr="009F1A4A">
              <w:rPr>
                <w:b/>
                <w:sz w:val="22"/>
                <w:szCs w:val="22"/>
              </w:rPr>
              <w:t xml:space="preserve">Mangueira Ar Comprimido/pneumático 300 </w:t>
            </w:r>
            <w:proofErr w:type="spellStart"/>
            <w:r w:rsidRPr="009F1A4A">
              <w:rPr>
                <w:b/>
                <w:sz w:val="22"/>
                <w:szCs w:val="22"/>
              </w:rPr>
              <w:t>Psi</w:t>
            </w:r>
            <w:proofErr w:type="spellEnd"/>
            <w:r w:rsidRPr="009F1A4A">
              <w:rPr>
                <w:b/>
                <w:sz w:val="22"/>
                <w:szCs w:val="22"/>
              </w:rPr>
              <w:t xml:space="preserve"> 5/16 Pol.</w:t>
            </w:r>
          </w:p>
        </w:tc>
        <w:tc>
          <w:tcPr>
            <w:tcW w:w="1559" w:type="dxa"/>
            <w:shd w:val="clear" w:color="auto" w:fill="auto"/>
            <w:vAlign w:val="center"/>
          </w:tcPr>
          <w:p w14:paraId="15A40A3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128DEC2" w14:textId="77777777" w:rsidR="006D6D16" w:rsidRPr="009F1A4A" w:rsidRDefault="006D6D16" w:rsidP="00986328">
            <w:pPr>
              <w:jc w:val="center"/>
              <w:rPr>
                <w:sz w:val="22"/>
                <w:szCs w:val="22"/>
              </w:rPr>
            </w:pPr>
            <w:r w:rsidRPr="009F1A4A">
              <w:rPr>
                <w:sz w:val="22"/>
                <w:szCs w:val="22"/>
              </w:rPr>
              <w:t>Rolo 50 m</w:t>
            </w:r>
          </w:p>
        </w:tc>
        <w:tc>
          <w:tcPr>
            <w:tcW w:w="1276" w:type="dxa"/>
            <w:shd w:val="clear" w:color="auto" w:fill="auto"/>
            <w:vAlign w:val="center"/>
          </w:tcPr>
          <w:p w14:paraId="27F69F34"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3B4668DB" w14:textId="77777777" w:rsidR="006D6D16" w:rsidRPr="009F1A4A" w:rsidRDefault="006D6D16" w:rsidP="00986328">
            <w:pPr>
              <w:jc w:val="center"/>
              <w:rPr>
                <w:color w:val="000000"/>
                <w:sz w:val="22"/>
                <w:szCs w:val="22"/>
              </w:rPr>
            </w:pPr>
            <w:r w:rsidRPr="009F1A4A">
              <w:rPr>
                <w:color w:val="000000"/>
                <w:sz w:val="22"/>
                <w:szCs w:val="22"/>
              </w:rPr>
              <w:t>02</w:t>
            </w:r>
          </w:p>
        </w:tc>
      </w:tr>
      <w:tr w:rsidR="006D6D16" w14:paraId="3F4C3FFF" w14:textId="77777777" w:rsidTr="00492C59">
        <w:trPr>
          <w:cantSplit/>
        </w:trPr>
        <w:tc>
          <w:tcPr>
            <w:tcW w:w="1022" w:type="dxa"/>
            <w:shd w:val="clear" w:color="auto" w:fill="auto"/>
            <w:vAlign w:val="center"/>
          </w:tcPr>
          <w:p w14:paraId="5C56420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4310D4B" w14:textId="77777777" w:rsidR="006D6D16" w:rsidRPr="009F1A4A" w:rsidRDefault="006D6D16" w:rsidP="00986328">
            <w:pPr>
              <w:rPr>
                <w:sz w:val="22"/>
                <w:szCs w:val="22"/>
              </w:rPr>
            </w:pPr>
            <w:r w:rsidRPr="009F1A4A">
              <w:rPr>
                <w:b/>
                <w:sz w:val="22"/>
                <w:szCs w:val="22"/>
              </w:rPr>
              <w:t>Mangueira de jardim</w:t>
            </w:r>
            <w:r w:rsidRPr="009F1A4A">
              <w:rPr>
                <w:sz w:val="22"/>
                <w:szCs w:val="22"/>
              </w:rPr>
              <w:t xml:space="preserve"> de ½ com lona de fibra rolo com 100 metros</w:t>
            </w:r>
          </w:p>
        </w:tc>
        <w:tc>
          <w:tcPr>
            <w:tcW w:w="1559" w:type="dxa"/>
            <w:shd w:val="clear" w:color="auto" w:fill="auto"/>
            <w:vAlign w:val="center"/>
          </w:tcPr>
          <w:p w14:paraId="18D7D9E7" w14:textId="77777777" w:rsidR="006D6D16" w:rsidRPr="009F1A4A" w:rsidRDefault="006D6D16" w:rsidP="00986328">
            <w:pPr>
              <w:jc w:val="center"/>
              <w:rPr>
                <w:color w:val="000000"/>
                <w:sz w:val="22"/>
                <w:szCs w:val="22"/>
              </w:rPr>
            </w:pPr>
            <w:r w:rsidRPr="009F1A4A">
              <w:rPr>
                <w:color w:val="000000"/>
                <w:sz w:val="22"/>
                <w:szCs w:val="22"/>
              </w:rPr>
              <w:t>358113</w:t>
            </w:r>
          </w:p>
        </w:tc>
        <w:tc>
          <w:tcPr>
            <w:tcW w:w="1134" w:type="dxa"/>
            <w:shd w:val="clear" w:color="auto" w:fill="auto"/>
            <w:vAlign w:val="center"/>
          </w:tcPr>
          <w:p w14:paraId="2BCF3CB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8595BD3"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7248698"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16C98518" w14:textId="77777777" w:rsidTr="00492C59">
        <w:trPr>
          <w:cantSplit/>
        </w:trPr>
        <w:tc>
          <w:tcPr>
            <w:tcW w:w="1022" w:type="dxa"/>
            <w:shd w:val="clear" w:color="auto" w:fill="auto"/>
            <w:vAlign w:val="center"/>
          </w:tcPr>
          <w:p w14:paraId="6B3FFE1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1048EA2" w14:textId="77777777" w:rsidR="006D6D16" w:rsidRPr="009F1A4A" w:rsidRDefault="006D6D16" w:rsidP="00986328">
            <w:pPr>
              <w:rPr>
                <w:b/>
                <w:color w:val="000000"/>
                <w:sz w:val="22"/>
                <w:szCs w:val="22"/>
              </w:rPr>
            </w:pPr>
            <w:r w:rsidRPr="009F1A4A">
              <w:rPr>
                <w:b/>
                <w:sz w:val="22"/>
                <w:szCs w:val="22"/>
              </w:rPr>
              <w:t>Mangueira dupla oxigênio</w:t>
            </w:r>
            <w:r w:rsidRPr="009F1A4A">
              <w:rPr>
                <w:b/>
                <w:sz w:val="22"/>
                <w:szCs w:val="22"/>
              </w:rPr>
              <w:br/>
              <w:t>/acetileno 300 PSI 5/16</w:t>
            </w:r>
          </w:p>
        </w:tc>
        <w:tc>
          <w:tcPr>
            <w:tcW w:w="1559" w:type="dxa"/>
            <w:shd w:val="clear" w:color="auto" w:fill="auto"/>
            <w:vAlign w:val="center"/>
          </w:tcPr>
          <w:p w14:paraId="76E0862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E86C9C7" w14:textId="77777777" w:rsidR="006D6D16" w:rsidRPr="009F1A4A" w:rsidRDefault="006D6D16" w:rsidP="00986328">
            <w:pPr>
              <w:jc w:val="center"/>
              <w:rPr>
                <w:sz w:val="22"/>
                <w:szCs w:val="22"/>
              </w:rPr>
            </w:pPr>
            <w:r w:rsidRPr="009F1A4A">
              <w:rPr>
                <w:sz w:val="22"/>
                <w:szCs w:val="22"/>
              </w:rPr>
              <w:t>Metro</w:t>
            </w:r>
          </w:p>
        </w:tc>
        <w:tc>
          <w:tcPr>
            <w:tcW w:w="1276" w:type="dxa"/>
            <w:shd w:val="clear" w:color="auto" w:fill="auto"/>
            <w:vAlign w:val="center"/>
          </w:tcPr>
          <w:p w14:paraId="33F7A1B3"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3E0311AA"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4C537858" w14:textId="77777777" w:rsidTr="00492C59">
        <w:trPr>
          <w:cantSplit/>
        </w:trPr>
        <w:tc>
          <w:tcPr>
            <w:tcW w:w="1022" w:type="dxa"/>
            <w:shd w:val="clear" w:color="auto" w:fill="auto"/>
            <w:vAlign w:val="center"/>
          </w:tcPr>
          <w:p w14:paraId="4C03B77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5A34B71" w14:textId="77777777" w:rsidR="006D6D16" w:rsidRPr="009F1A4A" w:rsidRDefault="006D6D16" w:rsidP="00986328">
            <w:pPr>
              <w:rPr>
                <w:sz w:val="22"/>
                <w:szCs w:val="22"/>
              </w:rPr>
            </w:pPr>
            <w:r w:rsidRPr="009F1A4A">
              <w:rPr>
                <w:b/>
                <w:sz w:val="22"/>
                <w:szCs w:val="22"/>
              </w:rPr>
              <w:t>Mangueira preta de ½ Produzido em PP</w:t>
            </w:r>
            <w:r w:rsidRPr="009F1A4A">
              <w:rPr>
                <w:sz w:val="22"/>
                <w:szCs w:val="22"/>
              </w:rPr>
              <w:t xml:space="preserve"> (Polipropileno)</w:t>
            </w:r>
          </w:p>
        </w:tc>
        <w:tc>
          <w:tcPr>
            <w:tcW w:w="1559" w:type="dxa"/>
            <w:shd w:val="clear" w:color="auto" w:fill="auto"/>
            <w:vAlign w:val="center"/>
          </w:tcPr>
          <w:p w14:paraId="249212C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2E654C0" w14:textId="77777777" w:rsidR="006D6D16" w:rsidRPr="009F1A4A" w:rsidRDefault="006D6D16" w:rsidP="00986328">
            <w:pPr>
              <w:jc w:val="center"/>
              <w:rPr>
                <w:sz w:val="22"/>
                <w:szCs w:val="22"/>
              </w:rPr>
            </w:pPr>
            <w:r w:rsidRPr="009F1A4A">
              <w:rPr>
                <w:sz w:val="22"/>
                <w:szCs w:val="22"/>
              </w:rPr>
              <w:t>Rolo com 100 metros</w:t>
            </w:r>
          </w:p>
        </w:tc>
        <w:tc>
          <w:tcPr>
            <w:tcW w:w="1276" w:type="dxa"/>
            <w:shd w:val="clear" w:color="auto" w:fill="auto"/>
            <w:vAlign w:val="center"/>
          </w:tcPr>
          <w:p w14:paraId="294E0D0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3256F075"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6CB4F24E" w14:textId="77777777" w:rsidTr="00492C59">
        <w:trPr>
          <w:cantSplit/>
        </w:trPr>
        <w:tc>
          <w:tcPr>
            <w:tcW w:w="1022" w:type="dxa"/>
            <w:shd w:val="clear" w:color="auto" w:fill="auto"/>
            <w:vAlign w:val="center"/>
          </w:tcPr>
          <w:p w14:paraId="393C988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4B3E3E8" w14:textId="77777777" w:rsidR="006D6D16" w:rsidRPr="009F1A4A" w:rsidRDefault="006D6D16" w:rsidP="00986328">
            <w:pPr>
              <w:rPr>
                <w:sz w:val="22"/>
                <w:szCs w:val="22"/>
              </w:rPr>
            </w:pPr>
            <w:r w:rsidRPr="009F1A4A">
              <w:rPr>
                <w:b/>
                <w:sz w:val="22"/>
                <w:szCs w:val="22"/>
              </w:rPr>
              <w:t>Mangueira preta de ¾</w:t>
            </w:r>
            <w:r w:rsidRPr="009F1A4A">
              <w:rPr>
                <w:sz w:val="22"/>
                <w:szCs w:val="22"/>
              </w:rPr>
              <w:t xml:space="preserve"> Produzido em PP (Polipropileno)</w:t>
            </w:r>
          </w:p>
        </w:tc>
        <w:tc>
          <w:tcPr>
            <w:tcW w:w="1559" w:type="dxa"/>
            <w:shd w:val="clear" w:color="auto" w:fill="auto"/>
            <w:vAlign w:val="center"/>
          </w:tcPr>
          <w:p w14:paraId="643B20F5"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B6C4380" w14:textId="77777777" w:rsidR="006D6D16" w:rsidRPr="009F1A4A" w:rsidRDefault="006D6D16" w:rsidP="00986328">
            <w:pPr>
              <w:jc w:val="center"/>
              <w:rPr>
                <w:sz w:val="22"/>
                <w:szCs w:val="22"/>
              </w:rPr>
            </w:pPr>
            <w:r w:rsidRPr="009F1A4A">
              <w:rPr>
                <w:sz w:val="22"/>
                <w:szCs w:val="22"/>
              </w:rPr>
              <w:t>Rolo com 100 metros</w:t>
            </w:r>
          </w:p>
        </w:tc>
        <w:tc>
          <w:tcPr>
            <w:tcW w:w="1276" w:type="dxa"/>
            <w:shd w:val="clear" w:color="auto" w:fill="auto"/>
            <w:vAlign w:val="center"/>
          </w:tcPr>
          <w:p w14:paraId="13665FF1"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597B5D3E"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0E35A534" w14:textId="77777777" w:rsidTr="00492C59">
        <w:trPr>
          <w:cantSplit/>
        </w:trPr>
        <w:tc>
          <w:tcPr>
            <w:tcW w:w="1022" w:type="dxa"/>
            <w:shd w:val="clear" w:color="auto" w:fill="auto"/>
            <w:vAlign w:val="center"/>
          </w:tcPr>
          <w:p w14:paraId="74C091E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AAAE0AE" w14:textId="77777777" w:rsidR="006D6D16" w:rsidRPr="009F1A4A" w:rsidRDefault="006D6D16" w:rsidP="00986328">
            <w:pPr>
              <w:rPr>
                <w:sz w:val="22"/>
                <w:szCs w:val="22"/>
              </w:rPr>
            </w:pPr>
            <w:r w:rsidRPr="009F1A4A">
              <w:rPr>
                <w:b/>
                <w:sz w:val="22"/>
                <w:szCs w:val="22"/>
              </w:rPr>
              <w:t>Mangueira preta de 1”</w:t>
            </w:r>
            <w:r w:rsidRPr="009F1A4A">
              <w:rPr>
                <w:sz w:val="22"/>
                <w:szCs w:val="22"/>
              </w:rPr>
              <w:t xml:space="preserve"> Produzido em PP (Polipropileno)</w:t>
            </w:r>
          </w:p>
        </w:tc>
        <w:tc>
          <w:tcPr>
            <w:tcW w:w="1559" w:type="dxa"/>
            <w:shd w:val="clear" w:color="auto" w:fill="auto"/>
            <w:vAlign w:val="center"/>
          </w:tcPr>
          <w:p w14:paraId="287A33E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324E8D8" w14:textId="77777777" w:rsidR="006D6D16" w:rsidRPr="009F1A4A" w:rsidRDefault="006D6D16" w:rsidP="00986328">
            <w:pPr>
              <w:jc w:val="center"/>
              <w:rPr>
                <w:sz w:val="22"/>
                <w:szCs w:val="22"/>
              </w:rPr>
            </w:pPr>
            <w:r w:rsidRPr="009F1A4A">
              <w:rPr>
                <w:sz w:val="22"/>
                <w:szCs w:val="22"/>
              </w:rPr>
              <w:t>Rolo com 100 metros</w:t>
            </w:r>
          </w:p>
        </w:tc>
        <w:tc>
          <w:tcPr>
            <w:tcW w:w="1276" w:type="dxa"/>
            <w:shd w:val="clear" w:color="auto" w:fill="auto"/>
            <w:vAlign w:val="center"/>
          </w:tcPr>
          <w:p w14:paraId="6A05A9D1"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7650A0CC"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3EA7486D" w14:textId="77777777" w:rsidTr="00492C59">
        <w:trPr>
          <w:cantSplit/>
        </w:trPr>
        <w:tc>
          <w:tcPr>
            <w:tcW w:w="1022" w:type="dxa"/>
            <w:shd w:val="clear" w:color="auto" w:fill="auto"/>
            <w:vAlign w:val="center"/>
          </w:tcPr>
          <w:p w14:paraId="3B0F6F5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A303AD2" w14:textId="77777777" w:rsidR="006D6D16" w:rsidRPr="009F1A4A" w:rsidRDefault="006D6D16" w:rsidP="00986328">
            <w:pPr>
              <w:rPr>
                <w:color w:val="000000"/>
                <w:sz w:val="22"/>
                <w:szCs w:val="22"/>
              </w:rPr>
            </w:pPr>
            <w:r w:rsidRPr="009F1A4A">
              <w:rPr>
                <w:b/>
                <w:sz w:val="22"/>
                <w:szCs w:val="22"/>
              </w:rPr>
              <w:t xml:space="preserve">Manta asfáltica </w:t>
            </w:r>
            <w:proofErr w:type="spellStart"/>
            <w:r w:rsidRPr="009F1A4A">
              <w:rPr>
                <w:b/>
                <w:sz w:val="22"/>
                <w:szCs w:val="22"/>
              </w:rPr>
              <w:t>vedatudo</w:t>
            </w:r>
            <w:proofErr w:type="spellEnd"/>
            <w:r w:rsidRPr="009F1A4A">
              <w:rPr>
                <w:sz w:val="22"/>
                <w:szCs w:val="22"/>
              </w:rPr>
              <w:t xml:space="preserve"> auto</w:t>
            </w:r>
            <w:r w:rsidRPr="009F1A4A">
              <w:rPr>
                <w:sz w:val="22"/>
                <w:szCs w:val="22"/>
              </w:rPr>
              <w:br/>
              <w:t xml:space="preserve">adesiva, composição tipo </w:t>
            </w:r>
            <w:r w:rsidRPr="009F1A4A">
              <w:rPr>
                <w:color w:val="000000"/>
                <w:sz w:val="22"/>
                <w:szCs w:val="22"/>
              </w:rPr>
              <w:t xml:space="preserve">lâmina de alumínio, apresentação: rolo, comprimento: 10 m, largura: 10 cm, espessura: 3 mm, aplicação: impermeabilização e revestimento </w:t>
            </w:r>
          </w:p>
        </w:tc>
        <w:tc>
          <w:tcPr>
            <w:tcW w:w="1559" w:type="dxa"/>
            <w:shd w:val="clear" w:color="auto" w:fill="auto"/>
            <w:vAlign w:val="center"/>
          </w:tcPr>
          <w:p w14:paraId="074D63AF" w14:textId="77777777" w:rsidR="006D6D16" w:rsidRPr="009F1A4A" w:rsidRDefault="006D6D16" w:rsidP="00986328">
            <w:pPr>
              <w:jc w:val="center"/>
              <w:rPr>
                <w:color w:val="000000"/>
                <w:sz w:val="22"/>
                <w:szCs w:val="22"/>
              </w:rPr>
            </w:pPr>
            <w:r w:rsidRPr="009F1A4A">
              <w:rPr>
                <w:color w:val="000000"/>
                <w:sz w:val="22"/>
                <w:szCs w:val="22"/>
              </w:rPr>
              <w:t>284282</w:t>
            </w:r>
          </w:p>
        </w:tc>
        <w:tc>
          <w:tcPr>
            <w:tcW w:w="1134" w:type="dxa"/>
            <w:shd w:val="clear" w:color="auto" w:fill="auto"/>
            <w:vAlign w:val="center"/>
          </w:tcPr>
          <w:p w14:paraId="3EF5D870" w14:textId="77777777" w:rsidR="006D6D16" w:rsidRPr="009F1A4A" w:rsidRDefault="006D6D16" w:rsidP="00986328">
            <w:pPr>
              <w:jc w:val="center"/>
              <w:rPr>
                <w:sz w:val="22"/>
                <w:szCs w:val="22"/>
              </w:rPr>
            </w:pPr>
            <w:r w:rsidRPr="009F1A4A">
              <w:rPr>
                <w:sz w:val="22"/>
                <w:szCs w:val="22"/>
              </w:rPr>
              <w:t>ROLO 10m</w:t>
            </w:r>
          </w:p>
        </w:tc>
        <w:tc>
          <w:tcPr>
            <w:tcW w:w="1276" w:type="dxa"/>
            <w:shd w:val="clear" w:color="auto" w:fill="auto"/>
            <w:vAlign w:val="center"/>
          </w:tcPr>
          <w:p w14:paraId="787D0C70"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70531707"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08AC0760" w14:textId="77777777" w:rsidTr="00492C59">
        <w:trPr>
          <w:cantSplit/>
        </w:trPr>
        <w:tc>
          <w:tcPr>
            <w:tcW w:w="1022" w:type="dxa"/>
            <w:shd w:val="clear" w:color="auto" w:fill="auto"/>
            <w:vAlign w:val="center"/>
          </w:tcPr>
          <w:p w14:paraId="3292523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267FE6A" w14:textId="77777777" w:rsidR="006D6D16" w:rsidRPr="009F1A4A" w:rsidRDefault="006D6D16" w:rsidP="00986328">
            <w:pPr>
              <w:rPr>
                <w:sz w:val="22"/>
                <w:szCs w:val="22"/>
              </w:rPr>
            </w:pPr>
            <w:r w:rsidRPr="009F1A4A">
              <w:rPr>
                <w:b/>
                <w:sz w:val="22"/>
                <w:szCs w:val="22"/>
              </w:rPr>
              <w:t>Marreta</w:t>
            </w:r>
            <w:r w:rsidRPr="009F1A4A">
              <w:rPr>
                <w:sz w:val="22"/>
                <w:szCs w:val="22"/>
              </w:rPr>
              <w:t>, material: aço forjado e temperado, cabo de madeira, peso</w:t>
            </w:r>
            <w:r w:rsidRPr="009F1A4A">
              <w:rPr>
                <w:color w:val="FF0000"/>
                <w:sz w:val="22"/>
                <w:szCs w:val="22"/>
              </w:rPr>
              <w:t xml:space="preserve">: </w:t>
            </w:r>
            <w:r w:rsidRPr="009F1A4A">
              <w:rPr>
                <w:sz w:val="22"/>
                <w:szCs w:val="22"/>
              </w:rPr>
              <w:t>0,8 kg oitavada.</w:t>
            </w:r>
          </w:p>
        </w:tc>
        <w:tc>
          <w:tcPr>
            <w:tcW w:w="1559" w:type="dxa"/>
            <w:shd w:val="clear" w:color="auto" w:fill="auto"/>
            <w:vAlign w:val="center"/>
          </w:tcPr>
          <w:p w14:paraId="5A97EF77" w14:textId="77777777" w:rsidR="006D6D16" w:rsidRPr="009F1A4A" w:rsidRDefault="006D6D16" w:rsidP="00986328">
            <w:pPr>
              <w:jc w:val="center"/>
              <w:rPr>
                <w:color w:val="000000"/>
                <w:sz w:val="22"/>
                <w:szCs w:val="22"/>
              </w:rPr>
            </w:pPr>
            <w:r w:rsidRPr="009F1A4A">
              <w:rPr>
                <w:color w:val="000000"/>
                <w:sz w:val="22"/>
                <w:szCs w:val="22"/>
              </w:rPr>
              <w:t>250562</w:t>
            </w:r>
          </w:p>
        </w:tc>
        <w:tc>
          <w:tcPr>
            <w:tcW w:w="1134" w:type="dxa"/>
            <w:shd w:val="clear" w:color="auto" w:fill="auto"/>
            <w:vAlign w:val="center"/>
          </w:tcPr>
          <w:p w14:paraId="11CA829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100DD4F"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3936DC3E"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4BB225B2" w14:textId="77777777" w:rsidTr="00492C59">
        <w:trPr>
          <w:cantSplit/>
        </w:trPr>
        <w:tc>
          <w:tcPr>
            <w:tcW w:w="1022" w:type="dxa"/>
            <w:shd w:val="clear" w:color="auto" w:fill="auto"/>
            <w:vAlign w:val="center"/>
          </w:tcPr>
          <w:p w14:paraId="4AA3A0F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2636C05" w14:textId="77777777" w:rsidR="006D6D16" w:rsidRPr="009F1A4A" w:rsidRDefault="006D6D16" w:rsidP="00986328">
            <w:pPr>
              <w:rPr>
                <w:sz w:val="22"/>
                <w:szCs w:val="22"/>
              </w:rPr>
            </w:pPr>
            <w:r w:rsidRPr="009F1A4A">
              <w:rPr>
                <w:b/>
                <w:sz w:val="22"/>
                <w:szCs w:val="22"/>
              </w:rPr>
              <w:t>Marreta</w:t>
            </w:r>
            <w:r w:rsidRPr="009F1A4A">
              <w:rPr>
                <w:sz w:val="22"/>
                <w:szCs w:val="22"/>
              </w:rPr>
              <w:t>, material: aço forjado e temperado, cabo de madeira, peso: 2 kg, tipo: oitavado</w:t>
            </w:r>
          </w:p>
        </w:tc>
        <w:tc>
          <w:tcPr>
            <w:tcW w:w="1559" w:type="dxa"/>
            <w:shd w:val="clear" w:color="auto" w:fill="auto"/>
            <w:vAlign w:val="center"/>
          </w:tcPr>
          <w:p w14:paraId="3B339D16" w14:textId="77777777" w:rsidR="006D6D16" w:rsidRPr="009F1A4A" w:rsidRDefault="006D6D16" w:rsidP="00986328">
            <w:pPr>
              <w:jc w:val="center"/>
              <w:rPr>
                <w:color w:val="000000"/>
                <w:sz w:val="22"/>
                <w:szCs w:val="22"/>
              </w:rPr>
            </w:pPr>
            <w:r w:rsidRPr="009F1A4A">
              <w:rPr>
                <w:color w:val="000000"/>
                <w:sz w:val="22"/>
                <w:szCs w:val="22"/>
              </w:rPr>
              <w:t>443271</w:t>
            </w:r>
          </w:p>
        </w:tc>
        <w:tc>
          <w:tcPr>
            <w:tcW w:w="1134" w:type="dxa"/>
            <w:shd w:val="clear" w:color="auto" w:fill="auto"/>
            <w:vAlign w:val="center"/>
          </w:tcPr>
          <w:p w14:paraId="461E215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CF22156" w14:textId="77777777" w:rsidR="006D6D16" w:rsidRPr="009F1A4A" w:rsidRDefault="006D6D16" w:rsidP="00986328">
            <w:pPr>
              <w:jc w:val="center"/>
              <w:rPr>
                <w:color w:val="000000"/>
                <w:sz w:val="22"/>
                <w:szCs w:val="22"/>
              </w:rPr>
            </w:pPr>
            <w:r w:rsidRPr="009F1A4A">
              <w:rPr>
                <w:color w:val="000000"/>
                <w:sz w:val="22"/>
                <w:szCs w:val="22"/>
              </w:rPr>
              <w:t>02</w:t>
            </w:r>
          </w:p>
        </w:tc>
        <w:tc>
          <w:tcPr>
            <w:tcW w:w="1417" w:type="dxa"/>
            <w:shd w:val="clear" w:color="auto" w:fill="auto"/>
            <w:vAlign w:val="center"/>
          </w:tcPr>
          <w:p w14:paraId="3FF59717"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476C501F" w14:textId="77777777" w:rsidTr="00492C59">
        <w:trPr>
          <w:cantSplit/>
        </w:trPr>
        <w:tc>
          <w:tcPr>
            <w:tcW w:w="1022" w:type="dxa"/>
            <w:shd w:val="clear" w:color="auto" w:fill="auto"/>
            <w:vAlign w:val="center"/>
          </w:tcPr>
          <w:p w14:paraId="0C5CFD6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672F751" w14:textId="77777777" w:rsidR="006D6D16" w:rsidRPr="009F1A4A" w:rsidRDefault="006D6D16" w:rsidP="00986328">
            <w:pPr>
              <w:rPr>
                <w:sz w:val="22"/>
                <w:szCs w:val="22"/>
              </w:rPr>
            </w:pPr>
            <w:r w:rsidRPr="009F1A4A">
              <w:rPr>
                <w:b/>
                <w:sz w:val="22"/>
                <w:szCs w:val="22"/>
              </w:rPr>
              <w:t>Martelo de borracha</w:t>
            </w:r>
            <w:r w:rsidRPr="009F1A4A">
              <w:rPr>
                <w:sz w:val="22"/>
                <w:szCs w:val="22"/>
              </w:rPr>
              <w:t xml:space="preserve"> com cabo reforçado de madeira 25 cm, 340mm.</w:t>
            </w:r>
          </w:p>
        </w:tc>
        <w:tc>
          <w:tcPr>
            <w:tcW w:w="1559" w:type="dxa"/>
            <w:shd w:val="clear" w:color="auto" w:fill="auto"/>
            <w:vAlign w:val="center"/>
          </w:tcPr>
          <w:p w14:paraId="6386CB85" w14:textId="77777777" w:rsidR="006D6D16" w:rsidRPr="009F1A4A" w:rsidRDefault="006D6D16" w:rsidP="00986328">
            <w:pPr>
              <w:jc w:val="center"/>
              <w:rPr>
                <w:color w:val="000000"/>
                <w:sz w:val="22"/>
                <w:szCs w:val="22"/>
              </w:rPr>
            </w:pPr>
            <w:r w:rsidRPr="009F1A4A">
              <w:rPr>
                <w:color w:val="000000"/>
                <w:sz w:val="22"/>
                <w:szCs w:val="22"/>
              </w:rPr>
              <w:t>357232</w:t>
            </w:r>
          </w:p>
        </w:tc>
        <w:tc>
          <w:tcPr>
            <w:tcW w:w="1134" w:type="dxa"/>
            <w:shd w:val="clear" w:color="auto" w:fill="auto"/>
            <w:vAlign w:val="center"/>
          </w:tcPr>
          <w:p w14:paraId="453A992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411BC29" w14:textId="77777777" w:rsidR="006D6D16" w:rsidRPr="009F1A4A" w:rsidRDefault="006D6D16" w:rsidP="00986328">
            <w:pPr>
              <w:jc w:val="center"/>
              <w:rPr>
                <w:color w:val="000000"/>
                <w:sz w:val="22"/>
                <w:szCs w:val="22"/>
              </w:rPr>
            </w:pPr>
            <w:r w:rsidRPr="009F1A4A">
              <w:rPr>
                <w:color w:val="000000"/>
                <w:sz w:val="22"/>
                <w:szCs w:val="22"/>
              </w:rPr>
              <w:t>02</w:t>
            </w:r>
          </w:p>
        </w:tc>
        <w:tc>
          <w:tcPr>
            <w:tcW w:w="1417" w:type="dxa"/>
            <w:shd w:val="clear" w:color="auto" w:fill="auto"/>
            <w:vAlign w:val="center"/>
          </w:tcPr>
          <w:p w14:paraId="676C790A"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212C1A67" w14:textId="77777777" w:rsidTr="00492C59">
        <w:trPr>
          <w:cantSplit/>
        </w:trPr>
        <w:tc>
          <w:tcPr>
            <w:tcW w:w="1022" w:type="dxa"/>
            <w:shd w:val="clear" w:color="auto" w:fill="auto"/>
            <w:vAlign w:val="center"/>
          </w:tcPr>
          <w:p w14:paraId="214A86C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3219879" w14:textId="77777777" w:rsidR="006D6D16" w:rsidRPr="009F1A4A" w:rsidRDefault="006D6D16" w:rsidP="00986328">
            <w:pPr>
              <w:rPr>
                <w:sz w:val="22"/>
                <w:szCs w:val="22"/>
              </w:rPr>
            </w:pPr>
            <w:r w:rsidRPr="009F1A4A">
              <w:rPr>
                <w:b/>
                <w:sz w:val="22"/>
                <w:szCs w:val="22"/>
              </w:rPr>
              <w:t>Martelo de ferro</w:t>
            </w:r>
            <w:r w:rsidRPr="009F1A4A">
              <w:rPr>
                <w:sz w:val="22"/>
                <w:szCs w:val="22"/>
              </w:rPr>
              <w:t>, cabo de madeira, tamanho: 25 mm</w:t>
            </w:r>
          </w:p>
        </w:tc>
        <w:tc>
          <w:tcPr>
            <w:tcW w:w="1559" w:type="dxa"/>
            <w:shd w:val="clear" w:color="auto" w:fill="auto"/>
            <w:vAlign w:val="center"/>
          </w:tcPr>
          <w:p w14:paraId="7AE3306C" w14:textId="77777777" w:rsidR="006D6D16" w:rsidRPr="009F1A4A" w:rsidRDefault="006D6D16" w:rsidP="00986328">
            <w:pPr>
              <w:jc w:val="center"/>
              <w:rPr>
                <w:color w:val="000000"/>
                <w:sz w:val="22"/>
                <w:szCs w:val="22"/>
              </w:rPr>
            </w:pPr>
            <w:r w:rsidRPr="009F1A4A">
              <w:rPr>
                <w:color w:val="000000"/>
                <w:sz w:val="22"/>
                <w:szCs w:val="22"/>
              </w:rPr>
              <w:t>237399</w:t>
            </w:r>
          </w:p>
        </w:tc>
        <w:tc>
          <w:tcPr>
            <w:tcW w:w="1134" w:type="dxa"/>
            <w:shd w:val="clear" w:color="auto" w:fill="auto"/>
            <w:vAlign w:val="center"/>
          </w:tcPr>
          <w:p w14:paraId="78C5909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E49370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69D16567"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210ADAD5" w14:textId="77777777" w:rsidTr="00492C59">
        <w:trPr>
          <w:cantSplit/>
        </w:trPr>
        <w:tc>
          <w:tcPr>
            <w:tcW w:w="1022" w:type="dxa"/>
            <w:shd w:val="clear" w:color="auto" w:fill="auto"/>
            <w:vAlign w:val="center"/>
          </w:tcPr>
          <w:p w14:paraId="33FDB02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65C37CA" w14:textId="77777777" w:rsidR="006D6D16" w:rsidRPr="009F1A4A" w:rsidRDefault="006D6D16" w:rsidP="00986328">
            <w:pPr>
              <w:rPr>
                <w:sz w:val="22"/>
                <w:szCs w:val="22"/>
              </w:rPr>
            </w:pPr>
            <w:r w:rsidRPr="009F1A4A">
              <w:rPr>
                <w:b/>
                <w:sz w:val="22"/>
                <w:szCs w:val="22"/>
              </w:rPr>
              <w:t>Martelo tipo marreta</w:t>
            </w:r>
            <w:r w:rsidRPr="009F1A4A">
              <w:rPr>
                <w:sz w:val="22"/>
                <w:szCs w:val="22"/>
              </w:rPr>
              <w:t xml:space="preserve"> calceteiro forjada em aço para bater paralelos com cabo de madeira</w:t>
            </w:r>
          </w:p>
        </w:tc>
        <w:tc>
          <w:tcPr>
            <w:tcW w:w="1559" w:type="dxa"/>
            <w:shd w:val="clear" w:color="auto" w:fill="auto"/>
            <w:vAlign w:val="center"/>
          </w:tcPr>
          <w:p w14:paraId="3AD515E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BB515E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D153AF9"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2841AF5"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39AA7856" w14:textId="77777777" w:rsidTr="00492C59">
        <w:trPr>
          <w:cantSplit/>
        </w:trPr>
        <w:tc>
          <w:tcPr>
            <w:tcW w:w="1022" w:type="dxa"/>
            <w:shd w:val="clear" w:color="auto" w:fill="auto"/>
            <w:vAlign w:val="center"/>
          </w:tcPr>
          <w:p w14:paraId="3879EF3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8DA75DB" w14:textId="77777777" w:rsidR="006D6D16" w:rsidRPr="009F1A4A" w:rsidRDefault="006D6D16" w:rsidP="00986328">
            <w:pPr>
              <w:rPr>
                <w:color w:val="000000"/>
                <w:sz w:val="22"/>
                <w:szCs w:val="22"/>
              </w:rPr>
            </w:pPr>
            <w:r w:rsidRPr="009F1A4A">
              <w:rPr>
                <w:b/>
                <w:sz w:val="22"/>
                <w:szCs w:val="22"/>
              </w:rPr>
              <w:t>Mourão de eucalipto tratado</w:t>
            </w:r>
            <w:r w:rsidRPr="009F1A4A">
              <w:rPr>
                <w:sz w:val="22"/>
                <w:szCs w:val="22"/>
              </w:rPr>
              <w:t>, 2,2 metros com diâmetro 8 a</w:t>
            </w:r>
            <w:r w:rsidRPr="009F1A4A">
              <w:rPr>
                <w:sz w:val="22"/>
                <w:szCs w:val="22"/>
              </w:rPr>
              <w:br/>
              <w:t>10 cm.</w:t>
            </w:r>
          </w:p>
        </w:tc>
        <w:tc>
          <w:tcPr>
            <w:tcW w:w="1559" w:type="dxa"/>
            <w:shd w:val="clear" w:color="auto" w:fill="auto"/>
            <w:vAlign w:val="center"/>
          </w:tcPr>
          <w:p w14:paraId="2FE835D7"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A66466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0A8D52F"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28074338"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667795F5" w14:textId="77777777" w:rsidTr="00492C59">
        <w:trPr>
          <w:cantSplit/>
        </w:trPr>
        <w:tc>
          <w:tcPr>
            <w:tcW w:w="1022" w:type="dxa"/>
            <w:shd w:val="clear" w:color="auto" w:fill="auto"/>
            <w:vAlign w:val="center"/>
          </w:tcPr>
          <w:p w14:paraId="5BD74F8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E1321DE" w14:textId="77777777" w:rsidR="006D6D16" w:rsidRPr="009F1A4A" w:rsidRDefault="006D6D16" w:rsidP="00986328">
            <w:pPr>
              <w:rPr>
                <w:color w:val="000000"/>
                <w:sz w:val="22"/>
                <w:szCs w:val="22"/>
              </w:rPr>
            </w:pPr>
            <w:r w:rsidRPr="009F1A4A">
              <w:rPr>
                <w:b/>
                <w:sz w:val="22"/>
                <w:szCs w:val="22"/>
              </w:rPr>
              <w:t>Nível 40 cm</w:t>
            </w:r>
            <w:r w:rsidRPr="009F1A4A">
              <w:rPr>
                <w:sz w:val="22"/>
                <w:szCs w:val="22"/>
              </w:rPr>
              <w:t>, alumínio, 12</w:t>
            </w:r>
            <w:r w:rsidRPr="009F1A4A">
              <w:rPr>
                <w:sz w:val="22"/>
                <w:szCs w:val="22"/>
              </w:rPr>
              <w:br/>
              <w:t>POL, 3 bolhas.</w:t>
            </w:r>
          </w:p>
        </w:tc>
        <w:tc>
          <w:tcPr>
            <w:tcW w:w="1559" w:type="dxa"/>
            <w:shd w:val="clear" w:color="auto" w:fill="auto"/>
            <w:vAlign w:val="center"/>
          </w:tcPr>
          <w:p w14:paraId="6F073F73" w14:textId="77777777" w:rsidR="006D6D16" w:rsidRPr="009F1A4A" w:rsidRDefault="006D6D16" w:rsidP="00986328">
            <w:pPr>
              <w:jc w:val="center"/>
              <w:rPr>
                <w:color w:val="000000"/>
                <w:sz w:val="22"/>
                <w:szCs w:val="22"/>
              </w:rPr>
            </w:pPr>
            <w:r w:rsidRPr="009F1A4A">
              <w:rPr>
                <w:color w:val="000000"/>
                <w:sz w:val="22"/>
                <w:szCs w:val="22"/>
              </w:rPr>
              <w:t>457334</w:t>
            </w:r>
          </w:p>
        </w:tc>
        <w:tc>
          <w:tcPr>
            <w:tcW w:w="1134" w:type="dxa"/>
            <w:shd w:val="clear" w:color="auto" w:fill="auto"/>
            <w:vAlign w:val="center"/>
          </w:tcPr>
          <w:p w14:paraId="041A1E1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900D67B"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30311822"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64844B14" w14:textId="77777777" w:rsidTr="00492C59">
        <w:trPr>
          <w:cantSplit/>
        </w:trPr>
        <w:tc>
          <w:tcPr>
            <w:tcW w:w="1022" w:type="dxa"/>
            <w:shd w:val="clear" w:color="auto" w:fill="auto"/>
            <w:vAlign w:val="center"/>
          </w:tcPr>
          <w:p w14:paraId="14C0CE6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3BAABDE" w14:textId="77777777" w:rsidR="006D6D16" w:rsidRPr="009F1A4A" w:rsidRDefault="006D6D16" w:rsidP="00986328">
            <w:pPr>
              <w:rPr>
                <w:sz w:val="22"/>
                <w:szCs w:val="22"/>
              </w:rPr>
            </w:pPr>
            <w:r w:rsidRPr="009F1A4A">
              <w:rPr>
                <w:b/>
                <w:sz w:val="22"/>
                <w:szCs w:val="22"/>
              </w:rPr>
              <w:t>Nível de alumínio</w:t>
            </w:r>
            <w:r w:rsidRPr="009F1A4A">
              <w:rPr>
                <w:sz w:val="22"/>
                <w:szCs w:val="22"/>
              </w:rPr>
              <w:t>; tamanho: 79” (2000mm); 3 bolhas</w:t>
            </w:r>
          </w:p>
        </w:tc>
        <w:tc>
          <w:tcPr>
            <w:tcW w:w="1559" w:type="dxa"/>
            <w:shd w:val="clear" w:color="auto" w:fill="auto"/>
            <w:vAlign w:val="center"/>
          </w:tcPr>
          <w:p w14:paraId="6B603FC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67CD21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D93EFB4" w14:textId="77777777" w:rsidR="006D6D16" w:rsidRPr="009F1A4A" w:rsidRDefault="006D6D16" w:rsidP="00986328">
            <w:pPr>
              <w:jc w:val="center"/>
              <w:rPr>
                <w:color w:val="000000"/>
                <w:sz w:val="22"/>
                <w:szCs w:val="22"/>
              </w:rPr>
            </w:pPr>
            <w:r w:rsidRPr="009F1A4A">
              <w:rPr>
                <w:color w:val="000000"/>
                <w:sz w:val="22"/>
                <w:szCs w:val="22"/>
              </w:rPr>
              <w:t>5</w:t>
            </w:r>
          </w:p>
        </w:tc>
        <w:tc>
          <w:tcPr>
            <w:tcW w:w="1417" w:type="dxa"/>
            <w:shd w:val="clear" w:color="auto" w:fill="auto"/>
            <w:vAlign w:val="center"/>
          </w:tcPr>
          <w:p w14:paraId="0F5FAD34"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04FCFC9F" w14:textId="77777777" w:rsidTr="00492C59">
        <w:trPr>
          <w:cantSplit/>
        </w:trPr>
        <w:tc>
          <w:tcPr>
            <w:tcW w:w="1022" w:type="dxa"/>
            <w:shd w:val="clear" w:color="auto" w:fill="auto"/>
            <w:vAlign w:val="center"/>
          </w:tcPr>
          <w:p w14:paraId="4241180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643B59C" w14:textId="77777777" w:rsidR="006D6D16" w:rsidRPr="009F1A4A" w:rsidRDefault="006D6D16" w:rsidP="00986328">
            <w:pPr>
              <w:rPr>
                <w:sz w:val="22"/>
                <w:szCs w:val="22"/>
              </w:rPr>
            </w:pPr>
            <w:r w:rsidRPr="009F1A4A">
              <w:rPr>
                <w:b/>
                <w:sz w:val="22"/>
                <w:szCs w:val="22"/>
              </w:rPr>
              <w:t>Nylon para roçadeira 3mm</w:t>
            </w:r>
            <w:r w:rsidRPr="009F1A4A">
              <w:rPr>
                <w:sz w:val="22"/>
                <w:szCs w:val="22"/>
              </w:rPr>
              <w:t>, fio de corte.</w:t>
            </w:r>
          </w:p>
        </w:tc>
        <w:tc>
          <w:tcPr>
            <w:tcW w:w="1559" w:type="dxa"/>
            <w:shd w:val="clear" w:color="auto" w:fill="auto"/>
            <w:vAlign w:val="center"/>
          </w:tcPr>
          <w:p w14:paraId="7E9AFF2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B3C7BED" w14:textId="77777777" w:rsidR="006D6D16" w:rsidRPr="009F1A4A" w:rsidRDefault="006D6D16" w:rsidP="00986328">
            <w:pPr>
              <w:jc w:val="center"/>
              <w:rPr>
                <w:sz w:val="22"/>
                <w:szCs w:val="22"/>
              </w:rPr>
            </w:pPr>
            <w:r w:rsidRPr="009F1A4A">
              <w:rPr>
                <w:sz w:val="22"/>
                <w:szCs w:val="22"/>
              </w:rPr>
              <w:t>Metro</w:t>
            </w:r>
          </w:p>
        </w:tc>
        <w:tc>
          <w:tcPr>
            <w:tcW w:w="1276" w:type="dxa"/>
            <w:shd w:val="clear" w:color="auto" w:fill="auto"/>
            <w:vAlign w:val="center"/>
          </w:tcPr>
          <w:p w14:paraId="7A6B0272" w14:textId="77777777" w:rsidR="006D6D16" w:rsidRPr="009F1A4A" w:rsidRDefault="006D6D16" w:rsidP="00986328">
            <w:pPr>
              <w:ind w:firstLineChars="15" w:firstLine="33"/>
              <w:jc w:val="center"/>
              <w:rPr>
                <w:color w:val="000000"/>
                <w:sz w:val="22"/>
                <w:szCs w:val="22"/>
              </w:rPr>
            </w:pPr>
            <w:r w:rsidRPr="009F1A4A">
              <w:rPr>
                <w:color w:val="000000"/>
                <w:sz w:val="22"/>
                <w:szCs w:val="22"/>
              </w:rPr>
              <w:t>200</w:t>
            </w:r>
          </w:p>
        </w:tc>
        <w:tc>
          <w:tcPr>
            <w:tcW w:w="1417" w:type="dxa"/>
            <w:shd w:val="clear" w:color="auto" w:fill="auto"/>
            <w:vAlign w:val="center"/>
          </w:tcPr>
          <w:p w14:paraId="7649B6F6" w14:textId="77777777" w:rsidR="006D6D16" w:rsidRPr="009F1A4A" w:rsidRDefault="006D6D16" w:rsidP="00986328">
            <w:pPr>
              <w:jc w:val="center"/>
              <w:rPr>
                <w:color w:val="000000"/>
                <w:sz w:val="22"/>
                <w:szCs w:val="22"/>
              </w:rPr>
            </w:pPr>
            <w:r w:rsidRPr="009F1A4A">
              <w:rPr>
                <w:color w:val="000000"/>
                <w:sz w:val="22"/>
                <w:szCs w:val="22"/>
              </w:rPr>
              <w:t>3000</w:t>
            </w:r>
          </w:p>
        </w:tc>
      </w:tr>
      <w:tr w:rsidR="006D6D16" w14:paraId="15431377" w14:textId="77777777" w:rsidTr="00492C59">
        <w:trPr>
          <w:cantSplit/>
        </w:trPr>
        <w:tc>
          <w:tcPr>
            <w:tcW w:w="1022" w:type="dxa"/>
            <w:shd w:val="clear" w:color="auto" w:fill="auto"/>
            <w:vAlign w:val="center"/>
          </w:tcPr>
          <w:p w14:paraId="78741FF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9FB86D9" w14:textId="77777777" w:rsidR="006D6D16" w:rsidRPr="009F1A4A" w:rsidRDefault="006D6D16" w:rsidP="00986328">
            <w:pPr>
              <w:rPr>
                <w:sz w:val="22"/>
                <w:szCs w:val="22"/>
              </w:rPr>
            </w:pPr>
            <w:r w:rsidRPr="009F1A4A">
              <w:rPr>
                <w:b/>
                <w:sz w:val="22"/>
                <w:szCs w:val="22"/>
              </w:rPr>
              <w:t>Pá de aço formato bico</w:t>
            </w:r>
            <w:r w:rsidRPr="009F1A4A">
              <w:rPr>
                <w:sz w:val="22"/>
                <w:szCs w:val="22"/>
              </w:rPr>
              <w:t>, cabo em madeira, comprimento cabo: 1,30 m aplicação construção civil.</w:t>
            </w:r>
          </w:p>
        </w:tc>
        <w:tc>
          <w:tcPr>
            <w:tcW w:w="1559" w:type="dxa"/>
            <w:shd w:val="clear" w:color="auto" w:fill="auto"/>
            <w:vAlign w:val="center"/>
          </w:tcPr>
          <w:p w14:paraId="6171022E" w14:textId="77777777" w:rsidR="006D6D16" w:rsidRPr="009F1A4A" w:rsidRDefault="006D6D16" w:rsidP="00986328">
            <w:pPr>
              <w:jc w:val="center"/>
              <w:rPr>
                <w:color w:val="000000"/>
                <w:sz w:val="22"/>
                <w:szCs w:val="22"/>
              </w:rPr>
            </w:pPr>
            <w:r w:rsidRPr="009F1A4A">
              <w:rPr>
                <w:color w:val="000000"/>
                <w:sz w:val="22"/>
                <w:szCs w:val="22"/>
              </w:rPr>
              <w:t>483248</w:t>
            </w:r>
          </w:p>
        </w:tc>
        <w:tc>
          <w:tcPr>
            <w:tcW w:w="1134" w:type="dxa"/>
            <w:shd w:val="clear" w:color="auto" w:fill="auto"/>
            <w:vAlign w:val="center"/>
          </w:tcPr>
          <w:p w14:paraId="476D864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FC4933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350FE93"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76644ACB" w14:textId="77777777" w:rsidTr="00492C59">
        <w:trPr>
          <w:cantSplit/>
        </w:trPr>
        <w:tc>
          <w:tcPr>
            <w:tcW w:w="1022" w:type="dxa"/>
            <w:shd w:val="clear" w:color="auto" w:fill="auto"/>
            <w:vAlign w:val="center"/>
          </w:tcPr>
          <w:p w14:paraId="494E695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02BEF6B" w14:textId="77777777" w:rsidR="006D6D16" w:rsidRPr="009F1A4A" w:rsidRDefault="006D6D16" w:rsidP="00986328">
            <w:pPr>
              <w:rPr>
                <w:sz w:val="22"/>
                <w:szCs w:val="22"/>
              </w:rPr>
            </w:pPr>
            <w:r w:rsidRPr="009F1A4A">
              <w:rPr>
                <w:b/>
                <w:sz w:val="22"/>
                <w:szCs w:val="22"/>
              </w:rPr>
              <w:t>Pá, material cabo: madeira 71 cm</w:t>
            </w:r>
            <w:r w:rsidRPr="009F1A4A">
              <w:rPr>
                <w:sz w:val="22"/>
                <w:szCs w:val="22"/>
              </w:rPr>
              <w:t>, aplicação: jardinagem, material: aço 2 mm, características adicionais: pá manual pra jardinagem</w:t>
            </w:r>
          </w:p>
        </w:tc>
        <w:tc>
          <w:tcPr>
            <w:tcW w:w="1559" w:type="dxa"/>
            <w:shd w:val="clear" w:color="auto" w:fill="auto"/>
            <w:vAlign w:val="center"/>
          </w:tcPr>
          <w:p w14:paraId="108CBA4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1D330E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E07D21B"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D141487"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0E351A96" w14:textId="77777777" w:rsidTr="00492C59">
        <w:trPr>
          <w:cantSplit/>
        </w:trPr>
        <w:tc>
          <w:tcPr>
            <w:tcW w:w="1022" w:type="dxa"/>
            <w:shd w:val="clear" w:color="auto" w:fill="auto"/>
            <w:vAlign w:val="center"/>
          </w:tcPr>
          <w:p w14:paraId="0096401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F256CE0" w14:textId="77777777" w:rsidR="006D6D16" w:rsidRPr="009F1A4A" w:rsidRDefault="006D6D16" w:rsidP="00986328">
            <w:pPr>
              <w:rPr>
                <w:sz w:val="22"/>
                <w:szCs w:val="22"/>
              </w:rPr>
            </w:pPr>
            <w:r w:rsidRPr="009F1A4A">
              <w:rPr>
                <w:b/>
                <w:sz w:val="22"/>
                <w:szCs w:val="22"/>
              </w:rPr>
              <w:t>Parafuso</w:t>
            </w:r>
            <w:r w:rsidRPr="009F1A4A">
              <w:rPr>
                <w:sz w:val="22"/>
                <w:szCs w:val="22"/>
              </w:rPr>
              <w:t xml:space="preserve"> aço 8.8 rosca grossa 3/8” x 2”, com porca e arruela de pressão</w:t>
            </w:r>
          </w:p>
        </w:tc>
        <w:tc>
          <w:tcPr>
            <w:tcW w:w="1559" w:type="dxa"/>
            <w:shd w:val="clear" w:color="auto" w:fill="auto"/>
            <w:vAlign w:val="center"/>
          </w:tcPr>
          <w:p w14:paraId="79CEA1E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725AF5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BC44FEE"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453B478F"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22754E0E" w14:textId="77777777" w:rsidTr="00492C59">
        <w:trPr>
          <w:cantSplit/>
        </w:trPr>
        <w:tc>
          <w:tcPr>
            <w:tcW w:w="1022" w:type="dxa"/>
            <w:shd w:val="clear" w:color="auto" w:fill="auto"/>
            <w:vAlign w:val="center"/>
          </w:tcPr>
          <w:p w14:paraId="2649939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FB0741A" w14:textId="77777777" w:rsidR="006D6D16" w:rsidRPr="009F1A4A" w:rsidRDefault="006D6D16" w:rsidP="00986328">
            <w:pPr>
              <w:rPr>
                <w:sz w:val="22"/>
                <w:szCs w:val="22"/>
              </w:rPr>
            </w:pPr>
            <w:r w:rsidRPr="009F1A4A">
              <w:rPr>
                <w:b/>
                <w:sz w:val="22"/>
                <w:szCs w:val="22"/>
              </w:rPr>
              <w:t>Parafuso</w:t>
            </w:r>
            <w:r w:rsidRPr="009F1A4A">
              <w:rPr>
                <w:sz w:val="22"/>
                <w:szCs w:val="22"/>
              </w:rPr>
              <w:t xml:space="preserve"> sextavado com bucha nº10</w:t>
            </w:r>
          </w:p>
        </w:tc>
        <w:tc>
          <w:tcPr>
            <w:tcW w:w="1559" w:type="dxa"/>
            <w:shd w:val="clear" w:color="auto" w:fill="auto"/>
            <w:vAlign w:val="center"/>
          </w:tcPr>
          <w:p w14:paraId="5F62FEA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3CF69F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721E047"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69A60E09"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626353C7" w14:textId="77777777" w:rsidTr="00492C59">
        <w:trPr>
          <w:cantSplit/>
        </w:trPr>
        <w:tc>
          <w:tcPr>
            <w:tcW w:w="1022" w:type="dxa"/>
            <w:shd w:val="clear" w:color="auto" w:fill="auto"/>
            <w:vAlign w:val="center"/>
          </w:tcPr>
          <w:p w14:paraId="0940405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0EFECA5" w14:textId="77777777" w:rsidR="006D6D16" w:rsidRPr="009F1A4A" w:rsidRDefault="006D6D16" w:rsidP="00986328">
            <w:pPr>
              <w:rPr>
                <w:sz w:val="22"/>
                <w:szCs w:val="22"/>
              </w:rPr>
            </w:pPr>
            <w:r w:rsidRPr="009F1A4A">
              <w:rPr>
                <w:b/>
                <w:sz w:val="22"/>
                <w:szCs w:val="22"/>
              </w:rPr>
              <w:t xml:space="preserve">Parafuso </w:t>
            </w:r>
            <w:r w:rsidRPr="009F1A4A">
              <w:rPr>
                <w:sz w:val="22"/>
                <w:szCs w:val="22"/>
              </w:rPr>
              <w:t>sextavado com bucha nº12</w:t>
            </w:r>
          </w:p>
        </w:tc>
        <w:tc>
          <w:tcPr>
            <w:tcW w:w="1559" w:type="dxa"/>
            <w:shd w:val="clear" w:color="auto" w:fill="auto"/>
            <w:vAlign w:val="center"/>
          </w:tcPr>
          <w:p w14:paraId="0F56368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976C8E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D067F40"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5D4CB25C"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6FC0F536" w14:textId="77777777" w:rsidTr="00492C59">
        <w:trPr>
          <w:cantSplit/>
        </w:trPr>
        <w:tc>
          <w:tcPr>
            <w:tcW w:w="1022" w:type="dxa"/>
            <w:shd w:val="clear" w:color="auto" w:fill="auto"/>
            <w:vAlign w:val="center"/>
          </w:tcPr>
          <w:p w14:paraId="1791E9C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3C1A9F7" w14:textId="77777777" w:rsidR="006D6D16" w:rsidRPr="009F1A4A" w:rsidRDefault="006D6D16" w:rsidP="00986328">
            <w:pPr>
              <w:rPr>
                <w:sz w:val="22"/>
                <w:szCs w:val="22"/>
              </w:rPr>
            </w:pPr>
            <w:r w:rsidRPr="009F1A4A">
              <w:rPr>
                <w:b/>
                <w:sz w:val="22"/>
                <w:szCs w:val="22"/>
              </w:rPr>
              <w:t>Parafuso</w:t>
            </w:r>
            <w:r w:rsidRPr="009F1A4A">
              <w:rPr>
                <w:sz w:val="22"/>
                <w:szCs w:val="22"/>
              </w:rPr>
              <w:t xml:space="preserve"> sextavado com bucha nº6</w:t>
            </w:r>
          </w:p>
        </w:tc>
        <w:tc>
          <w:tcPr>
            <w:tcW w:w="1559" w:type="dxa"/>
            <w:shd w:val="clear" w:color="auto" w:fill="auto"/>
            <w:vAlign w:val="center"/>
          </w:tcPr>
          <w:p w14:paraId="47A2578D"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A058880"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1526CE5"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5228513A"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0EA49DB8" w14:textId="77777777" w:rsidTr="00492C59">
        <w:trPr>
          <w:cantSplit/>
        </w:trPr>
        <w:tc>
          <w:tcPr>
            <w:tcW w:w="1022" w:type="dxa"/>
            <w:shd w:val="clear" w:color="auto" w:fill="auto"/>
            <w:vAlign w:val="center"/>
          </w:tcPr>
          <w:p w14:paraId="588C076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F06200B" w14:textId="77777777" w:rsidR="006D6D16" w:rsidRPr="009F1A4A" w:rsidRDefault="006D6D16" w:rsidP="00986328">
            <w:pPr>
              <w:rPr>
                <w:sz w:val="22"/>
                <w:szCs w:val="22"/>
              </w:rPr>
            </w:pPr>
            <w:r w:rsidRPr="009F1A4A">
              <w:rPr>
                <w:b/>
                <w:sz w:val="22"/>
                <w:szCs w:val="22"/>
              </w:rPr>
              <w:t>Parafuso</w:t>
            </w:r>
            <w:r w:rsidRPr="009F1A4A">
              <w:rPr>
                <w:sz w:val="22"/>
                <w:szCs w:val="22"/>
              </w:rPr>
              <w:t xml:space="preserve"> sextavado com bucha nº8</w:t>
            </w:r>
          </w:p>
        </w:tc>
        <w:tc>
          <w:tcPr>
            <w:tcW w:w="1559" w:type="dxa"/>
            <w:shd w:val="clear" w:color="auto" w:fill="auto"/>
            <w:vAlign w:val="center"/>
          </w:tcPr>
          <w:p w14:paraId="7907FCF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281828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D7A32CF"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53FC3C5D"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6080311D" w14:textId="77777777" w:rsidTr="00492C59">
        <w:trPr>
          <w:cantSplit/>
        </w:trPr>
        <w:tc>
          <w:tcPr>
            <w:tcW w:w="1022" w:type="dxa"/>
            <w:shd w:val="clear" w:color="auto" w:fill="auto"/>
            <w:vAlign w:val="center"/>
          </w:tcPr>
          <w:p w14:paraId="5C435ED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F99D3B1" w14:textId="77777777" w:rsidR="006D6D16" w:rsidRPr="009F1A4A" w:rsidRDefault="006D6D16" w:rsidP="00986328">
            <w:pPr>
              <w:rPr>
                <w:sz w:val="22"/>
                <w:szCs w:val="22"/>
              </w:rPr>
            </w:pPr>
            <w:r w:rsidRPr="009F1A4A">
              <w:rPr>
                <w:b/>
                <w:sz w:val="22"/>
                <w:szCs w:val="22"/>
              </w:rPr>
              <w:t>Pé de cabra</w:t>
            </w:r>
            <w:r w:rsidRPr="009F1A4A">
              <w:rPr>
                <w:sz w:val="22"/>
                <w:szCs w:val="22"/>
              </w:rPr>
              <w:t xml:space="preserve"> sextavado 3/4 Pol. x 600mm</w:t>
            </w:r>
          </w:p>
        </w:tc>
        <w:tc>
          <w:tcPr>
            <w:tcW w:w="1559" w:type="dxa"/>
            <w:shd w:val="clear" w:color="auto" w:fill="auto"/>
            <w:vAlign w:val="center"/>
          </w:tcPr>
          <w:p w14:paraId="6B5AFD9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CC0B22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780341A" w14:textId="77777777" w:rsidR="006D6D16" w:rsidRPr="009F1A4A" w:rsidRDefault="006D6D16" w:rsidP="00986328">
            <w:pPr>
              <w:jc w:val="center"/>
              <w:rPr>
                <w:color w:val="000000"/>
                <w:sz w:val="22"/>
                <w:szCs w:val="22"/>
              </w:rPr>
            </w:pPr>
            <w:r w:rsidRPr="009F1A4A">
              <w:rPr>
                <w:color w:val="000000"/>
                <w:sz w:val="22"/>
                <w:szCs w:val="22"/>
              </w:rPr>
              <w:t>3</w:t>
            </w:r>
          </w:p>
        </w:tc>
        <w:tc>
          <w:tcPr>
            <w:tcW w:w="1417" w:type="dxa"/>
            <w:shd w:val="clear" w:color="auto" w:fill="auto"/>
            <w:vAlign w:val="center"/>
          </w:tcPr>
          <w:p w14:paraId="7C5B956B" w14:textId="77777777" w:rsidR="006D6D16" w:rsidRPr="009F1A4A" w:rsidRDefault="006D6D16" w:rsidP="00986328">
            <w:pPr>
              <w:jc w:val="center"/>
              <w:rPr>
                <w:color w:val="000000"/>
                <w:sz w:val="22"/>
                <w:szCs w:val="22"/>
              </w:rPr>
            </w:pPr>
            <w:r w:rsidRPr="009F1A4A">
              <w:rPr>
                <w:color w:val="000000"/>
                <w:sz w:val="22"/>
                <w:szCs w:val="22"/>
              </w:rPr>
              <w:t>5</w:t>
            </w:r>
          </w:p>
        </w:tc>
      </w:tr>
      <w:tr w:rsidR="006D6D16" w14:paraId="74121B7A" w14:textId="77777777" w:rsidTr="00492C59">
        <w:trPr>
          <w:cantSplit/>
        </w:trPr>
        <w:tc>
          <w:tcPr>
            <w:tcW w:w="1022" w:type="dxa"/>
            <w:shd w:val="clear" w:color="auto" w:fill="auto"/>
            <w:vAlign w:val="center"/>
          </w:tcPr>
          <w:p w14:paraId="30E9207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A905E62" w14:textId="77777777" w:rsidR="006D6D16" w:rsidRPr="009F1A4A" w:rsidRDefault="006D6D16" w:rsidP="00986328">
            <w:pPr>
              <w:rPr>
                <w:sz w:val="22"/>
                <w:szCs w:val="22"/>
              </w:rPr>
            </w:pPr>
            <w:r w:rsidRPr="009F1A4A">
              <w:rPr>
                <w:b/>
                <w:sz w:val="22"/>
                <w:szCs w:val="22"/>
              </w:rPr>
              <w:t>Pedra de esmeril</w:t>
            </w:r>
            <w:r w:rsidRPr="009F1A4A">
              <w:rPr>
                <w:sz w:val="22"/>
                <w:szCs w:val="22"/>
              </w:rPr>
              <w:t xml:space="preserve"> grão 46 fino 150x19x25</w:t>
            </w:r>
          </w:p>
        </w:tc>
        <w:tc>
          <w:tcPr>
            <w:tcW w:w="1559" w:type="dxa"/>
            <w:shd w:val="clear" w:color="auto" w:fill="auto"/>
            <w:vAlign w:val="center"/>
          </w:tcPr>
          <w:p w14:paraId="0F81C2ED"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01FB22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B03250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22B0CF6C"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57DD3CB0" w14:textId="77777777" w:rsidTr="00492C59">
        <w:trPr>
          <w:cantSplit/>
        </w:trPr>
        <w:tc>
          <w:tcPr>
            <w:tcW w:w="1022" w:type="dxa"/>
            <w:shd w:val="clear" w:color="auto" w:fill="auto"/>
            <w:vAlign w:val="center"/>
          </w:tcPr>
          <w:p w14:paraId="75B50ED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E06D06E" w14:textId="77777777" w:rsidR="006D6D16" w:rsidRPr="009F1A4A" w:rsidRDefault="006D6D16" w:rsidP="00986328">
            <w:pPr>
              <w:rPr>
                <w:sz w:val="22"/>
                <w:szCs w:val="22"/>
              </w:rPr>
            </w:pPr>
            <w:r w:rsidRPr="009F1A4A">
              <w:rPr>
                <w:b/>
                <w:sz w:val="22"/>
                <w:szCs w:val="22"/>
              </w:rPr>
              <w:t>Pedra de esmeril</w:t>
            </w:r>
            <w:r w:rsidRPr="009F1A4A">
              <w:rPr>
                <w:sz w:val="22"/>
                <w:szCs w:val="22"/>
              </w:rPr>
              <w:t xml:space="preserve"> grão 46 médio 150x19x25</w:t>
            </w:r>
          </w:p>
        </w:tc>
        <w:tc>
          <w:tcPr>
            <w:tcW w:w="1559" w:type="dxa"/>
            <w:shd w:val="clear" w:color="auto" w:fill="auto"/>
            <w:vAlign w:val="center"/>
          </w:tcPr>
          <w:p w14:paraId="2676D7B7"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83E537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A149063"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1F3FA7D"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372EB956" w14:textId="77777777" w:rsidTr="00492C59">
        <w:trPr>
          <w:cantSplit/>
        </w:trPr>
        <w:tc>
          <w:tcPr>
            <w:tcW w:w="1022" w:type="dxa"/>
            <w:shd w:val="clear" w:color="auto" w:fill="auto"/>
            <w:vAlign w:val="center"/>
          </w:tcPr>
          <w:p w14:paraId="5D6E1D6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469EC3A" w14:textId="77777777" w:rsidR="006D6D16" w:rsidRPr="009F1A4A" w:rsidRDefault="006D6D16" w:rsidP="00986328">
            <w:pPr>
              <w:rPr>
                <w:b/>
                <w:sz w:val="22"/>
                <w:szCs w:val="22"/>
              </w:rPr>
            </w:pPr>
            <w:r w:rsidRPr="009F1A4A">
              <w:rPr>
                <w:b/>
                <w:sz w:val="22"/>
                <w:szCs w:val="22"/>
              </w:rPr>
              <w:t>Pedra de esmeril grão 36 médio</w:t>
            </w:r>
          </w:p>
        </w:tc>
        <w:tc>
          <w:tcPr>
            <w:tcW w:w="1559" w:type="dxa"/>
            <w:shd w:val="clear" w:color="auto" w:fill="auto"/>
            <w:vAlign w:val="center"/>
          </w:tcPr>
          <w:p w14:paraId="4E984CA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3C2805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7C31866" w14:textId="77777777" w:rsidR="006D6D16" w:rsidRPr="009F1A4A" w:rsidRDefault="006D6D16" w:rsidP="00986328">
            <w:pPr>
              <w:jc w:val="center"/>
              <w:rPr>
                <w:color w:val="000000"/>
                <w:sz w:val="22"/>
                <w:szCs w:val="22"/>
              </w:rPr>
            </w:pPr>
            <w:r w:rsidRPr="009F1A4A">
              <w:rPr>
                <w:color w:val="000000"/>
                <w:sz w:val="22"/>
                <w:szCs w:val="22"/>
              </w:rPr>
              <w:t>04</w:t>
            </w:r>
          </w:p>
        </w:tc>
        <w:tc>
          <w:tcPr>
            <w:tcW w:w="1417" w:type="dxa"/>
            <w:shd w:val="clear" w:color="auto" w:fill="auto"/>
            <w:vAlign w:val="center"/>
          </w:tcPr>
          <w:p w14:paraId="328BC5C4" w14:textId="77777777" w:rsidR="006D6D16" w:rsidRPr="009F1A4A" w:rsidRDefault="006D6D16" w:rsidP="00986328">
            <w:pPr>
              <w:jc w:val="center"/>
              <w:rPr>
                <w:color w:val="000000"/>
                <w:sz w:val="22"/>
                <w:szCs w:val="22"/>
              </w:rPr>
            </w:pPr>
            <w:r w:rsidRPr="009F1A4A">
              <w:rPr>
                <w:color w:val="000000"/>
                <w:sz w:val="22"/>
                <w:szCs w:val="22"/>
              </w:rPr>
              <w:t>08</w:t>
            </w:r>
          </w:p>
        </w:tc>
      </w:tr>
      <w:tr w:rsidR="006D6D16" w14:paraId="36F88375" w14:textId="77777777" w:rsidTr="00492C59">
        <w:trPr>
          <w:cantSplit/>
        </w:trPr>
        <w:tc>
          <w:tcPr>
            <w:tcW w:w="1022" w:type="dxa"/>
            <w:shd w:val="clear" w:color="auto" w:fill="auto"/>
            <w:vAlign w:val="center"/>
          </w:tcPr>
          <w:p w14:paraId="1688D68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A9A10E5" w14:textId="77777777" w:rsidR="006D6D16" w:rsidRPr="009F1A4A" w:rsidRDefault="006D6D16" w:rsidP="00986328">
            <w:pPr>
              <w:rPr>
                <w:sz w:val="22"/>
                <w:szCs w:val="22"/>
              </w:rPr>
            </w:pPr>
            <w:r w:rsidRPr="009F1A4A">
              <w:rPr>
                <w:b/>
                <w:sz w:val="22"/>
                <w:szCs w:val="22"/>
              </w:rPr>
              <w:t>Pedra esmeril</w:t>
            </w:r>
            <w:r w:rsidRPr="009F1A4A">
              <w:rPr>
                <w:sz w:val="22"/>
                <w:szCs w:val="22"/>
              </w:rPr>
              <w:t xml:space="preserve"> grão 60 fina</w:t>
            </w:r>
          </w:p>
        </w:tc>
        <w:tc>
          <w:tcPr>
            <w:tcW w:w="1559" w:type="dxa"/>
            <w:shd w:val="clear" w:color="auto" w:fill="auto"/>
            <w:vAlign w:val="center"/>
          </w:tcPr>
          <w:p w14:paraId="2386E89A"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9961365"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D72CD0D" w14:textId="77777777" w:rsidR="006D6D16" w:rsidRPr="009F1A4A" w:rsidRDefault="006D6D16" w:rsidP="00986328">
            <w:pPr>
              <w:jc w:val="center"/>
              <w:rPr>
                <w:color w:val="000000"/>
                <w:sz w:val="22"/>
                <w:szCs w:val="22"/>
              </w:rPr>
            </w:pPr>
            <w:r w:rsidRPr="009F1A4A">
              <w:rPr>
                <w:color w:val="000000"/>
                <w:sz w:val="22"/>
                <w:szCs w:val="22"/>
              </w:rPr>
              <w:t>04</w:t>
            </w:r>
          </w:p>
        </w:tc>
        <w:tc>
          <w:tcPr>
            <w:tcW w:w="1417" w:type="dxa"/>
            <w:shd w:val="clear" w:color="auto" w:fill="auto"/>
            <w:vAlign w:val="center"/>
          </w:tcPr>
          <w:p w14:paraId="183150E1" w14:textId="77777777" w:rsidR="006D6D16" w:rsidRPr="009F1A4A" w:rsidRDefault="006D6D16" w:rsidP="00986328">
            <w:pPr>
              <w:jc w:val="center"/>
              <w:rPr>
                <w:color w:val="000000"/>
                <w:sz w:val="22"/>
                <w:szCs w:val="22"/>
              </w:rPr>
            </w:pPr>
            <w:r w:rsidRPr="009F1A4A">
              <w:rPr>
                <w:color w:val="000000"/>
                <w:sz w:val="22"/>
                <w:szCs w:val="22"/>
              </w:rPr>
              <w:t>08</w:t>
            </w:r>
          </w:p>
        </w:tc>
      </w:tr>
      <w:tr w:rsidR="006D6D16" w14:paraId="3C3846C6" w14:textId="77777777" w:rsidTr="00492C59">
        <w:trPr>
          <w:cantSplit/>
        </w:trPr>
        <w:tc>
          <w:tcPr>
            <w:tcW w:w="1022" w:type="dxa"/>
            <w:shd w:val="clear" w:color="auto" w:fill="auto"/>
            <w:vAlign w:val="center"/>
          </w:tcPr>
          <w:p w14:paraId="76D7F06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52F6608" w14:textId="77777777" w:rsidR="006D6D16" w:rsidRPr="009F1A4A" w:rsidRDefault="006D6D16" w:rsidP="00986328">
            <w:pPr>
              <w:rPr>
                <w:b/>
                <w:sz w:val="22"/>
                <w:szCs w:val="22"/>
              </w:rPr>
            </w:pPr>
            <w:r w:rsidRPr="009F1A4A">
              <w:rPr>
                <w:b/>
                <w:sz w:val="22"/>
                <w:szCs w:val="22"/>
              </w:rPr>
              <w:t>Pedra para amolação de foice</w:t>
            </w:r>
          </w:p>
        </w:tc>
        <w:tc>
          <w:tcPr>
            <w:tcW w:w="1559" w:type="dxa"/>
            <w:shd w:val="clear" w:color="auto" w:fill="auto"/>
            <w:vAlign w:val="center"/>
          </w:tcPr>
          <w:p w14:paraId="166A120E" w14:textId="77777777" w:rsidR="006D6D16" w:rsidRPr="009F1A4A" w:rsidRDefault="006D6D16" w:rsidP="00986328">
            <w:pPr>
              <w:jc w:val="center"/>
              <w:rPr>
                <w:color w:val="000000"/>
                <w:sz w:val="22"/>
                <w:szCs w:val="22"/>
              </w:rPr>
            </w:pPr>
            <w:r w:rsidRPr="009F1A4A">
              <w:rPr>
                <w:color w:val="000000"/>
                <w:sz w:val="22"/>
                <w:szCs w:val="22"/>
              </w:rPr>
              <w:t>328784</w:t>
            </w:r>
          </w:p>
        </w:tc>
        <w:tc>
          <w:tcPr>
            <w:tcW w:w="1134" w:type="dxa"/>
            <w:shd w:val="clear" w:color="auto" w:fill="auto"/>
            <w:vAlign w:val="center"/>
          </w:tcPr>
          <w:p w14:paraId="7E43720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C7B9485"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BFDA1E3"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6B3C11C3" w14:textId="77777777" w:rsidTr="00492C59">
        <w:trPr>
          <w:cantSplit/>
        </w:trPr>
        <w:tc>
          <w:tcPr>
            <w:tcW w:w="1022" w:type="dxa"/>
            <w:shd w:val="clear" w:color="auto" w:fill="auto"/>
            <w:vAlign w:val="center"/>
          </w:tcPr>
          <w:p w14:paraId="55FFF47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7517D13" w14:textId="77777777" w:rsidR="006D6D16" w:rsidRPr="009F1A4A" w:rsidRDefault="006D6D16" w:rsidP="00986328">
            <w:pPr>
              <w:rPr>
                <w:sz w:val="22"/>
                <w:szCs w:val="22"/>
              </w:rPr>
            </w:pPr>
            <w:r w:rsidRPr="009F1A4A">
              <w:rPr>
                <w:b/>
                <w:sz w:val="22"/>
                <w:szCs w:val="22"/>
              </w:rPr>
              <w:t xml:space="preserve">Peneira </w:t>
            </w:r>
            <w:r w:rsidRPr="009F1A4A">
              <w:rPr>
                <w:sz w:val="22"/>
                <w:szCs w:val="22"/>
              </w:rPr>
              <w:t>De Madeira para Pedreiro Para Areia Com 55 Cm LDI Fabricada em telas de arame galvanizado</w:t>
            </w:r>
          </w:p>
        </w:tc>
        <w:tc>
          <w:tcPr>
            <w:tcW w:w="1559" w:type="dxa"/>
            <w:shd w:val="clear" w:color="auto" w:fill="auto"/>
            <w:vAlign w:val="center"/>
          </w:tcPr>
          <w:p w14:paraId="6C381C9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FACB84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02627ED"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32D6886A"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75545959" w14:textId="77777777" w:rsidTr="00492C59">
        <w:trPr>
          <w:cantSplit/>
        </w:trPr>
        <w:tc>
          <w:tcPr>
            <w:tcW w:w="1022" w:type="dxa"/>
            <w:shd w:val="clear" w:color="auto" w:fill="auto"/>
            <w:vAlign w:val="center"/>
          </w:tcPr>
          <w:p w14:paraId="7A825C1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61336DE" w14:textId="77777777" w:rsidR="006D6D16" w:rsidRPr="009F1A4A" w:rsidRDefault="006D6D16" w:rsidP="00986328">
            <w:pPr>
              <w:rPr>
                <w:b/>
                <w:sz w:val="22"/>
                <w:szCs w:val="22"/>
              </w:rPr>
            </w:pPr>
            <w:r w:rsidRPr="009F1A4A">
              <w:rPr>
                <w:b/>
                <w:sz w:val="22"/>
                <w:szCs w:val="22"/>
              </w:rPr>
              <w:t>Picareta</w:t>
            </w:r>
          </w:p>
        </w:tc>
        <w:tc>
          <w:tcPr>
            <w:tcW w:w="1559" w:type="dxa"/>
            <w:shd w:val="clear" w:color="auto" w:fill="auto"/>
            <w:vAlign w:val="center"/>
          </w:tcPr>
          <w:p w14:paraId="5A2CC720" w14:textId="77777777" w:rsidR="006D6D16" w:rsidRPr="009F1A4A" w:rsidRDefault="006D6D16" w:rsidP="00986328">
            <w:pPr>
              <w:jc w:val="center"/>
              <w:rPr>
                <w:color w:val="000000"/>
                <w:sz w:val="22"/>
                <w:szCs w:val="22"/>
              </w:rPr>
            </w:pPr>
            <w:r w:rsidRPr="009F1A4A">
              <w:rPr>
                <w:color w:val="000000"/>
                <w:sz w:val="22"/>
                <w:szCs w:val="22"/>
              </w:rPr>
              <w:t>39586</w:t>
            </w:r>
          </w:p>
        </w:tc>
        <w:tc>
          <w:tcPr>
            <w:tcW w:w="1134" w:type="dxa"/>
            <w:shd w:val="clear" w:color="auto" w:fill="auto"/>
            <w:vAlign w:val="center"/>
          </w:tcPr>
          <w:p w14:paraId="02E006C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771705C" w14:textId="77777777" w:rsidR="006D6D16" w:rsidRPr="009F1A4A" w:rsidRDefault="006D6D16" w:rsidP="00986328">
            <w:pPr>
              <w:jc w:val="center"/>
              <w:rPr>
                <w:color w:val="000000"/>
                <w:sz w:val="22"/>
                <w:szCs w:val="22"/>
              </w:rPr>
            </w:pPr>
            <w:r w:rsidRPr="009F1A4A">
              <w:rPr>
                <w:color w:val="000000"/>
                <w:sz w:val="22"/>
                <w:szCs w:val="22"/>
              </w:rPr>
              <w:t>02</w:t>
            </w:r>
          </w:p>
        </w:tc>
        <w:tc>
          <w:tcPr>
            <w:tcW w:w="1417" w:type="dxa"/>
            <w:shd w:val="clear" w:color="auto" w:fill="auto"/>
            <w:vAlign w:val="center"/>
          </w:tcPr>
          <w:p w14:paraId="05F078BB"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18F7DBDF" w14:textId="77777777" w:rsidTr="00492C59">
        <w:trPr>
          <w:cantSplit/>
        </w:trPr>
        <w:tc>
          <w:tcPr>
            <w:tcW w:w="1022" w:type="dxa"/>
            <w:shd w:val="clear" w:color="auto" w:fill="auto"/>
            <w:vAlign w:val="center"/>
          </w:tcPr>
          <w:p w14:paraId="3FF4AD1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8A1D5BA" w14:textId="77777777" w:rsidR="006D6D16" w:rsidRPr="009F1A4A" w:rsidRDefault="006D6D16" w:rsidP="00986328">
            <w:pPr>
              <w:rPr>
                <w:sz w:val="22"/>
                <w:szCs w:val="22"/>
              </w:rPr>
            </w:pPr>
            <w:r w:rsidRPr="009F1A4A">
              <w:rPr>
                <w:b/>
                <w:sz w:val="22"/>
                <w:szCs w:val="22"/>
              </w:rPr>
              <w:t>Ponteiro para pedreiro</w:t>
            </w:r>
            <w:r w:rsidRPr="009F1A4A">
              <w:rPr>
                <w:sz w:val="22"/>
                <w:szCs w:val="22"/>
              </w:rPr>
              <w:t>, material aço 12 polegadas, diâmetro: 3,4 polegadas</w:t>
            </w:r>
          </w:p>
        </w:tc>
        <w:tc>
          <w:tcPr>
            <w:tcW w:w="1559" w:type="dxa"/>
            <w:shd w:val="clear" w:color="auto" w:fill="auto"/>
            <w:vAlign w:val="center"/>
          </w:tcPr>
          <w:p w14:paraId="63911024" w14:textId="77777777" w:rsidR="006D6D16" w:rsidRPr="009F1A4A" w:rsidRDefault="006D6D16" w:rsidP="00986328">
            <w:pPr>
              <w:jc w:val="center"/>
              <w:rPr>
                <w:color w:val="000000"/>
                <w:sz w:val="22"/>
                <w:szCs w:val="22"/>
              </w:rPr>
            </w:pPr>
            <w:r w:rsidRPr="009F1A4A">
              <w:rPr>
                <w:color w:val="000000"/>
                <w:sz w:val="22"/>
                <w:szCs w:val="22"/>
              </w:rPr>
              <w:t>329304</w:t>
            </w:r>
          </w:p>
        </w:tc>
        <w:tc>
          <w:tcPr>
            <w:tcW w:w="1134" w:type="dxa"/>
            <w:shd w:val="clear" w:color="auto" w:fill="auto"/>
            <w:vAlign w:val="center"/>
          </w:tcPr>
          <w:p w14:paraId="4F25318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60EA234B"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158DBE0"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17321B10" w14:textId="77777777" w:rsidTr="00492C59">
        <w:trPr>
          <w:cantSplit/>
        </w:trPr>
        <w:tc>
          <w:tcPr>
            <w:tcW w:w="1022" w:type="dxa"/>
            <w:shd w:val="clear" w:color="auto" w:fill="auto"/>
            <w:vAlign w:val="center"/>
          </w:tcPr>
          <w:p w14:paraId="77BAB60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0E61757" w14:textId="77777777" w:rsidR="006D6D16" w:rsidRPr="009F1A4A" w:rsidRDefault="006D6D16" w:rsidP="00986328">
            <w:pPr>
              <w:rPr>
                <w:sz w:val="22"/>
                <w:szCs w:val="22"/>
              </w:rPr>
            </w:pPr>
            <w:r w:rsidRPr="009F1A4A">
              <w:rPr>
                <w:b/>
                <w:sz w:val="22"/>
                <w:szCs w:val="22"/>
              </w:rPr>
              <w:t xml:space="preserve">Prancha de madeira </w:t>
            </w:r>
            <w:r w:rsidRPr="009F1A4A">
              <w:rPr>
                <w:sz w:val="22"/>
                <w:szCs w:val="22"/>
              </w:rPr>
              <w:t>tipo eucalipto 7,5 x 20 L x3,5 m</w:t>
            </w:r>
          </w:p>
        </w:tc>
        <w:tc>
          <w:tcPr>
            <w:tcW w:w="1559" w:type="dxa"/>
            <w:shd w:val="clear" w:color="auto" w:fill="auto"/>
            <w:vAlign w:val="center"/>
          </w:tcPr>
          <w:p w14:paraId="261A348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65EFE2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54924D1"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32162910"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4BA9F930" w14:textId="77777777" w:rsidTr="00492C59">
        <w:trPr>
          <w:cantSplit/>
        </w:trPr>
        <w:tc>
          <w:tcPr>
            <w:tcW w:w="1022" w:type="dxa"/>
            <w:shd w:val="clear" w:color="auto" w:fill="auto"/>
            <w:vAlign w:val="center"/>
          </w:tcPr>
          <w:p w14:paraId="7844FCE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9A6ACFE" w14:textId="77777777" w:rsidR="006D6D16" w:rsidRPr="009F1A4A" w:rsidRDefault="006D6D16" w:rsidP="00986328">
            <w:pPr>
              <w:rPr>
                <w:sz w:val="22"/>
                <w:szCs w:val="22"/>
              </w:rPr>
            </w:pPr>
            <w:r w:rsidRPr="009F1A4A">
              <w:rPr>
                <w:b/>
                <w:sz w:val="22"/>
                <w:szCs w:val="22"/>
              </w:rPr>
              <w:t>Prego cabeça dupl</w:t>
            </w:r>
            <w:r w:rsidRPr="009F1A4A">
              <w:rPr>
                <w:sz w:val="22"/>
                <w:szCs w:val="22"/>
              </w:rPr>
              <w:t>a, material: ferro comum, tipo cabeça: chata, tipo corpo: liso, acabamento superficial: polido, bitola: 17 x 27</w:t>
            </w:r>
          </w:p>
        </w:tc>
        <w:tc>
          <w:tcPr>
            <w:tcW w:w="1559" w:type="dxa"/>
            <w:shd w:val="clear" w:color="auto" w:fill="auto"/>
            <w:vAlign w:val="center"/>
          </w:tcPr>
          <w:p w14:paraId="5A4750FB" w14:textId="77777777" w:rsidR="006D6D16" w:rsidRPr="009F1A4A" w:rsidRDefault="006D6D16" w:rsidP="00986328">
            <w:pPr>
              <w:jc w:val="center"/>
              <w:rPr>
                <w:color w:val="000000"/>
                <w:sz w:val="22"/>
                <w:szCs w:val="22"/>
              </w:rPr>
            </w:pPr>
            <w:r w:rsidRPr="009F1A4A">
              <w:rPr>
                <w:color w:val="000000"/>
                <w:sz w:val="22"/>
                <w:szCs w:val="22"/>
              </w:rPr>
              <w:t>444582</w:t>
            </w:r>
          </w:p>
        </w:tc>
        <w:tc>
          <w:tcPr>
            <w:tcW w:w="1134" w:type="dxa"/>
            <w:shd w:val="clear" w:color="auto" w:fill="auto"/>
            <w:vAlign w:val="center"/>
          </w:tcPr>
          <w:p w14:paraId="7CFA9CAC" w14:textId="77777777" w:rsidR="006D6D16" w:rsidRPr="009F1A4A" w:rsidRDefault="006D6D16" w:rsidP="00986328">
            <w:pPr>
              <w:jc w:val="center"/>
              <w:rPr>
                <w:sz w:val="22"/>
                <w:szCs w:val="22"/>
              </w:rPr>
            </w:pPr>
            <w:r w:rsidRPr="009F1A4A">
              <w:rPr>
                <w:sz w:val="22"/>
                <w:szCs w:val="22"/>
              </w:rPr>
              <w:t>PACOTE 1 KG</w:t>
            </w:r>
          </w:p>
        </w:tc>
        <w:tc>
          <w:tcPr>
            <w:tcW w:w="1276" w:type="dxa"/>
            <w:shd w:val="clear" w:color="auto" w:fill="auto"/>
            <w:vAlign w:val="center"/>
          </w:tcPr>
          <w:p w14:paraId="35597D7A"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452F8910"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3C73BEDF" w14:textId="77777777" w:rsidTr="00492C59">
        <w:trPr>
          <w:cantSplit/>
        </w:trPr>
        <w:tc>
          <w:tcPr>
            <w:tcW w:w="1022" w:type="dxa"/>
            <w:shd w:val="clear" w:color="auto" w:fill="auto"/>
            <w:vAlign w:val="center"/>
          </w:tcPr>
          <w:p w14:paraId="52C9802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74535BA" w14:textId="77777777" w:rsidR="006D6D16" w:rsidRPr="009F1A4A" w:rsidRDefault="006D6D16" w:rsidP="00986328">
            <w:pPr>
              <w:rPr>
                <w:sz w:val="22"/>
                <w:szCs w:val="22"/>
              </w:rPr>
            </w:pPr>
            <w:r w:rsidRPr="009F1A4A">
              <w:rPr>
                <w:b/>
                <w:sz w:val="22"/>
                <w:szCs w:val="22"/>
              </w:rPr>
              <w:t>Prego com cabeça</w:t>
            </w:r>
            <w:r w:rsidRPr="009F1A4A">
              <w:rPr>
                <w:sz w:val="22"/>
                <w:szCs w:val="22"/>
              </w:rPr>
              <w:t>, material: ferro comum, tipo cabeça: chata, tipo corpo: liso, acabamento superficial: polido, bitola: 17 x 21</w:t>
            </w:r>
          </w:p>
        </w:tc>
        <w:tc>
          <w:tcPr>
            <w:tcW w:w="1559" w:type="dxa"/>
            <w:shd w:val="clear" w:color="auto" w:fill="auto"/>
            <w:vAlign w:val="center"/>
          </w:tcPr>
          <w:p w14:paraId="552ADBD6" w14:textId="77777777" w:rsidR="006D6D16" w:rsidRPr="009F1A4A" w:rsidRDefault="006D6D16" w:rsidP="00986328">
            <w:pPr>
              <w:jc w:val="center"/>
              <w:rPr>
                <w:color w:val="000000"/>
                <w:sz w:val="22"/>
                <w:szCs w:val="22"/>
              </w:rPr>
            </w:pPr>
            <w:r w:rsidRPr="009F1A4A">
              <w:rPr>
                <w:color w:val="000000"/>
                <w:sz w:val="22"/>
                <w:szCs w:val="22"/>
              </w:rPr>
              <w:t>333252</w:t>
            </w:r>
          </w:p>
        </w:tc>
        <w:tc>
          <w:tcPr>
            <w:tcW w:w="1134" w:type="dxa"/>
            <w:shd w:val="clear" w:color="auto" w:fill="auto"/>
            <w:vAlign w:val="center"/>
          </w:tcPr>
          <w:p w14:paraId="68409494" w14:textId="77777777" w:rsidR="006D6D16" w:rsidRPr="009F1A4A" w:rsidRDefault="006D6D16" w:rsidP="00986328">
            <w:pPr>
              <w:jc w:val="center"/>
              <w:rPr>
                <w:sz w:val="22"/>
                <w:szCs w:val="22"/>
              </w:rPr>
            </w:pPr>
            <w:r w:rsidRPr="009F1A4A">
              <w:rPr>
                <w:sz w:val="22"/>
                <w:szCs w:val="22"/>
              </w:rPr>
              <w:t>PACOTE 01 KG</w:t>
            </w:r>
          </w:p>
        </w:tc>
        <w:tc>
          <w:tcPr>
            <w:tcW w:w="1276" w:type="dxa"/>
            <w:shd w:val="clear" w:color="auto" w:fill="auto"/>
            <w:vAlign w:val="center"/>
          </w:tcPr>
          <w:p w14:paraId="1090EAEE"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229154ED"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2FC90FF9" w14:textId="77777777" w:rsidTr="00492C59">
        <w:trPr>
          <w:cantSplit/>
        </w:trPr>
        <w:tc>
          <w:tcPr>
            <w:tcW w:w="1022" w:type="dxa"/>
            <w:shd w:val="clear" w:color="auto" w:fill="auto"/>
            <w:vAlign w:val="center"/>
          </w:tcPr>
          <w:p w14:paraId="3F6E426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3F58D7C" w14:textId="77777777" w:rsidR="006D6D16" w:rsidRPr="009F1A4A" w:rsidRDefault="006D6D16" w:rsidP="00986328">
            <w:pPr>
              <w:rPr>
                <w:sz w:val="22"/>
                <w:szCs w:val="22"/>
              </w:rPr>
            </w:pPr>
            <w:r w:rsidRPr="009F1A4A">
              <w:rPr>
                <w:b/>
                <w:sz w:val="22"/>
                <w:szCs w:val="22"/>
              </w:rPr>
              <w:t>Prego com cabeça</w:t>
            </w:r>
            <w:r w:rsidRPr="009F1A4A">
              <w:rPr>
                <w:sz w:val="22"/>
                <w:szCs w:val="22"/>
              </w:rPr>
              <w:t>, material: ferro comum, tipo cabeça: chata, tipo corpo: liso, acabamento superficial: polido, bitola: 19 x 36</w:t>
            </w:r>
          </w:p>
        </w:tc>
        <w:tc>
          <w:tcPr>
            <w:tcW w:w="1559" w:type="dxa"/>
            <w:shd w:val="clear" w:color="auto" w:fill="auto"/>
            <w:vAlign w:val="center"/>
          </w:tcPr>
          <w:p w14:paraId="7E418664" w14:textId="77777777" w:rsidR="006D6D16" w:rsidRPr="009F1A4A" w:rsidRDefault="006D6D16" w:rsidP="00986328">
            <w:pPr>
              <w:jc w:val="center"/>
              <w:rPr>
                <w:color w:val="000000"/>
                <w:sz w:val="22"/>
                <w:szCs w:val="22"/>
              </w:rPr>
            </w:pPr>
            <w:r w:rsidRPr="009F1A4A">
              <w:rPr>
                <w:color w:val="000000"/>
                <w:sz w:val="22"/>
                <w:szCs w:val="22"/>
              </w:rPr>
              <w:t>317902</w:t>
            </w:r>
          </w:p>
        </w:tc>
        <w:tc>
          <w:tcPr>
            <w:tcW w:w="1134" w:type="dxa"/>
            <w:shd w:val="clear" w:color="auto" w:fill="auto"/>
            <w:vAlign w:val="center"/>
          </w:tcPr>
          <w:p w14:paraId="32CD9AF2" w14:textId="77777777" w:rsidR="006D6D16" w:rsidRPr="009F1A4A" w:rsidRDefault="006D6D16" w:rsidP="00986328">
            <w:pPr>
              <w:jc w:val="center"/>
              <w:rPr>
                <w:sz w:val="22"/>
                <w:szCs w:val="22"/>
              </w:rPr>
            </w:pPr>
            <w:r w:rsidRPr="009F1A4A">
              <w:rPr>
                <w:sz w:val="22"/>
                <w:szCs w:val="22"/>
              </w:rPr>
              <w:t>PACOTE 01 KG</w:t>
            </w:r>
          </w:p>
        </w:tc>
        <w:tc>
          <w:tcPr>
            <w:tcW w:w="1276" w:type="dxa"/>
            <w:shd w:val="clear" w:color="auto" w:fill="auto"/>
            <w:vAlign w:val="center"/>
          </w:tcPr>
          <w:p w14:paraId="14BE100E"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5A7AB044"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D0739B5" w14:textId="77777777" w:rsidTr="00492C59">
        <w:trPr>
          <w:cantSplit/>
        </w:trPr>
        <w:tc>
          <w:tcPr>
            <w:tcW w:w="1022" w:type="dxa"/>
            <w:shd w:val="clear" w:color="auto" w:fill="auto"/>
            <w:vAlign w:val="center"/>
          </w:tcPr>
          <w:p w14:paraId="4F76932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2F92FBE" w14:textId="77777777" w:rsidR="006D6D16" w:rsidRPr="009F1A4A" w:rsidRDefault="006D6D16" w:rsidP="00986328">
            <w:pPr>
              <w:rPr>
                <w:sz w:val="22"/>
                <w:szCs w:val="22"/>
              </w:rPr>
            </w:pPr>
            <w:r w:rsidRPr="009F1A4A">
              <w:rPr>
                <w:b/>
                <w:sz w:val="22"/>
                <w:szCs w:val="22"/>
              </w:rPr>
              <w:t>Prego com cabeça</w:t>
            </w:r>
            <w:r w:rsidRPr="009F1A4A">
              <w:rPr>
                <w:sz w:val="22"/>
                <w:szCs w:val="22"/>
              </w:rPr>
              <w:t>, material: ferro comum, tipo cabeça: chata, tipo corpo: liso, acabamento superficial: polido, bitola: 25 x 72</w:t>
            </w:r>
          </w:p>
        </w:tc>
        <w:tc>
          <w:tcPr>
            <w:tcW w:w="1559" w:type="dxa"/>
            <w:shd w:val="clear" w:color="auto" w:fill="auto"/>
            <w:vAlign w:val="center"/>
          </w:tcPr>
          <w:p w14:paraId="7CA9524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6C762B7" w14:textId="77777777" w:rsidR="006D6D16" w:rsidRPr="009F1A4A" w:rsidRDefault="006D6D16" w:rsidP="00986328">
            <w:pPr>
              <w:jc w:val="center"/>
              <w:rPr>
                <w:sz w:val="22"/>
                <w:szCs w:val="22"/>
              </w:rPr>
            </w:pPr>
            <w:r w:rsidRPr="009F1A4A">
              <w:rPr>
                <w:sz w:val="22"/>
                <w:szCs w:val="22"/>
              </w:rPr>
              <w:t>PACOTE 01 KG</w:t>
            </w:r>
          </w:p>
        </w:tc>
        <w:tc>
          <w:tcPr>
            <w:tcW w:w="1276" w:type="dxa"/>
            <w:shd w:val="clear" w:color="auto" w:fill="auto"/>
            <w:vAlign w:val="center"/>
          </w:tcPr>
          <w:p w14:paraId="2A22BB02"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116CFBDE"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460F31DA" w14:textId="77777777" w:rsidTr="00492C59">
        <w:trPr>
          <w:cantSplit/>
        </w:trPr>
        <w:tc>
          <w:tcPr>
            <w:tcW w:w="1022" w:type="dxa"/>
            <w:shd w:val="clear" w:color="auto" w:fill="auto"/>
            <w:vAlign w:val="center"/>
          </w:tcPr>
          <w:p w14:paraId="393DA83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D6B79E3" w14:textId="77777777" w:rsidR="006D6D16" w:rsidRPr="009F1A4A" w:rsidRDefault="006D6D16" w:rsidP="00986328">
            <w:pPr>
              <w:rPr>
                <w:sz w:val="22"/>
                <w:szCs w:val="22"/>
              </w:rPr>
            </w:pPr>
            <w:r w:rsidRPr="009F1A4A">
              <w:rPr>
                <w:b/>
                <w:sz w:val="22"/>
                <w:szCs w:val="22"/>
              </w:rPr>
              <w:t>Prego</w:t>
            </w:r>
            <w:r w:rsidRPr="009F1A4A">
              <w:rPr>
                <w:sz w:val="22"/>
                <w:szCs w:val="22"/>
              </w:rPr>
              <w:t xml:space="preserve"> de aço galvanizado 17x27</w:t>
            </w:r>
          </w:p>
        </w:tc>
        <w:tc>
          <w:tcPr>
            <w:tcW w:w="1559" w:type="dxa"/>
            <w:shd w:val="clear" w:color="auto" w:fill="auto"/>
            <w:vAlign w:val="center"/>
          </w:tcPr>
          <w:p w14:paraId="6F2FB182"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3B9C356"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58877E8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10CE08B"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8E57BE8" w14:textId="77777777" w:rsidTr="00492C59">
        <w:trPr>
          <w:cantSplit/>
        </w:trPr>
        <w:tc>
          <w:tcPr>
            <w:tcW w:w="1022" w:type="dxa"/>
            <w:shd w:val="clear" w:color="auto" w:fill="auto"/>
            <w:vAlign w:val="center"/>
          </w:tcPr>
          <w:p w14:paraId="4FF84D9D" w14:textId="77777777" w:rsidR="006D6D16" w:rsidRPr="00E53DE8" w:rsidRDefault="006D6D16" w:rsidP="005F78B6">
            <w:pPr>
              <w:pStyle w:val="PargrafodaLista"/>
              <w:numPr>
                <w:ilvl w:val="0"/>
                <w:numId w:val="52"/>
              </w:numPr>
              <w:suppressAutoHyphens w:val="0"/>
              <w:spacing w:line="360" w:lineRule="auto"/>
              <w:contextualSpacing/>
              <w:rPr>
                <w:rFonts w:eastAsia="Calibri"/>
                <w:b/>
                <w:sz w:val="18"/>
                <w:szCs w:val="18"/>
                <w:lang w:eastAsia="en-US"/>
              </w:rPr>
            </w:pPr>
          </w:p>
        </w:tc>
        <w:tc>
          <w:tcPr>
            <w:tcW w:w="3197" w:type="dxa"/>
            <w:shd w:val="clear" w:color="auto" w:fill="auto"/>
            <w:vAlign w:val="center"/>
          </w:tcPr>
          <w:p w14:paraId="03C65C93" w14:textId="77777777" w:rsidR="006D6D16" w:rsidRPr="009F1A4A" w:rsidRDefault="006D6D16" w:rsidP="00986328">
            <w:pPr>
              <w:rPr>
                <w:sz w:val="22"/>
                <w:szCs w:val="22"/>
              </w:rPr>
            </w:pPr>
            <w:r w:rsidRPr="009F1A4A">
              <w:rPr>
                <w:b/>
                <w:sz w:val="22"/>
                <w:szCs w:val="22"/>
              </w:rPr>
              <w:t>Prego telheiro</w:t>
            </w:r>
            <w:r w:rsidRPr="009F1A4A">
              <w:rPr>
                <w:sz w:val="22"/>
                <w:szCs w:val="22"/>
              </w:rPr>
              <w:t xml:space="preserve"> 18x36</w:t>
            </w:r>
          </w:p>
        </w:tc>
        <w:tc>
          <w:tcPr>
            <w:tcW w:w="1559" w:type="dxa"/>
            <w:shd w:val="clear" w:color="auto" w:fill="auto"/>
            <w:vAlign w:val="center"/>
          </w:tcPr>
          <w:p w14:paraId="6BDA336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CF261D0"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699F4459"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E0DF7BB" w14:textId="77777777" w:rsidR="006D6D16" w:rsidRPr="009F1A4A" w:rsidRDefault="006D6D16" w:rsidP="00986328">
            <w:pPr>
              <w:jc w:val="center"/>
              <w:rPr>
                <w:color w:val="000000"/>
                <w:sz w:val="22"/>
                <w:szCs w:val="22"/>
              </w:rPr>
            </w:pPr>
            <w:r w:rsidRPr="009F1A4A">
              <w:rPr>
                <w:color w:val="000000"/>
                <w:sz w:val="22"/>
                <w:szCs w:val="22"/>
              </w:rPr>
              <w:t>30</w:t>
            </w:r>
          </w:p>
        </w:tc>
      </w:tr>
      <w:tr w:rsidR="006D6D16" w14:paraId="0B4EAD68" w14:textId="77777777" w:rsidTr="00492C59">
        <w:trPr>
          <w:cantSplit/>
        </w:trPr>
        <w:tc>
          <w:tcPr>
            <w:tcW w:w="1022" w:type="dxa"/>
            <w:shd w:val="clear" w:color="auto" w:fill="auto"/>
            <w:vAlign w:val="center"/>
          </w:tcPr>
          <w:p w14:paraId="36CF24E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3C6D562" w14:textId="77777777" w:rsidR="006D6D16" w:rsidRPr="009F1A4A" w:rsidRDefault="006D6D16" w:rsidP="00986328">
            <w:pPr>
              <w:rPr>
                <w:sz w:val="22"/>
                <w:szCs w:val="22"/>
              </w:rPr>
            </w:pPr>
            <w:r w:rsidRPr="009F1A4A">
              <w:rPr>
                <w:b/>
                <w:sz w:val="22"/>
                <w:szCs w:val="22"/>
              </w:rPr>
              <w:t>Prumo de aço</w:t>
            </w:r>
            <w:r w:rsidRPr="009F1A4A">
              <w:rPr>
                <w:sz w:val="22"/>
                <w:szCs w:val="22"/>
              </w:rPr>
              <w:t>, 700g.</w:t>
            </w:r>
          </w:p>
        </w:tc>
        <w:tc>
          <w:tcPr>
            <w:tcW w:w="1559" w:type="dxa"/>
            <w:shd w:val="clear" w:color="auto" w:fill="auto"/>
            <w:vAlign w:val="center"/>
          </w:tcPr>
          <w:p w14:paraId="3DF4DDEE" w14:textId="77777777" w:rsidR="006D6D16" w:rsidRPr="009F1A4A" w:rsidRDefault="006D6D16" w:rsidP="00986328">
            <w:pPr>
              <w:jc w:val="center"/>
              <w:rPr>
                <w:color w:val="000000"/>
                <w:sz w:val="22"/>
                <w:szCs w:val="22"/>
              </w:rPr>
            </w:pPr>
            <w:r w:rsidRPr="009F1A4A">
              <w:rPr>
                <w:color w:val="000000"/>
                <w:sz w:val="22"/>
                <w:szCs w:val="22"/>
              </w:rPr>
              <w:t>441625</w:t>
            </w:r>
          </w:p>
        </w:tc>
        <w:tc>
          <w:tcPr>
            <w:tcW w:w="1134" w:type="dxa"/>
            <w:shd w:val="clear" w:color="auto" w:fill="auto"/>
            <w:vAlign w:val="center"/>
          </w:tcPr>
          <w:p w14:paraId="75F2B85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B95F8DA"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4378C5F2"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11B7E9A0" w14:textId="77777777" w:rsidTr="00492C59">
        <w:trPr>
          <w:cantSplit/>
        </w:trPr>
        <w:tc>
          <w:tcPr>
            <w:tcW w:w="1022" w:type="dxa"/>
            <w:shd w:val="clear" w:color="auto" w:fill="auto"/>
            <w:vAlign w:val="center"/>
          </w:tcPr>
          <w:p w14:paraId="645F361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3ABCD61" w14:textId="77777777" w:rsidR="006D6D16" w:rsidRPr="009F1A4A" w:rsidRDefault="006D6D16" w:rsidP="00986328">
            <w:pPr>
              <w:rPr>
                <w:b/>
                <w:sz w:val="22"/>
                <w:szCs w:val="22"/>
              </w:rPr>
            </w:pPr>
            <w:r w:rsidRPr="009F1A4A">
              <w:rPr>
                <w:b/>
                <w:sz w:val="22"/>
                <w:szCs w:val="22"/>
              </w:rPr>
              <w:t>Rebite pop 3,2 x 10 mm</w:t>
            </w:r>
          </w:p>
        </w:tc>
        <w:tc>
          <w:tcPr>
            <w:tcW w:w="1559" w:type="dxa"/>
            <w:shd w:val="clear" w:color="auto" w:fill="auto"/>
            <w:vAlign w:val="center"/>
          </w:tcPr>
          <w:p w14:paraId="60F2C9B8" w14:textId="77777777" w:rsidR="006D6D16" w:rsidRPr="009F1A4A" w:rsidRDefault="006D6D16" w:rsidP="00986328">
            <w:pPr>
              <w:jc w:val="center"/>
              <w:rPr>
                <w:color w:val="000000"/>
                <w:sz w:val="22"/>
                <w:szCs w:val="22"/>
              </w:rPr>
            </w:pPr>
            <w:r w:rsidRPr="009F1A4A">
              <w:rPr>
                <w:color w:val="000000"/>
                <w:sz w:val="22"/>
                <w:szCs w:val="22"/>
              </w:rPr>
              <w:t>290446</w:t>
            </w:r>
          </w:p>
        </w:tc>
        <w:tc>
          <w:tcPr>
            <w:tcW w:w="1134" w:type="dxa"/>
            <w:shd w:val="clear" w:color="auto" w:fill="auto"/>
            <w:vAlign w:val="center"/>
          </w:tcPr>
          <w:p w14:paraId="5D317C9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E86C55D"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234E6651"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7C511BB6" w14:textId="77777777" w:rsidTr="00492C59">
        <w:trPr>
          <w:cantSplit/>
        </w:trPr>
        <w:tc>
          <w:tcPr>
            <w:tcW w:w="1022" w:type="dxa"/>
            <w:shd w:val="clear" w:color="auto" w:fill="auto"/>
            <w:vAlign w:val="center"/>
          </w:tcPr>
          <w:p w14:paraId="578A5B7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1E2E05B" w14:textId="77777777" w:rsidR="006D6D16" w:rsidRPr="009F1A4A" w:rsidRDefault="006D6D16" w:rsidP="00986328">
            <w:pPr>
              <w:rPr>
                <w:b/>
                <w:sz w:val="22"/>
                <w:szCs w:val="22"/>
              </w:rPr>
            </w:pPr>
            <w:r w:rsidRPr="009F1A4A">
              <w:rPr>
                <w:b/>
                <w:sz w:val="22"/>
                <w:szCs w:val="22"/>
              </w:rPr>
              <w:t xml:space="preserve">Rebite pop 4,0 x 12 </w:t>
            </w:r>
            <w:proofErr w:type="spellStart"/>
            <w:r w:rsidRPr="009F1A4A">
              <w:rPr>
                <w:b/>
                <w:sz w:val="22"/>
                <w:szCs w:val="22"/>
              </w:rPr>
              <w:t>mmm</w:t>
            </w:r>
            <w:proofErr w:type="spellEnd"/>
          </w:p>
        </w:tc>
        <w:tc>
          <w:tcPr>
            <w:tcW w:w="1559" w:type="dxa"/>
            <w:shd w:val="clear" w:color="auto" w:fill="auto"/>
            <w:vAlign w:val="center"/>
          </w:tcPr>
          <w:p w14:paraId="27C5E8E3" w14:textId="77777777" w:rsidR="006D6D16" w:rsidRPr="009F1A4A" w:rsidRDefault="006D6D16" w:rsidP="00986328">
            <w:pPr>
              <w:jc w:val="center"/>
              <w:rPr>
                <w:color w:val="000000"/>
                <w:sz w:val="22"/>
                <w:szCs w:val="22"/>
              </w:rPr>
            </w:pPr>
            <w:r w:rsidRPr="009F1A4A">
              <w:rPr>
                <w:color w:val="000000"/>
                <w:sz w:val="22"/>
                <w:szCs w:val="22"/>
              </w:rPr>
              <w:t>257738</w:t>
            </w:r>
          </w:p>
        </w:tc>
        <w:tc>
          <w:tcPr>
            <w:tcW w:w="1134" w:type="dxa"/>
            <w:shd w:val="clear" w:color="auto" w:fill="auto"/>
            <w:vAlign w:val="center"/>
          </w:tcPr>
          <w:p w14:paraId="6E84209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DE3D9D6"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0928C66E"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46AAE158" w14:textId="77777777" w:rsidTr="00492C59">
        <w:trPr>
          <w:cantSplit/>
        </w:trPr>
        <w:tc>
          <w:tcPr>
            <w:tcW w:w="1022" w:type="dxa"/>
            <w:shd w:val="clear" w:color="auto" w:fill="auto"/>
            <w:vAlign w:val="center"/>
          </w:tcPr>
          <w:p w14:paraId="4EA1065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27CD667" w14:textId="77777777" w:rsidR="006D6D16" w:rsidRPr="009F1A4A" w:rsidRDefault="006D6D16" w:rsidP="00986328">
            <w:pPr>
              <w:rPr>
                <w:b/>
                <w:sz w:val="22"/>
                <w:szCs w:val="22"/>
              </w:rPr>
            </w:pPr>
            <w:r w:rsidRPr="009F1A4A">
              <w:rPr>
                <w:b/>
                <w:sz w:val="22"/>
                <w:szCs w:val="22"/>
              </w:rPr>
              <w:t>Rebite pop 4,8 x 18mm</w:t>
            </w:r>
          </w:p>
        </w:tc>
        <w:tc>
          <w:tcPr>
            <w:tcW w:w="1559" w:type="dxa"/>
            <w:shd w:val="clear" w:color="auto" w:fill="auto"/>
            <w:vAlign w:val="center"/>
          </w:tcPr>
          <w:p w14:paraId="5A39F9FE" w14:textId="77777777" w:rsidR="006D6D16" w:rsidRPr="009F1A4A" w:rsidRDefault="006D6D16" w:rsidP="00986328">
            <w:pPr>
              <w:jc w:val="center"/>
              <w:rPr>
                <w:color w:val="000000"/>
                <w:sz w:val="22"/>
                <w:szCs w:val="22"/>
              </w:rPr>
            </w:pPr>
            <w:r w:rsidRPr="009F1A4A">
              <w:rPr>
                <w:color w:val="000000"/>
                <w:sz w:val="22"/>
                <w:szCs w:val="22"/>
              </w:rPr>
              <w:t>252564</w:t>
            </w:r>
          </w:p>
        </w:tc>
        <w:tc>
          <w:tcPr>
            <w:tcW w:w="1134" w:type="dxa"/>
            <w:shd w:val="clear" w:color="auto" w:fill="auto"/>
            <w:vAlign w:val="center"/>
          </w:tcPr>
          <w:p w14:paraId="7D38778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A4EC30B"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3A9D7C00"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13FC438D" w14:textId="77777777" w:rsidTr="00492C59">
        <w:trPr>
          <w:cantSplit/>
        </w:trPr>
        <w:tc>
          <w:tcPr>
            <w:tcW w:w="1022" w:type="dxa"/>
            <w:shd w:val="clear" w:color="auto" w:fill="auto"/>
            <w:vAlign w:val="center"/>
          </w:tcPr>
          <w:p w14:paraId="2493C28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39AEC3E" w14:textId="77777777" w:rsidR="006D6D16" w:rsidRPr="009F1A4A" w:rsidRDefault="006D6D16" w:rsidP="00986328">
            <w:pPr>
              <w:rPr>
                <w:sz w:val="22"/>
                <w:szCs w:val="22"/>
              </w:rPr>
            </w:pPr>
            <w:r w:rsidRPr="009F1A4A">
              <w:rPr>
                <w:b/>
                <w:sz w:val="22"/>
                <w:szCs w:val="22"/>
              </w:rPr>
              <w:t>Redução de PVC</w:t>
            </w:r>
            <w:r w:rsidRPr="009F1A4A">
              <w:rPr>
                <w:sz w:val="22"/>
                <w:szCs w:val="22"/>
              </w:rPr>
              <w:t xml:space="preserve"> rígido 150 x 100mm instalações para esgoto</w:t>
            </w:r>
          </w:p>
        </w:tc>
        <w:tc>
          <w:tcPr>
            <w:tcW w:w="1559" w:type="dxa"/>
            <w:shd w:val="clear" w:color="auto" w:fill="auto"/>
            <w:vAlign w:val="center"/>
          </w:tcPr>
          <w:p w14:paraId="7965E4A1"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5500FA1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186F2BD"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511B00D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CB07F5B" w14:textId="77777777" w:rsidTr="00492C59">
        <w:trPr>
          <w:cantSplit/>
        </w:trPr>
        <w:tc>
          <w:tcPr>
            <w:tcW w:w="1022" w:type="dxa"/>
            <w:shd w:val="clear" w:color="auto" w:fill="auto"/>
            <w:vAlign w:val="center"/>
          </w:tcPr>
          <w:p w14:paraId="4FB82CF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7A22180" w14:textId="77777777" w:rsidR="006D6D16" w:rsidRPr="009F1A4A" w:rsidRDefault="006D6D16" w:rsidP="00986328">
            <w:pPr>
              <w:rPr>
                <w:sz w:val="22"/>
                <w:szCs w:val="22"/>
              </w:rPr>
            </w:pPr>
            <w:r w:rsidRPr="009F1A4A">
              <w:rPr>
                <w:b/>
                <w:sz w:val="22"/>
                <w:szCs w:val="22"/>
              </w:rPr>
              <w:t>Regador plástico</w:t>
            </w:r>
            <w:r w:rsidRPr="009F1A4A">
              <w:rPr>
                <w:sz w:val="22"/>
                <w:szCs w:val="22"/>
              </w:rPr>
              <w:t xml:space="preserve"> com capacidade mínima de 10L</w:t>
            </w:r>
          </w:p>
        </w:tc>
        <w:tc>
          <w:tcPr>
            <w:tcW w:w="1559" w:type="dxa"/>
            <w:shd w:val="clear" w:color="auto" w:fill="auto"/>
            <w:vAlign w:val="center"/>
          </w:tcPr>
          <w:p w14:paraId="51EC0B8F"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6784418B"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7D34E1B" w14:textId="77777777" w:rsidR="006D6D16" w:rsidRPr="009F1A4A" w:rsidRDefault="006D6D16" w:rsidP="00986328">
            <w:pPr>
              <w:jc w:val="center"/>
              <w:rPr>
                <w:color w:val="000000"/>
                <w:sz w:val="22"/>
                <w:szCs w:val="22"/>
              </w:rPr>
            </w:pPr>
            <w:r w:rsidRPr="009F1A4A">
              <w:rPr>
                <w:color w:val="000000"/>
                <w:sz w:val="22"/>
                <w:szCs w:val="22"/>
              </w:rPr>
              <w:t>3</w:t>
            </w:r>
          </w:p>
        </w:tc>
        <w:tc>
          <w:tcPr>
            <w:tcW w:w="1417" w:type="dxa"/>
            <w:shd w:val="clear" w:color="auto" w:fill="auto"/>
            <w:vAlign w:val="center"/>
          </w:tcPr>
          <w:p w14:paraId="60684F21"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1A480B77" w14:textId="77777777" w:rsidTr="00492C59">
        <w:trPr>
          <w:cantSplit/>
        </w:trPr>
        <w:tc>
          <w:tcPr>
            <w:tcW w:w="1022" w:type="dxa"/>
            <w:shd w:val="clear" w:color="auto" w:fill="auto"/>
            <w:vAlign w:val="center"/>
          </w:tcPr>
          <w:p w14:paraId="3A127BC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2238A8F" w14:textId="77777777" w:rsidR="006D6D16" w:rsidRPr="009F1A4A" w:rsidRDefault="006D6D16" w:rsidP="00986328">
            <w:pPr>
              <w:rPr>
                <w:sz w:val="22"/>
                <w:szCs w:val="22"/>
              </w:rPr>
            </w:pPr>
            <w:r w:rsidRPr="009F1A4A">
              <w:rPr>
                <w:b/>
                <w:sz w:val="22"/>
                <w:szCs w:val="22"/>
              </w:rPr>
              <w:t>Régua de alumíni</w:t>
            </w:r>
            <w:r w:rsidRPr="009F1A4A">
              <w:rPr>
                <w:sz w:val="22"/>
                <w:szCs w:val="22"/>
              </w:rPr>
              <w:t>o com 2,00 metros</w:t>
            </w:r>
          </w:p>
        </w:tc>
        <w:tc>
          <w:tcPr>
            <w:tcW w:w="1559" w:type="dxa"/>
            <w:shd w:val="clear" w:color="auto" w:fill="auto"/>
            <w:vAlign w:val="center"/>
          </w:tcPr>
          <w:p w14:paraId="58878729"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6259096F"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CCBC37D"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01755ED"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4F5D44C7" w14:textId="77777777" w:rsidTr="00492C59">
        <w:trPr>
          <w:cantSplit/>
        </w:trPr>
        <w:tc>
          <w:tcPr>
            <w:tcW w:w="1022" w:type="dxa"/>
            <w:shd w:val="clear" w:color="auto" w:fill="auto"/>
            <w:vAlign w:val="center"/>
          </w:tcPr>
          <w:p w14:paraId="58EC87B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51F0A16" w14:textId="77777777" w:rsidR="006D6D16" w:rsidRPr="009F1A4A" w:rsidRDefault="006D6D16" w:rsidP="00986328">
            <w:pPr>
              <w:rPr>
                <w:sz w:val="22"/>
                <w:szCs w:val="22"/>
              </w:rPr>
            </w:pPr>
            <w:r w:rsidRPr="009F1A4A">
              <w:rPr>
                <w:b/>
                <w:sz w:val="22"/>
                <w:szCs w:val="22"/>
              </w:rPr>
              <w:t>Rolo de pintura de espuma</w:t>
            </w:r>
            <w:r w:rsidRPr="009F1A4A">
              <w:rPr>
                <w:sz w:val="22"/>
                <w:szCs w:val="22"/>
              </w:rPr>
              <w:t xml:space="preserve"> 15cm</w:t>
            </w:r>
          </w:p>
        </w:tc>
        <w:tc>
          <w:tcPr>
            <w:tcW w:w="1559" w:type="dxa"/>
            <w:shd w:val="clear" w:color="auto" w:fill="auto"/>
            <w:vAlign w:val="center"/>
          </w:tcPr>
          <w:p w14:paraId="12D29B67"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34A074B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AAB6AF4"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6D32C284"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32876DD" w14:textId="77777777" w:rsidTr="00492C59">
        <w:trPr>
          <w:cantSplit/>
        </w:trPr>
        <w:tc>
          <w:tcPr>
            <w:tcW w:w="1022" w:type="dxa"/>
            <w:shd w:val="clear" w:color="auto" w:fill="auto"/>
            <w:vAlign w:val="center"/>
          </w:tcPr>
          <w:p w14:paraId="482465A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75D8074" w14:textId="77777777" w:rsidR="006D6D16" w:rsidRPr="009F1A4A" w:rsidRDefault="006D6D16" w:rsidP="00986328">
            <w:pPr>
              <w:rPr>
                <w:sz w:val="22"/>
                <w:szCs w:val="22"/>
              </w:rPr>
            </w:pPr>
            <w:r w:rsidRPr="009F1A4A">
              <w:rPr>
                <w:b/>
                <w:sz w:val="22"/>
                <w:szCs w:val="22"/>
              </w:rPr>
              <w:t>Rolo de pintura de espuma</w:t>
            </w:r>
            <w:r w:rsidRPr="009F1A4A">
              <w:rPr>
                <w:sz w:val="22"/>
                <w:szCs w:val="22"/>
              </w:rPr>
              <w:t xml:space="preserve"> 9cm</w:t>
            </w:r>
          </w:p>
        </w:tc>
        <w:tc>
          <w:tcPr>
            <w:tcW w:w="1559" w:type="dxa"/>
            <w:shd w:val="clear" w:color="auto" w:fill="auto"/>
            <w:vAlign w:val="center"/>
          </w:tcPr>
          <w:p w14:paraId="1915BD7B"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7212DB44"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872B9C3"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444D43A2"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71080FA4" w14:textId="77777777" w:rsidTr="00492C59">
        <w:trPr>
          <w:cantSplit/>
        </w:trPr>
        <w:tc>
          <w:tcPr>
            <w:tcW w:w="1022" w:type="dxa"/>
            <w:shd w:val="clear" w:color="auto" w:fill="auto"/>
            <w:vAlign w:val="center"/>
          </w:tcPr>
          <w:p w14:paraId="2264F46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600A70D" w14:textId="77777777" w:rsidR="006D6D16" w:rsidRPr="009F1A4A" w:rsidRDefault="006D6D16" w:rsidP="00986328">
            <w:pPr>
              <w:rPr>
                <w:sz w:val="22"/>
                <w:szCs w:val="22"/>
              </w:rPr>
            </w:pPr>
            <w:r w:rsidRPr="009F1A4A">
              <w:rPr>
                <w:b/>
                <w:sz w:val="22"/>
                <w:szCs w:val="22"/>
              </w:rPr>
              <w:t>Rolo pintura predial, material: espuma sintética, comprimento: 5 cm</w:t>
            </w:r>
            <w:r w:rsidRPr="009F1A4A">
              <w:rPr>
                <w:sz w:val="22"/>
                <w:szCs w:val="22"/>
              </w:rPr>
              <w:t>, com suporte, garfo de aço galvanizado.</w:t>
            </w:r>
          </w:p>
        </w:tc>
        <w:tc>
          <w:tcPr>
            <w:tcW w:w="1559" w:type="dxa"/>
            <w:shd w:val="clear" w:color="auto" w:fill="auto"/>
            <w:vAlign w:val="center"/>
          </w:tcPr>
          <w:p w14:paraId="321567D4" w14:textId="77777777" w:rsidR="006D6D16" w:rsidRPr="009F1A4A" w:rsidRDefault="006D6D16" w:rsidP="00986328">
            <w:pPr>
              <w:jc w:val="center"/>
              <w:rPr>
                <w:color w:val="000000"/>
                <w:sz w:val="22"/>
                <w:szCs w:val="22"/>
              </w:rPr>
            </w:pPr>
            <w:r w:rsidRPr="009F1A4A">
              <w:rPr>
                <w:color w:val="000000"/>
                <w:sz w:val="22"/>
                <w:szCs w:val="22"/>
              </w:rPr>
              <w:t>453727</w:t>
            </w:r>
          </w:p>
        </w:tc>
        <w:tc>
          <w:tcPr>
            <w:tcW w:w="1134" w:type="dxa"/>
            <w:shd w:val="clear" w:color="auto" w:fill="auto"/>
            <w:vAlign w:val="center"/>
          </w:tcPr>
          <w:p w14:paraId="7A3CFC24"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0A1DFE6"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2D1746E8"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321DBF3E" w14:textId="77777777" w:rsidTr="00492C59">
        <w:trPr>
          <w:cantSplit/>
        </w:trPr>
        <w:tc>
          <w:tcPr>
            <w:tcW w:w="1022" w:type="dxa"/>
            <w:shd w:val="clear" w:color="auto" w:fill="auto"/>
            <w:vAlign w:val="center"/>
          </w:tcPr>
          <w:p w14:paraId="5D4CECD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B276526" w14:textId="77777777" w:rsidR="006D6D16" w:rsidRPr="009F1A4A" w:rsidRDefault="006D6D16" w:rsidP="00986328">
            <w:pPr>
              <w:rPr>
                <w:sz w:val="22"/>
                <w:szCs w:val="22"/>
              </w:rPr>
            </w:pPr>
            <w:r w:rsidRPr="009F1A4A">
              <w:rPr>
                <w:b/>
                <w:sz w:val="22"/>
                <w:szCs w:val="22"/>
              </w:rPr>
              <w:t>Serrote para madeira</w:t>
            </w:r>
            <w:r w:rsidRPr="009F1A4A">
              <w:rPr>
                <w:sz w:val="22"/>
                <w:szCs w:val="22"/>
              </w:rPr>
              <w:t xml:space="preserve"> com 20 polegadas</w:t>
            </w:r>
          </w:p>
        </w:tc>
        <w:tc>
          <w:tcPr>
            <w:tcW w:w="1559" w:type="dxa"/>
            <w:shd w:val="clear" w:color="auto" w:fill="auto"/>
            <w:vAlign w:val="center"/>
          </w:tcPr>
          <w:p w14:paraId="6160499B"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5F4A13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4DA8A82"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F0085E6"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61013275" w14:textId="77777777" w:rsidTr="00492C59">
        <w:trPr>
          <w:cantSplit/>
        </w:trPr>
        <w:tc>
          <w:tcPr>
            <w:tcW w:w="1022" w:type="dxa"/>
            <w:shd w:val="clear" w:color="auto" w:fill="auto"/>
            <w:vAlign w:val="center"/>
          </w:tcPr>
          <w:p w14:paraId="3A3E7C9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A3DDF15" w14:textId="77777777" w:rsidR="006D6D16" w:rsidRPr="009F1A4A" w:rsidRDefault="006D6D16" w:rsidP="00986328">
            <w:pPr>
              <w:rPr>
                <w:color w:val="000000"/>
                <w:sz w:val="22"/>
                <w:szCs w:val="22"/>
              </w:rPr>
            </w:pPr>
            <w:r w:rsidRPr="009F1A4A">
              <w:rPr>
                <w:b/>
                <w:sz w:val="22"/>
                <w:szCs w:val="22"/>
              </w:rPr>
              <w:t>Solução de limpeza</w:t>
            </w:r>
            <w:r w:rsidRPr="009F1A4A">
              <w:rPr>
                <w:sz w:val="22"/>
                <w:szCs w:val="22"/>
              </w:rPr>
              <w:t>, composição básica: ácido fosfórico a 80% para remoção de ferrugem, crostas e oxidação, para limpeza de</w:t>
            </w:r>
            <w:r w:rsidRPr="009F1A4A">
              <w:rPr>
                <w:sz w:val="22"/>
                <w:szCs w:val="22"/>
              </w:rPr>
              <w:br/>
              <w:t>instrumentos de aço</w:t>
            </w:r>
            <w:r w:rsidRPr="009F1A4A">
              <w:rPr>
                <w:color w:val="000000"/>
                <w:sz w:val="22"/>
                <w:szCs w:val="22"/>
              </w:rPr>
              <w:t xml:space="preserve"> inoxidável</w:t>
            </w:r>
          </w:p>
        </w:tc>
        <w:tc>
          <w:tcPr>
            <w:tcW w:w="1559" w:type="dxa"/>
            <w:shd w:val="clear" w:color="auto" w:fill="auto"/>
            <w:vAlign w:val="center"/>
          </w:tcPr>
          <w:p w14:paraId="02A3EDA4" w14:textId="77777777" w:rsidR="006D6D16" w:rsidRPr="009F1A4A" w:rsidRDefault="006D6D16" w:rsidP="00986328">
            <w:pPr>
              <w:jc w:val="center"/>
              <w:rPr>
                <w:color w:val="000000"/>
                <w:sz w:val="22"/>
                <w:szCs w:val="22"/>
              </w:rPr>
            </w:pPr>
            <w:r w:rsidRPr="009F1A4A">
              <w:rPr>
                <w:color w:val="000000"/>
                <w:sz w:val="22"/>
                <w:szCs w:val="22"/>
              </w:rPr>
              <w:t>346045</w:t>
            </w:r>
          </w:p>
        </w:tc>
        <w:tc>
          <w:tcPr>
            <w:tcW w:w="1134" w:type="dxa"/>
            <w:shd w:val="clear" w:color="auto" w:fill="auto"/>
            <w:vAlign w:val="center"/>
          </w:tcPr>
          <w:p w14:paraId="65E06B37" w14:textId="77777777" w:rsidR="006D6D16" w:rsidRPr="009F1A4A" w:rsidRDefault="006D6D16" w:rsidP="00986328">
            <w:pPr>
              <w:jc w:val="center"/>
              <w:rPr>
                <w:sz w:val="22"/>
                <w:szCs w:val="22"/>
              </w:rPr>
            </w:pPr>
            <w:r w:rsidRPr="009F1A4A">
              <w:rPr>
                <w:sz w:val="22"/>
                <w:szCs w:val="22"/>
              </w:rPr>
              <w:t>FRASCO 1 L</w:t>
            </w:r>
          </w:p>
        </w:tc>
        <w:tc>
          <w:tcPr>
            <w:tcW w:w="1276" w:type="dxa"/>
            <w:shd w:val="clear" w:color="auto" w:fill="auto"/>
            <w:vAlign w:val="center"/>
          </w:tcPr>
          <w:p w14:paraId="6D7E177D"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9580695"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7E82096C" w14:textId="77777777" w:rsidTr="00492C59">
        <w:trPr>
          <w:cantSplit/>
        </w:trPr>
        <w:tc>
          <w:tcPr>
            <w:tcW w:w="1022" w:type="dxa"/>
            <w:shd w:val="clear" w:color="auto" w:fill="auto"/>
            <w:vAlign w:val="center"/>
          </w:tcPr>
          <w:p w14:paraId="05F9926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272B32A" w14:textId="77777777" w:rsidR="006D6D16" w:rsidRPr="009F1A4A" w:rsidRDefault="006D6D16" w:rsidP="00986328">
            <w:pPr>
              <w:rPr>
                <w:sz w:val="22"/>
                <w:szCs w:val="22"/>
              </w:rPr>
            </w:pPr>
            <w:r w:rsidRPr="009F1A4A">
              <w:rPr>
                <w:b/>
                <w:sz w:val="22"/>
                <w:szCs w:val="22"/>
              </w:rPr>
              <w:t>Solvente</w:t>
            </w:r>
            <w:r w:rsidRPr="009F1A4A">
              <w:rPr>
                <w:sz w:val="22"/>
                <w:szCs w:val="22"/>
              </w:rPr>
              <w:t xml:space="preserve"> multiuso/diluente</w:t>
            </w:r>
          </w:p>
        </w:tc>
        <w:tc>
          <w:tcPr>
            <w:tcW w:w="1559" w:type="dxa"/>
            <w:shd w:val="clear" w:color="auto" w:fill="auto"/>
            <w:vAlign w:val="center"/>
          </w:tcPr>
          <w:p w14:paraId="1550371D" w14:textId="77777777" w:rsidR="006D6D16" w:rsidRPr="009F1A4A" w:rsidRDefault="006D6D16" w:rsidP="00986328">
            <w:pPr>
              <w:jc w:val="center"/>
              <w:rPr>
                <w:color w:val="000000"/>
                <w:sz w:val="22"/>
                <w:szCs w:val="22"/>
              </w:rPr>
            </w:pPr>
            <w:r w:rsidRPr="009F1A4A">
              <w:rPr>
                <w:color w:val="000000"/>
                <w:sz w:val="22"/>
                <w:szCs w:val="22"/>
              </w:rPr>
              <w:t>259735</w:t>
            </w:r>
          </w:p>
        </w:tc>
        <w:tc>
          <w:tcPr>
            <w:tcW w:w="1134" w:type="dxa"/>
            <w:shd w:val="clear" w:color="auto" w:fill="auto"/>
            <w:vAlign w:val="center"/>
          </w:tcPr>
          <w:p w14:paraId="415F19BE" w14:textId="77777777" w:rsidR="006D6D16" w:rsidRPr="009F1A4A" w:rsidRDefault="006D6D16" w:rsidP="00986328">
            <w:pPr>
              <w:jc w:val="center"/>
              <w:rPr>
                <w:sz w:val="22"/>
                <w:szCs w:val="22"/>
              </w:rPr>
            </w:pPr>
            <w:r w:rsidRPr="009F1A4A">
              <w:rPr>
                <w:sz w:val="22"/>
                <w:szCs w:val="22"/>
              </w:rPr>
              <w:t>Embalagem com 900 ml</w:t>
            </w:r>
          </w:p>
        </w:tc>
        <w:tc>
          <w:tcPr>
            <w:tcW w:w="1276" w:type="dxa"/>
            <w:shd w:val="clear" w:color="auto" w:fill="auto"/>
            <w:vAlign w:val="center"/>
          </w:tcPr>
          <w:p w14:paraId="786B6F6D"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4C9EADE5"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45B414D3" w14:textId="77777777" w:rsidTr="00492C59">
        <w:trPr>
          <w:cantSplit/>
        </w:trPr>
        <w:tc>
          <w:tcPr>
            <w:tcW w:w="1022" w:type="dxa"/>
            <w:shd w:val="clear" w:color="auto" w:fill="auto"/>
            <w:vAlign w:val="center"/>
          </w:tcPr>
          <w:p w14:paraId="5DB06F4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4A96748" w14:textId="77777777" w:rsidR="006D6D16" w:rsidRPr="009F1A4A" w:rsidRDefault="006D6D16" w:rsidP="00986328">
            <w:pPr>
              <w:rPr>
                <w:sz w:val="22"/>
                <w:szCs w:val="22"/>
              </w:rPr>
            </w:pPr>
            <w:proofErr w:type="spellStart"/>
            <w:r w:rsidRPr="009F1A4A">
              <w:rPr>
                <w:b/>
                <w:sz w:val="22"/>
                <w:szCs w:val="22"/>
              </w:rPr>
              <w:t>Taipá</w:t>
            </w:r>
            <w:proofErr w:type="spellEnd"/>
            <w:r w:rsidRPr="009F1A4A">
              <w:rPr>
                <w:b/>
                <w:sz w:val="22"/>
                <w:szCs w:val="22"/>
              </w:rPr>
              <w:t xml:space="preserve"> de pinus</w:t>
            </w:r>
            <w:r w:rsidRPr="009F1A4A">
              <w:rPr>
                <w:sz w:val="22"/>
                <w:szCs w:val="22"/>
              </w:rPr>
              <w:t xml:space="preserve"> 20 cm x 3,0 m x 2,3 espessura</w:t>
            </w:r>
          </w:p>
        </w:tc>
        <w:tc>
          <w:tcPr>
            <w:tcW w:w="1559" w:type="dxa"/>
            <w:shd w:val="clear" w:color="auto" w:fill="auto"/>
            <w:vAlign w:val="center"/>
          </w:tcPr>
          <w:p w14:paraId="01EC1E5C"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5A5563CC" w14:textId="77777777" w:rsidR="006D6D16" w:rsidRPr="009F1A4A" w:rsidRDefault="006D6D16" w:rsidP="00986328">
            <w:pPr>
              <w:jc w:val="center"/>
              <w:rPr>
                <w:sz w:val="22"/>
                <w:szCs w:val="22"/>
              </w:rPr>
            </w:pPr>
            <w:r w:rsidRPr="009F1A4A">
              <w:rPr>
                <w:sz w:val="22"/>
                <w:szCs w:val="22"/>
              </w:rPr>
              <w:t>M²</w:t>
            </w:r>
          </w:p>
        </w:tc>
        <w:tc>
          <w:tcPr>
            <w:tcW w:w="1276" w:type="dxa"/>
            <w:shd w:val="clear" w:color="auto" w:fill="auto"/>
            <w:vAlign w:val="center"/>
          </w:tcPr>
          <w:p w14:paraId="18E261AE" w14:textId="77777777" w:rsidR="006D6D16" w:rsidRPr="009F1A4A" w:rsidRDefault="006D6D16" w:rsidP="00986328">
            <w:pPr>
              <w:jc w:val="center"/>
              <w:rPr>
                <w:color w:val="000000"/>
                <w:sz w:val="22"/>
                <w:szCs w:val="22"/>
              </w:rPr>
            </w:pPr>
            <w:r w:rsidRPr="009F1A4A">
              <w:rPr>
                <w:color w:val="000000"/>
                <w:sz w:val="22"/>
                <w:szCs w:val="22"/>
              </w:rPr>
              <w:t>15</w:t>
            </w:r>
          </w:p>
        </w:tc>
        <w:tc>
          <w:tcPr>
            <w:tcW w:w="1417" w:type="dxa"/>
            <w:shd w:val="clear" w:color="auto" w:fill="auto"/>
            <w:vAlign w:val="center"/>
          </w:tcPr>
          <w:p w14:paraId="3FCA0F27"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26E8ED2E" w14:textId="77777777" w:rsidTr="00492C59">
        <w:trPr>
          <w:cantSplit/>
        </w:trPr>
        <w:tc>
          <w:tcPr>
            <w:tcW w:w="1022" w:type="dxa"/>
            <w:shd w:val="clear" w:color="auto" w:fill="auto"/>
            <w:vAlign w:val="center"/>
          </w:tcPr>
          <w:p w14:paraId="288FAB5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AACBD10" w14:textId="77777777" w:rsidR="006D6D16" w:rsidRPr="009F1A4A" w:rsidRDefault="006D6D16" w:rsidP="00986328">
            <w:pPr>
              <w:rPr>
                <w:sz w:val="22"/>
                <w:szCs w:val="22"/>
              </w:rPr>
            </w:pPr>
            <w:proofErr w:type="spellStart"/>
            <w:r w:rsidRPr="009F1A4A">
              <w:rPr>
                <w:b/>
                <w:sz w:val="22"/>
                <w:szCs w:val="22"/>
              </w:rPr>
              <w:t>Taipá</w:t>
            </w:r>
            <w:proofErr w:type="spellEnd"/>
            <w:r w:rsidRPr="009F1A4A">
              <w:rPr>
                <w:b/>
                <w:sz w:val="22"/>
                <w:szCs w:val="22"/>
              </w:rPr>
              <w:t xml:space="preserve"> de pinus</w:t>
            </w:r>
            <w:r w:rsidRPr="009F1A4A">
              <w:rPr>
                <w:sz w:val="22"/>
                <w:szCs w:val="22"/>
              </w:rPr>
              <w:t xml:space="preserve"> 30 cm x 3,0m x 2,3 espessura</w:t>
            </w:r>
          </w:p>
        </w:tc>
        <w:tc>
          <w:tcPr>
            <w:tcW w:w="1559" w:type="dxa"/>
            <w:shd w:val="clear" w:color="auto" w:fill="auto"/>
            <w:vAlign w:val="center"/>
          </w:tcPr>
          <w:p w14:paraId="3FDDD8D8"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3CD49BA1" w14:textId="77777777" w:rsidR="006D6D16" w:rsidRPr="009F1A4A" w:rsidRDefault="006D6D16" w:rsidP="00986328">
            <w:pPr>
              <w:jc w:val="center"/>
              <w:rPr>
                <w:sz w:val="22"/>
                <w:szCs w:val="22"/>
              </w:rPr>
            </w:pPr>
            <w:r w:rsidRPr="009F1A4A">
              <w:rPr>
                <w:sz w:val="22"/>
                <w:szCs w:val="22"/>
              </w:rPr>
              <w:t>M²</w:t>
            </w:r>
          </w:p>
        </w:tc>
        <w:tc>
          <w:tcPr>
            <w:tcW w:w="1276" w:type="dxa"/>
            <w:shd w:val="clear" w:color="auto" w:fill="auto"/>
            <w:vAlign w:val="center"/>
          </w:tcPr>
          <w:p w14:paraId="43633C11"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51042414"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17C6A28C" w14:textId="77777777" w:rsidTr="00492C59">
        <w:trPr>
          <w:cantSplit/>
        </w:trPr>
        <w:tc>
          <w:tcPr>
            <w:tcW w:w="1022" w:type="dxa"/>
            <w:shd w:val="clear" w:color="auto" w:fill="auto"/>
            <w:vAlign w:val="center"/>
          </w:tcPr>
          <w:p w14:paraId="50DFD65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62F0FF7" w14:textId="77777777" w:rsidR="006D6D16" w:rsidRPr="009F1A4A" w:rsidRDefault="006D6D16" w:rsidP="00986328">
            <w:pPr>
              <w:rPr>
                <w:sz w:val="22"/>
                <w:szCs w:val="22"/>
              </w:rPr>
            </w:pPr>
            <w:r w:rsidRPr="009F1A4A">
              <w:rPr>
                <w:b/>
                <w:sz w:val="22"/>
                <w:szCs w:val="22"/>
              </w:rPr>
              <w:t>Talhadeira manual</w:t>
            </w:r>
            <w:r w:rsidRPr="009F1A4A">
              <w:rPr>
                <w:sz w:val="22"/>
                <w:szCs w:val="22"/>
              </w:rPr>
              <w:t xml:space="preserve">, material: aço, tipo: chato, comprimento total: 12 polegadas, com </w:t>
            </w:r>
            <w:proofErr w:type="spellStart"/>
            <w:r w:rsidRPr="009F1A4A">
              <w:rPr>
                <w:sz w:val="22"/>
                <w:szCs w:val="22"/>
              </w:rPr>
              <w:t>apunhadura</w:t>
            </w:r>
            <w:proofErr w:type="spellEnd"/>
          </w:p>
        </w:tc>
        <w:tc>
          <w:tcPr>
            <w:tcW w:w="1559" w:type="dxa"/>
            <w:shd w:val="clear" w:color="auto" w:fill="auto"/>
            <w:vAlign w:val="center"/>
          </w:tcPr>
          <w:p w14:paraId="46844555" w14:textId="77777777" w:rsidR="006D6D16" w:rsidRPr="009F1A4A" w:rsidRDefault="006D6D16" w:rsidP="00986328">
            <w:pPr>
              <w:jc w:val="center"/>
              <w:rPr>
                <w:color w:val="000000"/>
                <w:sz w:val="22"/>
                <w:szCs w:val="22"/>
              </w:rPr>
            </w:pPr>
            <w:r w:rsidRPr="009F1A4A">
              <w:rPr>
                <w:color w:val="000000"/>
                <w:sz w:val="22"/>
                <w:szCs w:val="22"/>
              </w:rPr>
              <w:t>251611</w:t>
            </w:r>
          </w:p>
        </w:tc>
        <w:tc>
          <w:tcPr>
            <w:tcW w:w="1134" w:type="dxa"/>
            <w:shd w:val="clear" w:color="auto" w:fill="auto"/>
            <w:vAlign w:val="center"/>
          </w:tcPr>
          <w:p w14:paraId="5B64961C"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CDF8DE8"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6753E009"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053D08DE" w14:textId="77777777" w:rsidTr="00492C59">
        <w:trPr>
          <w:cantSplit/>
        </w:trPr>
        <w:tc>
          <w:tcPr>
            <w:tcW w:w="1022" w:type="dxa"/>
            <w:shd w:val="clear" w:color="auto" w:fill="auto"/>
            <w:vAlign w:val="center"/>
          </w:tcPr>
          <w:p w14:paraId="3A56903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5E6EF56" w14:textId="77777777" w:rsidR="006D6D16" w:rsidRPr="009F1A4A" w:rsidRDefault="006D6D16" w:rsidP="00986328">
            <w:pPr>
              <w:rPr>
                <w:sz w:val="22"/>
                <w:szCs w:val="22"/>
              </w:rPr>
            </w:pPr>
            <w:r w:rsidRPr="009F1A4A">
              <w:rPr>
                <w:b/>
                <w:sz w:val="22"/>
                <w:szCs w:val="22"/>
              </w:rPr>
              <w:t>TÊ de PVC</w:t>
            </w:r>
            <w:r w:rsidRPr="009F1A4A">
              <w:rPr>
                <w:sz w:val="22"/>
                <w:szCs w:val="22"/>
              </w:rPr>
              <w:t xml:space="preserve"> rígido 100mm instalações para esgoto</w:t>
            </w:r>
          </w:p>
        </w:tc>
        <w:tc>
          <w:tcPr>
            <w:tcW w:w="1559" w:type="dxa"/>
            <w:shd w:val="clear" w:color="auto" w:fill="auto"/>
            <w:vAlign w:val="center"/>
          </w:tcPr>
          <w:p w14:paraId="277884EB"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558FFA92"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F8C8CA8"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1DFCC5CD"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23F839BE" w14:textId="77777777" w:rsidTr="00492C59">
        <w:trPr>
          <w:cantSplit/>
        </w:trPr>
        <w:tc>
          <w:tcPr>
            <w:tcW w:w="1022" w:type="dxa"/>
            <w:shd w:val="clear" w:color="auto" w:fill="auto"/>
            <w:vAlign w:val="center"/>
          </w:tcPr>
          <w:p w14:paraId="1189D36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F7F5348" w14:textId="77777777" w:rsidR="006D6D16" w:rsidRPr="009F1A4A" w:rsidRDefault="006D6D16" w:rsidP="00986328">
            <w:pPr>
              <w:rPr>
                <w:sz w:val="22"/>
                <w:szCs w:val="22"/>
              </w:rPr>
            </w:pPr>
            <w:r w:rsidRPr="009F1A4A">
              <w:rPr>
                <w:b/>
                <w:sz w:val="22"/>
                <w:szCs w:val="22"/>
              </w:rPr>
              <w:t>TÊ de PVC</w:t>
            </w:r>
            <w:r w:rsidRPr="009F1A4A">
              <w:rPr>
                <w:sz w:val="22"/>
                <w:szCs w:val="22"/>
              </w:rPr>
              <w:t xml:space="preserve"> rígido 150 x 100mm instalações para esgoto</w:t>
            </w:r>
          </w:p>
        </w:tc>
        <w:tc>
          <w:tcPr>
            <w:tcW w:w="1559" w:type="dxa"/>
            <w:shd w:val="clear" w:color="auto" w:fill="auto"/>
            <w:vAlign w:val="center"/>
          </w:tcPr>
          <w:p w14:paraId="02AAD497"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6EAA59D4"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184503F8"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AB6055B"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56DFD6F5" w14:textId="77777777" w:rsidTr="00492C59">
        <w:trPr>
          <w:cantSplit/>
        </w:trPr>
        <w:tc>
          <w:tcPr>
            <w:tcW w:w="1022" w:type="dxa"/>
            <w:shd w:val="clear" w:color="auto" w:fill="auto"/>
            <w:vAlign w:val="center"/>
          </w:tcPr>
          <w:p w14:paraId="04CC050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1E93FE0" w14:textId="77777777" w:rsidR="006D6D16" w:rsidRPr="009F1A4A" w:rsidRDefault="006D6D16" w:rsidP="00986328">
            <w:pPr>
              <w:rPr>
                <w:sz w:val="22"/>
                <w:szCs w:val="22"/>
              </w:rPr>
            </w:pPr>
            <w:r w:rsidRPr="009F1A4A">
              <w:rPr>
                <w:b/>
                <w:sz w:val="22"/>
                <w:szCs w:val="22"/>
              </w:rPr>
              <w:t>TÊ de PVC</w:t>
            </w:r>
            <w:r w:rsidRPr="009F1A4A">
              <w:rPr>
                <w:sz w:val="22"/>
                <w:szCs w:val="22"/>
              </w:rPr>
              <w:t xml:space="preserve"> rígido 150mm instalações para esgoto</w:t>
            </w:r>
          </w:p>
        </w:tc>
        <w:tc>
          <w:tcPr>
            <w:tcW w:w="1559" w:type="dxa"/>
            <w:shd w:val="clear" w:color="auto" w:fill="auto"/>
            <w:vAlign w:val="center"/>
          </w:tcPr>
          <w:p w14:paraId="0C442A8D"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2E212336"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850AD1A"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5A0D9A2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32889348" w14:textId="77777777" w:rsidTr="00492C59">
        <w:trPr>
          <w:cantSplit/>
        </w:trPr>
        <w:tc>
          <w:tcPr>
            <w:tcW w:w="1022" w:type="dxa"/>
            <w:shd w:val="clear" w:color="auto" w:fill="auto"/>
            <w:vAlign w:val="center"/>
          </w:tcPr>
          <w:p w14:paraId="64465A7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A091218" w14:textId="77777777" w:rsidR="006D6D16" w:rsidRPr="009F1A4A" w:rsidRDefault="006D6D16" w:rsidP="00986328">
            <w:pPr>
              <w:rPr>
                <w:sz w:val="22"/>
                <w:szCs w:val="22"/>
              </w:rPr>
            </w:pPr>
            <w:r w:rsidRPr="009F1A4A">
              <w:rPr>
                <w:b/>
                <w:sz w:val="22"/>
                <w:szCs w:val="22"/>
              </w:rPr>
              <w:t>Tela de proteção para serviços de roçada</w:t>
            </w:r>
            <w:r w:rsidRPr="009F1A4A">
              <w:rPr>
                <w:sz w:val="22"/>
                <w:szCs w:val="22"/>
              </w:rPr>
              <w:t xml:space="preserve"> laranja 1,50 de altura com 50 metro comprimento</w:t>
            </w:r>
          </w:p>
        </w:tc>
        <w:tc>
          <w:tcPr>
            <w:tcW w:w="1559" w:type="dxa"/>
            <w:shd w:val="clear" w:color="auto" w:fill="auto"/>
            <w:vAlign w:val="center"/>
          </w:tcPr>
          <w:p w14:paraId="49080985"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5462153F" w14:textId="77777777" w:rsidR="006D6D16" w:rsidRPr="009F1A4A" w:rsidRDefault="006D6D16" w:rsidP="00986328">
            <w:pPr>
              <w:jc w:val="center"/>
              <w:rPr>
                <w:sz w:val="22"/>
                <w:szCs w:val="22"/>
              </w:rPr>
            </w:pPr>
            <w:r w:rsidRPr="009F1A4A">
              <w:rPr>
                <w:sz w:val="22"/>
                <w:szCs w:val="22"/>
              </w:rPr>
              <w:t>ROLO 50 m</w:t>
            </w:r>
          </w:p>
        </w:tc>
        <w:tc>
          <w:tcPr>
            <w:tcW w:w="1276" w:type="dxa"/>
            <w:shd w:val="clear" w:color="auto" w:fill="auto"/>
            <w:vAlign w:val="center"/>
          </w:tcPr>
          <w:p w14:paraId="51D5FB3C"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9141579"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7CC134E7" w14:textId="77777777" w:rsidTr="00492C59">
        <w:trPr>
          <w:cantSplit/>
        </w:trPr>
        <w:tc>
          <w:tcPr>
            <w:tcW w:w="1022" w:type="dxa"/>
            <w:shd w:val="clear" w:color="auto" w:fill="auto"/>
            <w:vAlign w:val="center"/>
          </w:tcPr>
          <w:p w14:paraId="3C87003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21FBCEF" w14:textId="77777777" w:rsidR="006D6D16" w:rsidRPr="009F1A4A" w:rsidRDefault="006D6D16" w:rsidP="00986328">
            <w:pPr>
              <w:rPr>
                <w:sz w:val="22"/>
                <w:szCs w:val="22"/>
              </w:rPr>
            </w:pPr>
            <w:r w:rsidRPr="009F1A4A">
              <w:rPr>
                <w:b/>
                <w:sz w:val="22"/>
                <w:szCs w:val="22"/>
              </w:rPr>
              <w:t>Tijolo de barro</w:t>
            </w:r>
            <w:r w:rsidRPr="009F1A4A">
              <w:rPr>
                <w:sz w:val="22"/>
                <w:szCs w:val="22"/>
              </w:rPr>
              <w:t xml:space="preserve"> 20x20x10</w:t>
            </w:r>
          </w:p>
        </w:tc>
        <w:tc>
          <w:tcPr>
            <w:tcW w:w="1559" w:type="dxa"/>
            <w:shd w:val="clear" w:color="auto" w:fill="auto"/>
            <w:vAlign w:val="center"/>
          </w:tcPr>
          <w:p w14:paraId="369FE1D6" w14:textId="77777777" w:rsidR="006D6D16" w:rsidRPr="009F1A4A" w:rsidRDefault="006D6D16" w:rsidP="00986328">
            <w:pPr>
              <w:jc w:val="center"/>
              <w:rPr>
                <w:color w:val="000000"/>
                <w:sz w:val="22"/>
                <w:szCs w:val="22"/>
              </w:rPr>
            </w:pPr>
            <w:r w:rsidRPr="009F1A4A">
              <w:rPr>
                <w:color w:val="000000"/>
                <w:sz w:val="22"/>
                <w:szCs w:val="22"/>
              </w:rPr>
              <w:t>279832</w:t>
            </w:r>
          </w:p>
        </w:tc>
        <w:tc>
          <w:tcPr>
            <w:tcW w:w="1134" w:type="dxa"/>
            <w:shd w:val="clear" w:color="auto" w:fill="auto"/>
            <w:vAlign w:val="center"/>
          </w:tcPr>
          <w:p w14:paraId="2EA78D62" w14:textId="77777777" w:rsidR="006D6D16" w:rsidRPr="009F1A4A" w:rsidRDefault="006D6D16" w:rsidP="00986328">
            <w:pPr>
              <w:jc w:val="center"/>
              <w:rPr>
                <w:sz w:val="22"/>
                <w:szCs w:val="22"/>
              </w:rPr>
            </w:pPr>
            <w:r w:rsidRPr="009F1A4A">
              <w:rPr>
                <w:sz w:val="22"/>
                <w:szCs w:val="22"/>
              </w:rPr>
              <w:t>Milheiro</w:t>
            </w:r>
          </w:p>
        </w:tc>
        <w:tc>
          <w:tcPr>
            <w:tcW w:w="1276" w:type="dxa"/>
            <w:shd w:val="clear" w:color="auto" w:fill="auto"/>
            <w:vAlign w:val="center"/>
          </w:tcPr>
          <w:p w14:paraId="6CE7BCBE"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1140C48E"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2A15A9B9" w14:textId="77777777" w:rsidTr="00492C59">
        <w:trPr>
          <w:cantSplit/>
        </w:trPr>
        <w:tc>
          <w:tcPr>
            <w:tcW w:w="1022" w:type="dxa"/>
            <w:shd w:val="clear" w:color="auto" w:fill="auto"/>
            <w:vAlign w:val="center"/>
          </w:tcPr>
          <w:p w14:paraId="1B17806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FA593E8" w14:textId="77777777" w:rsidR="006D6D16" w:rsidRPr="009F1A4A" w:rsidRDefault="006D6D16" w:rsidP="00986328">
            <w:pPr>
              <w:rPr>
                <w:sz w:val="22"/>
                <w:szCs w:val="22"/>
              </w:rPr>
            </w:pPr>
            <w:r w:rsidRPr="009F1A4A">
              <w:rPr>
                <w:b/>
                <w:sz w:val="22"/>
                <w:szCs w:val="22"/>
              </w:rPr>
              <w:t>Tinta à base d’água PVA</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branca, galão 18 litros com rendimento de aplicação igual ou superior a 450 m².</w:t>
            </w:r>
          </w:p>
        </w:tc>
        <w:tc>
          <w:tcPr>
            <w:tcW w:w="1559" w:type="dxa"/>
            <w:shd w:val="clear" w:color="auto" w:fill="auto"/>
            <w:vAlign w:val="center"/>
          </w:tcPr>
          <w:p w14:paraId="3E2816BB" w14:textId="77777777" w:rsidR="006D6D16" w:rsidRPr="009F1A4A" w:rsidRDefault="006D6D16" w:rsidP="00986328">
            <w:pPr>
              <w:jc w:val="center"/>
              <w:rPr>
                <w:color w:val="000000"/>
                <w:sz w:val="22"/>
                <w:szCs w:val="22"/>
              </w:rPr>
            </w:pPr>
            <w:r w:rsidRPr="009F1A4A">
              <w:rPr>
                <w:color w:val="000000"/>
                <w:sz w:val="22"/>
                <w:szCs w:val="22"/>
              </w:rPr>
              <w:t>231844</w:t>
            </w:r>
          </w:p>
        </w:tc>
        <w:tc>
          <w:tcPr>
            <w:tcW w:w="1134" w:type="dxa"/>
            <w:shd w:val="clear" w:color="auto" w:fill="auto"/>
            <w:vAlign w:val="center"/>
          </w:tcPr>
          <w:p w14:paraId="22FCC98B" w14:textId="77777777" w:rsidR="006D6D16" w:rsidRPr="009F1A4A" w:rsidRDefault="006D6D16" w:rsidP="00986328">
            <w:pPr>
              <w:jc w:val="center"/>
              <w:rPr>
                <w:sz w:val="22"/>
                <w:szCs w:val="22"/>
              </w:rPr>
            </w:pPr>
            <w:r w:rsidRPr="009F1A4A">
              <w:rPr>
                <w:sz w:val="22"/>
                <w:szCs w:val="22"/>
              </w:rPr>
              <w:t>GALÃO 18 L</w:t>
            </w:r>
          </w:p>
        </w:tc>
        <w:tc>
          <w:tcPr>
            <w:tcW w:w="1276" w:type="dxa"/>
            <w:shd w:val="clear" w:color="auto" w:fill="auto"/>
            <w:vAlign w:val="center"/>
          </w:tcPr>
          <w:p w14:paraId="56CCA985"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4902CDC"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1C455364" w14:textId="77777777" w:rsidTr="00492C59">
        <w:trPr>
          <w:cantSplit/>
        </w:trPr>
        <w:tc>
          <w:tcPr>
            <w:tcW w:w="1022" w:type="dxa"/>
            <w:shd w:val="clear" w:color="auto" w:fill="auto"/>
            <w:vAlign w:val="center"/>
          </w:tcPr>
          <w:p w14:paraId="1C1CE1B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B0C1C93" w14:textId="77777777" w:rsidR="006D6D16" w:rsidRPr="009F1A4A" w:rsidRDefault="006D6D16" w:rsidP="00986328">
            <w:pPr>
              <w:rPr>
                <w:sz w:val="22"/>
                <w:szCs w:val="22"/>
              </w:rPr>
            </w:pPr>
            <w:r w:rsidRPr="009F1A4A">
              <w:rPr>
                <w:b/>
                <w:sz w:val="22"/>
                <w:szCs w:val="22"/>
              </w:rPr>
              <w:t xml:space="preserve">Tinta demarcação de sinalização de trânsito com fixador, </w:t>
            </w:r>
            <w:r w:rsidRPr="009F1A4A">
              <w:rPr>
                <w:sz w:val="22"/>
                <w:szCs w:val="22"/>
              </w:rPr>
              <w:t xml:space="preserve">cor: </w:t>
            </w:r>
            <w:r w:rsidRPr="009F1A4A">
              <w:rPr>
                <w:sz w:val="22"/>
                <w:szCs w:val="22"/>
                <w:u w:val="single"/>
              </w:rPr>
              <w:t>amarela,</w:t>
            </w:r>
            <w:r w:rsidRPr="009F1A4A">
              <w:rPr>
                <w:sz w:val="22"/>
                <w:szCs w:val="22"/>
              </w:rPr>
              <w:t xml:space="preserve"> aplicação: marcação faixas em piso, asfalto, Inter travado e paralelepípedos de sinalização.</w:t>
            </w:r>
          </w:p>
        </w:tc>
        <w:tc>
          <w:tcPr>
            <w:tcW w:w="1559" w:type="dxa"/>
            <w:shd w:val="clear" w:color="auto" w:fill="auto"/>
            <w:vAlign w:val="center"/>
          </w:tcPr>
          <w:p w14:paraId="3AB0E6E1" w14:textId="77777777" w:rsidR="006D6D16" w:rsidRPr="009F1A4A" w:rsidRDefault="006D6D16" w:rsidP="00986328">
            <w:pPr>
              <w:jc w:val="center"/>
              <w:rPr>
                <w:color w:val="000000"/>
                <w:sz w:val="22"/>
                <w:szCs w:val="22"/>
              </w:rPr>
            </w:pPr>
            <w:r w:rsidRPr="009F1A4A">
              <w:rPr>
                <w:color w:val="000000"/>
                <w:sz w:val="22"/>
                <w:szCs w:val="22"/>
              </w:rPr>
              <w:t>242293</w:t>
            </w:r>
          </w:p>
        </w:tc>
        <w:tc>
          <w:tcPr>
            <w:tcW w:w="1134" w:type="dxa"/>
            <w:shd w:val="clear" w:color="auto" w:fill="auto"/>
            <w:vAlign w:val="center"/>
          </w:tcPr>
          <w:p w14:paraId="2F961769" w14:textId="77777777" w:rsidR="006D6D16" w:rsidRPr="009F1A4A" w:rsidRDefault="006D6D16" w:rsidP="00986328">
            <w:pPr>
              <w:jc w:val="center"/>
              <w:rPr>
                <w:color w:val="000000"/>
                <w:sz w:val="22"/>
                <w:szCs w:val="22"/>
              </w:rPr>
            </w:pPr>
            <w:r w:rsidRPr="009F1A4A">
              <w:rPr>
                <w:sz w:val="22"/>
                <w:szCs w:val="22"/>
              </w:rPr>
              <w:t>GALÃO 18 L</w:t>
            </w:r>
          </w:p>
        </w:tc>
        <w:tc>
          <w:tcPr>
            <w:tcW w:w="1276" w:type="dxa"/>
            <w:shd w:val="clear" w:color="auto" w:fill="auto"/>
            <w:vAlign w:val="center"/>
          </w:tcPr>
          <w:p w14:paraId="2C0CF089"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07748600" w14:textId="77777777" w:rsidR="006D6D16" w:rsidRPr="009F1A4A" w:rsidRDefault="006D6D16" w:rsidP="00986328">
            <w:pPr>
              <w:jc w:val="center"/>
              <w:rPr>
                <w:color w:val="000000"/>
                <w:sz w:val="22"/>
                <w:szCs w:val="22"/>
              </w:rPr>
            </w:pPr>
            <w:r w:rsidRPr="009F1A4A">
              <w:rPr>
                <w:color w:val="000000"/>
                <w:sz w:val="22"/>
                <w:szCs w:val="22"/>
              </w:rPr>
              <w:t>25</w:t>
            </w:r>
          </w:p>
        </w:tc>
      </w:tr>
      <w:tr w:rsidR="006D6D16" w14:paraId="3C32D4DF" w14:textId="77777777" w:rsidTr="00492C59">
        <w:trPr>
          <w:cantSplit/>
        </w:trPr>
        <w:tc>
          <w:tcPr>
            <w:tcW w:w="1022" w:type="dxa"/>
            <w:shd w:val="clear" w:color="auto" w:fill="auto"/>
            <w:vAlign w:val="center"/>
          </w:tcPr>
          <w:p w14:paraId="2A9CEF4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1956437" w14:textId="77777777" w:rsidR="006D6D16" w:rsidRPr="009F1A4A" w:rsidRDefault="006D6D16" w:rsidP="00986328">
            <w:pPr>
              <w:rPr>
                <w:sz w:val="22"/>
                <w:szCs w:val="22"/>
              </w:rPr>
            </w:pPr>
            <w:r w:rsidRPr="009F1A4A">
              <w:rPr>
                <w:b/>
                <w:sz w:val="22"/>
                <w:szCs w:val="22"/>
              </w:rPr>
              <w:t>Tinta demarcação de sinalização de trânsito com fixador, cor</w:t>
            </w:r>
            <w:r w:rsidRPr="009F1A4A">
              <w:rPr>
                <w:b/>
                <w:sz w:val="22"/>
                <w:szCs w:val="22"/>
                <w:u w:val="single"/>
              </w:rPr>
              <w:t>: branca</w:t>
            </w:r>
            <w:r w:rsidRPr="009F1A4A">
              <w:rPr>
                <w:sz w:val="22"/>
                <w:szCs w:val="22"/>
                <w:u w:val="single"/>
              </w:rPr>
              <w:t>,</w:t>
            </w:r>
            <w:r w:rsidRPr="009F1A4A">
              <w:rPr>
                <w:sz w:val="22"/>
                <w:szCs w:val="22"/>
              </w:rPr>
              <w:t xml:space="preserve"> aplicação: marcação faixas em piso, asfalto, Inter travados e paralelepípedos de sinalização.</w:t>
            </w:r>
          </w:p>
        </w:tc>
        <w:tc>
          <w:tcPr>
            <w:tcW w:w="1559" w:type="dxa"/>
            <w:shd w:val="clear" w:color="auto" w:fill="auto"/>
            <w:vAlign w:val="center"/>
          </w:tcPr>
          <w:p w14:paraId="3B328CDD" w14:textId="77777777" w:rsidR="006D6D16" w:rsidRPr="009F1A4A" w:rsidRDefault="006D6D16" w:rsidP="00986328">
            <w:pPr>
              <w:jc w:val="center"/>
              <w:rPr>
                <w:color w:val="000000"/>
                <w:sz w:val="22"/>
                <w:szCs w:val="22"/>
              </w:rPr>
            </w:pPr>
            <w:r w:rsidRPr="009F1A4A">
              <w:rPr>
                <w:color w:val="000000"/>
                <w:sz w:val="22"/>
                <w:szCs w:val="22"/>
              </w:rPr>
              <w:t>242292</w:t>
            </w:r>
          </w:p>
        </w:tc>
        <w:tc>
          <w:tcPr>
            <w:tcW w:w="1134" w:type="dxa"/>
            <w:shd w:val="clear" w:color="auto" w:fill="auto"/>
            <w:vAlign w:val="center"/>
          </w:tcPr>
          <w:p w14:paraId="1D52CFEE" w14:textId="77777777" w:rsidR="006D6D16" w:rsidRPr="009F1A4A" w:rsidRDefault="006D6D16" w:rsidP="00986328">
            <w:pPr>
              <w:jc w:val="center"/>
              <w:rPr>
                <w:color w:val="000000"/>
                <w:sz w:val="22"/>
                <w:szCs w:val="22"/>
              </w:rPr>
            </w:pPr>
            <w:r w:rsidRPr="009F1A4A">
              <w:rPr>
                <w:sz w:val="22"/>
                <w:szCs w:val="22"/>
              </w:rPr>
              <w:t>GALÃO 18 L</w:t>
            </w:r>
          </w:p>
        </w:tc>
        <w:tc>
          <w:tcPr>
            <w:tcW w:w="1276" w:type="dxa"/>
            <w:shd w:val="clear" w:color="auto" w:fill="auto"/>
            <w:vAlign w:val="center"/>
          </w:tcPr>
          <w:p w14:paraId="0CFFA88B"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6F1901F" w14:textId="77777777" w:rsidR="006D6D16" w:rsidRPr="009F1A4A" w:rsidRDefault="006D6D16" w:rsidP="00986328">
            <w:pPr>
              <w:jc w:val="center"/>
              <w:rPr>
                <w:color w:val="000000"/>
                <w:sz w:val="22"/>
                <w:szCs w:val="22"/>
              </w:rPr>
            </w:pPr>
            <w:r w:rsidRPr="009F1A4A">
              <w:rPr>
                <w:color w:val="000000"/>
                <w:sz w:val="22"/>
                <w:szCs w:val="22"/>
              </w:rPr>
              <w:t>25</w:t>
            </w:r>
          </w:p>
        </w:tc>
      </w:tr>
      <w:tr w:rsidR="006D6D16" w14:paraId="42BB339E" w14:textId="77777777" w:rsidTr="00492C59">
        <w:trPr>
          <w:cantSplit/>
        </w:trPr>
        <w:tc>
          <w:tcPr>
            <w:tcW w:w="1022" w:type="dxa"/>
            <w:shd w:val="clear" w:color="auto" w:fill="auto"/>
            <w:vAlign w:val="center"/>
          </w:tcPr>
          <w:p w14:paraId="051D402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E3333DE" w14:textId="77777777" w:rsidR="006D6D16" w:rsidRPr="009F1A4A" w:rsidRDefault="006D6D16" w:rsidP="00986328">
            <w:pPr>
              <w:rPr>
                <w:color w:val="000000"/>
                <w:sz w:val="22"/>
                <w:szCs w:val="22"/>
              </w:rPr>
            </w:pPr>
            <w:r w:rsidRPr="009F1A4A">
              <w:rPr>
                <w:b/>
                <w:color w:val="000000"/>
                <w:sz w:val="22"/>
                <w:szCs w:val="22"/>
              </w:rPr>
              <w:t>Tinta esmalte sintético</w:t>
            </w:r>
            <w:r w:rsidRPr="009F1A4A">
              <w:rPr>
                <w:color w:val="000000"/>
                <w:sz w:val="22"/>
                <w:szCs w:val="22"/>
              </w:rPr>
              <w:t xml:space="preserve"> acetinado com 3,6 litros cor </w:t>
            </w:r>
            <w:r w:rsidRPr="009F1A4A">
              <w:rPr>
                <w:b/>
                <w:color w:val="000000"/>
                <w:sz w:val="22"/>
                <w:szCs w:val="22"/>
                <w:u w:val="single"/>
              </w:rPr>
              <w:t>ouro antigo.</w:t>
            </w:r>
          </w:p>
        </w:tc>
        <w:tc>
          <w:tcPr>
            <w:tcW w:w="1559" w:type="dxa"/>
            <w:shd w:val="clear" w:color="auto" w:fill="auto"/>
            <w:vAlign w:val="center"/>
          </w:tcPr>
          <w:p w14:paraId="1D59B6B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5C3A057" w14:textId="77777777" w:rsidR="006D6D16" w:rsidRPr="009F1A4A" w:rsidRDefault="006D6D16" w:rsidP="00986328">
            <w:pPr>
              <w:jc w:val="center"/>
              <w:rPr>
                <w:color w:val="000000"/>
                <w:sz w:val="22"/>
                <w:szCs w:val="22"/>
              </w:rPr>
            </w:pPr>
            <w:r w:rsidRPr="009F1A4A">
              <w:rPr>
                <w:color w:val="000000"/>
                <w:sz w:val="22"/>
                <w:szCs w:val="22"/>
              </w:rPr>
              <w:t>UND</w:t>
            </w:r>
          </w:p>
        </w:tc>
        <w:tc>
          <w:tcPr>
            <w:tcW w:w="1276" w:type="dxa"/>
            <w:shd w:val="clear" w:color="auto" w:fill="auto"/>
            <w:vAlign w:val="center"/>
          </w:tcPr>
          <w:p w14:paraId="0CEAE7E0" w14:textId="77777777" w:rsidR="006D6D16" w:rsidRPr="009F1A4A" w:rsidRDefault="006D6D16" w:rsidP="00986328">
            <w:pPr>
              <w:jc w:val="center"/>
              <w:rPr>
                <w:color w:val="000000"/>
                <w:sz w:val="22"/>
                <w:szCs w:val="22"/>
              </w:rPr>
            </w:pPr>
            <w:r w:rsidRPr="009F1A4A">
              <w:rPr>
                <w:color w:val="000000"/>
                <w:sz w:val="22"/>
                <w:szCs w:val="22"/>
              </w:rPr>
              <w:t>5</w:t>
            </w:r>
          </w:p>
        </w:tc>
        <w:tc>
          <w:tcPr>
            <w:tcW w:w="1417" w:type="dxa"/>
            <w:shd w:val="clear" w:color="auto" w:fill="auto"/>
            <w:vAlign w:val="center"/>
          </w:tcPr>
          <w:p w14:paraId="2ACE2DAE"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185AC464" w14:textId="77777777" w:rsidTr="00492C59">
        <w:trPr>
          <w:cantSplit/>
        </w:trPr>
        <w:tc>
          <w:tcPr>
            <w:tcW w:w="1022" w:type="dxa"/>
            <w:shd w:val="clear" w:color="auto" w:fill="auto"/>
            <w:vAlign w:val="center"/>
          </w:tcPr>
          <w:p w14:paraId="22B8123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A9F64FB" w14:textId="77777777" w:rsidR="006D6D16" w:rsidRPr="009F1A4A" w:rsidRDefault="006D6D16" w:rsidP="00986328">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areia,</w:t>
            </w:r>
            <w:r w:rsidRPr="009F1A4A">
              <w:rPr>
                <w:sz w:val="22"/>
                <w:szCs w:val="22"/>
              </w:rPr>
              <w:t xml:space="preserve"> galão 3,6 litros com rendimento de aplicação igual ou superior a 75 m².</w:t>
            </w:r>
          </w:p>
        </w:tc>
        <w:tc>
          <w:tcPr>
            <w:tcW w:w="1559" w:type="dxa"/>
            <w:shd w:val="clear" w:color="auto" w:fill="auto"/>
            <w:vAlign w:val="center"/>
          </w:tcPr>
          <w:p w14:paraId="1FF1AFFA" w14:textId="77777777" w:rsidR="006D6D16" w:rsidRPr="009F1A4A" w:rsidRDefault="006D6D16" w:rsidP="00986328">
            <w:pPr>
              <w:jc w:val="center"/>
              <w:rPr>
                <w:color w:val="000000"/>
                <w:sz w:val="22"/>
                <w:szCs w:val="22"/>
              </w:rPr>
            </w:pPr>
            <w:r w:rsidRPr="009F1A4A">
              <w:rPr>
                <w:color w:val="000000"/>
                <w:sz w:val="22"/>
                <w:szCs w:val="22"/>
              </w:rPr>
              <w:t>253845</w:t>
            </w:r>
          </w:p>
        </w:tc>
        <w:tc>
          <w:tcPr>
            <w:tcW w:w="1134" w:type="dxa"/>
            <w:shd w:val="clear" w:color="auto" w:fill="auto"/>
            <w:vAlign w:val="center"/>
          </w:tcPr>
          <w:p w14:paraId="15F8C58B" w14:textId="77777777" w:rsidR="006D6D16" w:rsidRPr="009F1A4A" w:rsidRDefault="006D6D16" w:rsidP="00986328">
            <w:pPr>
              <w:jc w:val="center"/>
              <w:rPr>
                <w:color w:val="000000"/>
                <w:sz w:val="22"/>
                <w:szCs w:val="22"/>
              </w:rPr>
            </w:pPr>
            <w:r w:rsidRPr="009F1A4A">
              <w:rPr>
                <w:sz w:val="22"/>
                <w:szCs w:val="22"/>
              </w:rPr>
              <w:t>GALÃO 3,6L</w:t>
            </w:r>
          </w:p>
        </w:tc>
        <w:tc>
          <w:tcPr>
            <w:tcW w:w="1276" w:type="dxa"/>
            <w:shd w:val="clear" w:color="auto" w:fill="auto"/>
            <w:vAlign w:val="center"/>
          </w:tcPr>
          <w:p w14:paraId="03BF100F"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3D7C985"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0FD4A1E4" w14:textId="77777777" w:rsidTr="00492C59">
        <w:trPr>
          <w:cantSplit/>
        </w:trPr>
        <w:tc>
          <w:tcPr>
            <w:tcW w:w="1022" w:type="dxa"/>
            <w:shd w:val="clear" w:color="auto" w:fill="auto"/>
            <w:vAlign w:val="center"/>
          </w:tcPr>
          <w:p w14:paraId="6D2CF85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13FC412" w14:textId="77777777" w:rsidR="006D6D16" w:rsidRPr="009F1A4A" w:rsidRDefault="006D6D16" w:rsidP="00986328">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azul,</w:t>
            </w:r>
            <w:r w:rsidRPr="009F1A4A">
              <w:rPr>
                <w:b/>
                <w:sz w:val="22"/>
                <w:szCs w:val="22"/>
              </w:rPr>
              <w:t xml:space="preserve"> </w:t>
            </w:r>
            <w:r w:rsidRPr="009F1A4A">
              <w:rPr>
                <w:sz w:val="22"/>
                <w:szCs w:val="22"/>
              </w:rPr>
              <w:t>galão 3,6 litros com rendimento de aplicação igual ou superior a 75 m².</w:t>
            </w:r>
          </w:p>
        </w:tc>
        <w:tc>
          <w:tcPr>
            <w:tcW w:w="1559" w:type="dxa"/>
            <w:shd w:val="clear" w:color="auto" w:fill="auto"/>
            <w:vAlign w:val="center"/>
          </w:tcPr>
          <w:p w14:paraId="3651D5A9" w14:textId="77777777" w:rsidR="006D6D16" w:rsidRPr="009F1A4A" w:rsidRDefault="006D6D16" w:rsidP="00986328">
            <w:pPr>
              <w:jc w:val="center"/>
              <w:rPr>
                <w:color w:val="000000"/>
                <w:sz w:val="22"/>
                <w:szCs w:val="22"/>
              </w:rPr>
            </w:pPr>
            <w:r w:rsidRPr="009F1A4A">
              <w:rPr>
                <w:color w:val="000000"/>
                <w:sz w:val="22"/>
                <w:szCs w:val="22"/>
              </w:rPr>
              <w:t>269290</w:t>
            </w:r>
          </w:p>
        </w:tc>
        <w:tc>
          <w:tcPr>
            <w:tcW w:w="1134" w:type="dxa"/>
            <w:shd w:val="clear" w:color="auto" w:fill="auto"/>
            <w:vAlign w:val="center"/>
          </w:tcPr>
          <w:p w14:paraId="7C7E7641" w14:textId="77777777" w:rsidR="006D6D16" w:rsidRPr="009F1A4A" w:rsidRDefault="006D6D16" w:rsidP="00986328">
            <w:pPr>
              <w:jc w:val="center"/>
              <w:rPr>
                <w:sz w:val="22"/>
                <w:szCs w:val="22"/>
              </w:rPr>
            </w:pPr>
            <w:r w:rsidRPr="009F1A4A">
              <w:rPr>
                <w:sz w:val="22"/>
                <w:szCs w:val="22"/>
              </w:rPr>
              <w:t>GALÃO 3,6 L</w:t>
            </w:r>
          </w:p>
        </w:tc>
        <w:tc>
          <w:tcPr>
            <w:tcW w:w="1276" w:type="dxa"/>
            <w:shd w:val="clear" w:color="auto" w:fill="auto"/>
            <w:vAlign w:val="center"/>
          </w:tcPr>
          <w:p w14:paraId="1A8B8EDB"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6F428F8"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BBDEDF9" w14:textId="77777777" w:rsidTr="00492C59">
        <w:trPr>
          <w:cantSplit/>
        </w:trPr>
        <w:tc>
          <w:tcPr>
            <w:tcW w:w="1022" w:type="dxa"/>
            <w:shd w:val="clear" w:color="auto" w:fill="auto"/>
            <w:vAlign w:val="center"/>
          </w:tcPr>
          <w:p w14:paraId="6B535B9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7EE107D" w14:textId="77777777" w:rsidR="006D6D16" w:rsidRPr="009F1A4A" w:rsidRDefault="006D6D16" w:rsidP="00986328">
            <w:pPr>
              <w:rPr>
                <w:sz w:val="22"/>
                <w:szCs w:val="22"/>
              </w:rPr>
            </w:pPr>
            <w:r w:rsidRPr="009F1A4A">
              <w:rPr>
                <w:b/>
                <w:sz w:val="22"/>
                <w:szCs w:val="22"/>
              </w:rPr>
              <w:t>Tinta esmalte sintético</w:t>
            </w:r>
            <w:r w:rsidRPr="009F1A4A">
              <w:rPr>
                <w:sz w:val="22"/>
                <w:szCs w:val="22"/>
              </w:rPr>
              <w:t xml:space="preserve"> </w:t>
            </w:r>
            <w:proofErr w:type="spellStart"/>
            <w:r w:rsidRPr="009F1A4A">
              <w:rPr>
                <w:sz w:val="22"/>
                <w:szCs w:val="22"/>
              </w:rPr>
              <w:t>Standart</w:t>
            </w:r>
            <w:proofErr w:type="spellEnd"/>
            <w:r w:rsidRPr="009F1A4A">
              <w:rPr>
                <w:sz w:val="22"/>
                <w:szCs w:val="22"/>
              </w:rPr>
              <w:t xml:space="preserve">, líquido, aplicação: interna e externa, cor: </w:t>
            </w:r>
            <w:r w:rsidRPr="009F1A4A">
              <w:rPr>
                <w:b/>
                <w:sz w:val="22"/>
                <w:szCs w:val="22"/>
                <w:u w:val="single"/>
              </w:rPr>
              <w:t>marrom</w:t>
            </w:r>
            <w:r w:rsidRPr="009F1A4A">
              <w:rPr>
                <w:sz w:val="22"/>
                <w:szCs w:val="22"/>
              </w:rPr>
              <w:t>, galão 3,6 litros com rendimento de aplicação igual ou superior a 75 m².</w:t>
            </w:r>
          </w:p>
        </w:tc>
        <w:tc>
          <w:tcPr>
            <w:tcW w:w="1559" w:type="dxa"/>
            <w:shd w:val="clear" w:color="auto" w:fill="auto"/>
            <w:vAlign w:val="center"/>
          </w:tcPr>
          <w:p w14:paraId="02FB7AAF" w14:textId="77777777" w:rsidR="006D6D16" w:rsidRPr="009F1A4A" w:rsidRDefault="006D6D16" w:rsidP="00986328">
            <w:pPr>
              <w:jc w:val="center"/>
              <w:rPr>
                <w:color w:val="000000"/>
                <w:sz w:val="22"/>
                <w:szCs w:val="22"/>
              </w:rPr>
            </w:pPr>
            <w:r w:rsidRPr="009F1A4A">
              <w:rPr>
                <w:color w:val="000000"/>
                <w:sz w:val="22"/>
                <w:szCs w:val="22"/>
              </w:rPr>
              <w:t>472318</w:t>
            </w:r>
          </w:p>
        </w:tc>
        <w:tc>
          <w:tcPr>
            <w:tcW w:w="1134" w:type="dxa"/>
            <w:shd w:val="clear" w:color="auto" w:fill="auto"/>
            <w:vAlign w:val="center"/>
          </w:tcPr>
          <w:p w14:paraId="049E3503" w14:textId="77777777" w:rsidR="006D6D16" w:rsidRPr="009F1A4A" w:rsidRDefault="006D6D16" w:rsidP="00986328">
            <w:pPr>
              <w:jc w:val="center"/>
              <w:rPr>
                <w:color w:val="000000"/>
                <w:sz w:val="22"/>
                <w:szCs w:val="22"/>
              </w:rPr>
            </w:pPr>
            <w:r w:rsidRPr="009F1A4A">
              <w:rPr>
                <w:sz w:val="22"/>
                <w:szCs w:val="22"/>
              </w:rPr>
              <w:t>GALÃO 3,6L</w:t>
            </w:r>
          </w:p>
        </w:tc>
        <w:tc>
          <w:tcPr>
            <w:tcW w:w="1276" w:type="dxa"/>
            <w:shd w:val="clear" w:color="auto" w:fill="auto"/>
            <w:vAlign w:val="center"/>
          </w:tcPr>
          <w:p w14:paraId="446478B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D7850BB"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7B2712A5" w14:textId="77777777" w:rsidTr="00492C59">
        <w:trPr>
          <w:cantSplit/>
        </w:trPr>
        <w:tc>
          <w:tcPr>
            <w:tcW w:w="1022" w:type="dxa"/>
            <w:shd w:val="clear" w:color="auto" w:fill="auto"/>
            <w:vAlign w:val="center"/>
          </w:tcPr>
          <w:p w14:paraId="705F53B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41B0FF6" w14:textId="77777777" w:rsidR="006D6D16" w:rsidRPr="009F1A4A" w:rsidRDefault="006D6D16" w:rsidP="00986328">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aplicação: externa, cor:</w:t>
            </w:r>
            <w:r w:rsidRPr="009F1A4A">
              <w:rPr>
                <w:b/>
                <w:color w:val="000000"/>
                <w:sz w:val="22"/>
                <w:szCs w:val="22"/>
                <w:u w:val="single"/>
              </w:rPr>
              <w:t xml:space="preserve"> areia, </w:t>
            </w:r>
            <w:r w:rsidRPr="009F1A4A">
              <w:rPr>
                <w:color w:val="000000"/>
                <w:sz w:val="22"/>
                <w:szCs w:val="22"/>
              </w:rPr>
              <w:t>galão 18 litros com rendimento de aplicação igual ou superior a 450 m².</w:t>
            </w:r>
          </w:p>
        </w:tc>
        <w:tc>
          <w:tcPr>
            <w:tcW w:w="1559" w:type="dxa"/>
            <w:shd w:val="clear" w:color="auto" w:fill="auto"/>
            <w:vAlign w:val="center"/>
          </w:tcPr>
          <w:p w14:paraId="6D4015AC"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E8C685C" w14:textId="77777777" w:rsidR="006D6D16" w:rsidRPr="009F1A4A" w:rsidRDefault="006D6D16" w:rsidP="00986328">
            <w:pPr>
              <w:jc w:val="center"/>
              <w:rPr>
                <w:color w:val="000000"/>
                <w:sz w:val="22"/>
                <w:szCs w:val="22"/>
              </w:rPr>
            </w:pPr>
            <w:r w:rsidRPr="009F1A4A">
              <w:rPr>
                <w:sz w:val="22"/>
                <w:szCs w:val="22"/>
              </w:rPr>
              <w:t>GALÃO 18 L</w:t>
            </w:r>
          </w:p>
        </w:tc>
        <w:tc>
          <w:tcPr>
            <w:tcW w:w="1276" w:type="dxa"/>
            <w:shd w:val="clear" w:color="auto" w:fill="auto"/>
            <w:vAlign w:val="center"/>
          </w:tcPr>
          <w:p w14:paraId="7B8C7B71" w14:textId="77777777" w:rsidR="006D6D16" w:rsidRPr="009F1A4A" w:rsidRDefault="006D6D16" w:rsidP="00986328">
            <w:pPr>
              <w:jc w:val="center"/>
              <w:rPr>
                <w:color w:val="000000"/>
                <w:sz w:val="22"/>
                <w:szCs w:val="22"/>
              </w:rPr>
            </w:pPr>
            <w:r w:rsidRPr="009F1A4A">
              <w:rPr>
                <w:color w:val="000000"/>
                <w:sz w:val="22"/>
                <w:szCs w:val="22"/>
              </w:rPr>
              <w:t>10</w:t>
            </w:r>
          </w:p>
          <w:p w14:paraId="57689F14" w14:textId="77777777" w:rsidR="006D6D16" w:rsidRPr="009F1A4A" w:rsidRDefault="006D6D16" w:rsidP="00986328">
            <w:pPr>
              <w:jc w:val="center"/>
              <w:rPr>
                <w:color w:val="000000"/>
                <w:sz w:val="22"/>
                <w:szCs w:val="22"/>
              </w:rPr>
            </w:pPr>
          </w:p>
          <w:p w14:paraId="63AB93DC" w14:textId="77777777" w:rsidR="006D6D16" w:rsidRPr="009F1A4A" w:rsidRDefault="006D6D16" w:rsidP="00986328">
            <w:pPr>
              <w:jc w:val="center"/>
              <w:rPr>
                <w:color w:val="000000"/>
                <w:sz w:val="22"/>
                <w:szCs w:val="22"/>
              </w:rPr>
            </w:pPr>
          </w:p>
          <w:p w14:paraId="485457B5" w14:textId="77777777" w:rsidR="006D6D16" w:rsidRPr="009F1A4A" w:rsidRDefault="006D6D16" w:rsidP="00986328">
            <w:pPr>
              <w:jc w:val="center"/>
              <w:rPr>
                <w:color w:val="000000"/>
                <w:sz w:val="22"/>
                <w:szCs w:val="22"/>
              </w:rPr>
            </w:pPr>
          </w:p>
          <w:p w14:paraId="66B58D19" w14:textId="77777777" w:rsidR="006D6D16" w:rsidRPr="009F1A4A" w:rsidRDefault="006D6D16" w:rsidP="00986328">
            <w:pPr>
              <w:jc w:val="center"/>
              <w:rPr>
                <w:color w:val="000000"/>
                <w:sz w:val="22"/>
                <w:szCs w:val="22"/>
              </w:rPr>
            </w:pPr>
          </w:p>
        </w:tc>
        <w:tc>
          <w:tcPr>
            <w:tcW w:w="1417" w:type="dxa"/>
            <w:shd w:val="clear" w:color="auto" w:fill="auto"/>
            <w:vAlign w:val="center"/>
          </w:tcPr>
          <w:p w14:paraId="5DF2E9D2" w14:textId="77777777" w:rsidR="006D6D16" w:rsidRPr="009F1A4A" w:rsidRDefault="006D6D16" w:rsidP="00986328">
            <w:pPr>
              <w:jc w:val="center"/>
              <w:rPr>
                <w:color w:val="000000"/>
                <w:sz w:val="22"/>
                <w:szCs w:val="22"/>
              </w:rPr>
            </w:pPr>
            <w:r w:rsidRPr="009F1A4A">
              <w:rPr>
                <w:color w:val="000000"/>
                <w:sz w:val="22"/>
                <w:szCs w:val="22"/>
              </w:rPr>
              <w:t>150</w:t>
            </w:r>
          </w:p>
          <w:p w14:paraId="4B011327" w14:textId="77777777" w:rsidR="006D6D16" w:rsidRPr="009F1A4A" w:rsidRDefault="006D6D16" w:rsidP="00986328">
            <w:pPr>
              <w:jc w:val="center"/>
              <w:rPr>
                <w:color w:val="000000"/>
                <w:sz w:val="22"/>
                <w:szCs w:val="22"/>
              </w:rPr>
            </w:pPr>
          </w:p>
          <w:p w14:paraId="03488E4C" w14:textId="77777777" w:rsidR="006D6D16" w:rsidRPr="009F1A4A" w:rsidRDefault="006D6D16" w:rsidP="00986328">
            <w:pPr>
              <w:jc w:val="center"/>
              <w:rPr>
                <w:color w:val="000000"/>
                <w:sz w:val="22"/>
                <w:szCs w:val="22"/>
              </w:rPr>
            </w:pPr>
          </w:p>
          <w:p w14:paraId="1187A5E5" w14:textId="77777777" w:rsidR="006D6D16" w:rsidRPr="009F1A4A" w:rsidRDefault="006D6D16" w:rsidP="00986328">
            <w:pPr>
              <w:jc w:val="center"/>
              <w:rPr>
                <w:color w:val="000000"/>
                <w:sz w:val="22"/>
                <w:szCs w:val="22"/>
              </w:rPr>
            </w:pPr>
          </w:p>
          <w:p w14:paraId="1BF40316" w14:textId="77777777" w:rsidR="006D6D16" w:rsidRPr="009F1A4A" w:rsidRDefault="006D6D16" w:rsidP="00986328">
            <w:pPr>
              <w:jc w:val="center"/>
              <w:rPr>
                <w:color w:val="000000"/>
                <w:sz w:val="22"/>
                <w:szCs w:val="22"/>
              </w:rPr>
            </w:pPr>
          </w:p>
        </w:tc>
      </w:tr>
      <w:tr w:rsidR="006D6D16" w14:paraId="2F907DFB" w14:textId="77777777" w:rsidTr="00492C59">
        <w:trPr>
          <w:cantSplit/>
        </w:trPr>
        <w:tc>
          <w:tcPr>
            <w:tcW w:w="1022" w:type="dxa"/>
            <w:shd w:val="clear" w:color="auto" w:fill="auto"/>
            <w:vAlign w:val="center"/>
          </w:tcPr>
          <w:p w14:paraId="250331D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69CB0BF" w14:textId="77777777" w:rsidR="006D6D16" w:rsidRPr="009F1A4A" w:rsidRDefault="006D6D16" w:rsidP="00986328">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w:t>
            </w:r>
            <w:proofErr w:type="spellStart"/>
            <w:r w:rsidRPr="009F1A4A">
              <w:rPr>
                <w:color w:val="000000"/>
                <w:sz w:val="22"/>
                <w:szCs w:val="22"/>
              </w:rPr>
              <w:t>aplicação:externa</w:t>
            </w:r>
            <w:proofErr w:type="spellEnd"/>
            <w:r w:rsidRPr="009F1A4A">
              <w:rPr>
                <w:color w:val="000000"/>
                <w:sz w:val="22"/>
                <w:szCs w:val="22"/>
              </w:rPr>
              <w:t xml:space="preserve">, cor: </w:t>
            </w:r>
            <w:r w:rsidRPr="009F1A4A">
              <w:rPr>
                <w:b/>
                <w:color w:val="000000"/>
                <w:sz w:val="22"/>
                <w:szCs w:val="22"/>
                <w:u w:val="single"/>
              </w:rPr>
              <w:t>branca,</w:t>
            </w:r>
            <w:r w:rsidRPr="009F1A4A">
              <w:rPr>
                <w:color w:val="000000"/>
                <w:sz w:val="22"/>
                <w:szCs w:val="22"/>
              </w:rPr>
              <w:t xml:space="preserve"> galão 18 litros com rendimento de aplicação igual ou superior a 450 m².</w:t>
            </w:r>
          </w:p>
        </w:tc>
        <w:tc>
          <w:tcPr>
            <w:tcW w:w="1559" w:type="dxa"/>
            <w:shd w:val="clear" w:color="auto" w:fill="auto"/>
            <w:vAlign w:val="center"/>
          </w:tcPr>
          <w:p w14:paraId="44355179"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C8370BD" w14:textId="77777777" w:rsidR="006D6D16" w:rsidRPr="009F1A4A" w:rsidRDefault="006D6D16" w:rsidP="00986328">
            <w:pPr>
              <w:jc w:val="center"/>
              <w:rPr>
                <w:color w:val="000000"/>
                <w:sz w:val="22"/>
                <w:szCs w:val="22"/>
              </w:rPr>
            </w:pPr>
            <w:r w:rsidRPr="009F1A4A">
              <w:rPr>
                <w:sz w:val="22"/>
                <w:szCs w:val="22"/>
              </w:rPr>
              <w:t>GALÃO 18 L</w:t>
            </w:r>
          </w:p>
        </w:tc>
        <w:tc>
          <w:tcPr>
            <w:tcW w:w="1276" w:type="dxa"/>
            <w:shd w:val="clear" w:color="auto" w:fill="auto"/>
            <w:vAlign w:val="center"/>
          </w:tcPr>
          <w:p w14:paraId="6988DE12" w14:textId="77777777" w:rsidR="006D6D16" w:rsidRPr="009F1A4A" w:rsidRDefault="006D6D16" w:rsidP="00986328">
            <w:pPr>
              <w:jc w:val="center"/>
              <w:rPr>
                <w:color w:val="000000"/>
                <w:sz w:val="22"/>
                <w:szCs w:val="22"/>
              </w:rPr>
            </w:pPr>
            <w:r w:rsidRPr="009F1A4A">
              <w:rPr>
                <w:color w:val="000000"/>
                <w:sz w:val="22"/>
                <w:szCs w:val="22"/>
              </w:rPr>
              <w:t>10</w:t>
            </w:r>
          </w:p>
          <w:p w14:paraId="42BC4975" w14:textId="77777777" w:rsidR="006D6D16" w:rsidRPr="009F1A4A" w:rsidRDefault="006D6D16" w:rsidP="00986328">
            <w:pPr>
              <w:jc w:val="center"/>
              <w:rPr>
                <w:color w:val="000000"/>
                <w:sz w:val="22"/>
                <w:szCs w:val="22"/>
              </w:rPr>
            </w:pPr>
          </w:p>
          <w:p w14:paraId="4C5ADD14" w14:textId="77777777" w:rsidR="006D6D16" w:rsidRPr="009F1A4A" w:rsidRDefault="006D6D16" w:rsidP="00986328">
            <w:pPr>
              <w:jc w:val="center"/>
              <w:rPr>
                <w:color w:val="000000"/>
                <w:sz w:val="22"/>
                <w:szCs w:val="22"/>
              </w:rPr>
            </w:pPr>
          </w:p>
          <w:p w14:paraId="54E01E5B" w14:textId="77777777" w:rsidR="006D6D16" w:rsidRPr="009F1A4A" w:rsidRDefault="006D6D16" w:rsidP="00986328">
            <w:pPr>
              <w:jc w:val="center"/>
              <w:rPr>
                <w:color w:val="000000"/>
                <w:sz w:val="22"/>
                <w:szCs w:val="22"/>
              </w:rPr>
            </w:pPr>
          </w:p>
          <w:p w14:paraId="34F97DF3" w14:textId="77777777" w:rsidR="006D6D16" w:rsidRPr="009F1A4A" w:rsidRDefault="006D6D16" w:rsidP="00986328">
            <w:pPr>
              <w:jc w:val="center"/>
              <w:rPr>
                <w:color w:val="000000"/>
                <w:sz w:val="22"/>
                <w:szCs w:val="22"/>
              </w:rPr>
            </w:pPr>
          </w:p>
          <w:p w14:paraId="6261948A" w14:textId="77777777" w:rsidR="006D6D16" w:rsidRPr="009F1A4A" w:rsidRDefault="006D6D16" w:rsidP="00986328">
            <w:pPr>
              <w:jc w:val="center"/>
              <w:rPr>
                <w:color w:val="000000"/>
                <w:sz w:val="22"/>
                <w:szCs w:val="22"/>
              </w:rPr>
            </w:pPr>
          </w:p>
        </w:tc>
        <w:tc>
          <w:tcPr>
            <w:tcW w:w="1417" w:type="dxa"/>
            <w:shd w:val="clear" w:color="auto" w:fill="auto"/>
            <w:vAlign w:val="center"/>
          </w:tcPr>
          <w:p w14:paraId="548C53FD" w14:textId="77777777" w:rsidR="006D6D16" w:rsidRPr="009F1A4A" w:rsidRDefault="006D6D16" w:rsidP="00986328">
            <w:pPr>
              <w:jc w:val="center"/>
              <w:rPr>
                <w:color w:val="000000"/>
                <w:sz w:val="22"/>
                <w:szCs w:val="22"/>
              </w:rPr>
            </w:pPr>
            <w:r w:rsidRPr="009F1A4A">
              <w:rPr>
                <w:color w:val="000000"/>
                <w:sz w:val="22"/>
                <w:szCs w:val="22"/>
              </w:rPr>
              <w:t>150</w:t>
            </w:r>
          </w:p>
          <w:p w14:paraId="267EF34B" w14:textId="77777777" w:rsidR="006D6D16" w:rsidRPr="009F1A4A" w:rsidRDefault="006D6D16" w:rsidP="00986328">
            <w:pPr>
              <w:jc w:val="center"/>
              <w:rPr>
                <w:color w:val="000000"/>
                <w:sz w:val="22"/>
                <w:szCs w:val="22"/>
              </w:rPr>
            </w:pPr>
          </w:p>
          <w:p w14:paraId="6F484AAD" w14:textId="77777777" w:rsidR="006D6D16" w:rsidRPr="009F1A4A" w:rsidRDefault="006D6D16" w:rsidP="00986328">
            <w:pPr>
              <w:jc w:val="center"/>
              <w:rPr>
                <w:color w:val="000000"/>
                <w:sz w:val="22"/>
                <w:szCs w:val="22"/>
              </w:rPr>
            </w:pPr>
          </w:p>
          <w:p w14:paraId="4365C529" w14:textId="77777777" w:rsidR="006D6D16" w:rsidRPr="009F1A4A" w:rsidRDefault="006D6D16" w:rsidP="00986328">
            <w:pPr>
              <w:jc w:val="center"/>
              <w:rPr>
                <w:color w:val="000000"/>
                <w:sz w:val="22"/>
                <w:szCs w:val="22"/>
              </w:rPr>
            </w:pPr>
          </w:p>
          <w:p w14:paraId="3249888B" w14:textId="77777777" w:rsidR="006D6D16" w:rsidRPr="009F1A4A" w:rsidRDefault="006D6D16" w:rsidP="00986328">
            <w:pPr>
              <w:jc w:val="center"/>
              <w:rPr>
                <w:color w:val="000000"/>
                <w:sz w:val="22"/>
                <w:szCs w:val="22"/>
              </w:rPr>
            </w:pPr>
          </w:p>
          <w:p w14:paraId="4A07FD62" w14:textId="77777777" w:rsidR="006D6D16" w:rsidRPr="009F1A4A" w:rsidRDefault="006D6D16" w:rsidP="00986328">
            <w:pPr>
              <w:jc w:val="center"/>
              <w:rPr>
                <w:color w:val="000000"/>
                <w:sz w:val="22"/>
                <w:szCs w:val="22"/>
              </w:rPr>
            </w:pPr>
          </w:p>
        </w:tc>
      </w:tr>
      <w:tr w:rsidR="006D6D16" w14:paraId="17CBFEC8" w14:textId="77777777" w:rsidTr="00492C59">
        <w:trPr>
          <w:cantSplit/>
        </w:trPr>
        <w:tc>
          <w:tcPr>
            <w:tcW w:w="1022" w:type="dxa"/>
            <w:shd w:val="clear" w:color="auto" w:fill="auto"/>
            <w:vAlign w:val="center"/>
          </w:tcPr>
          <w:p w14:paraId="553DD6C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06687C2" w14:textId="77777777" w:rsidR="006D6D16" w:rsidRPr="009F1A4A" w:rsidRDefault="006D6D16" w:rsidP="00986328">
            <w:pPr>
              <w:rPr>
                <w:color w:val="000000"/>
                <w:sz w:val="22"/>
                <w:szCs w:val="22"/>
              </w:rPr>
            </w:pPr>
            <w:r w:rsidRPr="009F1A4A">
              <w:rPr>
                <w:b/>
                <w:color w:val="000000"/>
                <w:sz w:val="22"/>
                <w:szCs w:val="22"/>
              </w:rPr>
              <w:t>Tinta látex PVA acrílica</w:t>
            </w:r>
            <w:r w:rsidRPr="009F1A4A">
              <w:rPr>
                <w:color w:val="000000"/>
                <w:sz w:val="22"/>
                <w:szCs w:val="22"/>
              </w:rPr>
              <w:t xml:space="preserve"> </w:t>
            </w:r>
            <w:proofErr w:type="spellStart"/>
            <w:r w:rsidRPr="009F1A4A">
              <w:rPr>
                <w:color w:val="000000"/>
                <w:sz w:val="22"/>
                <w:szCs w:val="22"/>
              </w:rPr>
              <w:t>semi</w:t>
            </w:r>
            <w:proofErr w:type="spellEnd"/>
            <w:r w:rsidRPr="009F1A4A">
              <w:rPr>
                <w:color w:val="000000"/>
                <w:sz w:val="22"/>
                <w:szCs w:val="22"/>
              </w:rPr>
              <w:t xml:space="preserve"> fosca </w:t>
            </w:r>
            <w:proofErr w:type="spellStart"/>
            <w:r w:rsidRPr="009F1A4A">
              <w:rPr>
                <w:color w:val="000000"/>
                <w:sz w:val="22"/>
                <w:szCs w:val="22"/>
              </w:rPr>
              <w:t>Standart</w:t>
            </w:r>
            <w:proofErr w:type="spellEnd"/>
            <w:r w:rsidRPr="009F1A4A">
              <w:rPr>
                <w:color w:val="000000"/>
                <w:sz w:val="22"/>
                <w:szCs w:val="22"/>
              </w:rPr>
              <w:t xml:space="preserve"> líquido, aplicação: externa, cor: </w:t>
            </w:r>
            <w:r w:rsidRPr="009F1A4A">
              <w:rPr>
                <w:b/>
                <w:color w:val="000000"/>
                <w:sz w:val="22"/>
                <w:szCs w:val="22"/>
                <w:u w:val="single"/>
              </w:rPr>
              <w:t>marrom</w:t>
            </w:r>
            <w:r w:rsidRPr="009F1A4A">
              <w:rPr>
                <w:color w:val="000000"/>
                <w:sz w:val="22"/>
                <w:szCs w:val="22"/>
              </w:rPr>
              <w:t>, galão 18 litros com rendimento de aplicação igual ou superior a 450 m².</w:t>
            </w:r>
          </w:p>
        </w:tc>
        <w:tc>
          <w:tcPr>
            <w:tcW w:w="1559" w:type="dxa"/>
            <w:shd w:val="clear" w:color="auto" w:fill="auto"/>
            <w:vAlign w:val="center"/>
          </w:tcPr>
          <w:p w14:paraId="3872FF09"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2EAEC2C7" w14:textId="77777777" w:rsidR="006D6D16" w:rsidRPr="009F1A4A" w:rsidRDefault="006D6D16" w:rsidP="00986328">
            <w:pPr>
              <w:jc w:val="center"/>
              <w:rPr>
                <w:color w:val="000000"/>
                <w:sz w:val="22"/>
                <w:szCs w:val="22"/>
              </w:rPr>
            </w:pPr>
            <w:r w:rsidRPr="009F1A4A">
              <w:rPr>
                <w:sz w:val="22"/>
                <w:szCs w:val="22"/>
              </w:rPr>
              <w:t>GALÃO 18 L</w:t>
            </w:r>
          </w:p>
        </w:tc>
        <w:tc>
          <w:tcPr>
            <w:tcW w:w="1276" w:type="dxa"/>
            <w:shd w:val="clear" w:color="auto" w:fill="auto"/>
            <w:vAlign w:val="center"/>
          </w:tcPr>
          <w:p w14:paraId="01732337" w14:textId="77777777" w:rsidR="006D6D16" w:rsidRPr="009F1A4A" w:rsidRDefault="006D6D16" w:rsidP="00986328">
            <w:pPr>
              <w:jc w:val="center"/>
              <w:rPr>
                <w:color w:val="000000"/>
                <w:sz w:val="22"/>
                <w:szCs w:val="22"/>
              </w:rPr>
            </w:pPr>
            <w:r w:rsidRPr="009F1A4A">
              <w:rPr>
                <w:color w:val="000000"/>
                <w:sz w:val="22"/>
                <w:szCs w:val="22"/>
              </w:rPr>
              <w:t>10</w:t>
            </w:r>
          </w:p>
          <w:p w14:paraId="391A9D11" w14:textId="77777777" w:rsidR="006D6D16" w:rsidRPr="009F1A4A" w:rsidRDefault="006D6D16" w:rsidP="00986328">
            <w:pPr>
              <w:jc w:val="center"/>
              <w:rPr>
                <w:color w:val="000000"/>
                <w:sz w:val="22"/>
                <w:szCs w:val="22"/>
              </w:rPr>
            </w:pPr>
          </w:p>
          <w:p w14:paraId="4D0875D5" w14:textId="77777777" w:rsidR="006D6D16" w:rsidRPr="009F1A4A" w:rsidRDefault="006D6D16" w:rsidP="00986328">
            <w:pPr>
              <w:jc w:val="center"/>
              <w:rPr>
                <w:color w:val="000000"/>
                <w:sz w:val="22"/>
                <w:szCs w:val="22"/>
              </w:rPr>
            </w:pPr>
          </w:p>
          <w:p w14:paraId="589D5DD2" w14:textId="77777777" w:rsidR="006D6D16" w:rsidRPr="009F1A4A" w:rsidRDefault="006D6D16" w:rsidP="00986328">
            <w:pPr>
              <w:jc w:val="center"/>
              <w:rPr>
                <w:color w:val="000000"/>
                <w:sz w:val="22"/>
                <w:szCs w:val="22"/>
              </w:rPr>
            </w:pPr>
          </w:p>
          <w:p w14:paraId="28251B48" w14:textId="77777777" w:rsidR="006D6D16" w:rsidRPr="009F1A4A" w:rsidRDefault="006D6D16" w:rsidP="00986328">
            <w:pPr>
              <w:jc w:val="center"/>
              <w:rPr>
                <w:color w:val="000000"/>
                <w:sz w:val="22"/>
                <w:szCs w:val="22"/>
              </w:rPr>
            </w:pPr>
          </w:p>
        </w:tc>
        <w:tc>
          <w:tcPr>
            <w:tcW w:w="1417" w:type="dxa"/>
            <w:shd w:val="clear" w:color="auto" w:fill="auto"/>
            <w:vAlign w:val="center"/>
          </w:tcPr>
          <w:p w14:paraId="32945267" w14:textId="77777777" w:rsidR="006D6D16" w:rsidRPr="009F1A4A" w:rsidRDefault="006D6D16" w:rsidP="00986328">
            <w:pPr>
              <w:jc w:val="center"/>
              <w:rPr>
                <w:color w:val="000000"/>
                <w:sz w:val="22"/>
                <w:szCs w:val="22"/>
              </w:rPr>
            </w:pPr>
            <w:r w:rsidRPr="009F1A4A">
              <w:rPr>
                <w:color w:val="000000"/>
                <w:sz w:val="22"/>
                <w:szCs w:val="22"/>
              </w:rPr>
              <w:t>150</w:t>
            </w:r>
          </w:p>
          <w:p w14:paraId="7F2A0A90" w14:textId="77777777" w:rsidR="006D6D16" w:rsidRPr="009F1A4A" w:rsidRDefault="006D6D16" w:rsidP="00986328">
            <w:pPr>
              <w:jc w:val="center"/>
              <w:rPr>
                <w:color w:val="000000"/>
                <w:sz w:val="22"/>
                <w:szCs w:val="22"/>
              </w:rPr>
            </w:pPr>
          </w:p>
          <w:p w14:paraId="0AE42BA7" w14:textId="77777777" w:rsidR="006D6D16" w:rsidRPr="009F1A4A" w:rsidRDefault="006D6D16" w:rsidP="00986328">
            <w:pPr>
              <w:jc w:val="center"/>
              <w:rPr>
                <w:color w:val="000000"/>
                <w:sz w:val="22"/>
                <w:szCs w:val="22"/>
              </w:rPr>
            </w:pPr>
          </w:p>
          <w:p w14:paraId="6E6B6A60" w14:textId="77777777" w:rsidR="006D6D16" w:rsidRPr="009F1A4A" w:rsidRDefault="006D6D16" w:rsidP="00986328">
            <w:pPr>
              <w:jc w:val="center"/>
              <w:rPr>
                <w:color w:val="000000"/>
                <w:sz w:val="22"/>
                <w:szCs w:val="22"/>
              </w:rPr>
            </w:pPr>
          </w:p>
          <w:p w14:paraId="29DCD45F" w14:textId="77777777" w:rsidR="006D6D16" w:rsidRPr="009F1A4A" w:rsidRDefault="006D6D16" w:rsidP="00986328">
            <w:pPr>
              <w:jc w:val="center"/>
              <w:rPr>
                <w:color w:val="000000"/>
                <w:sz w:val="22"/>
                <w:szCs w:val="22"/>
              </w:rPr>
            </w:pPr>
          </w:p>
        </w:tc>
      </w:tr>
      <w:tr w:rsidR="006D6D16" w14:paraId="688DF2FA" w14:textId="77777777" w:rsidTr="00492C59">
        <w:trPr>
          <w:cantSplit/>
        </w:trPr>
        <w:tc>
          <w:tcPr>
            <w:tcW w:w="1022" w:type="dxa"/>
            <w:shd w:val="clear" w:color="auto" w:fill="auto"/>
            <w:vAlign w:val="center"/>
          </w:tcPr>
          <w:p w14:paraId="07F9EFF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A7777C7" w14:textId="77777777" w:rsidR="006D6D16" w:rsidRPr="009F1A4A" w:rsidRDefault="006D6D16" w:rsidP="00986328">
            <w:pPr>
              <w:rPr>
                <w:sz w:val="22"/>
                <w:szCs w:val="22"/>
              </w:rPr>
            </w:pPr>
            <w:r w:rsidRPr="009F1A4A">
              <w:rPr>
                <w:b/>
                <w:sz w:val="22"/>
                <w:szCs w:val="22"/>
              </w:rPr>
              <w:t>Trena a laser</w:t>
            </w:r>
            <w:r w:rsidRPr="009F1A4A">
              <w:rPr>
                <w:sz w:val="22"/>
                <w:szCs w:val="22"/>
              </w:rPr>
              <w:t xml:space="preserve"> com alcance de 50m (165pés); medição em : </w:t>
            </w:r>
            <w:proofErr w:type="spellStart"/>
            <w:r w:rsidRPr="009F1A4A">
              <w:rPr>
                <w:sz w:val="22"/>
                <w:szCs w:val="22"/>
              </w:rPr>
              <w:t>metros,pés</w:t>
            </w:r>
            <w:proofErr w:type="spellEnd"/>
            <w:r w:rsidRPr="009F1A4A">
              <w:rPr>
                <w:sz w:val="22"/>
                <w:szCs w:val="22"/>
              </w:rPr>
              <w:t xml:space="preserve"> e polegadas; cálculo de área e volume; proteção contra pó e água; classe de proteção: IP54; com armazenamento de até 10 resultados</w:t>
            </w:r>
          </w:p>
        </w:tc>
        <w:tc>
          <w:tcPr>
            <w:tcW w:w="1559" w:type="dxa"/>
            <w:shd w:val="clear" w:color="auto" w:fill="auto"/>
            <w:vAlign w:val="center"/>
          </w:tcPr>
          <w:p w14:paraId="743AC4BD"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0D9A706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8D644D4" w14:textId="77777777" w:rsidR="006D6D16" w:rsidRPr="009F1A4A" w:rsidRDefault="006D6D16" w:rsidP="00986328">
            <w:pPr>
              <w:jc w:val="center"/>
              <w:rPr>
                <w:color w:val="000000"/>
                <w:sz w:val="22"/>
                <w:szCs w:val="22"/>
              </w:rPr>
            </w:pPr>
            <w:r w:rsidRPr="009F1A4A">
              <w:rPr>
                <w:color w:val="000000"/>
                <w:sz w:val="22"/>
                <w:szCs w:val="22"/>
              </w:rPr>
              <w:t>3</w:t>
            </w:r>
          </w:p>
        </w:tc>
        <w:tc>
          <w:tcPr>
            <w:tcW w:w="1417" w:type="dxa"/>
            <w:shd w:val="clear" w:color="auto" w:fill="auto"/>
            <w:vAlign w:val="center"/>
          </w:tcPr>
          <w:p w14:paraId="4F1B6211"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60EFE11D" w14:textId="77777777" w:rsidTr="00492C59">
        <w:trPr>
          <w:cantSplit/>
        </w:trPr>
        <w:tc>
          <w:tcPr>
            <w:tcW w:w="1022" w:type="dxa"/>
            <w:shd w:val="clear" w:color="auto" w:fill="auto"/>
            <w:vAlign w:val="center"/>
          </w:tcPr>
          <w:p w14:paraId="28AF41A1"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6758B09" w14:textId="77777777" w:rsidR="006D6D16" w:rsidRPr="009F1A4A" w:rsidRDefault="006D6D16" w:rsidP="00986328">
            <w:pPr>
              <w:rPr>
                <w:sz w:val="22"/>
                <w:szCs w:val="22"/>
              </w:rPr>
            </w:pPr>
            <w:r w:rsidRPr="009F1A4A">
              <w:rPr>
                <w:b/>
                <w:sz w:val="22"/>
                <w:szCs w:val="22"/>
              </w:rPr>
              <w:t>Trena</w:t>
            </w:r>
            <w:r w:rsidRPr="009F1A4A">
              <w:rPr>
                <w:sz w:val="22"/>
                <w:szCs w:val="22"/>
              </w:rPr>
              <w:t>, material: aço, largura lâmina: 19 mm, comprimento: 5 m, revestimento: borracha, características adicionais: enrolamento automático com trava.</w:t>
            </w:r>
          </w:p>
        </w:tc>
        <w:tc>
          <w:tcPr>
            <w:tcW w:w="1559" w:type="dxa"/>
            <w:shd w:val="clear" w:color="auto" w:fill="auto"/>
            <w:vAlign w:val="center"/>
          </w:tcPr>
          <w:p w14:paraId="4663D866" w14:textId="77777777" w:rsidR="006D6D16" w:rsidRPr="009F1A4A" w:rsidRDefault="006D6D16" w:rsidP="00986328">
            <w:pPr>
              <w:jc w:val="center"/>
              <w:rPr>
                <w:color w:val="000000"/>
                <w:sz w:val="22"/>
                <w:szCs w:val="22"/>
              </w:rPr>
            </w:pPr>
            <w:r w:rsidRPr="009F1A4A">
              <w:rPr>
                <w:color w:val="000000"/>
                <w:sz w:val="22"/>
                <w:szCs w:val="22"/>
              </w:rPr>
              <w:t>393216</w:t>
            </w:r>
          </w:p>
        </w:tc>
        <w:tc>
          <w:tcPr>
            <w:tcW w:w="1134" w:type="dxa"/>
            <w:shd w:val="clear" w:color="auto" w:fill="auto"/>
            <w:vAlign w:val="center"/>
          </w:tcPr>
          <w:p w14:paraId="7F718BC1"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20B6EFD"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BADADC3"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34B6F686" w14:textId="77777777" w:rsidTr="00492C59">
        <w:trPr>
          <w:cantSplit/>
        </w:trPr>
        <w:tc>
          <w:tcPr>
            <w:tcW w:w="1022" w:type="dxa"/>
            <w:shd w:val="clear" w:color="auto" w:fill="auto"/>
            <w:vAlign w:val="center"/>
          </w:tcPr>
          <w:p w14:paraId="6D9BF61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133DBBE9" w14:textId="77777777" w:rsidR="006D6D16" w:rsidRPr="009F1A4A" w:rsidRDefault="006D6D16" w:rsidP="00986328">
            <w:pPr>
              <w:rPr>
                <w:sz w:val="22"/>
                <w:szCs w:val="22"/>
              </w:rPr>
            </w:pPr>
            <w:r w:rsidRPr="009F1A4A">
              <w:rPr>
                <w:b/>
                <w:sz w:val="22"/>
                <w:szCs w:val="22"/>
              </w:rPr>
              <w:t>Trincha</w:t>
            </w:r>
            <w:r w:rsidRPr="009F1A4A">
              <w:rPr>
                <w:sz w:val="22"/>
                <w:szCs w:val="22"/>
              </w:rPr>
              <w:t xml:space="preserve"> (pincel),cabo: plástico,  cerdas: sintética, tamanho: 1 1/2 polegada</w:t>
            </w:r>
          </w:p>
        </w:tc>
        <w:tc>
          <w:tcPr>
            <w:tcW w:w="1559" w:type="dxa"/>
            <w:shd w:val="clear" w:color="auto" w:fill="auto"/>
            <w:vAlign w:val="center"/>
          </w:tcPr>
          <w:p w14:paraId="425E9969" w14:textId="77777777" w:rsidR="006D6D16" w:rsidRPr="009F1A4A" w:rsidRDefault="006D6D16" w:rsidP="00986328">
            <w:pPr>
              <w:ind w:firstLineChars="100" w:firstLine="220"/>
              <w:jc w:val="center"/>
              <w:rPr>
                <w:sz w:val="22"/>
                <w:szCs w:val="22"/>
              </w:rPr>
            </w:pPr>
            <w:r w:rsidRPr="009F1A4A">
              <w:rPr>
                <w:sz w:val="22"/>
                <w:szCs w:val="22"/>
              </w:rPr>
              <w:t>Não encontrado</w:t>
            </w:r>
          </w:p>
        </w:tc>
        <w:tc>
          <w:tcPr>
            <w:tcW w:w="1134" w:type="dxa"/>
            <w:shd w:val="clear" w:color="auto" w:fill="auto"/>
            <w:vAlign w:val="center"/>
          </w:tcPr>
          <w:p w14:paraId="42301AB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A7E1348" w14:textId="77777777" w:rsidR="006D6D16" w:rsidRPr="009F1A4A" w:rsidRDefault="006D6D16" w:rsidP="00986328">
            <w:pPr>
              <w:jc w:val="center"/>
              <w:rPr>
                <w:color w:val="000000"/>
                <w:sz w:val="22"/>
                <w:szCs w:val="22"/>
              </w:rPr>
            </w:pPr>
            <w:r w:rsidRPr="009F1A4A">
              <w:rPr>
                <w:color w:val="000000"/>
                <w:sz w:val="22"/>
                <w:szCs w:val="22"/>
              </w:rPr>
              <w:t>20</w:t>
            </w:r>
          </w:p>
        </w:tc>
        <w:tc>
          <w:tcPr>
            <w:tcW w:w="1417" w:type="dxa"/>
            <w:shd w:val="clear" w:color="auto" w:fill="auto"/>
            <w:vAlign w:val="center"/>
          </w:tcPr>
          <w:p w14:paraId="61B69675"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2A4BADDE" w14:textId="77777777" w:rsidTr="00492C59">
        <w:trPr>
          <w:cantSplit/>
        </w:trPr>
        <w:tc>
          <w:tcPr>
            <w:tcW w:w="1022" w:type="dxa"/>
            <w:shd w:val="clear" w:color="auto" w:fill="auto"/>
            <w:vAlign w:val="center"/>
          </w:tcPr>
          <w:p w14:paraId="6A1C3B5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81E199A" w14:textId="77777777" w:rsidR="006D6D16" w:rsidRPr="009F1A4A" w:rsidRDefault="006D6D16" w:rsidP="00986328">
            <w:pPr>
              <w:rPr>
                <w:sz w:val="22"/>
                <w:szCs w:val="22"/>
              </w:rPr>
            </w:pPr>
            <w:r w:rsidRPr="009F1A4A">
              <w:rPr>
                <w:b/>
                <w:sz w:val="22"/>
                <w:szCs w:val="22"/>
              </w:rPr>
              <w:t xml:space="preserve">Trincha </w:t>
            </w:r>
            <w:r w:rsidRPr="009F1A4A">
              <w:rPr>
                <w:sz w:val="22"/>
                <w:szCs w:val="22"/>
              </w:rPr>
              <w:t>(pincel),cabo: plástico,  cerdas: sintética, tamanho: 2 1/2 polegada</w:t>
            </w:r>
          </w:p>
        </w:tc>
        <w:tc>
          <w:tcPr>
            <w:tcW w:w="1559" w:type="dxa"/>
            <w:shd w:val="clear" w:color="auto" w:fill="auto"/>
            <w:vAlign w:val="center"/>
          </w:tcPr>
          <w:p w14:paraId="15C91957" w14:textId="77777777" w:rsidR="006D6D16" w:rsidRPr="009F1A4A" w:rsidRDefault="006D6D16" w:rsidP="00986328">
            <w:pPr>
              <w:jc w:val="center"/>
              <w:rPr>
                <w:color w:val="000000"/>
                <w:sz w:val="22"/>
                <w:szCs w:val="22"/>
              </w:rPr>
            </w:pPr>
            <w:r w:rsidRPr="009F1A4A">
              <w:rPr>
                <w:color w:val="000000"/>
                <w:sz w:val="22"/>
                <w:szCs w:val="22"/>
              </w:rPr>
              <w:t>457558</w:t>
            </w:r>
          </w:p>
        </w:tc>
        <w:tc>
          <w:tcPr>
            <w:tcW w:w="1134" w:type="dxa"/>
            <w:shd w:val="clear" w:color="auto" w:fill="auto"/>
            <w:vAlign w:val="center"/>
          </w:tcPr>
          <w:p w14:paraId="5EDDE3C3"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0177A2C9"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65AC9E8E" w14:textId="77777777" w:rsidR="006D6D16" w:rsidRPr="009F1A4A" w:rsidRDefault="006D6D16" w:rsidP="00986328">
            <w:pPr>
              <w:jc w:val="center"/>
              <w:rPr>
                <w:color w:val="000000"/>
                <w:sz w:val="22"/>
                <w:szCs w:val="22"/>
              </w:rPr>
            </w:pPr>
            <w:r w:rsidRPr="009F1A4A">
              <w:rPr>
                <w:color w:val="000000"/>
                <w:sz w:val="22"/>
                <w:szCs w:val="22"/>
              </w:rPr>
              <w:t>100</w:t>
            </w:r>
          </w:p>
        </w:tc>
      </w:tr>
      <w:tr w:rsidR="006D6D16" w14:paraId="463D4988" w14:textId="77777777" w:rsidTr="00492C59">
        <w:trPr>
          <w:cantSplit/>
        </w:trPr>
        <w:tc>
          <w:tcPr>
            <w:tcW w:w="1022" w:type="dxa"/>
            <w:shd w:val="clear" w:color="auto" w:fill="auto"/>
            <w:vAlign w:val="center"/>
          </w:tcPr>
          <w:p w14:paraId="3459DB6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6425894"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rígido esgoto, soldável, de 100mm</w:t>
            </w:r>
          </w:p>
        </w:tc>
        <w:tc>
          <w:tcPr>
            <w:tcW w:w="1559" w:type="dxa"/>
            <w:shd w:val="clear" w:color="auto" w:fill="auto"/>
            <w:vAlign w:val="center"/>
          </w:tcPr>
          <w:p w14:paraId="6A4D0A04" w14:textId="77777777" w:rsidR="006D6D16" w:rsidRPr="009F1A4A" w:rsidRDefault="006D6D16" w:rsidP="00986328">
            <w:pPr>
              <w:jc w:val="center"/>
              <w:rPr>
                <w:color w:val="000000"/>
                <w:sz w:val="22"/>
                <w:szCs w:val="22"/>
              </w:rPr>
            </w:pPr>
            <w:r w:rsidRPr="009F1A4A">
              <w:rPr>
                <w:color w:val="000000"/>
                <w:sz w:val="22"/>
                <w:szCs w:val="22"/>
              </w:rPr>
              <w:t>481429</w:t>
            </w:r>
          </w:p>
        </w:tc>
        <w:tc>
          <w:tcPr>
            <w:tcW w:w="1134" w:type="dxa"/>
            <w:shd w:val="clear" w:color="auto" w:fill="auto"/>
            <w:vAlign w:val="center"/>
          </w:tcPr>
          <w:p w14:paraId="28863D02"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40DF2B60"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4C8FDDD0" w14:textId="77777777" w:rsidR="006D6D16" w:rsidRPr="009F1A4A" w:rsidRDefault="006D6D16" w:rsidP="00986328">
            <w:pPr>
              <w:jc w:val="center"/>
              <w:rPr>
                <w:color w:val="000000"/>
                <w:sz w:val="22"/>
                <w:szCs w:val="22"/>
              </w:rPr>
            </w:pPr>
            <w:r w:rsidRPr="009F1A4A">
              <w:rPr>
                <w:color w:val="000000"/>
                <w:sz w:val="22"/>
                <w:szCs w:val="22"/>
              </w:rPr>
              <w:t>500</w:t>
            </w:r>
          </w:p>
        </w:tc>
      </w:tr>
      <w:tr w:rsidR="006D6D16" w14:paraId="2BAE7CDB" w14:textId="77777777" w:rsidTr="00492C59">
        <w:trPr>
          <w:cantSplit/>
        </w:trPr>
        <w:tc>
          <w:tcPr>
            <w:tcW w:w="1022" w:type="dxa"/>
            <w:shd w:val="clear" w:color="auto" w:fill="auto"/>
            <w:vAlign w:val="center"/>
          </w:tcPr>
          <w:p w14:paraId="383ABF7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0D143DA"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para água fria esgoto 6m, DN 40</w:t>
            </w:r>
          </w:p>
        </w:tc>
        <w:tc>
          <w:tcPr>
            <w:tcW w:w="1559" w:type="dxa"/>
            <w:shd w:val="clear" w:color="auto" w:fill="auto"/>
            <w:vAlign w:val="center"/>
          </w:tcPr>
          <w:p w14:paraId="3724DE6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1C7612C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8BC3170"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66C19643"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656E5E2" w14:textId="77777777" w:rsidTr="00492C59">
        <w:trPr>
          <w:cantSplit/>
        </w:trPr>
        <w:tc>
          <w:tcPr>
            <w:tcW w:w="1022" w:type="dxa"/>
            <w:shd w:val="clear" w:color="auto" w:fill="auto"/>
            <w:vAlign w:val="center"/>
          </w:tcPr>
          <w:p w14:paraId="5FF8A257"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078DA11"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para água fria soldável 6m 20 mm</w:t>
            </w:r>
          </w:p>
        </w:tc>
        <w:tc>
          <w:tcPr>
            <w:tcW w:w="1559" w:type="dxa"/>
            <w:shd w:val="clear" w:color="auto" w:fill="auto"/>
            <w:vAlign w:val="center"/>
          </w:tcPr>
          <w:p w14:paraId="17529EB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79E779D"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55FAC48"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726135B9"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21B98457" w14:textId="77777777" w:rsidTr="00492C59">
        <w:trPr>
          <w:cantSplit/>
        </w:trPr>
        <w:tc>
          <w:tcPr>
            <w:tcW w:w="1022" w:type="dxa"/>
            <w:shd w:val="clear" w:color="auto" w:fill="auto"/>
            <w:vAlign w:val="center"/>
          </w:tcPr>
          <w:p w14:paraId="1EBDC354"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0FB3824"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rígido esgoto de 150mm com 6 metros</w:t>
            </w:r>
          </w:p>
        </w:tc>
        <w:tc>
          <w:tcPr>
            <w:tcW w:w="1559" w:type="dxa"/>
            <w:shd w:val="clear" w:color="auto" w:fill="auto"/>
            <w:vAlign w:val="center"/>
          </w:tcPr>
          <w:p w14:paraId="70A5B9FB" w14:textId="77777777" w:rsidR="006D6D16" w:rsidRPr="009F1A4A" w:rsidRDefault="006D6D16" w:rsidP="00986328">
            <w:pPr>
              <w:jc w:val="center"/>
              <w:rPr>
                <w:color w:val="000000"/>
                <w:sz w:val="22"/>
                <w:szCs w:val="22"/>
              </w:rPr>
            </w:pPr>
            <w:r w:rsidRPr="009F1A4A">
              <w:rPr>
                <w:color w:val="000000"/>
                <w:sz w:val="22"/>
                <w:szCs w:val="22"/>
              </w:rPr>
              <w:t>398973</w:t>
            </w:r>
          </w:p>
        </w:tc>
        <w:tc>
          <w:tcPr>
            <w:tcW w:w="1134" w:type="dxa"/>
            <w:shd w:val="clear" w:color="auto" w:fill="auto"/>
            <w:vAlign w:val="center"/>
          </w:tcPr>
          <w:p w14:paraId="20DCCA98"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5154FF29" w14:textId="77777777" w:rsidR="006D6D16" w:rsidRPr="009F1A4A" w:rsidRDefault="006D6D16" w:rsidP="00986328">
            <w:pPr>
              <w:jc w:val="center"/>
              <w:rPr>
                <w:color w:val="000000"/>
                <w:sz w:val="22"/>
                <w:szCs w:val="22"/>
              </w:rPr>
            </w:pPr>
            <w:r w:rsidRPr="009F1A4A">
              <w:rPr>
                <w:color w:val="000000"/>
                <w:sz w:val="22"/>
                <w:szCs w:val="22"/>
              </w:rPr>
              <w:t>200</w:t>
            </w:r>
          </w:p>
        </w:tc>
        <w:tc>
          <w:tcPr>
            <w:tcW w:w="1417" w:type="dxa"/>
            <w:shd w:val="clear" w:color="auto" w:fill="auto"/>
            <w:vAlign w:val="center"/>
          </w:tcPr>
          <w:p w14:paraId="44CDAED9" w14:textId="77777777" w:rsidR="006D6D16" w:rsidRPr="009F1A4A" w:rsidRDefault="006D6D16" w:rsidP="00986328">
            <w:pPr>
              <w:jc w:val="center"/>
              <w:rPr>
                <w:color w:val="000000"/>
                <w:sz w:val="22"/>
                <w:szCs w:val="22"/>
              </w:rPr>
            </w:pPr>
            <w:r w:rsidRPr="009F1A4A">
              <w:rPr>
                <w:color w:val="000000"/>
                <w:sz w:val="22"/>
                <w:szCs w:val="22"/>
              </w:rPr>
              <w:t>500</w:t>
            </w:r>
          </w:p>
        </w:tc>
      </w:tr>
      <w:tr w:rsidR="006D6D16" w14:paraId="59B1325A" w14:textId="77777777" w:rsidTr="00492C59">
        <w:trPr>
          <w:cantSplit/>
        </w:trPr>
        <w:tc>
          <w:tcPr>
            <w:tcW w:w="1022" w:type="dxa"/>
            <w:shd w:val="clear" w:color="auto" w:fill="auto"/>
            <w:vAlign w:val="center"/>
          </w:tcPr>
          <w:p w14:paraId="6516B85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3AB17C2"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rígido esgoto de 200mm com 6 metros</w:t>
            </w:r>
          </w:p>
        </w:tc>
        <w:tc>
          <w:tcPr>
            <w:tcW w:w="1559" w:type="dxa"/>
            <w:shd w:val="clear" w:color="auto" w:fill="auto"/>
            <w:vAlign w:val="center"/>
          </w:tcPr>
          <w:p w14:paraId="45BB36C2" w14:textId="77777777" w:rsidR="006D6D16" w:rsidRPr="009F1A4A" w:rsidRDefault="006D6D16" w:rsidP="00986328">
            <w:pPr>
              <w:jc w:val="center"/>
              <w:rPr>
                <w:color w:val="000000"/>
                <w:sz w:val="22"/>
                <w:szCs w:val="22"/>
              </w:rPr>
            </w:pPr>
            <w:r w:rsidRPr="009F1A4A">
              <w:rPr>
                <w:color w:val="000000"/>
                <w:sz w:val="22"/>
                <w:szCs w:val="22"/>
              </w:rPr>
              <w:t>302188</w:t>
            </w:r>
          </w:p>
        </w:tc>
        <w:tc>
          <w:tcPr>
            <w:tcW w:w="1134" w:type="dxa"/>
            <w:shd w:val="clear" w:color="auto" w:fill="auto"/>
            <w:vAlign w:val="center"/>
          </w:tcPr>
          <w:p w14:paraId="3A307CAE"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712BEEA2"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3D6EAB5F"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4B6A7670" w14:textId="77777777" w:rsidTr="00492C59">
        <w:trPr>
          <w:cantSplit/>
        </w:trPr>
        <w:tc>
          <w:tcPr>
            <w:tcW w:w="1022" w:type="dxa"/>
            <w:shd w:val="clear" w:color="auto" w:fill="auto"/>
            <w:vAlign w:val="center"/>
          </w:tcPr>
          <w:p w14:paraId="7DE5948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B8056E9"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rígido esgoto de 300 mm com 6 metros</w:t>
            </w:r>
          </w:p>
        </w:tc>
        <w:tc>
          <w:tcPr>
            <w:tcW w:w="1559" w:type="dxa"/>
            <w:shd w:val="clear" w:color="auto" w:fill="auto"/>
            <w:vAlign w:val="center"/>
          </w:tcPr>
          <w:p w14:paraId="35930E53"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5994C5C"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451346D4"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0F9111F4" w14:textId="77777777" w:rsidR="006D6D16" w:rsidRPr="009F1A4A" w:rsidRDefault="006D6D16" w:rsidP="00986328">
            <w:pPr>
              <w:jc w:val="center"/>
              <w:rPr>
                <w:color w:val="000000"/>
                <w:sz w:val="22"/>
                <w:szCs w:val="22"/>
              </w:rPr>
            </w:pPr>
            <w:r w:rsidRPr="009F1A4A">
              <w:rPr>
                <w:color w:val="000000"/>
                <w:sz w:val="22"/>
                <w:szCs w:val="22"/>
              </w:rPr>
              <w:t>10</w:t>
            </w:r>
          </w:p>
        </w:tc>
      </w:tr>
      <w:tr w:rsidR="006D6D16" w14:paraId="10ECAC69" w14:textId="77777777" w:rsidTr="00492C59">
        <w:trPr>
          <w:cantSplit/>
        </w:trPr>
        <w:tc>
          <w:tcPr>
            <w:tcW w:w="1022" w:type="dxa"/>
            <w:shd w:val="clear" w:color="auto" w:fill="auto"/>
            <w:vAlign w:val="center"/>
          </w:tcPr>
          <w:p w14:paraId="4E4E746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2D3E1AB" w14:textId="77777777" w:rsidR="006D6D16" w:rsidRPr="009F1A4A" w:rsidRDefault="006D6D16" w:rsidP="00986328">
            <w:pPr>
              <w:rPr>
                <w:sz w:val="22"/>
                <w:szCs w:val="22"/>
              </w:rPr>
            </w:pPr>
            <w:r w:rsidRPr="009F1A4A">
              <w:rPr>
                <w:b/>
                <w:sz w:val="22"/>
                <w:szCs w:val="22"/>
              </w:rPr>
              <w:t>Tubo de PVC</w:t>
            </w:r>
            <w:r w:rsidRPr="009F1A4A">
              <w:rPr>
                <w:sz w:val="22"/>
                <w:szCs w:val="22"/>
              </w:rPr>
              <w:t xml:space="preserve"> rígido esgoto de 400 mm com 6 metros</w:t>
            </w:r>
          </w:p>
        </w:tc>
        <w:tc>
          <w:tcPr>
            <w:tcW w:w="1559" w:type="dxa"/>
            <w:shd w:val="clear" w:color="auto" w:fill="auto"/>
            <w:vAlign w:val="center"/>
          </w:tcPr>
          <w:p w14:paraId="05851F9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F197563"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6EB94422"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5477BF24" w14:textId="77777777" w:rsidR="006D6D16" w:rsidRPr="009F1A4A" w:rsidRDefault="006D6D16" w:rsidP="00986328">
            <w:pPr>
              <w:jc w:val="center"/>
              <w:rPr>
                <w:color w:val="000000"/>
                <w:sz w:val="22"/>
                <w:szCs w:val="22"/>
              </w:rPr>
            </w:pPr>
            <w:r w:rsidRPr="009F1A4A">
              <w:rPr>
                <w:color w:val="000000"/>
                <w:sz w:val="22"/>
                <w:szCs w:val="22"/>
              </w:rPr>
              <w:t>20</w:t>
            </w:r>
          </w:p>
        </w:tc>
      </w:tr>
      <w:tr w:rsidR="006D6D16" w14:paraId="6863976B" w14:textId="77777777" w:rsidTr="00492C59">
        <w:trPr>
          <w:cantSplit/>
        </w:trPr>
        <w:tc>
          <w:tcPr>
            <w:tcW w:w="1022" w:type="dxa"/>
            <w:shd w:val="clear" w:color="auto" w:fill="auto"/>
            <w:vAlign w:val="center"/>
          </w:tcPr>
          <w:p w14:paraId="629EF3EF"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7011615" w14:textId="77777777" w:rsidR="006D6D16" w:rsidRPr="009F1A4A" w:rsidRDefault="006D6D16" w:rsidP="00986328">
            <w:pPr>
              <w:rPr>
                <w:sz w:val="22"/>
                <w:szCs w:val="22"/>
              </w:rPr>
            </w:pPr>
            <w:r w:rsidRPr="009F1A4A">
              <w:rPr>
                <w:b/>
                <w:sz w:val="22"/>
                <w:szCs w:val="22"/>
              </w:rPr>
              <w:t>Tubo ferro galvanizado</w:t>
            </w:r>
            <w:r w:rsidRPr="009F1A4A">
              <w:rPr>
                <w:sz w:val="22"/>
                <w:szCs w:val="22"/>
              </w:rPr>
              <w:t xml:space="preserve">, 3/4 </w:t>
            </w:r>
            <w:proofErr w:type="spellStart"/>
            <w:r w:rsidRPr="009F1A4A">
              <w:rPr>
                <w:sz w:val="22"/>
                <w:szCs w:val="22"/>
              </w:rPr>
              <w:t>pol</w:t>
            </w:r>
            <w:proofErr w:type="spellEnd"/>
            <w:r w:rsidRPr="009F1A4A">
              <w:rPr>
                <w:sz w:val="22"/>
                <w:szCs w:val="22"/>
              </w:rPr>
              <w:t xml:space="preserve">, comprimento 6 m, aplicação: instalações hidráulicas, tipo fixação: </w:t>
            </w:r>
            <w:proofErr w:type="spellStart"/>
            <w:r w:rsidRPr="009F1A4A">
              <w:rPr>
                <w:sz w:val="22"/>
                <w:szCs w:val="22"/>
              </w:rPr>
              <w:t>roscável</w:t>
            </w:r>
            <w:proofErr w:type="spellEnd"/>
          </w:p>
        </w:tc>
        <w:tc>
          <w:tcPr>
            <w:tcW w:w="1559" w:type="dxa"/>
            <w:shd w:val="clear" w:color="auto" w:fill="auto"/>
            <w:vAlign w:val="center"/>
          </w:tcPr>
          <w:p w14:paraId="4FB8D99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17FD438" w14:textId="77777777" w:rsidR="006D6D16" w:rsidRPr="009F1A4A" w:rsidRDefault="006D6D16" w:rsidP="00986328">
            <w:pPr>
              <w:tabs>
                <w:tab w:val="left" w:pos="0"/>
              </w:tabs>
              <w:ind w:right="5"/>
              <w:jc w:val="center"/>
              <w:rPr>
                <w:sz w:val="22"/>
                <w:szCs w:val="22"/>
              </w:rPr>
            </w:pPr>
            <w:r w:rsidRPr="009F1A4A">
              <w:rPr>
                <w:sz w:val="22"/>
                <w:szCs w:val="22"/>
              </w:rPr>
              <w:t>Tubo 6 metros</w:t>
            </w:r>
          </w:p>
        </w:tc>
        <w:tc>
          <w:tcPr>
            <w:tcW w:w="1276" w:type="dxa"/>
            <w:shd w:val="clear" w:color="auto" w:fill="auto"/>
            <w:vAlign w:val="center"/>
          </w:tcPr>
          <w:p w14:paraId="1FFD0678" w14:textId="77777777" w:rsidR="006D6D16" w:rsidRPr="009F1A4A" w:rsidRDefault="006D6D16" w:rsidP="00986328">
            <w:pPr>
              <w:ind w:leftChars="-47" w:left="-37" w:hangingChars="43" w:hanging="95"/>
              <w:jc w:val="center"/>
              <w:rPr>
                <w:color w:val="000000"/>
                <w:sz w:val="22"/>
                <w:szCs w:val="22"/>
              </w:rPr>
            </w:pPr>
            <w:r w:rsidRPr="009F1A4A">
              <w:rPr>
                <w:color w:val="000000"/>
                <w:sz w:val="22"/>
                <w:szCs w:val="22"/>
              </w:rPr>
              <w:t>05</w:t>
            </w:r>
          </w:p>
        </w:tc>
        <w:tc>
          <w:tcPr>
            <w:tcW w:w="1417" w:type="dxa"/>
            <w:shd w:val="clear" w:color="auto" w:fill="auto"/>
            <w:vAlign w:val="center"/>
          </w:tcPr>
          <w:p w14:paraId="48EDDDD2"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7A806670" w14:textId="77777777" w:rsidTr="00492C59">
        <w:trPr>
          <w:cantSplit/>
        </w:trPr>
        <w:tc>
          <w:tcPr>
            <w:tcW w:w="1022" w:type="dxa"/>
            <w:shd w:val="clear" w:color="auto" w:fill="auto"/>
            <w:vAlign w:val="center"/>
          </w:tcPr>
          <w:p w14:paraId="4FB4C91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593AD21" w14:textId="77777777" w:rsidR="006D6D16" w:rsidRPr="009F1A4A" w:rsidRDefault="006D6D16" w:rsidP="00986328">
            <w:pPr>
              <w:rPr>
                <w:sz w:val="22"/>
                <w:szCs w:val="22"/>
              </w:rPr>
            </w:pPr>
            <w:r w:rsidRPr="009F1A4A">
              <w:rPr>
                <w:b/>
                <w:sz w:val="22"/>
                <w:szCs w:val="22"/>
              </w:rPr>
              <w:t>Tubo galvanizado</w:t>
            </w:r>
            <w:r w:rsidRPr="009F1A4A">
              <w:rPr>
                <w:sz w:val="22"/>
                <w:szCs w:val="22"/>
              </w:rPr>
              <w:t xml:space="preserve"> 1 ½ comprimento 6,00 m DN40 e DE 48.30mm</w:t>
            </w:r>
          </w:p>
        </w:tc>
        <w:tc>
          <w:tcPr>
            <w:tcW w:w="1559" w:type="dxa"/>
            <w:shd w:val="clear" w:color="auto" w:fill="auto"/>
            <w:vAlign w:val="center"/>
          </w:tcPr>
          <w:p w14:paraId="6D65BE27" w14:textId="77777777" w:rsidR="006D6D16" w:rsidRPr="009F1A4A" w:rsidRDefault="006D6D16" w:rsidP="00986328">
            <w:pPr>
              <w:jc w:val="center"/>
              <w:rPr>
                <w:color w:val="000000"/>
                <w:sz w:val="22"/>
                <w:szCs w:val="22"/>
              </w:rPr>
            </w:pPr>
            <w:r w:rsidRPr="009F1A4A">
              <w:rPr>
                <w:color w:val="000000"/>
                <w:sz w:val="22"/>
                <w:szCs w:val="22"/>
              </w:rPr>
              <w:t>299444</w:t>
            </w:r>
          </w:p>
        </w:tc>
        <w:tc>
          <w:tcPr>
            <w:tcW w:w="1134" w:type="dxa"/>
            <w:shd w:val="clear" w:color="auto" w:fill="auto"/>
            <w:vAlign w:val="center"/>
          </w:tcPr>
          <w:p w14:paraId="733CBEF9"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7C774A5E"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076CF85B"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13789207" w14:textId="77777777" w:rsidTr="00492C59">
        <w:trPr>
          <w:cantSplit/>
        </w:trPr>
        <w:tc>
          <w:tcPr>
            <w:tcW w:w="1022" w:type="dxa"/>
            <w:shd w:val="clear" w:color="auto" w:fill="auto"/>
            <w:vAlign w:val="center"/>
          </w:tcPr>
          <w:p w14:paraId="2AE6DD6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5C8CF3F" w14:textId="77777777" w:rsidR="006D6D16" w:rsidRPr="009F1A4A" w:rsidRDefault="006D6D16" w:rsidP="00986328">
            <w:pPr>
              <w:rPr>
                <w:sz w:val="22"/>
                <w:szCs w:val="22"/>
              </w:rPr>
            </w:pPr>
            <w:r w:rsidRPr="009F1A4A">
              <w:rPr>
                <w:b/>
                <w:sz w:val="22"/>
                <w:szCs w:val="22"/>
              </w:rPr>
              <w:t>Tubo galvanizado</w:t>
            </w:r>
            <w:r w:rsidRPr="009F1A4A">
              <w:rPr>
                <w:sz w:val="22"/>
                <w:szCs w:val="22"/>
              </w:rPr>
              <w:t xml:space="preserve"> de 1” comprimento 6,00 m DN40 e DE 48.30mm</w:t>
            </w:r>
          </w:p>
        </w:tc>
        <w:tc>
          <w:tcPr>
            <w:tcW w:w="1559" w:type="dxa"/>
            <w:shd w:val="clear" w:color="auto" w:fill="auto"/>
            <w:vAlign w:val="center"/>
          </w:tcPr>
          <w:p w14:paraId="33C3966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16CCFB1"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7668ABF0" w14:textId="77777777" w:rsidR="006D6D16" w:rsidRPr="009F1A4A" w:rsidRDefault="006D6D16" w:rsidP="00986328">
            <w:pPr>
              <w:jc w:val="center"/>
              <w:rPr>
                <w:color w:val="000000"/>
                <w:sz w:val="22"/>
                <w:szCs w:val="22"/>
              </w:rPr>
            </w:pPr>
            <w:r w:rsidRPr="009F1A4A">
              <w:rPr>
                <w:color w:val="000000"/>
                <w:sz w:val="22"/>
                <w:szCs w:val="22"/>
              </w:rPr>
              <w:t>30</w:t>
            </w:r>
          </w:p>
        </w:tc>
        <w:tc>
          <w:tcPr>
            <w:tcW w:w="1417" w:type="dxa"/>
            <w:shd w:val="clear" w:color="auto" w:fill="auto"/>
            <w:vAlign w:val="center"/>
          </w:tcPr>
          <w:p w14:paraId="289912F2" w14:textId="77777777" w:rsidR="006D6D16" w:rsidRPr="009F1A4A" w:rsidRDefault="006D6D16" w:rsidP="00986328">
            <w:pPr>
              <w:jc w:val="center"/>
              <w:rPr>
                <w:color w:val="000000"/>
                <w:sz w:val="22"/>
                <w:szCs w:val="22"/>
              </w:rPr>
            </w:pPr>
            <w:r w:rsidRPr="009F1A4A">
              <w:rPr>
                <w:color w:val="000000"/>
                <w:sz w:val="22"/>
                <w:szCs w:val="22"/>
              </w:rPr>
              <w:t>150</w:t>
            </w:r>
          </w:p>
        </w:tc>
      </w:tr>
      <w:tr w:rsidR="006D6D16" w14:paraId="70589B89" w14:textId="77777777" w:rsidTr="00492C59">
        <w:trPr>
          <w:cantSplit/>
        </w:trPr>
        <w:tc>
          <w:tcPr>
            <w:tcW w:w="1022" w:type="dxa"/>
            <w:shd w:val="clear" w:color="auto" w:fill="auto"/>
            <w:vAlign w:val="center"/>
          </w:tcPr>
          <w:p w14:paraId="1386CE4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5A4CC1E" w14:textId="77777777" w:rsidR="006D6D16" w:rsidRPr="009F1A4A" w:rsidRDefault="006D6D16" w:rsidP="00986328">
            <w:pPr>
              <w:rPr>
                <w:sz w:val="22"/>
                <w:szCs w:val="22"/>
              </w:rPr>
            </w:pPr>
            <w:r w:rsidRPr="009F1A4A">
              <w:rPr>
                <w:b/>
                <w:sz w:val="22"/>
                <w:szCs w:val="22"/>
              </w:rPr>
              <w:t>Tubo PVC</w:t>
            </w:r>
            <w:r w:rsidRPr="009F1A4A">
              <w:rPr>
                <w:sz w:val="22"/>
                <w:szCs w:val="22"/>
              </w:rPr>
              <w:t xml:space="preserve"> para água fria de esgoto de 6m, 50 mm polegadas, DN 50</w:t>
            </w:r>
          </w:p>
        </w:tc>
        <w:tc>
          <w:tcPr>
            <w:tcW w:w="1559" w:type="dxa"/>
            <w:shd w:val="clear" w:color="auto" w:fill="auto"/>
            <w:vAlign w:val="center"/>
          </w:tcPr>
          <w:p w14:paraId="0E376F92" w14:textId="77777777" w:rsidR="006D6D16" w:rsidRPr="009F1A4A" w:rsidRDefault="006D6D16" w:rsidP="00986328">
            <w:pPr>
              <w:jc w:val="center"/>
              <w:rPr>
                <w:color w:val="000000"/>
                <w:sz w:val="22"/>
                <w:szCs w:val="22"/>
              </w:rPr>
            </w:pPr>
            <w:r w:rsidRPr="009F1A4A">
              <w:rPr>
                <w:color w:val="000000"/>
                <w:sz w:val="22"/>
                <w:szCs w:val="22"/>
              </w:rPr>
              <w:t>326161</w:t>
            </w:r>
          </w:p>
        </w:tc>
        <w:tc>
          <w:tcPr>
            <w:tcW w:w="1134" w:type="dxa"/>
            <w:shd w:val="clear" w:color="auto" w:fill="auto"/>
            <w:vAlign w:val="center"/>
          </w:tcPr>
          <w:p w14:paraId="7FBFF140"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019733D1"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20AB8D4E"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4E4CD508" w14:textId="77777777" w:rsidTr="00492C59">
        <w:trPr>
          <w:cantSplit/>
        </w:trPr>
        <w:tc>
          <w:tcPr>
            <w:tcW w:w="1022" w:type="dxa"/>
            <w:shd w:val="clear" w:color="auto" w:fill="auto"/>
            <w:vAlign w:val="center"/>
          </w:tcPr>
          <w:p w14:paraId="1253D6F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5697028" w14:textId="77777777" w:rsidR="006D6D16" w:rsidRPr="009F1A4A" w:rsidRDefault="006D6D16" w:rsidP="00986328">
            <w:pPr>
              <w:rPr>
                <w:sz w:val="22"/>
                <w:szCs w:val="22"/>
              </w:rPr>
            </w:pPr>
            <w:r w:rsidRPr="009F1A4A">
              <w:rPr>
                <w:b/>
                <w:sz w:val="22"/>
                <w:szCs w:val="22"/>
              </w:rPr>
              <w:t>Tubo PVC</w:t>
            </w:r>
            <w:r w:rsidRPr="009F1A4A">
              <w:rPr>
                <w:sz w:val="22"/>
                <w:szCs w:val="22"/>
              </w:rPr>
              <w:t xml:space="preserve"> para água fria soldável 6m 25 mm</w:t>
            </w:r>
          </w:p>
        </w:tc>
        <w:tc>
          <w:tcPr>
            <w:tcW w:w="1559" w:type="dxa"/>
            <w:shd w:val="clear" w:color="auto" w:fill="auto"/>
            <w:vAlign w:val="center"/>
          </w:tcPr>
          <w:p w14:paraId="29008680" w14:textId="77777777" w:rsidR="006D6D16" w:rsidRPr="009F1A4A" w:rsidRDefault="006D6D16" w:rsidP="00986328">
            <w:pPr>
              <w:jc w:val="center"/>
              <w:rPr>
                <w:color w:val="000000"/>
                <w:sz w:val="22"/>
                <w:szCs w:val="22"/>
              </w:rPr>
            </w:pPr>
            <w:r w:rsidRPr="009F1A4A">
              <w:rPr>
                <w:color w:val="000000"/>
                <w:sz w:val="22"/>
                <w:szCs w:val="22"/>
              </w:rPr>
              <w:t>34792</w:t>
            </w:r>
          </w:p>
        </w:tc>
        <w:tc>
          <w:tcPr>
            <w:tcW w:w="1134" w:type="dxa"/>
            <w:shd w:val="clear" w:color="auto" w:fill="auto"/>
            <w:vAlign w:val="center"/>
          </w:tcPr>
          <w:p w14:paraId="1434996B"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40EE6B33"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15934864"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08927527" w14:textId="77777777" w:rsidTr="00492C59">
        <w:trPr>
          <w:cantSplit/>
        </w:trPr>
        <w:tc>
          <w:tcPr>
            <w:tcW w:w="1022" w:type="dxa"/>
            <w:shd w:val="clear" w:color="auto" w:fill="auto"/>
            <w:vAlign w:val="center"/>
          </w:tcPr>
          <w:p w14:paraId="7495704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401C5AA" w14:textId="77777777" w:rsidR="006D6D16" w:rsidRPr="009F1A4A" w:rsidRDefault="006D6D16" w:rsidP="00986328">
            <w:pPr>
              <w:rPr>
                <w:color w:val="000000"/>
                <w:sz w:val="22"/>
                <w:szCs w:val="22"/>
              </w:rPr>
            </w:pPr>
            <w:r w:rsidRPr="009F1A4A">
              <w:rPr>
                <w:b/>
                <w:sz w:val="22"/>
                <w:szCs w:val="22"/>
              </w:rPr>
              <w:t xml:space="preserve">Tubo PVC </w:t>
            </w:r>
            <w:r w:rsidRPr="009F1A4A">
              <w:rPr>
                <w:sz w:val="22"/>
                <w:szCs w:val="22"/>
              </w:rPr>
              <w:t>rígido para água</w:t>
            </w:r>
            <w:r w:rsidRPr="009F1A4A">
              <w:rPr>
                <w:sz w:val="22"/>
                <w:szCs w:val="22"/>
              </w:rPr>
              <w:br/>
              <w:t>fria potável PBA 50mm 76</w:t>
            </w:r>
          </w:p>
        </w:tc>
        <w:tc>
          <w:tcPr>
            <w:tcW w:w="1559" w:type="dxa"/>
            <w:shd w:val="clear" w:color="auto" w:fill="auto"/>
            <w:vAlign w:val="center"/>
          </w:tcPr>
          <w:p w14:paraId="7308CB1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3653F3A" w14:textId="77777777" w:rsidR="006D6D16" w:rsidRPr="009F1A4A" w:rsidRDefault="006D6D16" w:rsidP="00986328">
            <w:pPr>
              <w:jc w:val="center"/>
              <w:rPr>
                <w:sz w:val="22"/>
                <w:szCs w:val="22"/>
              </w:rPr>
            </w:pPr>
            <w:r w:rsidRPr="009F1A4A">
              <w:rPr>
                <w:sz w:val="22"/>
                <w:szCs w:val="22"/>
              </w:rPr>
              <w:t>Tubo 6 metros</w:t>
            </w:r>
          </w:p>
        </w:tc>
        <w:tc>
          <w:tcPr>
            <w:tcW w:w="1276" w:type="dxa"/>
            <w:shd w:val="clear" w:color="auto" w:fill="auto"/>
            <w:vAlign w:val="center"/>
          </w:tcPr>
          <w:p w14:paraId="4E375B2D"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3CB1B5A6" w14:textId="77777777" w:rsidR="006D6D16" w:rsidRPr="009F1A4A" w:rsidRDefault="006D6D16" w:rsidP="00986328">
            <w:pPr>
              <w:jc w:val="center"/>
              <w:rPr>
                <w:color w:val="000000"/>
                <w:sz w:val="22"/>
                <w:szCs w:val="22"/>
              </w:rPr>
            </w:pPr>
            <w:r w:rsidRPr="009F1A4A">
              <w:rPr>
                <w:color w:val="000000"/>
                <w:sz w:val="22"/>
                <w:szCs w:val="22"/>
              </w:rPr>
              <w:t>25</w:t>
            </w:r>
          </w:p>
        </w:tc>
      </w:tr>
      <w:tr w:rsidR="006D6D16" w14:paraId="53325FD5" w14:textId="77777777" w:rsidTr="00492C59">
        <w:trPr>
          <w:cantSplit/>
        </w:trPr>
        <w:tc>
          <w:tcPr>
            <w:tcW w:w="1022" w:type="dxa"/>
            <w:shd w:val="clear" w:color="auto" w:fill="auto"/>
            <w:vAlign w:val="center"/>
          </w:tcPr>
          <w:p w14:paraId="75A5167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95B76AC" w14:textId="77777777" w:rsidR="006D6D16" w:rsidRPr="009F1A4A" w:rsidRDefault="006D6D16" w:rsidP="00986328">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1/2” com 100 metros Produzido em PP (Polietileno)</w:t>
            </w:r>
          </w:p>
        </w:tc>
        <w:tc>
          <w:tcPr>
            <w:tcW w:w="1559" w:type="dxa"/>
            <w:shd w:val="clear" w:color="auto" w:fill="auto"/>
            <w:vAlign w:val="center"/>
          </w:tcPr>
          <w:p w14:paraId="24E47B2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C564D41" w14:textId="77777777" w:rsidR="006D6D16" w:rsidRPr="009F1A4A" w:rsidRDefault="006D6D16" w:rsidP="00986328">
            <w:pPr>
              <w:jc w:val="center"/>
              <w:rPr>
                <w:sz w:val="22"/>
                <w:szCs w:val="22"/>
              </w:rPr>
            </w:pPr>
            <w:r w:rsidRPr="009F1A4A">
              <w:rPr>
                <w:sz w:val="22"/>
                <w:szCs w:val="22"/>
              </w:rPr>
              <w:t>Rolo 100 metros</w:t>
            </w:r>
          </w:p>
        </w:tc>
        <w:tc>
          <w:tcPr>
            <w:tcW w:w="1276" w:type="dxa"/>
            <w:shd w:val="clear" w:color="auto" w:fill="auto"/>
            <w:vAlign w:val="center"/>
          </w:tcPr>
          <w:p w14:paraId="45DEA3A2" w14:textId="77777777" w:rsidR="006D6D16" w:rsidRPr="009F1A4A" w:rsidRDefault="006D6D16" w:rsidP="00986328">
            <w:pPr>
              <w:ind w:leftChars="-1" w:left="-3"/>
              <w:jc w:val="center"/>
              <w:rPr>
                <w:color w:val="000000"/>
                <w:sz w:val="22"/>
                <w:szCs w:val="22"/>
              </w:rPr>
            </w:pPr>
            <w:r w:rsidRPr="009F1A4A">
              <w:rPr>
                <w:color w:val="000000"/>
                <w:sz w:val="22"/>
                <w:szCs w:val="22"/>
              </w:rPr>
              <w:t>05</w:t>
            </w:r>
          </w:p>
        </w:tc>
        <w:tc>
          <w:tcPr>
            <w:tcW w:w="1417" w:type="dxa"/>
            <w:shd w:val="clear" w:color="auto" w:fill="auto"/>
            <w:vAlign w:val="center"/>
          </w:tcPr>
          <w:p w14:paraId="093862C9"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45B51CD2" w14:textId="77777777" w:rsidTr="00492C59">
        <w:trPr>
          <w:cantSplit/>
        </w:trPr>
        <w:tc>
          <w:tcPr>
            <w:tcW w:w="1022" w:type="dxa"/>
            <w:shd w:val="clear" w:color="auto" w:fill="auto"/>
            <w:vAlign w:val="center"/>
          </w:tcPr>
          <w:p w14:paraId="4E934BA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3CA9812" w14:textId="77777777" w:rsidR="006D6D16" w:rsidRPr="009F1A4A" w:rsidRDefault="006D6D16" w:rsidP="00986328">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1” com 100 metros Produzido em PP (Polietileno)</w:t>
            </w:r>
          </w:p>
        </w:tc>
        <w:tc>
          <w:tcPr>
            <w:tcW w:w="1559" w:type="dxa"/>
            <w:shd w:val="clear" w:color="auto" w:fill="auto"/>
            <w:vAlign w:val="center"/>
          </w:tcPr>
          <w:p w14:paraId="0E389FD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D57CE06" w14:textId="77777777" w:rsidR="006D6D16" w:rsidRPr="009F1A4A" w:rsidRDefault="006D6D16" w:rsidP="00986328">
            <w:pPr>
              <w:jc w:val="center"/>
              <w:rPr>
                <w:sz w:val="22"/>
                <w:szCs w:val="22"/>
              </w:rPr>
            </w:pPr>
            <w:r w:rsidRPr="009F1A4A">
              <w:rPr>
                <w:sz w:val="22"/>
                <w:szCs w:val="22"/>
              </w:rPr>
              <w:t>Rolo 100 metros</w:t>
            </w:r>
          </w:p>
        </w:tc>
        <w:tc>
          <w:tcPr>
            <w:tcW w:w="1276" w:type="dxa"/>
            <w:shd w:val="clear" w:color="auto" w:fill="auto"/>
            <w:vAlign w:val="center"/>
          </w:tcPr>
          <w:p w14:paraId="1C877F65"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52EF68C"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6311558B" w14:textId="77777777" w:rsidTr="00492C59">
        <w:trPr>
          <w:cantSplit/>
        </w:trPr>
        <w:tc>
          <w:tcPr>
            <w:tcW w:w="1022" w:type="dxa"/>
            <w:shd w:val="clear" w:color="auto" w:fill="auto"/>
            <w:vAlign w:val="center"/>
          </w:tcPr>
          <w:p w14:paraId="501F747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1C3BA57" w14:textId="77777777" w:rsidR="006D6D16" w:rsidRPr="009F1A4A" w:rsidRDefault="006D6D16" w:rsidP="00986328">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2” com 50 metros Produzido em PP (Polietileno)</w:t>
            </w:r>
          </w:p>
        </w:tc>
        <w:tc>
          <w:tcPr>
            <w:tcW w:w="1559" w:type="dxa"/>
            <w:shd w:val="clear" w:color="auto" w:fill="auto"/>
            <w:vAlign w:val="center"/>
          </w:tcPr>
          <w:p w14:paraId="2CD095E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9131016" w14:textId="77777777" w:rsidR="006D6D16" w:rsidRPr="009F1A4A" w:rsidRDefault="006D6D16" w:rsidP="00986328">
            <w:pPr>
              <w:jc w:val="center"/>
              <w:rPr>
                <w:sz w:val="22"/>
                <w:szCs w:val="22"/>
              </w:rPr>
            </w:pPr>
            <w:r w:rsidRPr="009F1A4A">
              <w:rPr>
                <w:sz w:val="22"/>
                <w:szCs w:val="22"/>
              </w:rPr>
              <w:t>Rolo 50 metros</w:t>
            </w:r>
          </w:p>
        </w:tc>
        <w:tc>
          <w:tcPr>
            <w:tcW w:w="1276" w:type="dxa"/>
            <w:shd w:val="clear" w:color="auto" w:fill="auto"/>
            <w:vAlign w:val="center"/>
          </w:tcPr>
          <w:p w14:paraId="4B5D080A" w14:textId="77777777" w:rsidR="006D6D16" w:rsidRPr="009F1A4A" w:rsidRDefault="006D6D16" w:rsidP="00986328">
            <w:pPr>
              <w:jc w:val="center"/>
              <w:rPr>
                <w:color w:val="000000"/>
                <w:sz w:val="22"/>
                <w:szCs w:val="22"/>
              </w:rPr>
            </w:pPr>
            <w:r w:rsidRPr="009F1A4A">
              <w:rPr>
                <w:color w:val="000000"/>
                <w:sz w:val="22"/>
                <w:szCs w:val="22"/>
              </w:rPr>
              <w:t>10</w:t>
            </w:r>
          </w:p>
        </w:tc>
        <w:tc>
          <w:tcPr>
            <w:tcW w:w="1417" w:type="dxa"/>
            <w:shd w:val="clear" w:color="auto" w:fill="auto"/>
            <w:vAlign w:val="center"/>
          </w:tcPr>
          <w:p w14:paraId="4B0A3EA0"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164F3D7C" w14:textId="77777777" w:rsidTr="00492C59">
        <w:trPr>
          <w:cantSplit/>
        </w:trPr>
        <w:tc>
          <w:tcPr>
            <w:tcW w:w="1022" w:type="dxa"/>
            <w:shd w:val="clear" w:color="auto" w:fill="auto"/>
            <w:vAlign w:val="center"/>
          </w:tcPr>
          <w:p w14:paraId="2B0B920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5EE2341" w14:textId="77777777" w:rsidR="006D6D16" w:rsidRPr="009F1A4A" w:rsidRDefault="006D6D16" w:rsidP="00986328">
            <w:pPr>
              <w:rPr>
                <w:sz w:val="22"/>
                <w:szCs w:val="22"/>
              </w:rPr>
            </w:pPr>
            <w:r w:rsidRPr="009F1A4A">
              <w:rPr>
                <w:b/>
                <w:sz w:val="22"/>
                <w:szCs w:val="22"/>
              </w:rPr>
              <w:t xml:space="preserve">Tubo tipo </w:t>
            </w:r>
            <w:proofErr w:type="spellStart"/>
            <w:r w:rsidRPr="009F1A4A">
              <w:rPr>
                <w:b/>
                <w:sz w:val="22"/>
                <w:szCs w:val="22"/>
              </w:rPr>
              <w:t>pelé</w:t>
            </w:r>
            <w:proofErr w:type="spellEnd"/>
            <w:r w:rsidRPr="009F1A4A">
              <w:rPr>
                <w:sz w:val="22"/>
                <w:szCs w:val="22"/>
              </w:rPr>
              <w:t xml:space="preserve"> com 3/4” com 100 metros Produzido em PP (Polietileno)</w:t>
            </w:r>
          </w:p>
        </w:tc>
        <w:tc>
          <w:tcPr>
            <w:tcW w:w="1559" w:type="dxa"/>
            <w:shd w:val="clear" w:color="auto" w:fill="auto"/>
            <w:vAlign w:val="center"/>
          </w:tcPr>
          <w:p w14:paraId="4BCB797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7FF7FA7" w14:textId="77777777" w:rsidR="006D6D16" w:rsidRPr="009F1A4A" w:rsidRDefault="006D6D16" w:rsidP="00986328">
            <w:pPr>
              <w:jc w:val="center"/>
              <w:rPr>
                <w:sz w:val="22"/>
                <w:szCs w:val="22"/>
              </w:rPr>
            </w:pPr>
            <w:r w:rsidRPr="009F1A4A">
              <w:rPr>
                <w:sz w:val="22"/>
                <w:szCs w:val="22"/>
              </w:rPr>
              <w:t>Rolo 100 metros</w:t>
            </w:r>
          </w:p>
        </w:tc>
        <w:tc>
          <w:tcPr>
            <w:tcW w:w="1276" w:type="dxa"/>
            <w:shd w:val="clear" w:color="auto" w:fill="auto"/>
            <w:vAlign w:val="center"/>
          </w:tcPr>
          <w:p w14:paraId="7FD1170F" w14:textId="77777777" w:rsidR="006D6D16" w:rsidRPr="009F1A4A" w:rsidRDefault="006D6D16" w:rsidP="00986328">
            <w:pPr>
              <w:jc w:val="center"/>
              <w:rPr>
                <w:color w:val="000000"/>
                <w:sz w:val="22"/>
                <w:szCs w:val="22"/>
              </w:rPr>
            </w:pPr>
            <w:r w:rsidRPr="009F1A4A">
              <w:rPr>
                <w:color w:val="000000"/>
                <w:sz w:val="22"/>
                <w:szCs w:val="22"/>
              </w:rPr>
              <w:t>05</w:t>
            </w:r>
          </w:p>
        </w:tc>
        <w:tc>
          <w:tcPr>
            <w:tcW w:w="1417" w:type="dxa"/>
            <w:shd w:val="clear" w:color="auto" w:fill="auto"/>
            <w:vAlign w:val="center"/>
          </w:tcPr>
          <w:p w14:paraId="136EA226" w14:textId="77777777" w:rsidR="006D6D16" w:rsidRPr="009F1A4A" w:rsidRDefault="006D6D16" w:rsidP="00986328">
            <w:pPr>
              <w:jc w:val="center"/>
              <w:rPr>
                <w:color w:val="000000"/>
                <w:sz w:val="22"/>
                <w:szCs w:val="22"/>
              </w:rPr>
            </w:pPr>
            <w:r w:rsidRPr="009F1A4A">
              <w:rPr>
                <w:color w:val="000000"/>
                <w:sz w:val="22"/>
                <w:szCs w:val="22"/>
              </w:rPr>
              <w:t>15</w:t>
            </w:r>
          </w:p>
        </w:tc>
      </w:tr>
      <w:tr w:rsidR="006D6D16" w14:paraId="4C203787" w14:textId="77777777" w:rsidTr="00492C59">
        <w:trPr>
          <w:cantSplit/>
        </w:trPr>
        <w:tc>
          <w:tcPr>
            <w:tcW w:w="1022" w:type="dxa"/>
            <w:shd w:val="clear" w:color="auto" w:fill="auto"/>
            <w:vAlign w:val="center"/>
          </w:tcPr>
          <w:p w14:paraId="78F681EE"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3E37708" w14:textId="77777777" w:rsidR="006D6D16" w:rsidRPr="009F1A4A" w:rsidRDefault="006D6D16" w:rsidP="00986328">
            <w:pPr>
              <w:rPr>
                <w:sz w:val="22"/>
                <w:szCs w:val="22"/>
              </w:rPr>
            </w:pPr>
            <w:r w:rsidRPr="009F1A4A">
              <w:rPr>
                <w:b/>
                <w:sz w:val="22"/>
                <w:szCs w:val="22"/>
              </w:rPr>
              <w:t>União emenda de 1/2”</w:t>
            </w:r>
            <w:r w:rsidRPr="009F1A4A">
              <w:rPr>
                <w:sz w:val="22"/>
                <w:szCs w:val="22"/>
              </w:rPr>
              <w:t xml:space="preserve"> Produzido em PP (Polipropileno).9 cm. Para mangueira preta</w:t>
            </w:r>
          </w:p>
        </w:tc>
        <w:tc>
          <w:tcPr>
            <w:tcW w:w="1559" w:type="dxa"/>
            <w:shd w:val="clear" w:color="auto" w:fill="auto"/>
            <w:vAlign w:val="center"/>
          </w:tcPr>
          <w:p w14:paraId="685A3336"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76B9F7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26D28ECD" w14:textId="77777777" w:rsidR="006D6D16" w:rsidRPr="009F1A4A" w:rsidRDefault="006D6D16" w:rsidP="00986328">
            <w:pPr>
              <w:jc w:val="center"/>
              <w:rPr>
                <w:color w:val="000000"/>
                <w:sz w:val="22"/>
                <w:szCs w:val="22"/>
              </w:rPr>
            </w:pPr>
            <w:r w:rsidRPr="009F1A4A">
              <w:rPr>
                <w:color w:val="000000"/>
                <w:sz w:val="22"/>
                <w:szCs w:val="22"/>
              </w:rPr>
              <w:t>25</w:t>
            </w:r>
          </w:p>
        </w:tc>
        <w:tc>
          <w:tcPr>
            <w:tcW w:w="1417" w:type="dxa"/>
            <w:shd w:val="clear" w:color="auto" w:fill="auto"/>
            <w:vAlign w:val="center"/>
          </w:tcPr>
          <w:p w14:paraId="76BD02C5"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3967F662" w14:textId="77777777" w:rsidTr="00492C59">
        <w:trPr>
          <w:cantSplit/>
        </w:trPr>
        <w:tc>
          <w:tcPr>
            <w:tcW w:w="1022" w:type="dxa"/>
            <w:shd w:val="clear" w:color="auto" w:fill="auto"/>
            <w:vAlign w:val="center"/>
          </w:tcPr>
          <w:p w14:paraId="0AFF088B"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74F76F72" w14:textId="77777777" w:rsidR="006D6D16" w:rsidRPr="009F1A4A" w:rsidRDefault="006D6D16" w:rsidP="00986328">
            <w:pPr>
              <w:rPr>
                <w:sz w:val="22"/>
                <w:szCs w:val="22"/>
              </w:rPr>
            </w:pPr>
            <w:r w:rsidRPr="009F1A4A">
              <w:rPr>
                <w:b/>
                <w:sz w:val="22"/>
                <w:szCs w:val="22"/>
              </w:rPr>
              <w:t>União emenda de 1/4”</w:t>
            </w:r>
            <w:r w:rsidRPr="009F1A4A">
              <w:rPr>
                <w:sz w:val="22"/>
                <w:szCs w:val="22"/>
              </w:rPr>
              <w:t xml:space="preserve"> Produzido em PP (Polipropileno).9 cm. Para mangueira preta</w:t>
            </w:r>
          </w:p>
        </w:tc>
        <w:tc>
          <w:tcPr>
            <w:tcW w:w="1559" w:type="dxa"/>
            <w:shd w:val="clear" w:color="auto" w:fill="auto"/>
            <w:vAlign w:val="center"/>
          </w:tcPr>
          <w:p w14:paraId="537B560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DA06738"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4DA4A1EA" w14:textId="77777777" w:rsidR="006D6D16" w:rsidRPr="009F1A4A" w:rsidRDefault="006D6D16" w:rsidP="00986328">
            <w:pPr>
              <w:jc w:val="center"/>
              <w:rPr>
                <w:color w:val="000000"/>
                <w:sz w:val="22"/>
                <w:szCs w:val="22"/>
              </w:rPr>
            </w:pPr>
            <w:r w:rsidRPr="009F1A4A">
              <w:rPr>
                <w:color w:val="000000"/>
                <w:sz w:val="22"/>
                <w:szCs w:val="22"/>
              </w:rPr>
              <w:t>25</w:t>
            </w:r>
          </w:p>
        </w:tc>
        <w:tc>
          <w:tcPr>
            <w:tcW w:w="1417" w:type="dxa"/>
            <w:shd w:val="clear" w:color="auto" w:fill="auto"/>
            <w:vAlign w:val="center"/>
          </w:tcPr>
          <w:p w14:paraId="3FE46E4A"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4F55E82" w14:textId="77777777" w:rsidTr="00492C59">
        <w:trPr>
          <w:cantSplit/>
        </w:trPr>
        <w:tc>
          <w:tcPr>
            <w:tcW w:w="1022" w:type="dxa"/>
            <w:shd w:val="clear" w:color="auto" w:fill="auto"/>
            <w:vAlign w:val="center"/>
          </w:tcPr>
          <w:p w14:paraId="6463DDD9"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642BC46" w14:textId="77777777" w:rsidR="006D6D16" w:rsidRPr="009F1A4A" w:rsidRDefault="006D6D16" w:rsidP="00986328">
            <w:pPr>
              <w:rPr>
                <w:sz w:val="22"/>
                <w:szCs w:val="22"/>
              </w:rPr>
            </w:pPr>
            <w:r w:rsidRPr="009F1A4A">
              <w:rPr>
                <w:b/>
                <w:sz w:val="22"/>
                <w:szCs w:val="22"/>
              </w:rPr>
              <w:t>União emenda de 1”</w:t>
            </w:r>
            <w:r w:rsidRPr="009F1A4A">
              <w:rPr>
                <w:sz w:val="22"/>
                <w:szCs w:val="22"/>
              </w:rPr>
              <w:t xml:space="preserve"> Produzido em PP (Polipropileno).9 cm. Para mangueira preta</w:t>
            </w:r>
          </w:p>
        </w:tc>
        <w:tc>
          <w:tcPr>
            <w:tcW w:w="1559" w:type="dxa"/>
            <w:shd w:val="clear" w:color="auto" w:fill="auto"/>
            <w:vAlign w:val="center"/>
          </w:tcPr>
          <w:p w14:paraId="293DBF9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40EBEEDA"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63709B9" w14:textId="77777777" w:rsidR="006D6D16" w:rsidRPr="009F1A4A" w:rsidRDefault="006D6D16" w:rsidP="00986328">
            <w:pPr>
              <w:jc w:val="center"/>
              <w:rPr>
                <w:color w:val="000000"/>
                <w:sz w:val="22"/>
                <w:szCs w:val="22"/>
              </w:rPr>
            </w:pPr>
            <w:r w:rsidRPr="009F1A4A">
              <w:rPr>
                <w:color w:val="000000"/>
                <w:sz w:val="22"/>
                <w:szCs w:val="22"/>
              </w:rPr>
              <w:t>25</w:t>
            </w:r>
          </w:p>
        </w:tc>
        <w:tc>
          <w:tcPr>
            <w:tcW w:w="1417" w:type="dxa"/>
            <w:shd w:val="clear" w:color="auto" w:fill="auto"/>
            <w:vAlign w:val="center"/>
          </w:tcPr>
          <w:p w14:paraId="787CC097"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4C876D47" w14:textId="77777777" w:rsidTr="00492C59">
        <w:trPr>
          <w:cantSplit/>
        </w:trPr>
        <w:tc>
          <w:tcPr>
            <w:tcW w:w="1022" w:type="dxa"/>
            <w:shd w:val="clear" w:color="auto" w:fill="auto"/>
            <w:vAlign w:val="center"/>
          </w:tcPr>
          <w:p w14:paraId="3437929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2FFA43D" w14:textId="77777777" w:rsidR="006D6D16" w:rsidRPr="009F1A4A" w:rsidRDefault="006D6D16" w:rsidP="00986328">
            <w:pPr>
              <w:rPr>
                <w:sz w:val="22"/>
                <w:szCs w:val="22"/>
              </w:rPr>
            </w:pPr>
            <w:r w:rsidRPr="009F1A4A">
              <w:rPr>
                <w:b/>
                <w:sz w:val="22"/>
                <w:szCs w:val="22"/>
              </w:rPr>
              <w:t>União emenda de 2”</w:t>
            </w:r>
            <w:r w:rsidRPr="009F1A4A">
              <w:rPr>
                <w:sz w:val="22"/>
                <w:szCs w:val="22"/>
              </w:rPr>
              <w:t xml:space="preserve"> Produzido em PP (Polipropileno).9 cm. Para mangueira preta</w:t>
            </w:r>
          </w:p>
        </w:tc>
        <w:tc>
          <w:tcPr>
            <w:tcW w:w="1559" w:type="dxa"/>
            <w:shd w:val="clear" w:color="auto" w:fill="auto"/>
            <w:vAlign w:val="center"/>
          </w:tcPr>
          <w:p w14:paraId="344C9BE4"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7A054A99"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380BC871"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37157071" w14:textId="77777777" w:rsidR="006D6D16" w:rsidRPr="009F1A4A" w:rsidRDefault="006D6D16" w:rsidP="00986328">
            <w:pPr>
              <w:jc w:val="center"/>
              <w:rPr>
                <w:color w:val="000000"/>
                <w:sz w:val="22"/>
                <w:szCs w:val="22"/>
              </w:rPr>
            </w:pPr>
            <w:r w:rsidRPr="009F1A4A">
              <w:rPr>
                <w:color w:val="000000"/>
                <w:sz w:val="22"/>
                <w:szCs w:val="22"/>
              </w:rPr>
              <w:t>200</w:t>
            </w:r>
          </w:p>
        </w:tc>
      </w:tr>
      <w:tr w:rsidR="006D6D16" w14:paraId="55A8592B" w14:textId="77777777" w:rsidTr="00492C59">
        <w:trPr>
          <w:cantSplit/>
        </w:trPr>
        <w:tc>
          <w:tcPr>
            <w:tcW w:w="1022" w:type="dxa"/>
            <w:shd w:val="clear" w:color="auto" w:fill="auto"/>
            <w:vAlign w:val="center"/>
          </w:tcPr>
          <w:p w14:paraId="0278088D"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1ECAED6" w14:textId="77777777" w:rsidR="006D6D16" w:rsidRPr="009F1A4A" w:rsidRDefault="006D6D16" w:rsidP="00986328">
            <w:pPr>
              <w:rPr>
                <w:sz w:val="22"/>
                <w:szCs w:val="22"/>
              </w:rPr>
            </w:pPr>
            <w:r w:rsidRPr="009F1A4A">
              <w:rPr>
                <w:b/>
                <w:sz w:val="22"/>
                <w:szCs w:val="22"/>
              </w:rPr>
              <w:t>União emenda de 3/8”</w:t>
            </w:r>
            <w:r w:rsidRPr="009F1A4A">
              <w:rPr>
                <w:sz w:val="22"/>
                <w:szCs w:val="22"/>
              </w:rPr>
              <w:t xml:space="preserve"> Produzido em PP (Polipropileno).9 cm. Para mangueira preta</w:t>
            </w:r>
          </w:p>
        </w:tc>
        <w:tc>
          <w:tcPr>
            <w:tcW w:w="1559" w:type="dxa"/>
            <w:shd w:val="clear" w:color="auto" w:fill="auto"/>
            <w:vAlign w:val="center"/>
          </w:tcPr>
          <w:p w14:paraId="7FFC28A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7AF6DA7"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700E45F4" w14:textId="77777777" w:rsidR="006D6D16" w:rsidRPr="009F1A4A" w:rsidRDefault="006D6D16" w:rsidP="00986328">
            <w:pPr>
              <w:jc w:val="center"/>
              <w:rPr>
                <w:color w:val="000000"/>
                <w:sz w:val="22"/>
                <w:szCs w:val="22"/>
              </w:rPr>
            </w:pPr>
            <w:r w:rsidRPr="009F1A4A">
              <w:rPr>
                <w:color w:val="000000"/>
                <w:sz w:val="22"/>
                <w:szCs w:val="22"/>
              </w:rPr>
              <w:t>25</w:t>
            </w:r>
          </w:p>
        </w:tc>
        <w:tc>
          <w:tcPr>
            <w:tcW w:w="1417" w:type="dxa"/>
            <w:shd w:val="clear" w:color="auto" w:fill="auto"/>
            <w:vAlign w:val="center"/>
          </w:tcPr>
          <w:p w14:paraId="6E9E9ADF" w14:textId="77777777" w:rsidR="006D6D16" w:rsidRPr="009F1A4A" w:rsidRDefault="006D6D16" w:rsidP="00986328">
            <w:pPr>
              <w:jc w:val="center"/>
              <w:rPr>
                <w:color w:val="000000"/>
                <w:sz w:val="22"/>
                <w:szCs w:val="22"/>
              </w:rPr>
            </w:pPr>
            <w:r w:rsidRPr="009F1A4A">
              <w:rPr>
                <w:color w:val="000000"/>
                <w:sz w:val="22"/>
                <w:szCs w:val="22"/>
              </w:rPr>
              <w:t>50</w:t>
            </w:r>
          </w:p>
        </w:tc>
      </w:tr>
      <w:tr w:rsidR="006D6D16" w14:paraId="65CA1239" w14:textId="77777777" w:rsidTr="00492C59">
        <w:trPr>
          <w:cantSplit/>
        </w:trPr>
        <w:tc>
          <w:tcPr>
            <w:tcW w:w="1022" w:type="dxa"/>
            <w:shd w:val="clear" w:color="auto" w:fill="auto"/>
            <w:vAlign w:val="center"/>
          </w:tcPr>
          <w:p w14:paraId="36719FB6"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4008E1D5" w14:textId="77777777" w:rsidR="006D6D16" w:rsidRPr="009F1A4A" w:rsidRDefault="006D6D16" w:rsidP="00986328">
            <w:pPr>
              <w:rPr>
                <w:sz w:val="22"/>
                <w:szCs w:val="22"/>
              </w:rPr>
            </w:pPr>
            <w:r w:rsidRPr="009F1A4A">
              <w:rPr>
                <w:b/>
                <w:sz w:val="22"/>
                <w:szCs w:val="22"/>
              </w:rPr>
              <w:t>Vareta de solda de ferro</w:t>
            </w:r>
            <w:r w:rsidRPr="009F1A4A">
              <w:rPr>
                <w:sz w:val="22"/>
                <w:szCs w:val="22"/>
              </w:rPr>
              <w:t xml:space="preserve"> diâmetro 2,38 mm comprimento 100 cm kg</w:t>
            </w:r>
          </w:p>
        </w:tc>
        <w:tc>
          <w:tcPr>
            <w:tcW w:w="1559" w:type="dxa"/>
            <w:shd w:val="clear" w:color="auto" w:fill="auto"/>
            <w:vAlign w:val="center"/>
          </w:tcPr>
          <w:p w14:paraId="2FCC849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4086BE0"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621F5F58"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68998D2E" w14:textId="77777777" w:rsidR="006D6D16" w:rsidRPr="009F1A4A" w:rsidRDefault="006D6D16" w:rsidP="00986328">
            <w:pPr>
              <w:jc w:val="center"/>
              <w:rPr>
                <w:color w:val="000000"/>
                <w:sz w:val="22"/>
                <w:szCs w:val="22"/>
              </w:rPr>
            </w:pPr>
            <w:r w:rsidRPr="009F1A4A">
              <w:rPr>
                <w:color w:val="000000"/>
                <w:sz w:val="22"/>
                <w:szCs w:val="22"/>
              </w:rPr>
              <w:t>02</w:t>
            </w:r>
          </w:p>
        </w:tc>
      </w:tr>
      <w:tr w:rsidR="006D6D16" w14:paraId="44327799" w14:textId="77777777" w:rsidTr="00492C59">
        <w:trPr>
          <w:cantSplit/>
        </w:trPr>
        <w:tc>
          <w:tcPr>
            <w:tcW w:w="1022" w:type="dxa"/>
            <w:shd w:val="clear" w:color="auto" w:fill="auto"/>
            <w:vAlign w:val="center"/>
          </w:tcPr>
          <w:p w14:paraId="1429FFD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2A4944A9" w14:textId="77777777" w:rsidR="006D6D16" w:rsidRPr="009F1A4A" w:rsidRDefault="006D6D16" w:rsidP="00986328">
            <w:pPr>
              <w:rPr>
                <w:sz w:val="22"/>
                <w:szCs w:val="22"/>
              </w:rPr>
            </w:pPr>
            <w:r w:rsidRPr="009F1A4A">
              <w:rPr>
                <w:b/>
                <w:sz w:val="22"/>
                <w:szCs w:val="22"/>
              </w:rPr>
              <w:t>Vareta de solda de latão fina</w:t>
            </w:r>
            <w:r w:rsidRPr="009F1A4A">
              <w:rPr>
                <w:sz w:val="22"/>
                <w:szCs w:val="22"/>
              </w:rPr>
              <w:t xml:space="preserve"> diâmetro 1,6 mm comprimento 90 cm kg</w:t>
            </w:r>
          </w:p>
        </w:tc>
        <w:tc>
          <w:tcPr>
            <w:tcW w:w="1559" w:type="dxa"/>
            <w:shd w:val="clear" w:color="auto" w:fill="auto"/>
            <w:vAlign w:val="center"/>
          </w:tcPr>
          <w:p w14:paraId="57DBC18A"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249CA32D" w14:textId="77777777" w:rsidR="006D6D16" w:rsidRPr="009F1A4A" w:rsidRDefault="006D6D16" w:rsidP="00986328">
            <w:pPr>
              <w:jc w:val="center"/>
              <w:rPr>
                <w:sz w:val="22"/>
                <w:szCs w:val="22"/>
              </w:rPr>
            </w:pPr>
            <w:r w:rsidRPr="009F1A4A">
              <w:rPr>
                <w:sz w:val="22"/>
                <w:szCs w:val="22"/>
              </w:rPr>
              <w:t>KG</w:t>
            </w:r>
          </w:p>
        </w:tc>
        <w:tc>
          <w:tcPr>
            <w:tcW w:w="1276" w:type="dxa"/>
            <w:shd w:val="clear" w:color="auto" w:fill="auto"/>
            <w:vAlign w:val="center"/>
          </w:tcPr>
          <w:p w14:paraId="282CB93C"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56CAFC00" w14:textId="77777777" w:rsidR="006D6D16" w:rsidRPr="009F1A4A" w:rsidRDefault="006D6D16" w:rsidP="00986328">
            <w:pPr>
              <w:jc w:val="center"/>
              <w:rPr>
                <w:color w:val="000000"/>
                <w:sz w:val="22"/>
                <w:szCs w:val="22"/>
              </w:rPr>
            </w:pPr>
            <w:r w:rsidRPr="009F1A4A">
              <w:rPr>
                <w:color w:val="000000"/>
                <w:sz w:val="22"/>
                <w:szCs w:val="22"/>
              </w:rPr>
              <w:t>02</w:t>
            </w:r>
          </w:p>
        </w:tc>
      </w:tr>
      <w:tr w:rsidR="006D6D16" w14:paraId="5782F7D1" w14:textId="77777777" w:rsidTr="00492C59">
        <w:trPr>
          <w:cantSplit/>
        </w:trPr>
        <w:tc>
          <w:tcPr>
            <w:tcW w:w="1022" w:type="dxa"/>
            <w:shd w:val="clear" w:color="auto" w:fill="auto"/>
            <w:vAlign w:val="center"/>
          </w:tcPr>
          <w:p w14:paraId="5F22FC20"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5C2F45C5" w14:textId="77777777" w:rsidR="006D6D16" w:rsidRPr="009F1A4A" w:rsidRDefault="006D6D16" w:rsidP="00986328">
            <w:pPr>
              <w:rPr>
                <w:sz w:val="22"/>
                <w:szCs w:val="22"/>
              </w:rPr>
            </w:pPr>
            <w:r w:rsidRPr="009F1A4A">
              <w:rPr>
                <w:b/>
                <w:sz w:val="22"/>
                <w:szCs w:val="22"/>
              </w:rPr>
              <w:t>Vaso sanitário</w:t>
            </w:r>
            <w:r w:rsidRPr="009F1A4A">
              <w:rPr>
                <w:sz w:val="22"/>
                <w:szCs w:val="22"/>
              </w:rPr>
              <w:t>, louça, branca, convencional</w:t>
            </w:r>
          </w:p>
        </w:tc>
        <w:tc>
          <w:tcPr>
            <w:tcW w:w="1559" w:type="dxa"/>
            <w:shd w:val="clear" w:color="auto" w:fill="auto"/>
            <w:vAlign w:val="center"/>
          </w:tcPr>
          <w:p w14:paraId="1C9470DC" w14:textId="77777777" w:rsidR="006D6D16" w:rsidRPr="009F1A4A" w:rsidRDefault="006D6D16" w:rsidP="00986328">
            <w:pPr>
              <w:jc w:val="center"/>
              <w:rPr>
                <w:color w:val="000000"/>
                <w:sz w:val="22"/>
                <w:szCs w:val="22"/>
              </w:rPr>
            </w:pPr>
            <w:r w:rsidRPr="009F1A4A">
              <w:rPr>
                <w:color w:val="000000"/>
                <w:sz w:val="22"/>
                <w:szCs w:val="22"/>
              </w:rPr>
              <w:t>274654</w:t>
            </w:r>
          </w:p>
        </w:tc>
        <w:tc>
          <w:tcPr>
            <w:tcW w:w="1134" w:type="dxa"/>
            <w:shd w:val="clear" w:color="auto" w:fill="auto"/>
            <w:vAlign w:val="center"/>
          </w:tcPr>
          <w:p w14:paraId="05BA56AE" w14:textId="77777777" w:rsidR="006D6D16" w:rsidRPr="009F1A4A" w:rsidRDefault="006D6D16" w:rsidP="00986328">
            <w:pPr>
              <w:jc w:val="center"/>
              <w:rPr>
                <w:sz w:val="22"/>
                <w:szCs w:val="22"/>
              </w:rPr>
            </w:pPr>
            <w:r w:rsidRPr="009F1A4A">
              <w:rPr>
                <w:sz w:val="22"/>
                <w:szCs w:val="22"/>
              </w:rPr>
              <w:t>UND</w:t>
            </w:r>
          </w:p>
        </w:tc>
        <w:tc>
          <w:tcPr>
            <w:tcW w:w="1276" w:type="dxa"/>
            <w:shd w:val="clear" w:color="auto" w:fill="auto"/>
            <w:vAlign w:val="center"/>
          </w:tcPr>
          <w:p w14:paraId="589C11DF" w14:textId="77777777" w:rsidR="006D6D16" w:rsidRPr="009F1A4A" w:rsidRDefault="006D6D16" w:rsidP="00986328">
            <w:pPr>
              <w:jc w:val="center"/>
              <w:rPr>
                <w:color w:val="000000"/>
                <w:sz w:val="22"/>
                <w:szCs w:val="22"/>
              </w:rPr>
            </w:pPr>
            <w:r w:rsidRPr="009F1A4A">
              <w:rPr>
                <w:color w:val="000000"/>
                <w:sz w:val="22"/>
                <w:szCs w:val="22"/>
              </w:rPr>
              <w:t>01</w:t>
            </w:r>
          </w:p>
        </w:tc>
        <w:tc>
          <w:tcPr>
            <w:tcW w:w="1417" w:type="dxa"/>
            <w:shd w:val="clear" w:color="auto" w:fill="auto"/>
            <w:vAlign w:val="center"/>
          </w:tcPr>
          <w:p w14:paraId="76668ED8" w14:textId="77777777" w:rsidR="006D6D16" w:rsidRPr="009F1A4A" w:rsidRDefault="006D6D16" w:rsidP="00986328">
            <w:pPr>
              <w:jc w:val="center"/>
              <w:rPr>
                <w:color w:val="000000"/>
                <w:sz w:val="22"/>
                <w:szCs w:val="22"/>
              </w:rPr>
            </w:pPr>
            <w:r w:rsidRPr="009F1A4A">
              <w:rPr>
                <w:color w:val="000000"/>
                <w:sz w:val="22"/>
                <w:szCs w:val="22"/>
              </w:rPr>
              <w:t>05</w:t>
            </w:r>
          </w:p>
        </w:tc>
      </w:tr>
      <w:tr w:rsidR="006D6D16" w14:paraId="1ED67271" w14:textId="77777777" w:rsidTr="00492C59">
        <w:trPr>
          <w:cantSplit/>
        </w:trPr>
        <w:tc>
          <w:tcPr>
            <w:tcW w:w="1022" w:type="dxa"/>
            <w:shd w:val="clear" w:color="auto" w:fill="auto"/>
            <w:vAlign w:val="center"/>
          </w:tcPr>
          <w:p w14:paraId="5669F6CC"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A2DE333" w14:textId="77777777" w:rsidR="006D6D16" w:rsidRPr="009F1A4A" w:rsidRDefault="006D6D16" w:rsidP="00986328">
            <w:pPr>
              <w:rPr>
                <w:sz w:val="22"/>
                <w:szCs w:val="22"/>
              </w:rPr>
            </w:pPr>
            <w:r w:rsidRPr="009F1A4A">
              <w:rPr>
                <w:b/>
                <w:sz w:val="22"/>
                <w:szCs w:val="22"/>
              </w:rPr>
              <w:t>Vergalhão ½</w:t>
            </w:r>
            <w:r w:rsidRPr="009F1A4A">
              <w:rPr>
                <w:sz w:val="22"/>
                <w:szCs w:val="22"/>
              </w:rPr>
              <w:t xml:space="preserve"> ferro tipo CA-50,construção civil (12.0mm)</w:t>
            </w:r>
          </w:p>
        </w:tc>
        <w:tc>
          <w:tcPr>
            <w:tcW w:w="1559" w:type="dxa"/>
            <w:shd w:val="clear" w:color="auto" w:fill="auto"/>
            <w:vAlign w:val="center"/>
          </w:tcPr>
          <w:p w14:paraId="0D71F55F"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7DEE8D1"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6D9699AD" w14:textId="77777777" w:rsidR="006D6D16" w:rsidRPr="009F1A4A" w:rsidRDefault="006D6D16" w:rsidP="00986328">
            <w:pPr>
              <w:jc w:val="center"/>
              <w:rPr>
                <w:color w:val="000000"/>
                <w:sz w:val="22"/>
                <w:szCs w:val="22"/>
              </w:rPr>
            </w:pPr>
            <w:r w:rsidRPr="009F1A4A">
              <w:rPr>
                <w:color w:val="000000"/>
                <w:sz w:val="22"/>
                <w:szCs w:val="22"/>
              </w:rPr>
              <w:t>50</w:t>
            </w:r>
          </w:p>
        </w:tc>
        <w:tc>
          <w:tcPr>
            <w:tcW w:w="1417" w:type="dxa"/>
            <w:shd w:val="clear" w:color="auto" w:fill="auto"/>
            <w:vAlign w:val="center"/>
          </w:tcPr>
          <w:p w14:paraId="45927670"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562F63F0" w14:textId="77777777" w:rsidTr="00492C59">
        <w:trPr>
          <w:cantSplit/>
        </w:trPr>
        <w:tc>
          <w:tcPr>
            <w:tcW w:w="1022" w:type="dxa"/>
            <w:shd w:val="clear" w:color="auto" w:fill="auto"/>
            <w:vAlign w:val="center"/>
          </w:tcPr>
          <w:p w14:paraId="23F12508" w14:textId="77777777" w:rsidR="006D6D16" w:rsidRPr="00E53DE8" w:rsidRDefault="006D6D16" w:rsidP="005F78B6">
            <w:pPr>
              <w:pStyle w:val="PargrafodaLista"/>
              <w:numPr>
                <w:ilvl w:val="0"/>
                <w:numId w:val="52"/>
              </w:numPr>
              <w:suppressAutoHyphens w:val="0"/>
              <w:contextualSpacing/>
              <w:jc w:val="center"/>
              <w:rPr>
                <w:rFonts w:eastAsia="Calibri"/>
                <w:b/>
                <w:sz w:val="18"/>
                <w:szCs w:val="18"/>
                <w:lang w:eastAsia="en-US"/>
              </w:rPr>
            </w:pPr>
          </w:p>
        </w:tc>
        <w:tc>
          <w:tcPr>
            <w:tcW w:w="3197" w:type="dxa"/>
            <w:shd w:val="clear" w:color="auto" w:fill="auto"/>
            <w:vAlign w:val="center"/>
          </w:tcPr>
          <w:p w14:paraId="75265E6C" w14:textId="77777777" w:rsidR="006D6D16" w:rsidRPr="009F1A4A" w:rsidRDefault="006D6D16" w:rsidP="00986328">
            <w:pPr>
              <w:rPr>
                <w:sz w:val="22"/>
                <w:szCs w:val="22"/>
              </w:rPr>
            </w:pPr>
            <w:r w:rsidRPr="009F1A4A">
              <w:rPr>
                <w:b/>
                <w:sz w:val="22"/>
                <w:szCs w:val="22"/>
              </w:rPr>
              <w:t>Vergalhão 1/4</w:t>
            </w:r>
            <w:r w:rsidRPr="009F1A4A">
              <w:rPr>
                <w:sz w:val="22"/>
                <w:szCs w:val="22"/>
              </w:rPr>
              <w:t xml:space="preserve"> ferro tipo CA-50, construção civil (6.30mm)</w:t>
            </w:r>
          </w:p>
        </w:tc>
        <w:tc>
          <w:tcPr>
            <w:tcW w:w="1559" w:type="dxa"/>
            <w:shd w:val="clear" w:color="auto" w:fill="auto"/>
            <w:vAlign w:val="center"/>
          </w:tcPr>
          <w:p w14:paraId="5C01501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396B648B"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67FCF392" w14:textId="77777777" w:rsidR="006D6D16" w:rsidRPr="009F1A4A" w:rsidRDefault="006D6D16" w:rsidP="00986328">
            <w:pPr>
              <w:jc w:val="center"/>
              <w:rPr>
                <w:color w:val="000000"/>
                <w:sz w:val="22"/>
                <w:szCs w:val="22"/>
              </w:rPr>
            </w:pPr>
            <w:r w:rsidRPr="009F1A4A">
              <w:rPr>
                <w:color w:val="000000"/>
                <w:sz w:val="22"/>
                <w:szCs w:val="22"/>
              </w:rPr>
              <w:t>70</w:t>
            </w:r>
          </w:p>
        </w:tc>
        <w:tc>
          <w:tcPr>
            <w:tcW w:w="1417" w:type="dxa"/>
            <w:shd w:val="clear" w:color="auto" w:fill="auto"/>
            <w:vAlign w:val="center"/>
          </w:tcPr>
          <w:p w14:paraId="6E192864"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161C0EE3" w14:textId="77777777" w:rsidTr="00492C59">
        <w:trPr>
          <w:cantSplit/>
        </w:trPr>
        <w:tc>
          <w:tcPr>
            <w:tcW w:w="1022" w:type="dxa"/>
            <w:shd w:val="clear" w:color="auto" w:fill="auto"/>
            <w:vAlign w:val="center"/>
          </w:tcPr>
          <w:p w14:paraId="7319BF55"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DCE1538" w14:textId="77777777" w:rsidR="006D6D16" w:rsidRPr="009F1A4A" w:rsidRDefault="006D6D16" w:rsidP="00986328">
            <w:pPr>
              <w:rPr>
                <w:sz w:val="22"/>
                <w:szCs w:val="22"/>
              </w:rPr>
            </w:pPr>
            <w:r w:rsidRPr="009F1A4A">
              <w:rPr>
                <w:b/>
                <w:sz w:val="22"/>
                <w:szCs w:val="22"/>
              </w:rPr>
              <w:t>Vergalhão 3/4 ferro</w:t>
            </w:r>
            <w:r w:rsidRPr="009F1A4A">
              <w:rPr>
                <w:sz w:val="22"/>
                <w:szCs w:val="22"/>
              </w:rPr>
              <w:t xml:space="preserve"> com tipo CA-50, construção civil (20.0mm)</w:t>
            </w:r>
          </w:p>
        </w:tc>
        <w:tc>
          <w:tcPr>
            <w:tcW w:w="1559" w:type="dxa"/>
            <w:shd w:val="clear" w:color="auto" w:fill="auto"/>
            <w:vAlign w:val="center"/>
          </w:tcPr>
          <w:p w14:paraId="2610CA0E"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D244437"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2359D69C" w14:textId="77777777" w:rsidR="006D6D16" w:rsidRPr="009F1A4A" w:rsidRDefault="006D6D16" w:rsidP="00986328">
            <w:pPr>
              <w:jc w:val="center"/>
              <w:rPr>
                <w:color w:val="000000"/>
                <w:sz w:val="22"/>
                <w:szCs w:val="22"/>
              </w:rPr>
            </w:pPr>
            <w:r w:rsidRPr="009F1A4A">
              <w:rPr>
                <w:color w:val="000000"/>
                <w:sz w:val="22"/>
                <w:szCs w:val="22"/>
              </w:rPr>
              <w:t>70</w:t>
            </w:r>
          </w:p>
        </w:tc>
        <w:tc>
          <w:tcPr>
            <w:tcW w:w="1417" w:type="dxa"/>
            <w:shd w:val="clear" w:color="auto" w:fill="auto"/>
            <w:vAlign w:val="center"/>
          </w:tcPr>
          <w:p w14:paraId="488AF66A"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6ACDC4AC" w14:textId="77777777" w:rsidTr="00492C59">
        <w:trPr>
          <w:cantSplit/>
        </w:trPr>
        <w:tc>
          <w:tcPr>
            <w:tcW w:w="1022" w:type="dxa"/>
            <w:shd w:val="clear" w:color="auto" w:fill="auto"/>
            <w:vAlign w:val="center"/>
          </w:tcPr>
          <w:p w14:paraId="4D73CDCA"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EAAA87B" w14:textId="77777777" w:rsidR="006D6D16" w:rsidRPr="009F1A4A" w:rsidRDefault="006D6D16" w:rsidP="00986328">
            <w:pPr>
              <w:rPr>
                <w:sz w:val="22"/>
                <w:szCs w:val="22"/>
              </w:rPr>
            </w:pPr>
            <w:r w:rsidRPr="009F1A4A">
              <w:rPr>
                <w:b/>
                <w:sz w:val="22"/>
                <w:szCs w:val="22"/>
              </w:rPr>
              <w:t>Vergalhão 3/8 ferro</w:t>
            </w:r>
            <w:r w:rsidRPr="009F1A4A">
              <w:rPr>
                <w:sz w:val="22"/>
                <w:szCs w:val="22"/>
              </w:rPr>
              <w:t xml:space="preserve"> tipo CA-50, construção civil (10.0mm)</w:t>
            </w:r>
          </w:p>
        </w:tc>
        <w:tc>
          <w:tcPr>
            <w:tcW w:w="1559" w:type="dxa"/>
            <w:shd w:val="clear" w:color="auto" w:fill="auto"/>
            <w:vAlign w:val="center"/>
          </w:tcPr>
          <w:p w14:paraId="240E5851"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555EE8FA"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351C9896" w14:textId="77777777" w:rsidR="006D6D16" w:rsidRPr="009F1A4A" w:rsidRDefault="006D6D16" w:rsidP="00986328">
            <w:pPr>
              <w:jc w:val="center"/>
              <w:rPr>
                <w:color w:val="000000"/>
                <w:sz w:val="22"/>
                <w:szCs w:val="22"/>
              </w:rPr>
            </w:pPr>
            <w:r w:rsidRPr="009F1A4A">
              <w:rPr>
                <w:color w:val="000000"/>
                <w:sz w:val="22"/>
                <w:szCs w:val="22"/>
              </w:rPr>
              <w:t>80</w:t>
            </w:r>
          </w:p>
        </w:tc>
        <w:tc>
          <w:tcPr>
            <w:tcW w:w="1417" w:type="dxa"/>
            <w:shd w:val="clear" w:color="auto" w:fill="auto"/>
            <w:vAlign w:val="center"/>
          </w:tcPr>
          <w:p w14:paraId="25167D33"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71E784FE" w14:textId="77777777" w:rsidTr="00492C59">
        <w:trPr>
          <w:cantSplit/>
        </w:trPr>
        <w:tc>
          <w:tcPr>
            <w:tcW w:w="1022" w:type="dxa"/>
            <w:shd w:val="clear" w:color="auto" w:fill="auto"/>
            <w:vAlign w:val="center"/>
          </w:tcPr>
          <w:p w14:paraId="72FEEEB2"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39181861" w14:textId="77777777" w:rsidR="006D6D16" w:rsidRPr="009F1A4A" w:rsidRDefault="006D6D16" w:rsidP="00986328">
            <w:pPr>
              <w:rPr>
                <w:sz w:val="22"/>
                <w:szCs w:val="22"/>
              </w:rPr>
            </w:pPr>
            <w:r w:rsidRPr="009F1A4A">
              <w:rPr>
                <w:b/>
                <w:sz w:val="22"/>
                <w:szCs w:val="22"/>
              </w:rPr>
              <w:t>Vergalhão 4.2 ferro</w:t>
            </w:r>
            <w:r w:rsidRPr="009F1A4A">
              <w:rPr>
                <w:sz w:val="22"/>
                <w:szCs w:val="22"/>
              </w:rPr>
              <w:t xml:space="preserve"> tipo CA-60, construção civil (0mm)</w:t>
            </w:r>
          </w:p>
        </w:tc>
        <w:tc>
          <w:tcPr>
            <w:tcW w:w="1559" w:type="dxa"/>
            <w:shd w:val="clear" w:color="auto" w:fill="auto"/>
            <w:vAlign w:val="center"/>
          </w:tcPr>
          <w:p w14:paraId="6C6C0280"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06A8CA5C"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1467E771" w14:textId="77777777" w:rsidR="006D6D16" w:rsidRPr="009F1A4A" w:rsidRDefault="006D6D16" w:rsidP="00986328">
            <w:pPr>
              <w:jc w:val="center"/>
              <w:rPr>
                <w:color w:val="000000"/>
                <w:sz w:val="22"/>
                <w:szCs w:val="22"/>
              </w:rPr>
            </w:pPr>
            <w:r w:rsidRPr="009F1A4A">
              <w:rPr>
                <w:color w:val="000000"/>
                <w:sz w:val="22"/>
                <w:szCs w:val="22"/>
              </w:rPr>
              <w:t>70</w:t>
            </w:r>
          </w:p>
        </w:tc>
        <w:tc>
          <w:tcPr>
            <w:tcW w:w="1417" w:type="dxa"/>
            <w:shd w:val="clear" w:color="auto" w:fill="auto"/>
            <w:vAlign w:val="center"/>
          </w:tcPr>
          <w:p w14:paraId="7126A07B"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02ECCC3E" w14:textId="77777777" w:rsidTr="00492C59">
        <w:trPr>
          <w:cantSplit/>
        </w:trPr>
        <w:tc>
          <w:tcPr>
            <w:tcW w:w="1022" w:type="dxa"/>
            <w:shd w:val="clear" w:color="auto" w:fill="auto"/>
            <w:vAlign w:val="center"/>
          </w:tcPr>
          <w:p w14:paraId="59E5FD48"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67329A7B" w14:textId="77777777" w:rsidR="006D6D16" w:rsidRPr="009F1A4A" w:rsidRDefault="006D6D16" w:rsidP="00986328">
            <w:pPr>
              <w:rPr>
                <w:sz w:val="22"/>
                <w:szCs w:val="22"/>
              </w:rPr>
            </w:pPr>
            <w:r w:rsidRPr="009F1A4A">
              <w:rPr>
                <w:b/>
                <w:sz w:val="22"/>
                <w:szCs w:val="22"/>
              </w:rPr>
              <w:t>Vergalhão 5.0 ferro</w:t>
            </w:r>
            <w:r w:rsidRPr="009F1A4A">
              <w:rPr>
                <w:sz w:val="22"/>
                <w:szCs w:val="22"/>
              </w:rPr>
              <w:t xml:space="preserve"> tipo CA-60, construção civil (0mm)</w:t>
            </w:r>
          </w:p>
        </w:tc>
        <w:tc>
          <w:tcPr>
            <w:tcW w:w="1559" w:type="dxa"/>
            <w:shd w:val="clear" w:color="auto" w:fill="auto"/>
            <w:vAlign w:val="center"/>
          </w:tcPr>
          <w:p w14:paraId="1B5D4D08"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560F868"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54269914" w14:textId="77777777" w:rsidR="006D6D16" w:rsidRPr="009F1A4A" w:rsidRDefault="006D6D16" w:rsidP="00986328">
            <w:pPr>
              <w:jc w:val="center"/>
              <w:rPr>
                <w:color w:val="000000"/>
                <w:sz w:val="22"/>
                <w:szCs w:val="22"/>
              </w:rPr>
            </w:pPr>
            <w:r w:rsidRPr="009F1A4A">
              <w:rPr>
                <w:color w:val="000000"/>
                <w:sz w:val="22"/>
                <w:szCs w:val="22"/>
              </w:rPr>
              <w:t>70</w:t>
            </w:r>
          </w:p>
        </w:tc>
        <w:tc>
          <w:tcPr>
            <w:tcW w:w="1417" w:type="dxa"/>
            <w:shd w:val="clear" w:color="auto" w:fill="auto"/>
            <w:vAlign w:val="center"/>
          </w:tcPr>
          <w:p w14:paraId="67CB724C" w14:textId="77777777" w:rsidR="006D6D16" w:rsidRPr="009F1A4A" w:rsidRDefault="006D6D16" w:rsidP="00986328">
            <w:pPr>
              <w:jc w:val="center"/>
              <w:rPr>
                <w:color w:val="000000"/>
                <w:sz w:val="22"/>
                <w:szCs w:val="22"/>
              </w:rPr>
            </w:pPr>
            <w:r w:rsidRPr="009F1A4A">
              <w:rPr>
                <w:color w:val="000000"/>
                <w:sz w:val="22"/>
                <w:szCs w:val="22"/>
              </w:rPr>
              <w:t>300</w:t>
            </w:r>
          </w:p>
        </w:tc>
      </w:tr>
      <w:tr w:rsidR="006D6D16" w14:paraId="30EBCEAA" w14:textId="77777777" w:rsidTr="00492C59">
        <w:trPr>
          <w:cantSplit/>
        </w:trPr>
        <w:tc>
          <w:tcPr>
            <w:tcW w:w="1022" w:type="dxa"/>
            <w:shd w:val="clear" w:color="auto" w:fill="auto"/>
            <w:vAlign w:val="center"/>
          </w:tcPr>
          <w:p w14:paraId="516418F3" w14:textId="77777777" w:rsidR="006D6D16" w:rsidRPr="00E53DE8" w:rsidRDefault="006D6D16" w:rsidP="005F78B6">
            <w:pPr>
              <w:pStyle w:val="PargrafodaLista"/>
              <w:numPr>
                <w:ilvl w:val="0"/>
                <w:numId w:val="52"/>
              </w:numPr>
              <w:suppressAutoHyphens w:val="0"/>
              <w:spacing w:line="360" w:lineRule="auto"/>
              <w:contextualSpacing/>
              <w:jc w:val="center"/>
              <w:rPr>
                <w:rFonts w:eastAsia="Calibri"/>
                <w:b/>
                <w:sz w:val="18"/>
                <w:szCs w:val="18"/>
                <w:lang w:eastAsia="en-US"/>
              </w:rPr>
            </w:pPr>
          </w:p>
        </w:tc>
        <w:tc>
          <w:tcPr>
            <w:tcW w:w="3197" w:type="dxa"/>
            <w:shd w:val="clear" w:color="auto" w:fill="auto"/>
            <w:vAlign w:val="center"/>
          </w:tcPr>
          <w:p w14:paraId="081E057D" w14:textId="77777777" w:rsidR="006D6D16" w:rsidRPr="009F1A4A" w:rsidRDefault="006D6D16" w:rsidP="00986328">
            <w:pPr>
              <w:rPr>
                <w:sz w:val="22"/>
                <w:szCs w:val="22"/>
              </w:rPr>
            </w:pPr>
            <w:r w:rsidRPr="009F1A4A">
              <w:rPr>
                <w:b/>
                <w:sz w:val="22"/>
                <w:szCs w:val="22"/>
              </w:rPr>
              <w:t>Vergalhão 5/16 ferro</w:t>
            </w:r>
            <w:r w:rsidRPr="009F1A4A">
              <w:rPr>
                <w:sz w:val="22"/>
                <w:szCs w:val="22"/>
              </w:rPr>
              <w:t xml:space="preserve"> tipo CA-50, construção civil (8.0mm)</w:t>
            </w:r>
          </w:p>
        </w:tc>
        <w:tc>
          <w:tcPr>
            <w:tcW w:w="1559" w:type="dxa"/>
            <w:shd w:val="clear" w:color="auto" w:fill="auto"/>
            <w:vAlign w:val="center"/>
          </w:tcPr>
          <w:p w14:paraId="02C54369" w14:textId="77777777" w:rsidR="006D6D16" w:rsidRPr="009F1A4A" w:rsidRDefault="006D6D16" w:rsidP="00986328">
            <w:pPr>
              <w:jc w:val="center"/>
              <w:rPr>
                <w:sz w:val="22"/>
                <w:szCs w:val="22"/>
              </w:rPr>
            </w:pPr>
            <w:r w:rsidRPr="009F1A4A">
              <w:rPr>
                <w:sz w:val="22"/>
                <w:szCs w:val="22"/>
              </w:rPr>
              <w:t>Não encontrado</w:t>
            </w:r>
          </w:p>
        </w:tc>
        <w:tc>
          <w:tcPr>
            <w:tcW w:w="1134" w:type="dxa"/>
            <w:shd w:val="clear" w:color="auto" w:fill="auto"/>
            <w:vAlign w:val="center"/>
          </w:tcPr>
          <w:p w14:paraId="64B7D30E" w14:textId="77777777" w:rsidR="006D6D16" w:rsidRPr="009F1A4A" w:rsidRDefault="006D6D16" w:rsidP="00986328">
            <w:pPr>
              <w:jc w:val="center"/>
              <w:rPr>
                <w:sz w:val="22"/>
                <w:szCs w:val="22"/>
              </w:rPr>
            </w:pPr>
            <w:r w:rsidRPr="009F1A4A">
              <w:rPr>
                <w:sz w:val="22"/>
                <w:szCs w:val="22"/>
              </w:rPr>
              <w:t>Vara com 12 metros</w:t>
            </w:r>
          </w:p>
        </w:tc>
        <w:tc>
          <w:tcPr>
            <w:tcW w:w="1276" w:type="dxa"/>
            <w:shd w:val="clear" w:color="auto" w:fill="auto"/>
            <w:vAlign w:val="center"/>
          </w:tcPr>
          <w:p w14:paraId="7B28BDF7" w14:textId="77777777" w:rsidR="006D6D16" w:rsidRPr="009F1A4A" w:rsidRDefault="006D6D16" w:rsidP="00986328">
            <w:pPr>
              <w:jc w:val="center"/>
              <w:rPr>
                <w:color w:val="000000"/>
                <w:sz w:val="22"/>
                <w:szCs w:val="22"/>
              </w:rPr>
            </w:pPr>
            <w:r w:rsidRPr="009F1A4A">
              <w:rPr>
                <w:color w:val="000000"/>
                <w:sz w:val="22"/>
                <w:szCs w:val="22"/>
              </w:rPr>
              <w:t>100</w:t>
            </w:r>
          </w:p>
        </w:tc>
        <w:tc>
          <w:tcPr>
            <w:tcW w:w="1417" w:type="dxa"/>
            <w:shd w:val="clear" w:color="auto" w:fill="auto"/>
            <w:vAlign w:val="center"/>
          </w:tcPr>
          <w:p w14:paraId="650CA391" w14:textId="77777777" w:rsidR="006D6D16" w:rsidRPr="009F1A4A" w:rsidRDefault="006D6D16" w:rsidP="00986328">
            <w:pPr>
              <w:jc w:val="center"/>
              <w:rPr>
                <w:color w:val="000000"/>
                <w:sz w:val="22"/>
                <w:szCs w:val="22"/>
              </w:rPr>
            </w:pPr>
            <w:r w:rsidRPr="009F1A4A">
              <w:rPr>
                <w:color w:val="000000"/>
                <w:sz w:val="22"/>
                <w:szCs w:val="22"/>
              </w:rPr>
              <w:t>200</w:t>
            </w:r>
          </w:p>
        </w:tc>
      </w:tr>
    </w:tbl>
    <w:p w14:paraId="61641331" w14:textId="77777777" w:rsidR="006D6D16" w:rsidRDefault="006D6D16" w:rsidP="006D6D16">
      <w:pPr>
        <w:contextualSpacing/>
        <w:jc w:val="both"/>
        <w:rPr>
          <w:b/>
          <w:sz w:val="24"/>
          <w:szCs w:val="24"/>
        </w:rPr>
      </w:pPr>
    </w:p>
    <w:p w14:paraId="57412AEC" w14:textId="77777777" w:rsidR="006D6D16" w:rsidRDefault="006D6D16" w:rsidP="006D6D16">
      <w:pPr>
        <w:contextualSpacing/>
        <w:jc w:val="both"/>
        <w:rPr>
          <w:b/>
          <w:sz w:val="24"/>
          <w:szCs w:val="24"/>
        </w:rPr>
      </w:pPr>
    </w:p>
    <w:p w14:paraId="7A187DB1" w14:textId="77777777" w:rsidR="006D6D16" w:rsidRDefault="006D6D16" w:rsidP="006D6D16">
      <w:pPr>
        <w:contextualSpacing/>
        <w:jc w:val="both"/>
        <w:rPr>
          <w:rFonts w:eastAsia="Calibri"/>
          <w:b/>
          <w:sz w:val="24"/>
          <w:szCs w:val="24"/>
          <w:u w:val="single"/>
          <w:lang w:eastAsia="en-US"/>
        </w:rPr>
      </w:pPr>
      <w:r>
        <w:rPr>
          <w:b/>
          <w:sz w:val="24"/>
          <w:szCs w:val="24"/>
        </w:rPr>
        <w:t xml:space="preserve">GRUPO 2 – </w:t>
      </w:r>
      <w:r w:rsidRPr="0021545F">
        <w:rPr>
          <w:rFonts w:eastAsia="Calibri"/>
          <w:b/>
          <w:sz w:val="24"/>
          <w:szCs w:val="24"/>
          <w:u w:val="single"/>
          <w:lang w:eastAsia="en-US"/>
        </w:rPr>
        <w:t>MATERIAIS PERMANENTES</w:t>
      </w:r>
      <w:r>
        <w:rPr>
          <w:rFonts w:eastAsia="Calibri"/>
          <w:b/>
          <w:sz w:val="24"/>
          <w:szCs w:val="24"/>
          <w:u w:val="single"/>
          <w:lang w:eastAsia="en-US"/>
        </w:rPr>
        <w:t xml:space="preserve"> </w:t>
      </w:r>
    </w:p>
    <w:p w14:paraId="189AE6F7" w14:textId="77777777" w:rsidR="006D6D16" w:rsidRDefault="006D6D16" w:rsidP="006D6D16">
      <w:pPr>
        <w:contextualSpacing/>
        <w:jc w:val="both"/>
        <w:rPr>
          <w:rFonts w:eastAsia="Calibri"/>
          <w:b/>
          <w:sz w:val="24"/>
          <w:szCs w:val="24"/>
          <w:u w:val="single"/>
          <w:lang w:eastAsia="en-US"/>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16"/>
        <w:gridCol w:w="1652"/>
        <w:gridCol w:w="1134"/>
        <w:gridCol w:w="1276"/>
        <w:gridCol w:w="1417"/>
      </w:tblGrid>
      <w:tr w:rsidR="006D6D16" w:rsidRPr="00701C94" w14:paraId="74C0B643" w14:textId="77777777" w:rsidTr="00492C59">
        <w:trPr>
          <w:jc w:val="center"/>
        </w:trPr>
        <w:tc>
          <w:tcPr>
            <w:tcW w:w="993" w:type="dxa"/>
            <w:shd w:val="clear" w:color="auto" w:fill="B4C6E7"/>
            <w:vAlign w:val="center"/>
          </w:tcPr>
          <w:p w14:paraId="099B485B" w14:textId="77777777" w:rsidR="006D6D16" w:rsidRPr="0033414C" w:rsidRDefault="006D6D16"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3216" w:type="dxa"/>
            <w:shd w:val="clear" w:color="auto" w:fill="B4C6E7"/>
            <w:vAlign w:val="center"/>
          </w:tcPr>
          <w:p w14:paraId="25338E7F" w14:textId="77777777" w:rsidR="006D6D16" w:rsidRPr="0033414C" w:rsidRDefault="006D6D16" w:rsidP="00986328">
            <w:pPr>
              <w:spacing w:line="360" w:lineRule="auto"/>
              <w:jc w:val="center"/>
              <w:rPr>
                <w:rFonts w:eastAsia="Calibri"/>
                <w:b/>
                <w:sz w:val="18"/>
                <w:szCs w:val="18"/>
                <w:lang w:eastAsia="en-US"/>
              </w:rPr>
            </w:pPr>
            <w:r>
              <w:rPr>
                <w:rFonts w:eastAsia="Calibri"/>
                <w:b/>
                <w:sz w:val="18"/>
                <w:szCs w:val="18"/>
                <w:lang w:eastAsia="en-US"/>
              </w:rPr>
              <w:t>DESCRIÇÃO</w:t>
            </w:r>
          </w:p>
        </w:tc>
        <w:tc>
          <w:tcPr>
            <w:tcW w:w="1652" w:type="dxa"/>
            <w:shd w:val="clear" w:color="auto" w:fill="B4C6E7"/>
            <w:vAlign w:val="center"/>
          </w:tcPr>
          <w:p w14:paraId="45EE63E5" w14:textId="77777777" w:rsidR="006D6D16" w:rsidRPr="0033414C" w:rsidRDefault="006D6D16" w:rsidP="00986328">
            <w:pPr>
              <w:spacing w:line="360" w:lineRule="auto"/>
              <w:jc w:val="center"/>
              <w:rPr>
                <w:rFonts w:eastAsia="Calibri"/>
                <w:b/>
                <w:sz w:val="18"/>
                <w:szCs w:val="18"/>
                <w:lang w:eastAsia="en-US"/>
              </w:rPr>
            </w:pPr>
            <w:r w:rsidRPr="0033414C">
              <w:rPr>
                <w:rFonts w:eastAsia="Calibri"/>
                <w:b/>
                <w:sz w:val="18"/>
                <w:szCs w:val="18"/>
                <w:lang w:eastAsia="en-US"/>
              </w:rPr>
              <w:t>CATMAT</w:t>
            </w:r>
          </w:p>
        </w:tc>
        <w:tc>
          <w:tcPr>
            <w:tcW w:w="1134" w:type="dxa"/>
            <w:shd w:val="clear" w:color="auto" w:fill="B4C6E7"/>
            <w:vAlign w:val="center"/>
          </w:tcPr>
          <w:p w14:paraId="657B2626" w14:textId="77777777" w:rsidR="006D6D16" w:rsidRPr="0033414C" w:rsidRDefault="006D6D16" w:rsidP="00986328">
            <w:pPr>
              <w:ind w:right="-83" w:hanging="133"/>
              <w:jc w:val="center"/>
              <w:rPr>
                <w:rFonts w:eastAsia="Calibri"/>
                <w:b/>
                <w:sz w:val="18"/>
                <w:szCs w:val="18"/>
                <w:lang w:eastAsia="en-US"/>
              </w:rPr>
            </w:pPr>
            <w:r w:rsidRPr="0033414C">
              <w:rPr>
                <w:rFonts w:eastAsia="Calibri"/>
                <w:b/>
                <w:sz w:val="18"/>
                <w:szCs w:val="18"/>
                <w:lang w:eastAsia="en-US"/>
              </w:rPr>
              <w:t>UNIDADE</w:t>
            </w:r>
          </w:p>
          <w:p w14:paraId="40737777" w14:textId="77777777" w:rsidR="006D6D16" w:rsidRPr="0033414C" w:rsidRDefault="006D6D16" w:rsidP="00986328">
            <w:pPr>
              <w:ind w:right="-83" w:hanging="133"/>
              <w:jc w:val="center"/>
              <w:rPr>
                <w:rFonts w:eastAsia="Calibri"/>
                <w:b/>
                <w:sz w:val="18"/>
                <w:szCs w:val="18"/>
                <w:lang w:eastAsia="en-US"/>
              </w:rPr>
            </w:pPr>
            <w:r w:rsidRPr="0033414C">
              <w:rPr>
                <w:rFonts w:eastAsia="Calibri"/>
                <w:b/>
                <w:sz w:val="18"/>
                <w:szCs w:val="18"/>
                <w:lang w:eastAsia="en-US"/>
              </w:rPr>
              <w:t>DE MEDIDA</w:t>
            </w:r>
          </w:p>
        </w:tc>
        <w:tc>
          <w:tcPr>
            <w:tcW w:w="1276" w:type="dxa"/>
            <w:shd w:val="clear" w:color="auto" w:fill="B4C6E7"/>
            <w:vAlign w:val="center"/>
          </w:tcPr>
          <w:p w14:paraId="28BAED25" w14:textId="77777777" w:rsidR="006D6D16" w:rsidRPr="0002273A" w:rsidRDefault="006D6D16" w:rsidP="00986328">
            <w:pPr>
              <w:jc w:val="center"/>
              <w:rPr>
                <w:rFonts w:eastAsia="Calibri"/>
                <w:b/>
                <w:sz w:val="16"/>
                <w:szCs w:val="16"/>
                <w:lang w:eastAsia="en-US"/>
              </w:rPr>
            </w:pPr>
            <w:r w:rsidRPr="0002273A">
              <w:rPr>
                <w:rFonts w:eastAsia="Calibri"/>
                <w:b/>
                <w:sz w:val="16"/>
                <w:szCs w:val="16"/>
                <w:lang w:eastAsia="en-US"/>
              </w:rPr>
              <w:t>QUANTIDADE</w:t>
            </w:r>
          </w:p>
          <w:p w14:paraId="262860E9" w14:textId="77777777" w:rsidR="006D6D16" w:rsidRPr="0033414C" w:rsidRDefault="006D6D16" w:rsidP="00986328">
            <w:pPr>
              <w:jc w:val="center"/>
              <w:rPr>
                <w:rFonts w:eastAsia="Calibri"/>
                <w:b/>
                <w:sz w:val="18"/>
                <w:szCs w:val="18"/>
                <w:lang w:eastAsia="en-US"/>
              </w:rPr>
            </w:pPr>
            <w:r w:rsidRPr="00701C94">
              <w:rPr>
                <w:rFonts w:eastAsia="Calibri"/>
                <w:b/>
                <w:sz w:val="18"/>
                <w:szCs w:val="18"/>
                <w:lang w:eastAsia="en-US"/>
              </w:rPr>
              <w:t>MÍNIMA</w:t>
            </w:r>
          </w:p>
        </w:tc>
        <w:tc>
          <w:tcPr>
            <w:tcW w:w="1417" w:type="dxa"/>
            <w:shd w:val="clear" w:color="auto" w:fill="B4C6E7"/>
            <w:vAlign w:val="center"/>
          </w:tcPr>
          <w:p w14:paraId="761A9485" w14:textId="77777777" w:rsidR="006D6D16" w:rsidRPr="00701C94" w:rsidRDefault="006D6D16" w:rsidP="00986328">
            <w:pPr>
              <w:jc w:val="center"/>
              <w:rPr>
                <w:rFonts w:eastAsia="Calibri"/>
                <w:b/>
                <w:sz w:val="18"/>
                <w:szCs w:val="18"/>
                <w:lang w:eastAsia="en-US"/>
              </w:rPr>
            </w:pPr>
            <w:r w:rsidRPr="00803E47">
              <w:rPr>
                <w:rFonts w:eastAsia="Calibri"/>
                <w:b/>
                <w:sz w:val="16"/>
                <w:szCs w:val="16"/>
                <w:lang w:eastAsia="en-US"/>
              </w:rPr>
              <w:t>QUANTIDADE</w:t>
            </w:r>
            <w:r w:rsidRPr="00701C94">
              <w:rPr>
                <w:rFonts w:eastAsia="Calibri"/>
                <w:b/>
                <w:sz w:val="18"/>
                <w:szCs w:val="18"/>
                <w:lang w:eastAsia="en-US"/>
              </w:rPr>
              <w:t xml:space="preserve"> MÁXIMA</w:t>
            </w:r>
          </w:p>
        </w:tc>
      </w:tr>
      <w:tr w:rsidR="006D6D16" w:rsidRPr="0033414C" w14:paraId="79D39804" w14:textId="77777777" w:rsidTr="00492C59">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2399" w14:textId="77777777" w:rsidR="006D6D16" w:rsidRPr="00A52439" w:rsidRDefault="006D6D16" w:rsidP="00986328">
            <w:pPr>
              <w:spacing w:line="360" w:lineRule="auto"/>
              <w:jc w:val="center"/>
              <w:rPr>
                <w:rFonts w:eastAsia="Calibri"/>
                <w:b/>
                <w:sz w:val="20"/>
                <w:lang w:eastAsia="en-US"/>
              </w:rPr>
            </w:pPr>
            <w:r>
              <w:rPr>
                <w:rFonts w:eastAsia="Calibri"/>
                <w:b/>
                <w:sz w:val="20"/>
                <w:lang w:eastAsia="en-US"/>
              </w:rPr>
              <w:t>207</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18EB76C8" w14:textId="77777777" w:rsidR="006D6D16" w:rsidRPr="009F1A4A" w:rsidRDefault="006D6D16" w:rsidP="00986328">
            <w:pPr>
              <w:shd w:val="clear" w:color="auto" w:fill="FFFFFF"/>
              <w:jc w:val="both"/>
              <w:rPr>
                <w:sz w:val="22"/>
              </w:rPr>
            </w:pPr>
            <w:r w:rsidRPr="009F1A4A">
              <w:rPr>
                <w:rFonts w:eastAsia="Calibri"/>
                <w:b/>
                <w:sz w:val="22"/>
                <w:u w:val="single"/>
                <w:lang w:eastAsia="en-US"/>
              </w:rPr>
              <w:t xml:space="preserve">Lavadora de alta </w:t>
            </w:r>
            <w:r w:rsidRPr="009F1A4A">
              <w:rPr>
                <w:b/>
                <w:sz w:val="22"/>
                <w:u w:val="single"/>
              </w:rPr>
              <w:t>pressão a gasolina</w:t>
            </w:r>
          </w:p>
          <w:p w14:paraId="1C38941A" w14:textId="77777777" w:rsidR="006D6D16" w:rsidRPr="009F1A4A" w:rsidRDefault="006D6D16" w:rsidP="00986328">
            <w:pPr>
              <w:shd w:val="clear" w:color="auto" w:fill="FFFFFF"/>
              <w:jc w:val="both"/>
              <w:rPr>
                <w:sz w:val="22"/>
              </w:rPr>
            </w:pPr>
            <w:r w:rsidRPr="009F1A4A">
              <w:rPr>
                <w:sz w:val="22"/>
              </w:rPr>
              <w:t xml:space="preserve">Pressão máxima: 3000 </w:t>
            </w:r>
            <w:proofErr w:type="spellStart"/>
            <w:r w:rsidRPr="009F1A4A">
              <w:rPr>
                <w:sz w:val="22"/>
              </w:rPr>
              <w:t>lbs</w:t>
            </w:r>
            <w:proofErr w:type="spellEnd"/>
            <w:r w:rsidRPr="009F1A4A">
              <w:rPr>
                <w:sz w:val="22"/>
              </w:rPr>
              <w:t xml:space="preserve"> / 206 bar</w:t>
            </w:r>
          </w:p>
          <w:p w14:paraId="41965AD3" w14:textId="77777777" w:rsidR="006D6D16" w:rsidRPr="009F1A4A" w:rsidRDefault="006D6D16" w:rsidP="00986328">
            <w:pPr>
              <w:shd w:val="clear" w:color="auto" w:fill="FFFFFF"/>
              <w:jc w:val="both"/>
              <w:rPr>
                <w:sz w:val="22"/>
              </w:rPr>
            </w:pPr>
            <w:r w:rsidRPr="009F1A4A">
              <w:rPr>
                <w:sz w:val="22"/>
              </w:rPr>
              <w:t xml:space="preserve">Vazão máxima: 12,60 l/min; bomba </w:t>
            </w:r>
            <w:proofErr w:type="spellStart"/>
            <w:r w:rsidRPr="009F1A4A">
              <w:rPr>
                <w:sz w:val="22"/>
              </w:rPr>
              <w:t>Triplex</w:t>
            </w:r>
            <w:proofErr w:type="spellEnd"/>
          </w:p>
          <w:p w14:paraId="40271F07" w14:textId="77777777" w:rsidR="006D6D16" w:rsidRPr="009F1A4A" w:rsidRDefault="006D6D16" w:rsidP="00986328">
            <w:pPr>
              <w:shd w:val="clear" w:color="auto" w:fill="FFFFFF"/>
              <w:jc w:val="both"/>
              <w:rPr>
                <w:sz w:val="22"/>
              </w:rPr>
            </w:pPr>
            <w:r w:rsidRPr="009F1A4A">
              <w:rPr>
                <w:sz w:val="22"/>
              </w:rPr>
              <w:t>Cabeçote Latão; Mangueira de alta pressão com trama de aço</w:t>
            </w:r>
          </w:p>
          <w:p w14:paraId="37DE293C" w14:textId="77777777" w:rsidR="006D6D16" w:rsidRPr="009F1A4A" w:rsidRDefault="006D6D16" w:rsidP="00986328">
            <w:pPr>
              <w:shd w:val="clear" w:color="auto" w:fill="FFFFFF"/>
              <w:jc w:val="both"/>
              <w:rPr>
                <w:sz w:val="22"/>
              </w:rPr>
            </w:pPr>
            <w:r w:rsidRPr="009F1A4A">
              <w:rPr>
                <w:sz w:val="22"/>
              </w:rPr>
              <w:t>Capacidade do cárter da bomba: 450 ml</w:t>
            </w:r>
          </w:p>
          <w:p w14:paraId="60E0A688" w14:textId="77777777" w:rsidR="006D6D16" w:rsidRPr="009F1A4A" w:rsidRDefault="006D6D16" w:rsidP="00986328">
            <w:pPr>
              <w:shd w:val="clear" w:color="auto" w:fill="FFFFFF"/>
              <w:jc w:val="both"/>
              <w:rPr>
                <w:sz w:val="22"/>
              </w:rPr>
            </w:pPr>
            <w:r w:rsidRPr="009F1A4A">
              <w:rPr>
                <w:sz w:val="22"/>
              </w:rPr>
              <w:t>Diâmetro do bocal de entrada de água: 3/4</w:t>
            </w:r>
          </w:p>
          <w:p w14:paraId="2561910A" w14:textId="77777777" w:rsidR="006D6D16" w:rsidRPr="009F1A4A" w:rsidRDefault="006D6D16" w:rsidP="00986328">
            <w:pPr>
              <w:shd w:val="clear" w:color="auto" w:fill="FFFFFF"/>
              <w:jc w:val="both"/>
              <w:rPr>
                <w:sz w:val="22"/>
              </w:rPr>
            </w:pPr>
            <w:r w:rsidRPr="009F1A4A">
              <w:rPr>
                <w:sz w:val="22"/>
              </w:rPr>
              <w:t>Duas rodas de 10</w:t>
            </w:r>
          </w:p>
          <w:p w14:paraId="2B05FA1C" w14:textId="77777777" w:rsidR="006D6D16" w:rsidRPr="009F1A4A" w:rsidRDefault="006D6D16" w:rsidP="00986328">
            <w:pPr>
              <w:shd w:val="clear" w:color="auto" w:fill="FFFFFF"/>
              <w:jc w:val="both"/>
              <w:rPr>
                <w:sz w:val="22"/>
              </w:rPr>
            </w:pPr>
            <w:r w:rsidRPr="009F1A4A">
              <w:rPr>
                <w:sz w:val="22"/>
              </w:rPr>
              <w:t>Tipo do motor: Monocilíndrico, horizontal, 4 tempos, refrigerado a ar, OHV e a gasolina</w:t>
            </w:r>
          </w:p>
          <w:p w14:paraId="1F58D6F8" w14:textId="77777777" w:rsidR="006D6D16" w:rsidRPr="009F1A4A" w:rsidRDefault="006D6D16" w:rsidP="00986328">
            <w:pPr>
              <w:shd w:val="clear" w:color="auto" w:fill="FFFFFF"/>
              <w:jc w:val="both"/>
              <w:rPr>
                <w:sz w:val="22"/>
              </w:rPr>
            </w:pPr>
            <w:r w:rsidRPr="009F1A4A">
              <w:rPr>
                <w:sz w:val="22"/>
              </w:rPr>
              <w:t>Potência máxima: 7HP</w:t>
            </w:r>
          </w:p>
          <w:p w14:paraId="2E3BB6EB" w14:textId="77777777" w:rsidR="006D6D16" w:rsidRPr="009F1A4A" w:rsidRDefault="006D6D16" w:rsidP="00986328">
            <w:pPr>
              <w:shd w:val="clear" w:color="auto" w:fill="FFFFFF"/>
              <w:jc w:val="both"/>
              <w:rPr>
                <w:sz w:val="22"/>
              </w:rPr>
            </w:pPr>
            <w:r w:rsidRPr="009F1A4A">
              <w:rPr>
                <w:sz w:val="22"/>
              </w:rPr>
              <w:t>Sistema de partida: Manual</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3282" w14:textId="77777777" w:rsidR="006D6D16" w:rsidRPr="009F1A4A" w:rsidRDefault="006D6D16" w:rsidP="00986328">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7699"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AF77"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2094"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02</w:t>
            </w:r>
          </w:p>
        </w:tc>
      </w:tr>
      <w:tr w:rsidR="006D6D16" w:rsidRPr="0033414C" w14:paraId="4CC9421D" w14:textId="77777777" w:rsidTr="00492C59">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D1E1" w14:textId="77777777" w:rsidR="006D6D16" w:rsidRPr="00A52439" w:rsidRDefault="006D6D16" w:rsidP="00986328">
            <w:pPr>
              <w:spacing w:line="360" w:lineRule="auto"/>
              <w:jc w:val="center"/>
              <w:rPr>
                <w:rFonts w:eastAsia="Calibri"/>
                <w:b/>
                <w:sz w:val="20"/>
                <w:lang w:eastAsia="en-US"/>
              </w:rPr>
            </w:pPr>
            <w:r>
              <w:rPr>
                <w:rFonts w:eastAsia="Calibri"/>
                <w:b/>
                <w:sz w:val="20"/>
                <w:lang w:eastAsia="en-US"/>
              </w:rPr>
              <w:t>208</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3A2F8B51" w14:textId="77777777" w:rsidR="006D6D16" w:rsidRPr="009F1A4A" w:rsidRDefault="006D6D16" w:rsidP="00986328">
            <w:pPr>
              <w:shd w:val="clear" w:color="auto" w:fill="FFFFFF"/>
              <w:jc w:val="both"/>
              <w:rPr>
                <w:sz w:val="22"/>
              </w:rPr>
            </w:pPr>
            <w:r w:rsidRPr="009F1A4A">
              <w:rPr>
                <w:rFonts w:eastAsia="Calibri"/>
                <w:b/>
                <w:sz w:val="22"/>
                <w:u w:val="single"/>
                <w:lang w:eastAsia="en-US"/>
              </w:rPr>
              <w:t>Máscara de solda automática</w:t>
            </w:r>
            <w:r w:rsidRPr="009F1A4A">
              <w:rPr>
                <w:sz w:val="22"/>
              </w:rPr>
              <w:t>, de solda com proteção frontal contra radiação ultravioleta, infravermelho e luminosidade intensa; apoio para cabeça ajustável, filtro de escurecimento com CE, celular solar alimentada com bateria interna recarregável; Área de visão: 90 x 35 mm</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6F74" w14:textId="77777777" w:rsidR="006D6D16" w:rsidRPr="009F1A4A" w:rsidRDefault="006D6D16" w:rsidP="00986328">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847E"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96F7"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3642"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03</w:t>
            </w:r>
          </w:p>
        </w:tc>
      </w:tr>
      <w:tr w:rsidR="006D6D16" w:rsidRPr="0033414C" w14:paraId="37803B22" w14:textId="77777777" w:rsidTr="00492C59">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3EF4" w14:textId="77777777" w:rsidR="006D6D16" w:rsidRPr="00A52439" w:rsidRDefault="006D6D16" w:rsidP="00986328">
            <w:pPr>
              <w:spacing w:line="360" w:lineRule="auto"/>
              <w:jc w:val="center"/>
              <w:rPr>
                <w:rFonts w:eastAsia="Calibri"/>
                <w:b/>
                <w:sz w:val="20"/>
                <w:lang w:eastAsia="en-US"/>
              </w:rPr>
            </w:pPr>
            <w:r>
              <w:rPr>
                <w:rFonts w:eastAsia="Calibri"/>
                <w:b/>
                <w:sz w:val="20"/>
                <w:lang w:eastAsia="en-US"/>
              </w:rPr>
              <w:t>209</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1E4E107A" w14:textId="77777777" w:rsidR="006D6D16" w:rsidRPr="009F1A4A" w:rsidRDefault="006D6D16" w:rsidP="00986328">
            <w:pPr>
              <w:shd w:val="clear" w:color="auto" w:fill="FFFFFF"/>
              <w:jc w:val="both"/>
              <w:rPr>
                <w:sz w:val="22"/>
              </w:rPr>
            </w:pPr>
            <w:r w:rsidRPr="009F1A4A">
              <w:rPr>
                <w:rFonts w:eastAsia="Calibri"/>
                <w:b/>
                <w:sz w:val="22"/>
                <w:u w:val="single"/>
                <w:lang w:eastAsia="en-US"/>
              </w:rPr>
              <w:t>Roçadeira a gasolina</w:t>
            </w:r>
          </w:p>
          <w:p w14:paraId="33DAD922" w14:textId="77777777" w:rsidR="006D6D16" w:rsidRPr="009F1A4A" w:rsidRDefault="006D6D16" w:rsidP="00986328">
            <w:pPr>
              <w:shd w:val="clear" w:color="auto" w:fill="FFFFFF"/>
              <w:jc w:val="both"/>
              <w:rPr>
                <w:sz w:val="22"/>
              </w:rPr>
            </w:pPr>
            <w:r w:rsidRPr="009F1A4A">
              <w:rPr>
                <w:sz w:val="22"/>
              </w:rPr>
              <w:t xml:space="preserve">Cilindrada: 42.7 </w:t>
            </w:r>
            <w:proofErr w:type="spellStart"/>
            <w:r w:rsidRPr="009F1A4A">
              <w:rPr>
                <w:sz w:val="22"/>
              </w:rPr>
              <w:t>cc</w:t>
            </w:r>
            <w:proofErr w:type="spellEnd"/>
            <w:r w:rsidRPr="009F1A4A">
              <w:rPr>
                <w:sz w:val="22"/>
              </w:rPr>
              <w:t>; motor 2 tempos</w:t>
            </w:r>
          </w:p>
          <w:p w14:paraId="6DC8CBC2" w14:textId="77777777" w:rsidR="006D6D16" w:rsidRPr="009F1A4A" w:rsidRDefault="006D6D16" w:rsidP="00986328">
            <w:pPr>
              <w:shd w:val="clear" w:color="auto" w:fill="FFFFFF"/>
              <w:jc w:val="both"/>
              <w:rPr>
                <w:sz w:val="22"/>
              </w:rPr>
            </w:pPr>
            <w:r w:rsidRPr="009F1A4A">
              <w:rPr>
                <w:sz w:val="22"/>
              </w:rPr>
              <w:t xml:space="preserve">Potência do motor: 1.7 </w:t>
            </w:r>
            <w:proofErr w:type="spellStart"/>
            <w:r w:rsidRPr="009F1A4A">
              <w:rPr>
                <w:sz w:val="22"/>
              </w:rPr>
              <w:t>hp</w:t>
            </w:r>
            <w:proofErr w:type="spellEnd"/>
          </w:p>
          <w:p w14:paraId="4B3DCC95" w14:textId="77777777" w:rsidR="006D6D16" w:rsidRPr="009F1A4A" w:rsidRDefault="006D6D16" w:rsidP="00986328">
            <w:pPr>
              <w:shd w:val="clear" w:color="auto" w:fill="FFFFFF"/>
              <w:jc w:val="both"/>
              <w:rPr>
                <w:sz w:val="22"/>
              </w:rPr>
            </w:pPr>
            <w:r w:rsidRPr="009F1A4A">
              <w:rPr>
                <w:sz w:val="22"/>
              </w:rPr>
              <w:t>Capacidade do tanque de combustível: 1.2 L</w:t>
            </w:r>
          </w:p>
          <w:p w14:paraId="1CDE5AC1" w14:textId="77777777" w:rsidR="006D6D16" w:rsidRPr="009F1A4A" w:rsidRDefault="006D6D16" w:rsidP="00986328">
            <w:pPr>
              <w:shd w:val="clear" w:color="auto" w:fill="FFFFFF"/>
              <w:jc w:val="both"/>
              <w:rPr>
                <w:sz w:val="22"/>
              </w:rPr>
            </w:pPr>
            <w:r w:rsidRPr="009F1A4A">
              <w:rPr>
                <w:sz w:val="22"/>
              </w:rPr>
              <w:t>Sistemas de corte: Disco de 3 pontos, Fio</w:t>
            </w:r>
          </w:p>
          <w:p w14:paraId="194C63CD" w14:textId="77777777" w:rsidR="006D6D16" w:rsidRPr="009F1A4A" w:rsidRDefault="006D6D16" w:rsidP="00986328">
            <w:pPr>
              <w:shd w:val="clear" w:color="auto" w:fill="FFFFFF"/>
              <w:jc w:val="both"/>
              <w:rPr>
                <w:sz w:val="22"/>
              </w:rPr>
            </w:pPr>
            <w:r w:rsidRPr="009F1A4A">
              <w:rPr>
                <w:sz w:val="22"/>
              </w:rPr>
              <w:t>Diâmetro de corte do disco de corte: 255 mm</w:t>
            </w:r>
          </w:p>
          <w:p w14:paraId="229D601A" w14:textId="77777777" w:rsidR="006D6D16" w:rsidRPr="009F1A4A" w:rsidRDefault="006D6D16" w:rsidP="00986328">
            <w:pPr>
              <w:shd w:val="clear" w:color="auto" w:fill="FFFFFF"/>
              <w:jc w:val="both"/>
              <w:rPr>
                <w:sz w:val="22"/>
              </w:rPr>
            </w:pPr>
            <w:r w:rsidRPr="009F1A4A">
              <w:rPr>
                <w:sz w:val="22"/>
              </w:rPr>
              <w:t xml:space="preserve">Diâmetro de corte da </w:t>
            </w:r>
            <w:proofErr w:type="spellStart"/>
            <w:r w:rsidRPr="009F1A4A">
              <w:rPr>
                <w:sz w:val="22"/>
              </w:rPr>
              <w:t>tanza</w:t>
            </w:r>
            <w:proofErr w:type="spellEnd"/>
            <w:r w:rsidRPr="009F1A4A">
              <w:rPr>
                <w:sz w:val="22"/>
              </w:rPr>
              <w:t>: 430 mm</w:t>
            </w:r>
          </w:p>
          <w:p w14:paraId="0A7C9ADE" w14:textId="77777777" w:rsidR="006D6D16" w:rsidRPr="009F1A4A" w:rsidRDefault="006D6D16" w:rsidP="00986328">
            <w:pPr>
              <w:shd w:val="clear" w:color="auto" w:fill="FFFFFF"/>
              <w:jc w:val="both"/>
              <w:rPr>
                <w:sz w:val="22"/>
              </w:rPr>
            </w:pPr>
            <w:r w:rsidRPr="009F1A4A">
              <w:rPr>
                <w:sz w:val="22"/>
              </w:rPr>
              <w:lastRenderedPageBreak/>
              <w:t>Sistema de partida: Manual</w:t>
            </w:r>
          </w:p>
          <w:p w14:paraId="694DECD2" w14:textId="77777777" w:rsidR="006D6D16" w:rsidRPr="009F1A4A" w:rsidRDefault="006D6D16" w:rsidP="00986328">
            <w:pPr>
              <w:shd w:val="clear" w:color="auto" w:fill="FFFFFF"/>
              <w:jc w:val="both"/>
              <w:rPr>
                <w:sz w:val="22"/>
              </w:rPr>
            </w:pPr>
            <w:r w:rsidRPr="009F1A4A">
              <w:rPr>
                <w:sz w:val="22"/>
              </w:rPr>
              <w:t>Tipo de eixo Reto</w:t>
            </w:r>
          </w:p>
          <w:p w14:paraId="6D831AA3" w14:textId="77777777" w:rsidR="006D6D16" w:rsidRPr="009F1A4A" w:rsidRDefault="006D6D16" w:rsidP="00986328">
            <w:pPr>
              <w:shd w:val="clear" w:color="auto" w:fill="FFFFFF"/>
              <w:jc w:val="both"/>
              <w:rPr>
                <w:sz w:val="22"/>
              </w:rPr>
            </w:pPr>
            <w:r w:rsidRPr="009F1A4A">
              <w:rPr>
                <w:sz w:val="22"/>
              </w:rPr>
              <w:t xml:space="preserve">Tipo de guidão: Aberto; regulação guiador: sistema </w:t>
            </w:r>
            <w:proofErr w:type="spellStart"/>
            <w:r w:rsidRPr="009F1A4A">
              <w:rPr>
                <w:sz w:val="22"/>
              </w:rPr>
              <w:t>anti-vibração</w:t>
            </w:r>
            <w:proofErr w:type="spellEnd"/>
            <w:r w:rsidRPr="009F1A4A">
              <w:rPr>
                <w:sz w:val="22"/>
              </w:rPr>
              <w:t xml:space="preserve"> e guarda de segurança</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E410" w14:textId="77777777" w:rsidR="006D6D16" w:rsidRPr="009F1A4A" w:rsidRDefault="006D6D16" w:rsidP="00986328">
            <w:pPr>
              <w:spacing w:line="360" w:lineRule="auto"/>
              <w:jc w:val="center"/>
              <w:rPr>
                <w:sz w:val="22"/>
              </w:rPr>
            </w:pPr>
            <w:r w:rsidRPr="009F1A4A">
              <w:rPr>
                <w:rFonts w:eastAsia="Calibri"/>
                <w:sz w:val="22"/>
                <w:lang w:eastAsia="en-US"/>
              </w:rPr>
              <w:lastRenderedPageBreak/>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159A"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47BFA"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0726"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10</w:t>
            </w:r>
          </w:p>
        </w:tc>
      </w:tr>
      <w:tr w:rsidR="006D6D16" w:rsidRPr="0033414C" w14:paraId="78C0E97D" w14:textId="77777777" w:rsidTr="00492C59">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6AA2" w14:textId="77777777" w:rsidR="006D6D16" w:rsidRPr="00A52439" w:rsidRDefault="006D6D16" w:rsidP="00986328">
            <w:pPr>
              <w:spacing w:line="360" w:lineRule="auto"/>
              <w:jc w:val="center"/>
              <w:rPr>
                <w:rFonts w:eastAsia="Calibri"/>
                <w:b/>
                <w:sz w:val="20"/>
                <w:lang w:eastAsia="en-US"/>
              </w:rPr>
            </w:pPr>
            <w:r>
              <w:rPr>
                <w:rFonts w:eastAsia="Calibri"/>
                <w:b/>
                <w:sz w:val="20"/>
                <w:lang w:eastAsia="en-US"/>
              </w:rPr>
              <w:lastRenderedPageBreak/>
              <w:t>210</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602C962D" w14:textId="77777777" w:rsidR="006D6D16" w:rsidRPr="009F1A4A" w:rsidRDefault="006D6D16" w:rsidP="00986328">
            <w:pPr>
              <w:shd w:val="clear" w:color="auto" w:fill="FFFFFF"/>
              <w:jc w:val="both"/>
              <w:rPr>
                <w:sz w:val="22"/>
              </w:rPr>
            </w:pPr>
            <w:r w:rsidRPr="009F1A4A">
              <w:rPr>
                <w:rFonts w:eastAsia="Calibri"/>
                <w:b/>
                <w:sz w:val="22"/>
                <w:u w:val="single"/>
                <w:lang w:eastAsia="en-US"/>
              </w:rPr>
              <w:t>Serra mármore</w:t>
            </w:r>
            <w:r w:rsidRPr="009F1A4A">
              <w:rPr>
                <w:b/>
                <w:sz w:val="22"/>
                <w:u w:val="single"/>
              </w:rPr>
              <w:t xml:space="preserve"> com Potência 1300W</w:t>
            </w:r>
            <w:r w:rsidRPr="009F1A4A">
              <w:rPr>
                <w:sz w:val="22"/>
              </w:rPr>
              <w:t>; 40 Discos (20 discos diamantados segmentados e 20 Discos de Serra Circular 4.3/8 para Madeira 80 Dentes) com 1 Caixa de Ferramentas 14 POL para Serra Mármore; 110v ou BIVOLT</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2792" w14:textId="77777777" w:rsidR="006D6D16" w:rsidRPr="009F1A4A" w:rsidRDefault="006D6D16" w:rsidP="00986328">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CE31B"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5F32"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D995"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02</w:t>
            </w:r>
          </w:p>
        </w:tc>
      </w:tr>
      <w:tr w:rsidR="006D6D16" w:rsidRPr="0033414C" w14:paraId="30DC7622" w14:textId="77777777" w:rsidTr="00492C59">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A61BD" w14:textId="77777777" w:rsidR="006D6D16" w:rsidRPr="00A52439" w:rsidRDefault="006D6D16" w:rsidP="00986328">
            <w:pPr>
              <w:spacing w:line="360" w:lineRule="auto"/>
              <w:jc w:val="center"/>
              <w:rPr>
                <w:rFonts w:eastAsia="Calibri"/>
                <w:b/>
                <w:sz w:val="20"/>
                <w:lang w:eastAsia="en-US"/>
              </w:rPr>
            </w:pPr>
            <w:r>
              <w:rPr>
                <w:rFonts w:eastAsia="Calibri"/>
                <w:b/>
                <w:sz w:val="20"/>
                <w:lang w:eastAsia="en-US"/>
              </w:rPr>
              <w:t>211</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3E1456C4" w14:textId="77777777" w:rsidR="006D6D16" w:rsidRPr="009F1A4A" w:rsidRDefault="006D6D16" w:rsidP="00986328">
            <w:pPr>
              <w:shd w:val="clear" w:color="auto" w:fill="FFFFFF"/>
              <w:spacing w:after="120"/>
              <w:ind w:right="420"/>
              <w:outlineLvl w:val="0"/>
              <w:rPr>
                <w:b/>
                <w:bCs/>
                <w:kern w:val="36"/>
                <w:sz w:val="22"/>
                <w:u w:val="single"/>
              </w:rPr>
            </w:pPr>
            <w:r w:rsidRPr="009F1A4A">
              <w:rPr>
                <w:b/>
                <w:bCs/>
                <w:kern w:val="36"/>
                <w:sz w:val="22"/>
                <w:u w:val="single"/>
              </w:rPr>
              <w:t>Martelete Demolidor</w:t>
            </w:r>
          </w:p>
          <w:p w14:paraId="2D518581" w14:textId="77777777" w:rsidR="006D6D16" w:rsidRPr="009F1A4A" w:rsidRDefault="006D6D16" w:rsidP="00986328">
            <w:pPr>
              <w:shd w:val="clear" w:color="auto" w:fill="FFFFFF"/>
              <w:jc w:val="both"/>
              <w:rPr>
                <w:sz w:val="22"/>
                <w:shd w:val="clear" w:color="auto" w:fill="FFFFFF"/>
              </w:rPr>
            </w:pPr>
            <w:r w:rsidRPr="009F1A4A">
              <w:rPr>
                <w:sz w:val="22"/>
                <w:shd w:val="clear" w:color="auto" w:fill="FFFFFF"/>
              </w:rPr>
              <w:t>Dupla isolação.</w:t>
            </w:r>
            <w:r w:rsidRPr="009F1A4A">
              <w:rPr>
                <w:sz w:val="22"/>
              </w:rPr>
              <w:br/>
            </w:r>
            <w:r w:rsidRPr="009F1A4A">
              <w:rPr>
                <w:sz w:val="22"/>
                <w:shd w:val="clear" w:color="auto" w:fill="FFFFFF"/>
              </w:rPr>
              <w:t>Velocidade variável.</w:t>
            </w:r>
            <w:r w:rsidRPr="009F1A4A">
              <w:rPr>
                <w:sz w:val="22"/>
              </w:rPr>
              <w:br/>
            </w:r>
            <w:r w:rsidRPr="009F1A4A">
              <w:rPr>
                <w:sz w:val="22"/>
                <w:shd w:val="clear" w:color="auto" w:fill="FFFFFF"/>
              </w:rPr>
              <w:t>Controle eletrônico de velocidade.</w:t>
            </w:r>
            <w:r w:rsidRPr="009F1A4A">
              <w:rPr>
                <w:sz w:val="22"/>
              </w:rPr>
              <w:t xml:space="preserve"> </w:t>
            </w:r>
            <w:r w:rsidRPr="009F1A4A">
              <w:rPr>
                <w:sz w:val="22"/>
                <w:shd w:val="clear" w:color="auto" w:fill="FFFFFF"/>
              </w:rPr>
              <w:t>Encaixe sextavado 28.6mm</w:t>
            </w:r>
            <w:r w:rsidRPr="009F1A4A">
              <w:rPr>
                <w:sz w:val="22"/>
              </w:rPr>
              <w:br/>
            </w:r>
            <w:r w:rsidRPr="009F1A4A">
              <w:rPr>
                <w:sz w:val="22"/>
                <w:shd w:val="clear" w:color="auto" w:fill="FFFFFF"/>
              </w:rPr>
              <w:t>Potência : 1.510W</w:t>
            </w:r>
          </w:p>
          <w:p w14:paraId="2B7B79B6" w14:textId="77777777" w:rsidR="006D6D16" w:rsidRPr="009F1A4A" w:rsidRDefault="006D6D16" w:rsidP="00986328">
            <w:pPr>
              <w:shd w:val="clear" w:color="auto" w:fill="FFFFFF"/>
              <w:jc w:val="both"/>
              <w:rPr>
                <w:sz w:val="22"/>
              </w:rPr>
            </w:pPr>
            <w:r w:rsidRPr="009F1A4A">
              <w:rPr>
                <w:sz w:val="22"/>
                <w:shd w:val="clear" w:color="auto" w:fill="FFFFFF"/>
              </w:rPr>
              <w:t>Voltagem 220 volts</w:t>
            </w:r>
            <w:r w:rsidRPr="009F1A4A">
              <w:rPr>
                <w:sz w:val="22"/>
              </w:rPr>
              <w:br/>
            </w:r>
            <w:r w:rsidRPr="009F1A4A">
              <w:rPr>
                <w:sz w:val="22"/>
                <w:shd w:val="clear" w:color="auto" w:fill="FFFFFF"/>
              </w:rPr>
              <w:t>Impacto mínimo por minuto: 730 - 1450</w:t>
            </w:r>
            <w:r w:rsidRPr="009F1A4A">
              <w:rPr>
                <w:sz w:val="22"/>
              </w:rPr>
              <w:br/>
            </w:r>
            <w:r w:rsidRPr="009F1A4A">
              <w:rPr>
                <w:sz w:val="22"/>
                <w:shd w:val="clear" w:color="auto" w:fill="FFFFFF"/>
              </w:rPr>
              <w:t>Dimensões (C x L x A): 847 x 129 x 266mm</w:t>
            </w:r>
            <w:r w:rsidRPr="009F1A4A">
              <w:rPr>
                <w:sz w:val="22"/>
              </w:rPr>
              <w:br/>
            </w:r>
            <w:r w:rsidRPr="009F1A4A">
              <w:rPr>
                <w:sz w:val="22"/>
                <w:shd w:val="clear" w:color="auto" w:fill="FFFFFF"/>
              </w:rPr>
              <w:t>Peso : 17.3kg</w:t>
            </w:r>
            <w:r w:rsidRPr="009F1A4A">
              <w:rPr>
                <w:sz w:val="22"/>
              </w:rPr>
              <w:br/>
            </w:r>
            <w:r w:rsidRPr="009F1A4A">
              <w:rPr>
                <w:sz w:val="22"/>
                <w:shd w:val="clear" w:color="auto" w:fill="FFFFFF"/>
              </w:rPr>
              <w:t>Energia de Impacto : 33.8 joules</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F869" w14:textId="77777777" w:rsidR="006D6D16" w:rsidRPr="009F1A4A" w:rsidRDefault="006D6D16" w:rsidP="00986328">
            <w:pPr>
              <w:spacing w:line="360" w:lineRule="auto"/>
              <w:jc w:val="center"/>
              <w:rPr>
                <w:sz w:val="22"/>
              </w:rPr>
            </w:pPr>
            <w:r w:rsidRPr="009F1A4A">
              <w:rPr>
                <w:rFonts w:eastAsia="Calibri"/>
                <w:sz w:val="22"/>
                <w:lang w:eastAsia="en-US"/>
              </w:rPr>
              <w:t>Não encontrado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9DF2"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49E5"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AF21"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02</w:t>
            </w:r>
          </w:p>
        </w:tc>
      </w:tr>
      <w:tr w:rsidR="006D6D16" w:rsidRPr="0033414C" w14:paraId="553472E0" w14:textId="77777777" w:rsidTr="00492C59">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B478" w14:textId="77777777" w:rsidR="006D6D16" w:rsidRDefault="006D6D16" w:rsidP="00986328">
            <w:pPr>
              <w:spacing w:line="360" w:lineRule="auto"/>
              <w:jc w:val="center"/>
              <w:rPr>
                <w:rFonts w:eastAsia="Calibri"/>
                <w:b/>
                <w:sz w:val="20"/>
                <w:lang w:eastAsia="en-US"/>
              </w:rPr>
            </w:pPr>
            <w:r>
              <w:rPr>
                <w:rFonts w:eastAsia="Calibri"/>
                <w:b/>
                <w:sz w:val="20"/>
                <w:lang w:eastAsia="en-US"/>
              </w:rPr>
              <w:t>212</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40942953" w14:textId="77777777" w:rsidR="006D6D16" w:rsidRPr="009F1A4A" w:rsidRDefault="006D6D16" w:rsidP="00986328">
            <w:pPr>
              <w:shd w:val="clear" w:color="auto" w:fill="FFFFFF"/>
              <w:spacing w:after="120"/>
              <w:ind w:right="420"/>
              <w:outlineLvl w:val="0"/>
              <w:rPr>
                <w:b/>
                <w:bCs/>
                <w:kern w:val="36"/>
                <w:sz w:val="22"/>
              </w:rPr>
            </w:pPr>
            <w:r w:rsidRPr="009F1A4A">
              <w:rPr>
                <w:b/>
                <w:bCs/>
                <w:kern w:val="36"/>
                <w:sz w:val="22"/>
                <w:u w:val="single"/>
              </w:rPr>
              <w:t>Betoneira 400 litros,</w:t>
            </w:r>
            <w:r w:rsidRPr="009F1A4A">
              <w:rPr>
                <w:b/>
                <w:bCs/>
                <w:kern w:val="36"/>
                <w:sz w:val="22"/>
              </w:rPr>
              <w:t xml:space="preserve"> </w:t>
            </w:r>
            <w:r w:rsidRPr="009F1A4A">
              <w:rPr>
                <w:bCs/>
                <w:kern w:val="36"/>
                <w:sz w:val="22"/>
              </w:rPr>
              <w:t>motor com 2hp, monofásico, 110/220 volts para concreto.</w:t>
            </w:r>
          </w:p>
          <w:p w14:paraId="0F0224CE" w14:textId="77777777" w:rsidR="006D6D16" w:rsidRPr="009F1A4A" w:rsidRDefault="006D6D16" w:rsidP="00986328">
            <w:pPr>
              <w:shd w:val="clear" w:color="auto" w:fill="FFFFFF"/>
              <w:spacing w:after="120"/>
              <w:ind w:right="420"/>
              <w:outlineLvl w:val="0"/>
              <w:rPr>
                <w:b/>
                <w:bCs/>
                <w:kern w:val="36"/>
                <w:sz w:val="22"/>
                <w:u w:val="single"/>
              </w:rPr>
            </w:pPr>
            <w:r w:rsidRPr="009F1A4A">
              <w:rPr>
                <w:color w:val="000000"/>
                <w:sz w:val="22"/>
                <w:shd w:val="clear" w:color="auto" w:fill="FFFFFF"/>
              </w:rPr>
              <w:t>Capacidade do Tambor: 400 Litros.</w:t>
            </w:r>
            <w:r w:rsidRPr="009F1A4A">
              <w:rPr>
                <w:color w:val="000000"/>
                <w:sz w:val="22"/>
              </w:rPr>
              <w:br/>
            </w:r>
            <w:r w:rsidRPr="009F1A4A">
              <w:rPr>
                <w:color w:val="000000"/>
                <w:sz w:val="22"/>
                <w:shd w:val="clear" w:color="auto" w:fill="FFFFFF"/>
              </w:rPr>
              <w:t>- Capacidade de Mistura: 315 Litros.</w:t>
            </w:r>
            <w:r w:rsidRPr="009F1A4A">
              <w:rPr>
                <w:color w:val="000000"/>
                <w:sz w:val="22"/>
              </w:rPr>
              <w:br/>
            </w:r>
            <w:r w:rsidRPr="009F1A4A">
              <w:rPr>
                <w:color w:val="000000"/>
                <w:sz w:val="22"/>
                <w:shd w:val="clear" w:color="auto" w:fill="FFFFFF"/>
              </w:rPr>
              <w:t>- N° Aproximado de Ciclos / Hora: 15</w:t>
            </w:r>
            <w:r w:rsidRPr="009F1A4A">
              <w:rPr>
                <w:color w:val="000000"/>
                <w:sz w:val="22"/>
              </w:rPr>
              <w:br/>
            </w:r>
            <w:r w:rsidRPr="009F1A4A">
              <w:rPr>
                <w:color w:val="000000"/>
                <w:sz w:val="22"/>
                <w:shd w:val="clear" w:color="auto" w:fill="FFFFFF"/>
              </w:rPr>
              <w:t>- Produção Horária Aproximada: 4.7 m³</w:t>
            </w:r>
            <w:r w:rsidRPr="009F1A4A">
              <w:rPr>
                <w:color w:val="000000"/>
                <w:sz w:val="22"/>
              </w:rPr>
              <w:br/>
            </w:r>
            <w:r w:rsidRPr="009F1A4A">
              <w:rPr>
                <w:color w:val="000000"/>
                <w:sz w:val="22"/>
                <w:shd w:val="clear" w:color="auto" w:fill="FFFFFF"/>
              </w:rPr>
              <w:t>- Rotação do Tambor: 28 RPM.</w:t>
            </w:r>
            <w:r w:rsidRPr="009F1A4A">
              <w:rPr>
                <w:color w:val="000000"/>
                <w:sz w:val="22"/>
              </w:rPr>
              <w:br/>
            </w:r>
            <w:r w:rsidRPr="009F1A4A">
              <w:rPr>
                <w:color w:val="000000"/>
                <w:sz w:val="22"/>
                <w:shd w:val="clear" w:color="auto" w:fill="FFFFFF"/>
              </w:rPr>
              <w:t xml:space="preserve">- Potência do Motor: 2cv IV </w:t>
            </w:r>
            <w:proofErr w:type="spellStart"/>
            <w:r w:rsidRPr="009F1A4A">
              <w:rPr>
                <w:color w:val="000000"/>
                <w:sz w:val="22"/>
                <w:shd w:val="clear" w:color="auto" w:fill="FFFFFF"/>
              </w:rPr>
              <w:t>Pólos</w:t>
            </w:r>
            <w:proofErr w:type="spellEnd"/>
            <w:r w:rsidRPr="009F1A4A">
              <w:rPr>
                <w:color w:val="000000"/>
                <w:sz w:val="22"/>
                <w:shd w:val="clear" w:color="auto" w:fill="FFFFFF"/>
              </w:rPr>
              <w:t>.</w:t>
            </w:r>
            <w:r w:rsidRPr="009F1A4A">
              <w:rPr>
                <w:color w:val="000000"/>
                <w:sz w:val="22"/>
              </w:rPr>
              <w:br/>
            </w:r>
            <w:r w:rsidRPr="009F1A4A">
              <w:rPr>
                <w:color w:val="000000"/>
                <w:sz w:val="22"/>
                <w:shd w:val="clear" w:color="auto" w:fill="FFFFFF"/>
              </w:rPr>
              <w:t>- Tensão Monofásica: 127v.</w:t>
            </w:r>
            <w:r w:rsidRPr="009F1A4A">
              <w:rPr>
                <w:color w:val="000000"/>
                <w:sz w:val="22"/>
              </w:rPr>
              <w:br/>
            </w:r>
            <w:r w:rsidRPr="009F1A4A">
              <w:rPr>
                <w:color w:val="000000"/>
                <w:sz w:val="22"/>
                <w:shd w:val="clear" w:color="auto" w:fill="FFFFFF"/>
              </w:rPr>
              <w:t>- Frequência: 60 Hz</w:t>
            </w:r>
            <w:r w:rsidRPr="009F1A4A">
              <w:rPr>
                <w:color w:val="000000"/>
                <w:sz w:val="22"/>
              </w:rPr>
              <w:br/>
            </w:r>
            <w:r w:rsidRPr="009F1A4A">
              <w:rPr>
                <w:color w:val="000000"/>
                <w:sz w:val="22"/>
                <w:shd w:val="clear" w:color="auto" w:fill="FFFFFF"/>
              </w:rPr>
              <w:t>- Transmissão por Correia Tipo 'V': A 44</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A988"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Não localizado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B72D" w14:textId="77777777" w:rsidR="006D6D16" w:rsidRPr="009F1A4A" w:rsidRDefault="006D6D16" w:rsidP="00986328">
            <w:pPr>
              <w:spacing w:line="360" w:lineRule="auto"/>
              <w:ind w:right="-83" w:hanging="133"/>
              <w:jc w:val="center"/>
              <w:rPr>
                <w:rFonts w:eastAsia="Calibri"/>
                <w:sz w:val="22"/>
                <w:lang w:eastAsia="en-US"/>
              </w:rPr>
            </w:pPr>
            <w:r w:rsidRPr="009F1A4A">
              <w:rPr>
                <w:rFonts w:eastAsia="Calibri"/>
                <w:sz w:val="22"/>
                <w:lang w:eastAsia="en-US"/>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FAFC"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273E1" w14:textId="77777777" w:rsidR="006D6D16" w:rsidRPr="009F1A4A" w:rsidRDefault="006D6D16" w:rsidP="00986328">
            <w:pPr>
              <w:spacing w:line="360" w:lineRule="auto"/>
              <w:jc w:val="center"/>
              <w:rPr>
                <w:rFonts w:eastAsia="Calibri"/>
                <w:sz w:val="22"/>
                <w:lang w:eastAsia="en-US"/>
              </w:rPr>
            </w:pPr>
            <w:r w:rsidRPr="009F1A4A">
              <w:rPr>
                <w:rFonts w:eastAsia="Calibri"/>
                <w:sz w:val="22"/>
                <w:lang w:eastAsia="en-US"/>
              </w:rPr>
              <w:t>02</w:t>
            </w:r>
          </w:p>
        </w:tc>
      </w:tr>
    </w:tbl>
    <w:p w14:paraId="5827EA0B" w14:textId="77777777" w:rsidR="006D6D16" w:rsidRDefault="006D6D16" w:rsidP="006D6D16">
      <w:pPr>
        <w:contextualSpacing/>
        <w:jc w:val="both"/>
        <w:rPr>
          <w:b/>
          <w:sz w:val="24"/>
          <w:szCs w:val="24"/>
        </w:rPr>
      </w:pPr>
    </w:p>
    <w:p w14:paraId="4FC79B1A" w14:textId="7DB0F80E" w:rsidR="006D6D16" w:rsidRPr="006D6D16" w:rsidRDefault="006D6D16" w:rsidP="006D6D16">
      <w:pPr>
        <w:pStyle w:val="Nivel2"/>
        <w:spacing w:line="240" w:lineRule="auto"/>
        <w:ind w:left="0" w:firstLine="0"/>
        <w:rPr>
          <w:rFonts w:ascii="Times New Roman" w:hAnsi="Times New Roman" w:cs="Times New Roman"/>
          <w:b/>
          <w:sz w:val="24"/>
          <w:szCs w:val="24"/>
        </w:rPr>
      </w:pPr>
      <w:r w:rsidRPr="006D6D16">
        <w:rPr>
          <w:rFonts w:ascii="Times New Roman" w:hAnsi="Times New Roman" w:cs="Times New Roman"/>
          <w:b/>
          <w:sz w:val="24"/>
          <w:szCs w:val="24"/>
        </w:rPr>
        <w:t>2 - REQUISITOS DA CONTRATAÇÃO</w:t>
      </w:r>
    </w:p>
    <w:p w14:paraId="37961780"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2.2 - A Contratada deverá observar os termos do instrumento convocatório da contratação e às legislações federal, estadual e municipal e normatizações relacionadas vigentes; e ainda:</w:t>
      </w:r>
    </w:p>
    <w:p w14:paraId="1410684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2.2.1 - Observância às normas técnicas em geral, em especial as relacionadas com saúde operacional e segurança do trabalho;</w:t>
      </w:r>
    </w:p>
    <w:p w14:paraId="547D89B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2.2.2 - Combate ao trabalho infantil ilegal e ao trabalho escravo e análogo a escravo;</w:t>
      </w:r>
    </w:p>
    <w:p w14:paraId="6F1A13F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2.2.3 - Comprometimento com o uso de produtos certificados e que não contenham potencial agressivo e prejudicial às pessoas, aos animais, ao meio ambiente e ao patrimônio;</w:t>
      </w:r>
    </w:p>
    <w:p w14:paraId="567CD1A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2.2.4 - Compromisso com a redução do impacto ambiental negativo e com a proteção ao meio natural e antrópico;</w:t>
      </w:r>
    </w:p>
    <w:p w14:paraId="0D84F01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2.2.5 - Adoção de requisitos que não limitem a competição e não deixe a Unidade requisitante dependente da Contratada;</w:t>
      </w:r>
    </w:p>
    <w:p w14:paraId="3FFB105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2.2.6 - Garantia da prevalência dos princípios da legalidade, impessoalidade, moralidade, isonomia, publicidade, probidade administrativa, julgamento objetivo e vinculação ao instrumento convocatório em todo processo licitatório.</w:t>
      </w:r>
    </w:p>
    <w:p w14:paraId="1DAFF5F0" w14:textId="77777777" w:rsidR="006D6D16" w:rsidRPr="009F1A4A" w:rsidRDefault="006D6D16" w:rsidP="006D6D16">
      <w:pPr>
        <w:spacing w:before="120" w:after="120"/>
        <w:jc w:val="both"/>
        <w:rPr>
          <w:b/>
          <w:sz w:val="24"/>
          <w:szCs w:val="24"/>
        </w:rPr>
      </w:pPr>
      <w:r w:rsidRPr="009F1A4A">
        <w:rPr>
          <w:b/>
          <w:sz w:val="24"/>
          <w:szCs w:val="24"/>
        </w:rPr>
        <w:t>Sustentabilidade</w:t>
      </w:r>
    </w:p>
    <w:p w14:paraId="027AC179" w14:textId="77777777" w:rsidR="006D6D16" w:rsidRPr="009F1A4A" w:rsidRDefault="006D6D16" w:rsidP="006D6D16">
      <w:pPr>
        <w:pStyle w:val="Nivel2"/>
        <w:spacing w:line="240" w:lineRule="auto"/>
        <w:ind w:left="0" w:firstLine="0"/>
        <w:rPr>
          <w:rFonts w:ascii="Times New Roman" w:hAnsi="Times New Roman" w:cs="Times New Roman"/>
          <w:iCs/>
          <w:color w:val="auto"/>
          <w:sz w:val="24"/>
          <w:szCs w:val="24"/>
        </w:rPr>
      </w:pPr>
      <w:r w:rsidRPr="009F1A4A">
        <w:rPr>
          <w:rFonts w:ascii="Times New Roman" w:hAnsi="Times New Roman" w:cs="Times New Roman"/>
          <w:sz w:val="24"/>
          <w:szCs w:val="24"/>
        </w:rPr>
        <w:t>2.3 -</w:t>
      </w:r>
      <w:r w:rsidRPr="009F1A4A">
        <w:rPr>
          <w:rFonts w:ascii="Times New Roman" w:hAnsi="Times New Roman" w:cs="Times New Roman"/>
          <w:iCs/>
          <w:color w:val="auto"/>
          <w:sz w:val="24"/>
          <w:szCs w:val="24"/>
        </w:rPr>
        <w:t xml:space="preserve"> Além dos critérios de sustentabilidade eventualmente inseridos na descrição do objeto, devem ser atendidos os seguintes requisitos, que se baseiam no Guia Nacional de Contratações Sustentáveis:</w:t>
      </w:r>
    </w:p>
    <w:p w14:paraId="3A5CE4CC"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2.3.1 – Gestão de resíduos, de modo que seja realizada a coleta seletiva e a destinação adequada dos resíduos gerados pela execução do objeto;</w:t>
      </w:r>
    </w:p>
    <w:p w14:paraId="18C2358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2.3.2 – Implementação de práticas para reduzir o desperdício de materiais;</w:t>
      </w:r>
    </w:p>
    <w:p w14:paraId="6D8CA7ED"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2.3.3 – Planejamento eficiente da logística de transporte para reduzir emissões de gases de efeito estufa.</w:t>
      </w:r>
    </w:p>
    <w:p w14:paraId="48132329" w14:textId="77777777" w:rsidR="006D6D16" w:rsidRPr="009F1A4A" w:rsidRDefault="006D6D16" w:rsidP="006D6D16">
      <w:pPr>
        <w:pStyle w:val="Nivel2"/>
        <w:spacing w:line="240" w:lineRule="auto"/>
        <w:ind w:left="0" w:firstLine="0"/>
        <w:rPr>
          <w:rFonts w:ascii="Times New Roman" w:hAnsi="Times New Roman" w:cs="Times New Roman"/>
          <w:iCs/>
          <w:color w:val="auto"/>
          <w:sz w:val="24"/>
          <w:szCs w:val="24"/>
          <w:shd w:val="clear" w:color="auto" w:fill="FFFFFF"/>
        </w:rPr>
      </w:pPr>
      <w:r w:rsidRPr="009F1A4A">
        <w:rPr>
          <w:rFonts w:ascii="Times New Roman" w:hAnsi="Times New Roman" w:cs="Times New Roman"/>
          <w:iCs/>
          <w:color w:val="auto"/>
          <w:sz w:val="24"/>
          <w:szCs w:val="24"/>
          <w:shd w:val="clear" w:color="auto" w:fill="FFFFFF"/>
        </w:rPr>
        <w:t>2.4 – As contratadas que lidam com matéria prima florestal devem se suprir de recursos oriundos de:</w:t>
      </w:r>
    </w:p>
    <w:p w14:paraId="2138C3AC"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2.4.1 – Manejo florestal, realizado por meio de Plano de Manejo Florestal sustentável – PMFS, devidamente aprovado;</w:t>
      </w:r>
    </w:p>
    <w:p w14:paraId="19B766EB"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2.4.2 – Supressão de vegetação natural, devidamente autorizada;</w:t>
      </w:r>
    </w:p>
    <w:p w14:paraId="2BF3F926"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2.4.3 – Florestas plantadas, e;</w:t>
      </w:r>
    </w:p>
    <w:p w14:paraId="49A9EDFC"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2.4.4 – Outras fontes de biomassa florestal, definidas em normas específicas do órgão ambiental competente.</w:t>
      </w:r>
    </w:p>
    <w:p w14:paraId="171BCBD1" w14:textId="77777777" w:rsidR="006D6D16" w:rsidRPr="009F1A4A" w:rsidRDefault="006D6D16" w:rsidP="006D6D16">
      <w:pPr>
        <w:pStyle w:val="Nivel2"/>
        <w:spacing w:line="240" w:lineRule="auto"/>
        <w:ind w:left="0" w:firstLine="0"/>
        <w:rPr>
          <w:rFonts w:ascii="Times New Roman" w:hAnsi="Times New Roman" w:cs="Times New Roman"/>
          <w:iCs/>
          <w:color w:val="auto"/>
          <w:sz w:val="24"/>
          <w:szCs w:val="24"/>
          <w:shd w:val="clear" w:color="auto" w:fill="FFFFFF"/>
        </w:rPr>
      </w:pPr>
      <w:r w:rsidRPr="009F1A4A">
        <w:rPr>
          <w:rFonts w:ascii="Times New Roman" w:hAnsi="Times New Roman" w:cs="Times New Roman"/>
          <w:iCs/>
          <w:color w:val="auto"/>
          <w:sz w:val="24"/>
          <w:szCs w:val="24"/>
          <w:shd w:val="clear" w:color="auto" w:fill="FFFFFF"/>
        </w:rPr>
        <w:t>2.5 – A contratada deverá comprovar a procedência legal dos produtos, subprodutos florestais utilizados na execução contratual, mediante apresentação dos seguintes documentos, conforme o caso:</w:t>
      </w:r>
    </w:p>
    <w:p w14:paraId="2066E0A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2.5.1 – Cópias das notas fiscais de aquisição dos produtos ou subprodutos florestais;</w:t>
      </w:r>
    </w:p>
    <w:p w14:paraId="170FBD8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2.5.2 – Comprovantes de registros do fornecedor (comércio atacadista ou varejista) e do transportador dos produtos ou subprodutos florestais no Cadastro Técnico Federal de Atividades Potencialmente Poluidoras ou Utilizadoras de Recursos Ambientais – CTF/APP, mantido pelo IBAMA, quando tal inscrição for obrigatória, por meio da apresentação dos </w:t>
      </w:r>
      <w:r w:rsidRPr="009F1A4A">
        <w:rPr>
          <w:rFonts w:ascii="Times New Roman" w:hAnsi="Times New Roman" w:cs="Times New Roman"/>
          <w:sz w:val="24"/>
          <w:szCs w:val="24"/>
        </w:rPr>
        <w:lastRenderedPageBreak/>
        <w:t>respectivos Certificados de Regularidade válidos, nos termos da Instrução Normativa IBAMA nº 13/2021 e legislação correlata.</w:t>
      </w:r>
    </w:p>
    <w:p w14:paraId="51E6A60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2.5.2.1 – A apresentação do Certificado de Regularidade será dispensada, caso o Gestor/Fiscal do contrato logre êxito em obtê-lo mediante consulta online ao sítio oficial do  IBAMA, anexando-o ao processo.</w:t>
      </w:r>
    </w:p>
    <w:p w14:paraId="187D41E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2.5.3 – Cópia dos comprovantes do Documento de Origem Florestal ou de autorização no Sistema Nacional de Controle da Origem dos Produtos Florestais – </w:t>
      </w:r>
      <w:proofErr w:type="spellStart"/>
      <w:r w:rsidRPr="009F1A4A">
        <w:rPr>
          <w:rFonts w:ascii="Times New Roman" w:hAnsi="Times New Roman" w:cs="Times New Roman"/>
          <w:sz w:val="24"/>
          <w:szCs w:val="24"/>
        </w:rPr>
        <w:t>Sinaflor</w:t>
      </w:r>
      <w:proofErr w:type="spellEnd"/>
      <w:r w:rsidRPr="009F1A4A">
        <w:rPr>
          <w:rFonts w:ascii="Times New Roman" w:hAnsi="Times New Roman" w:cs="Times New Roman"/>
          <w:sz w:val="24"/>
          <w:szCs w:val="24"/>
        </w:rPr>
        <w:t>;</w:t>
      </w:r>
    </w:p>
    <w:p w14:paraId="1855F41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2.5.3.1 – Caso os produtos ou subprodutos florestais utilizados na execução contratual tenham origem em Estado que possua o documento de controle próprio, a Contratada deverá apresenta-lo em complementação ao DOF/</w:t>
      </w:r>
      <w:proofErr w:type="spellStart"/>
      <w:r w:rsidRPr="009F1A4A">
        <w:rPr>
          <w:rFonts w:ascii="Times New Roman" w:hAnsi="Times New Roman" w:cs="Times New Roman"/>
          <w:sz w:val="24"/>
          <w:szCs w:val="24"/>
        </w:rPr>
        <w:t>Sinaflor</w:t>
      </w:r>
      <w:proofErr w:type="spellEnd"/>
      <w:r w:rsidRPr="009F1A4A">
        <w:rPr>
          <w:rFonts w:ascii="Times New Roman" w:hAnsi="Times New Roman" w:cs="Times New Roman"/>
          <w:sz w:val="24"/>
          <w:szCs w:val="24"/>
        </w:rPr>
        <w:t>, para fins de demonstrar a regularidade do transporte e armazenamento nos limites do território estadual.</w:t>
      </w:r>
    </w:p>
    <w:p w14:paraId="3481E089"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2.5.4 – Caso os produtos ou subprodutos florestais sejam exóticos/não-nativos (p.ex. eucalipto, pinus, teca), e caso o Estado da Federação não exija esse documento mesmo em se tratando de espécie exótica, a contratada deverá apresentar declaração de que é isenta de DOF, por não se tratar de madeira nativa.</w:t>
      </w:r>
    </w:p>
    <w:p w14:paraId="758FBADD"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Subcontratação</w:t>
      </w:r>
    </w:p>
    <w:p w14:paraId="26009AFC" w14:textId="77777777" w:rsidR="006D6D16" w:rsidRPr="009F1A4A" w:rsidRDefault="006D6D16" w:rsidP="006D6D16">
      <w:pPr>
        <w:pStyle w:val="Nivel2"/>
        <w:spacing w:line="240" w:lineRule="auto"/>
        <w:ind w:left="0" w:firstLine="0"/>
        <w:rPr>
          <w:rFonts w:ascii="Times New Roman" w:hAnsi="Times New Roman" w:cs="Times New Roman"/>
          <w:iCs/>
          <w:color w:val="auto"/>
          <w:sz w:val="24"/>
          <w:szCs w:val="24"/>
        </w:rPr>
      </w:pPr>
      <w:r w:rsidRPr="009F1A4A">
        <w:rPr>
          <w:rFonts w:ascii="Times New Roman" w:hAnsi="Times New Roman" w:cs="Times New Roman"/>
          <w:iCs/>
          <w:color w:val="auto"/>
          <w:sz w:val="24"/>
          <w:szCs w:val="24"/>
        </w:rPr>
        <w:t>2.6 - Não será admitida a subcontratação do objeto contratual.</w:t>
      </w:r>
    </w:p>
    <w:p w14:paraId="00468234"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Garantia da contratação</w:t>
      </w:r>
    </w:p>
    <w:p w14:paraId="2BFDB166" w14:textId="77777777" w:rsidR="006D6D16" w:rsidRPr="009F1A4A" w:rsidRDefault="006D6D16" w:rsidP="006D6D16">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 xml:space="preserve">2.7 - Não haverá exigência da garantia da contratação dos </w:t>
      </w:r>
      <w:hyperlink r:id="rId95" w:anchor="art96" w:history="1">
        <w:r w:rsidRPr="009F1A4A">
          <w:rPr>
            <w:rStyle w:val="Hyperlink"/>
            <w:rFonts w:ascii="Times New Roman" w:hAnsi="Times New Roman" w:cs="Times New Roman"/>
            <w:i w:val="0"/>
            <w:color w:val="auto"/>
            <w:sz w:val="24"/>
            <w:szCs w:val="24"/>
          </w:rPr>
          <w:t>artigos 96 e seguintes da Lei nº 14.133, de 2021</w:t>
        </w:r>
      </w:hyperlink>
      <w:r w:rsidRPr="009F1A4A">
        <w:rPr>
          <w:rFonts w:ascii="Times New Roman" w:hAnsi="Times New Roman" w:cs="Times New Roman"/>
          <w:i w:val="0"/>
          <w:color w:val="auto"/>
          <w:sz w:val="24"/>
          <w:szCs w:val="24"/>
        </w:rPr>
        <w:t>, pelas razões constantes do Estudo Técnico Preliminar.</w:t>
      </w:r>
    </w:p>
    <w:p w14:paraId="3E8B6BD9" w14:textId="77777777" w:rsidR="006D6D16" w:rsidRPr="009F1A4A" w:rsidRDefault="006D6D16" w:rsidP="006D6D16">
      <w:pPr>
        <w:pStyle w:val="Nivel01"/>
        <w:tabs>
          <w:tab w:val="clear" w:pos="567"/>
          <w:tab w:val="left" w:pos="0"/>
        </w:tabs>
        <w:spacing w:before="120" w:after="120"/>
        <w:ind w:left="0" w:firstLine="0"/>
        <w:rPr>
          <w:rFonts w:ascii="Times New Roman" w:hAnsi="Times New Roman" w:cs="Times New Roman"/>
          <w:sz w:val="24"/>
          <w:szCs w:val="24"/>
        </w:rPr>
      </w:pPr>
      <w:r w:rsidRPr="009F1A4A">
        <w:rPr>
          <w:rFonts w:ascii="Times New Roman" w:hAnsi="Times New Roman" w:cs="Times New Roman"/>
          <w:sz w:val="24"/>
          <w:szCs w:val="24"/>
        </w:rPr>
        <w:t>3 - EXECUÇÃO DO OBJETO</w:t>
      </w:r>
    </w:p>
    <w:p w14:paraId="05B54B3D" w14:textId="77777777" w:rsidR="006D6D16" w:rsidRPr="009F1A4A" w:rsidRDefault="006D6D16" w:rsidP="006D6D16">
      <w:pPr>
        <w:spacing w:before="120" w:after="120"/>
        <w:jc w:val="both"/>
        <w:rPr>
          <w:sz w:val="24"/>
          <w:szCs w:val="24"/>
        </w:rPr>
      </w:pPr>
      <w:r w:rsidRPr="009F1A4A">
        <w:rPr>
          <w:sz w:val="24"/>
          <w:szCs w:val="24"/>
        </w:rPr>
        <w:t>3.1 – A forma de execução será DIRETA, com fornecimento PARCELADO, pelo regime de MENOR PREÇO UNITÁRIO.</w:t>
      </w:r>
    </w:p>
    <w:p w14:paraId="171409C0" w14:textId="77777777" w:rsidR="006D6D16" w:rsidRPr="009F1A4A" w:rsidRDefault="006D6D16" w:rsidP="006D6D16">
      <w:pPr>
        <w:spacing w:before="120" w:after="120"/>
        <w:jc w:val="both"/>
        <w:rPr>
          <w:sz w:val="24"/>
          <w:szCs w:val="24"/>
        </w:rPr>
      </w:pPr>
      <w:r w:rsidRPr="009F1A4A">
        <w:rPr>
          <w:sz w:val="24"/>
          <w:szCs w:val="24"/>
        </w:rPr>
        <w:t>3.2 - A Administração emitirá por escrito ordem de fornecimento, com a quantidade e identificação dos bens a serem entregues de forma parcelada, o prazo máximo e o local de entrega, a quantidade, a identificação e assinatura do gestor responsável pela emissão da ordem e a identificação da pessoa jurídica a que se destina a ordem.</w:t>
      </w:r>
    </w:p>
    <w:p w14:paraId="76C6D321" w14:textId="77777777" w:rsidR="006D6D16" w:rsidRPr="009F1A4A" w:rsidRDefault="006D6D16" w:rsidP="006D6D16">
      <w:pPr>
        <w:spacing w:before="120" w:after="120"/>
        <w:jc w:val="both"/>
        <w:rPr>
          <w:sz w:val="24"/>
          <w:szCs w:val="24"/>
        </w:rPr>
      </w:pPr>
      <w:r w:rsidRPr="009F1A4A">
        <w:rPr>
          <w:sz w:val="24"/>
          <w:szCs w:val="24"/>
        </w:rPr>
        <w:t>3.3 – Os bens serão entregues conforme a ordem de fornecimento, imediatamente após o recebimento da mesma, no seguinte local:</w:t>
      </w:r>
    </w:p>
    <w:p w14:paraId="449E84A9" w14:textId="77777777" w:rsidR="006D6D16" w:rsidRDefault="006D6D16" w:rsidP="006D6D16">
      <w:pPr>
        <w:spacing w:before="120" w:after="120"/>
        <w:jc w:val="both"/>
        <w:rPr>
          <w:sz w:val="24"/>
          <w:szCs w:val="24"/>
        </w:rPr>
      </w:pPr>
      <w:r w:rsidRPr="009F1A4A">
        <w:rPr>
          <w:b/>
          <w:sz w:val="24"/>
          <w:szCs w:val="24"/>
        </w:rPr>
        <w:t>SMOI</w:t>
      </w:r>
      <w:r w:rsidRPr="009F1A4A">
        <w:rPr>
          <w:sz w:val="24"/>
          <w:szCs w:val="24"/>
        </w:rPr>
        <w:t xml:space="preserve"> – Rua Humberto Neves, s/nº, Antiga COMAVE, de segunda a sexta-feira, das 7h às 15h, onde será recebido por fiscal do contrato ou por servidor designado para tal.</w:t>
      </w:r>
    </w:p>
    <w:p w14:paraId="105421FC" w14:textId="77777777" w:rsidR="006D6D16" w:rsidRPr="009F1A4A" w:rsidRDefault="006D6D16" w:rsidP="006D6D16">
      <w:pPr>
        <w:spacing w:before="120" w:after="120"/>
        <w:jc w:val="both"/>
        <w:rPr>
          <w:b/>
          <w:sz w:val="24"/>
          <w:szCs w:val="24"/>
        </w:rPr>
      </w:pPr>
      <w:r w:rsidRPr="009F1A4A">
        <w:rPr>
          <w:b/>
          <w:sz w:val="24"/>
          <w:szCs w:val="24"/>
        </w:rPr>
        <w:t>4 - GESTÃO DA ATA DE REGISTRO DE PREÇOS E DO CONTRATO</w:t>
      </w:r>
    </w:p>
    <w:p w14:paraId="06A88B2E" w14:textId="77777777" w:rsidR="006D6D16" w:rsidRPr="009F1A4A" w:rsidRDefault="006D6D16" w:rsidP="006D6D16">
      <w:pPr>
        <w:pStyle w:val="Nivel2"/>
        <w:spacing w:line="240" w:lineRule="auto"/>
        <w:ind w:left="0" w:firstLine="0"/>
        <w:rPr>
          <w:rFonts w:ascii="Times New Roman" w:eastAsia="Arial" w:hAnsi="Times New Roman" w:cs="Times New Roman"/>
          <w:color w:val="auto"/>
          <w:sz w:val="24"/>
          <w:szCs w:val="24"/>
        </w:rPr>
      </w:pPr>
      <w:r w:rsidRPr="009F1A4A">
        <w:rPr>
          <w:rFonts w:ascii="Times New Roman" w:hAnsi="Times New Roman" w:cs="Times New Roman"/>
          <w:color w:val="auto"/>
          <w:sz w:val="24"/>
          <w:szCs w:val="24"/>
        </w:rPr>
        <w:t xml:space="preserve">4.1 – O Contrato deverá ser executado fielmente pelas partes, de acordo com as cláusulas avençadas e as normas da </w:t>
      </w:r>
      <w:hyperlink r:id="rId96" w:history="1">
        <w:r w:rsidRPr="009F1A4A">
          <w:rPr>
            <w:rStyle w:val="Hyperlink"/>
            <w:rFonts w:ascii="Times New Roman" w:hAnsi="Times New Roman" w:cs="Times New Roman"/>
            <w:sz w:val="24"/>
            <w:szCs w:val="24"/>
          </w:rPr>
          <w:t>Lei nº 14.133, de 2021</w:t>
        </w:r>
      </w:hyperlink>
      <w:r w:rsidRPr="009F1A4A">
        <w:rPr>
          <w:rFonts w:ascii="Times New Roman" w:hAnsi="Times New Roman" w:cs="Times New Roman"/>
          <w:color w:val="auto"/>
          <w:sz w:val="24"/>
          <w:szCs w:val="24"/>
        </w:rPr>
        <w:t>, e cada parte responderá pelas consequências de sua inexecução total ou parcial</w:t>
      </w:r>
      <w:r w:rsidRPr="009F1A4A">
        <w:rPr>
          <w:rFonts w:ascii="Times New Roman" w:eastAsia="Arial" w:hAnsi="Times New Roman" w:cs="Times New Roman"/>
          <w:color w:val="auto"/>
          <w:sz w:val="24"/>
          <w:szCs w:val="24"/>
        </w:rPr>
        <w:t>.</w:t>
      </w:r>
    </w:p>
    <w:p w14:paraId="0AF013E5"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4.2 - Em caso de impedimento, ordem de paralisação ou suspensão do contrato, o cronograma de execução será prorrogado automaticamente pelo tempo correspondente, anotadas tais circunstâncias mediante simples apostila.</w:t>
      </w:r>
    </w:p>
    <w:p w14:paraId="3737E3CD"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4.3 - As comunicações entre o órgão ou entidade e a contratada devem ser realizadas por escrito sempre que o ato exigir tal formalidade, admitindo-se o uso de mensagem eletrônica para esse fim.</w:t>
      </w:r>
    </w:p>
    <w:p w14:paraId="762AFE5F"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4.4 - O órgão ou entidade poderá convocar representante da empresa para adoção de providências que devam ser cumpridas de imediato.</w:t>
      </w:r>
    </w:p>
    <w:p w14:paraId="6A6D669D" w14:textId="77777777" w:rsidR="006D6D16" w:rsidRPr="009F1A4A" w:rsidRDefault="006D6D16" w:rsidP="006D6D16">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20688A7"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4.6 - A execução da Ata de Registro de Preços e do contrato deverão ser acompanhada e fiscalizada pelos fiscais do contrato, ou pelos respectivos substitutos (</w:t>
      </w:r>
      <w:hyperlink r:id="rId97" w:anchor="art117" w:history="1">
        <w:r w:rsidRPr="009F1A4A">
          <w:rPr>
            <w:rStyle w:val="Hyperlink"/>
            <w:rFonts w:ascii="Times New Roman" w:hAnsi="Times New Roman" w:cs="Times New Roman"/>
            <w:sz w:val="24"/>
            <w:szCs w:val="24"/>
          </w:rPr>
          <w:t>Lei nº 14.133, de 2021, art. 117, caput</w:t>
        </w:r>
      </w:hyperlink>
      <w:r w:rsidRPr="009F1A4A">
        <w:rPr>
          <w:rFonts w:ascii="Times New Roman" w:hAnsi="Times New Roman" w:cs="Times New Roman"/>
          <w:sz w:val="24"/>
          <w:szCs w:val="24"/>
        </w:rPr>
        <w:t>).</w:t>
      </w:r>
    </w:p>
    <w:p w14:paraId="4FB52C8F"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4.7 - O fiscal do contrato acompanhará a execução do contrato, para que sejam cumpridas todas as condições estabelecidas no contrato, de modo a assegurar os melhores resultados para a Administração </w:t>
      </w:r>
      <w:r w:rsidRPr="009F1A4A">
        <w:rPr>
          <w:rFonts w:ascii="Times New Roman" w:eastAsia="Arial" w:hAnsi="Times New Roman" w:cs="Times New Roman"/>
          <w:sz w:val="24"/>
          <w:szCs w:val="24"/>
        </w:rPr>
        <w:t>(</w:t>
      </w:r>
      <w:hyperlink r:id="rId98" w:anchor="art22" w:history="1">
        <w:r w:rsidRPr="009F1A4A">
          <w:rPr>
            <w:rStyle w:val="Hyperlink"/>
            <w:rFonts w:ascii="Times New Roman" w:eastAsia="Arial" w:hAnsi="Times New Roman" w:cs="Times New Roman"/>
            <w:sz w:val="24"/>
            <w:szCs w:val="24"/>
          </w:rPr>
          <w:t>Decreto nº 11.246, de 2022, art. 22, VI</w:t>
        </w:r>
      </w:hyperlink>
      <w:r w:rsidRPr="009F1A4A">
        <w:rPr>
          <w:rFonts w:ascii="Times New Roman" w:eastAsia="Arial" w:hAnsi="Times New Roman" w:cs="Times New Roman"/>
          <w:sz w:val="24"/>
          <w:szCs w:val="24"/>
        </w:rPr>
        <w:t>);</w:t>
      </w:r>
    </w:p>
    <w:p w14:paraId="747B4523"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4.8 - O fiscal do contrato anotará no histórico de gerenciamento do contrato todas as ocorrências relacionadas à execução do contrato, com a descrição do que for necessário para a regularização das faltas ou dos defeitos observados. (</w:t>
      </w:r>
      <w:hyperlink r:id="rId99" w:anchor="art117§1" w:history="1">
        <w:r w:rsidRPr="009F1A4A">
          <w:rPr>
            <w:rStyle w:val="Hyperlink"/>
            <w:rFonts w:ascii="Times New Roman" w:hAnsi="Times New Roman" w:cs="Times New Roman"/>
            <w:sz w:val="24"/>
            <w:szCs w:val="24"/>
          </w:rPr>
          <w:t>Lei nº 14.133, de 2021, art. 117, §1º</w:t>
        </w:r>
      </w:hyperlink>
      <w:r w:rsidRPr="009F1A4A">
        <w:rPr>
          <w:rFonts w:ascii="Times New Roman" w:hAnsi="Times New Roman" w:cs="Times New Roman"/>
          <w:sz w:val="24"/>
          <w:szCs w:val="24"/>
        </w:rPr>
        <w:t xml:space="preserve">, e </w:t>
      </w:r>
      <w:hyperlink r:id="rId100" w:anchor="art22" w:history="1">
        <w:r w:rsidRPr="009F1A4A">
          <w:rPr>
            <w:rStyle w:val="Hyperlink"/>
            <w:rFonts w:ascii="Times New Roman" w:hAnsi="Times New Roman" w:cs="Times New Roman"/>
            <w:sz w:val="24"/>
            <w:szCs w:val="24"/>
          </w:rPr>
          <w:t>Decreto nº 11.246, de 2022, art. 22, II);</w:t>
        </w:r>
      </w:hyperlink>
    </w:p>
    <w:p w14:paraId="381842BB"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4.9 - Identificada qualquer inexatidão ou irregularidade, o fiscal do contrato emitirá notificações para a correção da execução do contrato, determinando prazo para a correção. (</w:t>
      </w:r>
      <w:hyperlink r:id="rId101" w:anchor="art22" w:history="1">
        <w:r w:rsidRPr="009F1A4A">
          <w:rPr>
            <w:rStyle w:val="Hyperlink"/>
            <w:rFonts w:ascii="Times New Roman" w:hAnsi="Times New Roman" w:cs="Times New Roman"/>
            <w:sz w:val="24"/>
            <w:szCs w:val="24"/>
          </w:rPr>
          <w:t>Decreto nº 11.246, de 2022, art. 22, III</w:t>
        </w:r>
      </w:hyperlink>
      <w:r w:rsidRPr="009F1A4A">
        <w:rPr>
          <w:rFonts w:ascii="Times New Roman" w:hAnsi="Times New Roman" w:cs="Times New Roman"/>
          <w:sz w:val="24"/>
          <w:szCs w:val="24"/>
        </w:rPr>
        <w:t xml:space="preserve">); </w:t>
      </w:r>
    </w:p>
    <w:p w14:paraId="15C4D2E2"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4.10 - O fiscal do contrato informará ao gestor da Ata de Registro de Preços, em tempo hábil, a situação que demandar decisão ou adoção de medidas que ultrapassem sua competência, para que adote as medidas necessárias e saneadoras, se for o caso. (</w:t>
      </w:r>
      <w:hyperlink r:id="rId102" w:anchor="art22" w:history="1">
        <w:r w:rsidRPr="009F1A4A">
          <w:rPr>
            <w:rStyle w:val="Hyperlink"/>
            <w:rFonts w:ascii="Times New Roman" w:hAnsi="Times New Roman" w:cs="Times New Roman"/>
            <w:sz w:val="24"/>
            <w:szCs w:val="24"/>
          </w:rPr>
          <w:t>Decreto nº 11.246, de 2022, art. 22, IV</w:t>
        </w:r>
      </w:hyperlink>
      <w:r w:rsidRPr="009F1A4A">
        <w:rPr>
          <w:rFonts w:ascii="Times New Roman" w:eastAsia="Arial" w:hAnsi="Times New Roman" w:cs="Times New Roman"/>
          <w:color w:val="auto"/>
          <w:sz w:val="24"/>
          <w:szCs w:val="24"/>
        </w:rPr>
        <w:t>);</w:t>
      </w:r>
    </w:p>
    <w:p w14:paraId="3ADADE80"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4.11 - No caso de ocorrências que possam inviabilizar a execução do contrato nas datas aprazadas, o fiscal do contrato comunicará o fato imediatamente ao gestor do contrato. (</w:t>
      </w:r>
      <w:hyperlink r:id="rId103" w:anchor="art22" w:history="1">
        <w:r w:rsidRPr="009F1A4A">
          <w:rPr>
            <w:rStyle w:val="Hyperlink"/>
            <w:rFonts w:ascii="Times New Roman" w:hAnsi="Times New Roman" w:cs="Times New Roman"/>
            <w:sz w:val="24"/>
            <w:szCs w:val="24"/>
          </w:rPr>
          <w:t>Decreto nº 11.246, de 2022, art. 22, V</w:t>
        </w:r>
      </w:hyperlink>
      <w:r w:rsidRPr="009F1A4A">
        <w:rPr>
          <w:rFonts w:ascii="Times New Roman" w:hAnsi="Times New Roman" w:cs="Times New Roman"/>
          <w:color w:val="auto"/>
          <w:sz w:val="24"/>
          <w:szCs w:val="24"/>
        </w:rPr>
        <w:t>);</w:t>
      </w:r>
    </w:p>
    <w:p w14:paraId="7996A96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4.12 - O fiscal do contrato comunicará ao gestor do contrato, em tempo hábil, o término do contrato sob sua responsabilidade, com vistas à tempestiva </w:t>
      </w:r>
      <w:r w:rsidRPr="009F1A4A">
        <w:rPr>
          <w:rFonts w:ascii="Times New Roman" w:hAnsi="Times New Roman" w:cs="Times New Roman"/>
          <w:color w:val="auto"/>
          <w:sz w:val="24"/>
          <w:szCs w:val="24"/>
        </w:rPr>
        <w:t xml:space="preserve">renovação </w:t>
      </w:r>
      <w:r w:rsidRPr="009F1A4A">
        <w:rPr>
          <w:rFonts w:ascii="Times New Roman" w:hAnsi="Times New Roman" w:cs="Times New Roman"/>
          <w:sz w:val="24"/>
          <w:szCs w:val="24"/>
        </w:rPr>
        <w:t>ou à prorrogação contratual (</w:t>
      </w:r>
      <w:hyperlink r:id="rId104" w:anchor="art22" w:history="1">
        <w:r w:rsidRPr="009F1A4A">
          <w:rPr>
            <w:rStyle w:val="Hyperlink"/>
            <w:rFonts w:ascii="Times New Roman" w:hAnsi="Times New Roman" w:cs="Times New Roman"/>
            <w:sz w:val="24"/>
            <w:szCs w:val="24"/>
          </w:rPr>
          <w:t>Decreto nº 11.246, de 2022, art. 22, VII</w:t>
        </w:r>
      </w:hyperlink>
      <w:r w:rsidRPr="009F1A4A">
        <w:rPr>
          <w:rFonts w:ascii="Times New Roman" w:hAnsi="Times New Roman" w:cs="Times New Roman"/>
          <w:sz w:val="24"/>
          <w:szCs w:val="24"/>
        </w:rPr>
        <w:t>).</w:t>
      </w:r>
    </w:p>
    <w:p w14:paraId="23ED59D1"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4.13 -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05" w:anchor="art21" w:history="1">
        <w:r w:rsidRPr="009F1A4A">
          <w:rPr>
            <w:rStyle w:val="Hyperlink"/>
            <w:rFonts w:ascii="Times New Roman" w:hAnsi="Times New Roman" w:cs="Times New Roman"/>
            <w:sz w:val="24"/>
            <w:szCs w:val="24"/>
          </w:rPr>
          <w:t>Decreto nº 11.246, de 2022, art. 21, II</w:t>
        </w:r>
      </w:hyperlink>
      <w:r w:rsidRPr="009F1A4A">
        <w:rPr>
          <w:rFonts w:ascii="Times New Roman" w:hAnsi="Times New Roman" w:cs="Times New Roman"/>
          <w:sz w:val="24"/>
          <w:szCs w:val="24"/>
        </w:rPr>
        <w:t>).</w:t>
      </w:r>
    </w:p>
    <w:p w14:paraId="639B5D66"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4.14 - O fiscal do contrato verificará a manutenção das condições de habilitação da contratada, acompanhará o empenho, o pagamento, as garantias, as glosas e a formalização de </w:t>
      </w:r>
      <w:proofErr w:type="spellStart"/>
      <w:r w:rsidRPr="009F1A4A">
        <w:rPr>
          <w:rFonts w:ascii="Times New Roman" w:hAnsi="Times New Roman" w:cs="Times New Roman"/>
          <w:sz w:val="24"/>
          <w:szCs w:val="24"/>
        </w:rPr>
        <w:t>apostilamento</w:t>
      </w:r>
      <w:proofErr w:type="spellEnd"/>
      <w:r w:rsidRPr="009F1A4A">
        <w:rPr>
          <w:rFonts w:ascii="Times New Roman" w:hAnsi="Times New Roman" w:cs="Times New Roman"/>
          <w:sz w:val="24"/>
          <w:szCs w:val="24"/>
        </w:rPr>
        <w:t xml:space="preserve"> e termos aditivos, solicitando quaisquer documentos comprobatórios pertinentes, caso necessário (</w:t>
      </w:r>
      <w:hyperlink r:id="rId106" w:anchor="art23" w:history="1">
        <w:r w:rsidRPr="009F1A4A">
          <w:rPr>
            <w:rStyle w:val="Hyperlink"/>
            <w:rFonts w:ascii="Times New Roman" w:hAnsi="Times New Roman" w:cs="Times New Roman"/>
            <w:sz w:val="24"/>
            <w:szCs w:val="24"/>
          </w:rPr>
          <w:t>Art. 23, I e II, do Decreto nº 11.246, de 2022</w:t>
        </w:r>
      </w:hyperlink>
      <w:r w:rsidRPr="009F1A4A">
        <w:rPr>
          <w:rFonts w:ascii="Times New Roman" w:hAnsi="Times New Roman" w:cs="Times New Roman"/>
          <w:sz w:val="24"/>
          <w:szCs w:val="24"/>
        </w:rPr>
        <w:t>).</w:t>
      </w:r>
    </w:p>
    <w:p w14:paraId="5A5AEDEA" w14:textId="77777777" w:rsidR="006D6D16" w:rsidRPr="009F1A4A" w:rsidRDefault="006D6D16" w:rsidP="006D6D16">
      <w:pPr>
        <w:pStyle w:val="Nivel3"/>
        <w:spacing w:line="240" w:lineRule="auto"/>
        <w:ind w:left="0" w:firstLine="0"/>
        <w:rPr>
          <w:rFonts w:ascii="Times New Roman" w:hAnsi="Times New Roman" w:cs="Times New Roman"/>
          <w:color w:val="auto"/>
          <w:sz w:val="24"/>
          <w:szCs w:val="24"/>
        </w:rPr>
      </w:pPr>
      <w:r w:rsidRPr="009F1A4A">
        <w:rPr>
          <w:rFonts w:ascii="Times New Roman" w:hAnsi="Times New Roman" w:cs="Times New Roman"/>
          <w:sz w:val="24"/>
          <w:szCs w:val="24"/>
        </w:rPr>
        <w:t>4.15 - Caso ocorram descumprimento das obrigações contratuais, o fiscal do contrato atuará tempestivamente na solução do problema, reportando ao gestor do contrato para que tome as providências cabíveis, quando ultrapassar a sua competência; (</w:t>
      </w:r>
      <w:hyperlink r:id="rId107" w:anchor="art23" w:history="1">
        <w:r w:rsidRPr="009F1A4A">
          <w:rPr>
            <w:rStyle w:val="Hyperlink"/>
            <w:rFonts w:ascii="Times New Roman" w:hAnsi="Times New Roman" w:cs="Times New Roman"/>
            <w:sz w:val="24"/>
            <w:szCs w:val="24"/>
          </w:rPr>
          <w:t>Decreto nº 11.246, de 2022, art. 23, IV</w:t>
        </w:r>
      </w:hyperlink>
      <w:r w:rsidRPr="009F1A4A">
        <w:rPr>
          <w:rFonts w:ascii="Times New Roman" w:hAnsi="Times New Roman" w:cs="Times New Roman"/>
          <w:sz w:val="24"/>
          <w:szCs w:val="24"/>
        </w:rPr>
        <w:t>).</w:t>
      </w:r>
    </w:p>
    <w:p w14:paraId="6D661E5E"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4.16 -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108" w:anchor="art21" w:history="1">
        <w:r w:rsidRPr="009F1A4A">
          <w:rPr>
            <w:rStyle w:val="Hyperlink"/>
            <w:rFonts w:ascii="Times New Roman" w:hAnsi="Times New Roman" w:cs="Times New Roman"/>
            <w:sz w:val="24"/>
            <w:szCs w:val="24"/>
          </w:rPr>
          <w:t>Decreto nº 11.246, de 2022, art. 21, IV</w:t>
        </w:r>
      </w:hyperlink>
      <w:r w:rsidRPr="009F1A4A">
        <w:rPr>
          <w:rFonts w:ascii="Times New Roman" w:hAnsi="Times New Roman" w:cs="Times New Roman"/>
          <w:sz w:val="24"/>
          <w:szCs w:val="24"/>
        </w:rPr>
        <w:t>).</w:t>
      </w:r>
    </w:p>
    <w:p w14:paraId="01A7FFB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4.17 -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109" w:anchor="art21" w:history="1">
        <w:r w:rsidRPr="009F1A4A">
          <w:rPr>
            <w:rStyle w:val="Hyperlink"/>
            <w:rFonts w:ascii="Times New Roman" w:hAnsi="Times New Roman" w:cs="Times New Roman"/>
            <w:sz w:val="24"/>
            <w:szCs w:val="24"/>
          </w:rPr>
          <w:t>Decreto nº 11.246, de 2022, art. 21, III</w:t>
        </w:r>
      </w:hyperlink>
      <w:r w:rsidRPr="009F1A4A">
        <w:rPr>
          <w:rFonts w:ascii="Times New Roman" w:hAnsi="Times New Roman" w:cs="Times New Roman"/>
          <w:sz w:val="24"/>
          <w:szCs w:val="24"/>
        </w:rPr>
        <w:t>).</w:t>
      </w:r>
    </w:p>
    <w:p w14:paraId="250A348D"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4.18 -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10" w:anchor="art21" w:history="1">
        <w:r w:rsidRPr="009F1A4A">
          <w:rPr>
            <w:rStyle w:val="Hyperlink"/>
            <w:rFonts w:ascii="Times New Roman" w:hAnsi="Times New Roman" w:cs="Times New Roman"/>
            <w:sz w:val="24"/>
            <w:szCs w:val="24"/>
          </w:rPr>
          <w:t>Decreto nº 11.246, de 2022, art. 21, VIII</w:t>
        </w:r>
      </w:hyperlink>
      <w:r w:rsidRPr="009F1A4A">
        <w:rPr>
          <w:rFonts w:ascii="Times New Roman" w:hAnsi="Times New Roman" w:cs="Times New Roman"/>
          <w:sz w:val="24"/>
          <w:szCs w:val="24"/>
        </w:rPr>
        <w:t>).</w:t>
      </w:r>
    </w:p>
    <w:p w14:paraId="138EBE9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4.19 - O gestor do contrato tomará providências para a formalização de processo administrativo de responsabilização para fins de aplicação de sanções, a ser conduzido pela comissão de que trata o </w:t>
      </w:r>
      <w:hyperlink r:id="rId111" w:anchor="art158" w:history="1">
        <w:r w:rsidRPr="009F1A4A">
          <w:rPr>
            <w:rStyle w:val="Hyperlink"/>
            <w:rFonts w:ascii="Times New Roman" w:hAnsi="Times New Roman" w:cs="Times New Roman"/>
            <w:sz w:val="24"/>
            <w:szCs w:val="24"/>
          </w:rPr>
          <w:t>art. 158 da Lei nº 14.133, de 2021</w:t>
        </w:r>
      </w:hyperlink>
      <w:r w:rsidRPr="009F1A4A">
        <w:rPr>
          <w:rFonts w:ascii="Times New Roman" w:hAnsi="Times New Roman" w:cs="Times New Roman"/>
          <w:sz w:val="24"/>
          <w:szCs w:val="24"/>
        </w:rPr>
        <w:t>, ou pelo agente ou pelo setor com competência para tal, conforme o caso. (</w:t>
      </w:r>
      <w:hyperlink r:id="rId112" w:anchor="art21" w:history="1">
        <w:r w:rsidRPr="009F1A4A">
          <w:rPr>
            <w:rStyle w:val="Hyperlink"/>
            <w:rFonts w:ascii="Times New Roman" w:hAnsi="Times New Roman" w:cs="Times New Roman"/>
            <w:sz w:val="24"/>
            <w:szCs w:val="24"/>
          </w:rPr>
          <w:t>Decreto nº 11.246, de 2022, art. 21, X</w:t>
        </w:r>
      </w:hyperlink>
      <w:r w:rsidRPr="009F1A4A">
        <w:rPr>
          <w:rFonts w:ascii="Times New Roman" w:hAnsi="Times New Roman" w:cs="Times New Roman"/>
          <w:sz w:val="24"/>
          <w:szCs w:val="24"/>
        </w:rPr>
        <w:t>).</w:t>
      </w:r>
    </w:p>
    <w:p w14:paraId="66339DFB"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4.20 - O fiscal do contrato comunicará ao gestor do contrato, em tempo hábil, o término do contrato sob sua responsabilidade, com vistas à tempestiva renovação ou prorrogação contratual. (</w:t>
      </w:r>
      <w:hyperlink r:id="rId113" w:anchor="art22" w:history="1">
        <w:r w:rsidRPr="009F1A4A">
          <w:rPr>
            <w:rStyle w:val="Hyperlink"/>
            <w:rFonts w:ascii="Times New Roman" w:hAnsi="Times New Roman" w:cs="Times New Roman"/>
            <w:sz w:val="24"/>
            <w:szCs w:val="24"/>
          </w:rPr>
          <w:t>Decreto nº 11.246, de 2022, art. 22, VII</w:t>
        </w:r>
      </w:hyperlink>
      <w:r w:rsidRPr="009F1A4A">
        <w:rPr>
          <w:rFonts w:ascii="Times New Roman" w:hAnsi="Times New Roman" w:cs="Times New Roman"/>
          <w:sz w:val="24"/>
          <w:szCs w:val="24"/>
        </w:rPr>
        <w:t>).</w:t>
      </w:r>
    </w:p>
    <w:p w14:paraId="6540A1ED" w14:textId="77777777" w:rsidR="006D6D16" w:rsidRPr="009F1A4A" w:rsidRDefault="006D6D16" w:rsidP="006D6D16">
      <w:pPr>
        <w:pStyle w:val="Nivel2"/>
        <w:spacing w:line="240" w:lineRule="auto"/>
        <w:ind w:left="0" w:firstLine="0"/>
        <w:rPr>
          <w:rFonts w:ascii="Times New Roman" w:hAnsi="Times New Roman" w:cs="Times New Roman"/>
          <w:color w:val="auto"/>
          <w:sz w:val="24"/>
          <w:szCs w:val="24"/>
        </w:rPr>
      </w:pPr>
      <w:r w:rsidRPr="009F1A4A">
        <w:rPr>
          <w:rFonts w:ascii="Times New Roman" w:hAnsi="Times New Roman" w:cs="Times New Roman"/>
          <w:sz w:val="24"/>
          <w:szCs w:val="24"/>
        </w:rPr>
        <w:t>4.21 - O gestor do contrato deverá elaborar</w:t>
      </w:r>
      <w:r w:rsidRPr="009F1A4A">
        <w:rPr>
          <w:rFonts w:ascii="Times New Roman" w:hAnsi="Times New Roman" w:cs="Times New Roman"/>
          <w:color w:val="auto"/>
          <w:sz w:val="24"/>
          <w:szCs w:val="24"/>
        </w:rPr>
        <w:t xml:space="preserve"> relató</w:t>
      </w:r>
      <w:r w:rsidRPr="009F1A4A">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114" w:anchor="art21" w:history="1">
        <w:r w:rsidRPr="009F1A4A">
          <w:rPr>
            <w:rStyle w:val="Hyperlink"/>
            <w:rFonts w:ascii="Times New Roman" w:eastAsia="Arial" w:hAnsi="Times New Roman" w:cs="Times New Roman"/>
            <w:sz w:val="24"/>
            <w:szCs w:val="24"/>
          </w:rPr>
          <w:t>Decreto nº 11.246, de 2022, art. 21,</w:t>
        </w:r>
        <w:r w:rsidRPr="009F1A4A">
          <w:rPr>
            <w:rStyle w:val="Hyperlink"/>
            <w:rFonts w:ascii="Times New Roman" w:hAnsi="Times New Roman" w:cs="Times New Roman"/>
            <w:sz w:val="24"/>
            <w:szCs w:val="24"/>
          </w:rPr>
          <w:t xml:space="preserve"> VI</w:t>
        </w:r>
      </w:hyperlink>
      <w:r w:rsidRPr="009F1A4A">
        <w:rPr>
          <w:rFonts w:ascii="Times New Roman" w:hAnsi="Times New Roman" w:cs="Times New Roman"/>
          <w:color w:val="auto"/>
          <w:sz w:val="24"/>
          <w:szCs w:val="24"/>
        </w:rPr>
        <w:t>).</w:t>
      </w:r>
    </w:p>
    <w:p w14:paraId="7B90ED5E"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4.22 - O gestor do contrato deverá enviar a documentação pertinente ao setor de contratos para a formalização dos procedimentos de liquidação e pagamento, no valor dimensionado pela fiscalização e gestão nos termos do contrato.</w:t>
      </w:r>
    </w:p>
    <w:p w14:paraId="01EF1B0D" w14:textId="77777777" w:rsidR="006D6D16" w:rsidRPr="009F1A4A" w:rsidRDefault="006D6D16" w:rsidP="006D6D16">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4.23 - O contratado deverá manter preposto aceito pela Administração para representá-lo na execução do contrato.</w:t>
      </w:r>
    </w:p>
    <w:p w14:paraId="4CED646A" w14:textId="77777777" w:rsidR="006D6D16" w:rsidRPr="009F1A4A" w:rsidRDefault="006D6D16" w:rsidP="006D6D16">
      <w:pPr>
        <w:pStyle w:val="Nvel3-R"/>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4.24 - A indicação ou a manutenção do preposto da empresa poderá ser recusada pelo órgão ou entidade, desde que devidamente justificada, devendo a empresa designar outro para o exercício da atividade.</w:t>
      </w:r>
    </w:p>
    <w:p w14:paraId="4A32142C" w14:textId="77777777"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Atribuições dos Fiscais da Ata de Registro de Preços </w:t>
      </w:r>
    </w:p>
    <w:p w14:paraId="7E3CA868" w14:textId="77777777" w:rsidR="006D6D16" w:rsidRPr="009F1A4A" w:rsidRDefault="006D6D16" w:rsidP="006D6D16">
      <w:pPr>
        <w:pStyle w:val="Nvel3-R"/>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4.25 – Serão fiscais desta Ata de Registro de Preços:</w:t>
      </w:r>
    </w:p>
    <w:p w14:paraId="7815A878" w14:textId="77777777" w:rsidR="006D6D16" w:rsidRPr="009F1A4A" w:rsidRDefault="006D6D16" w:rsidP="006D6D16">
      <w:pPr>
        <w:pStyle w:val="Nvel3-R"/>
        <w:numPr>
          <w:ilvl w:val="0"/>
          <w:numId w:val="0"/>
        </w:numPr>
        <w:spacing w:line="240" w:lineRule="auto"/>
        <w:rPr>
          <w:rFonts w:ascii="Times New Roman" w:hAnsi="Times New Roman" w:cs="Times New Roman"/>
          <w:i w:val="0"/>
          <w:color w:val="auto"/>
          <w:sz w:val="24"/>
          <w:szCs w:val="24"/>
          <w:u w:val="single"/>
        </w:rPr>
      </w:pPr>
      <w:r w:rsidRPr="009F1A4A">
        <w:rPr>
          <w:rFonts w:ascii="Times New Roman" w:hAnsi="Times New Roman" w:cs="Times New Roman"/>
          <w:i w:val="0"/>
          <w:color w:val="auto"/>
          <w:sz w:val="24"/>
          <w:szCs w:val="24"/>
          <w:u w:val="single"/>
        </w:rPr>
        <w:t>SMOI</w:t>
      </w:r>
    </w:p>
    <w:p w14:paraId="71ED0C2F" w14:textId="77777777" w:rsidR="006D6D16" w:rsidRPr="009F1A4A" w:rsidRDefault="006D6D16" w:rsidP="006D6D16">
      <w:pPr>
        <w:spacing w:before="120" w:after="120"/>
        <w:jc w:val="both"/>
        <w:rPr>
          <w:sz w:val="24"/>
          <w:szCs w:val="24"/>
        </w:rPr>
      </w:pPr>
      <w:r w:rsidRPr="009F1A4A">
        <w:rPr>
          <w:sz w:val="24"/>
          <w:szCs w:val="24"/>
        </w:rPr>
        <w:t xml:space="preserve">- </w:t>
      </w:r>
      <w:r w:rsidRPr="009F1A4A">
        <w:rPr>
          <w:b/>
          <w:sz w:val="24"/>
          <w:szCs w:val="24"/>
        </w:rPr>
        <w:t>Patrícia Dias de Oliveira</w:t>
      </w:r>
      <w:r w:rsidRPr="009F1A4A">
        <w:rPr>
          <w:sz w:val="24"/>
          <w:szCs w:val="24"/>
        </w:rPr>
        <w:t>, Matrícula nº 41/6972, CPF nº 026.340.497-81.</w:t>
      </w:r>
    </w:p>
    <w:p w14:paraId="2DF96C60" w14:textId="77777777" w:rsidR="006D6D16" w:rsidRPr="009F1A4A" w:rsidRDefault="006D6D16" w:rsidP="006D6D16">
      <w:pPr>
        <w:spacing w:before="120" w:after="120"/>
        <w:jc w:val="both"/>
        <w:rPr>
          <w:sz w:val="24"/>
          <w:szCs w:val="24"/>
        </w:rPr>
      </w:pPr>
      <w:r w:rsidRPr="009F1A4A">
        <w:rPr>
          <w:sz w:val="24"/>
          <w:szCs w:val="24"/>
        </w:rPr>
        <w:t xml:space="preserve">- </w:t>
      </w:r>
      <w:r w:rsidRPr="009F1A4A">
        <w:rPr>
          <w:b/>
          <w:sz w:val="24"/>
          <w:szCs w:val="24"/>
        </w:rPr>
        <w:t xml:space="preserve">Aline </w:t>
      </w:r>
      <w:proofErr w:type="spellStart"/>
      <w:r w:rsidRPr="009F1A4A">
        <w:rPr>
          <w:b/>
          <w:sz w:val="24"/>
          <w:szCs w:val="24"/>
        </w:rPr>
        <w:t>Benvenutti</w:t>
      </w:r>
      <w:proofErr w:type="spellEnd"/>
      <w:r w:rsidRPr="009F1A4A">
        <w:rPr>
          <w:b/>
          <w:sz w:val="24"/>
          <w:szCs w:val="24"/>
        </w:rPr>
        <w:t xml:space="preserve"> </w:t>
      </w:r>
      <w:proofErr w:type="spellStart"/>
      <w:r w:rsidRPr="009F1A4A">
        <w:rPr>
          <w:b/>
          <w:sz w:val="24"/>
          <w:szCs w:val="24"/>
        </w:rPr>
        <w:t>Farizel</w:t>
      </w:r>
      <w:proofErr w:type="spellEnd"/>
      <w:r w:rsidRPr="009F1A4A">
        <w:rPr>
          <w:sz w:val="24"/>
          <w:szCs w:val="24"/>
        </w:rPr>
        <w:t>, Matrícula nº 41/6937, CPF nº 089.501.857-84.</w:t>
      </w:r>
    </w:p>
    <w:p w14:paraId="54BF57BF" w14:textId="77777777" w:rsidR="006D6D16" w:rsidRPr="009F1A4A" w:rsidRDefault="006D6D16" w:rsidP="006D6D16">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Além do disposto acima, a fiscalização contratual obedecerá às seguintes rotinas:</w:t>
      </w:r>
    </w:p>
    <w:p w14:paraId="4B960F0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4.25 –</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Realizar os</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procedimentos</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de</w:t>
      </w:r>
      <w:r w:rsidRPr="009F1A4A">
        <w:rPr>
          <w:rFonts w:ascii="Times New Roman" w:hAnsi="Times New Roman" w:cs="Times New Roman"/>
          <w:spacing w:val="-7"/>
          <w:sz w:val="24"/>
          <w:szCs w:val="24"/>
        </w:rPr>
        <w:t xml:space="preserve"> </w:t>
      </w:r>
      <w:r w:rsidRPr="009F1A4A">
        <w:rPr>
          <w:rFonts w:ascii="Times New Roman" w:hAnsi="Times New Roman" w:cs="Times New Roman"/>
          <w:sz w:val="24"/>
          <w:szCs w:val="24"/>
        </w:rPr>
        <w:t>acompanhamento</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da</w:t>
      </w:r>
      <w:r w:rsidRPr="009F1A4A">
        <w:rPr>
          <w:rFonts w:ascii="Times New Roman" w:hAnsi="Times New Roman" w:cs="Times New Roman"/>
          <w:spacing w:val="-7"/>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contrato;</w:t>
      </w:r>
    </w:p>
    <w:p w14:paraId="56CC6FA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4.26 - Verificar</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pessoalmente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espontaneamente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recebendo-os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após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sua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conclusão;</w:t>
      </w:r>
    </w:p>
    <w:p w14:paraId="7BE4B5F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4.27 – Apurar ouvidorias, reclamações ou denúncias relativas à execução do contrato, inclusive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anônimas;</w:t>
      </w:r>
    </w:p>
    <w:p w14:paraId="102552B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4.28 – Receber e analisar os documentos emitidos pela CONTRATADA que são exigidos no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anexos;</w:t>
      </w:r>
    </w:p>
    <w:p w14:paraId="02E41BAB"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4.29 –</w:t>
      </w:r>
      <w:r w:rsidRPr="009F1A4A">
        <w:rPr>
          <w:rFonts w:ascii="Times New Roman" w:hAnsi="Times New Roman" w:cs="Times New Roman"/>
          <w:spacing w:val="-8"/>
          <w:sz w:val="24"/>
          <w:szCs w:val="24"/>
        </w:rPr>
        <w:t xml:space="preserve"> </w:t>
      </w:r>
      <w:r w:rsidRPr="009F1A4A">
        <w:rPr>
          <w:rFonts w:ascii="Times New Roman" w:hAnsi="Times New Roman" w:cs="Times New Roman"/>
          <w:sz w:val="24"/>
          <w:szCs w:val="24"/>
        </w:rPr>
        <w:t>Elaborar</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registro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próprio e</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emitir</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termo circunstanciando,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recibos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demais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instrumentos</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de fiscalização,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anotando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todas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ocorrências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da</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contrato;</w:t>
      </w:r>
    </w:p>
    <w:p w14:paraId="04061E08"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4.30 –</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Verificar</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quantidade,</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qualidade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conformidade</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dos</w:t>
      </w:r>
      <w:r w:rsidRPr="009F1A4A">
        <w:rPr>
          <w:rFonts w:ascii="Times New Roman" w:hAnsi="Times New Roman" w:cs="Times New Roman"/>
          <w:spacing w:val="-4"/>
          <w:sz w:val="24"/>
          <w:szCs w:val="24"/>
        </w:rPr>
        <w:t xml:space="preserve"> bens</w:t>
      </w:r>
      <w:r w:rsidRPr="009F1A4A">
        <w:rPr>
          <w:rFonts w:ascii="Times New Roman" w:hAnsi="Times New Roman" w:cs="Times New Roman"/>
          <w:sz w:val="24"/>
          <w:szCs w:val="24"/>
        </w:rPr>
        <w:t>;</w:t>
      </w:r>
    </w:p>
    <w:p w14:paraId="79BAC12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4.31 –</w:t>
      </w:r>
      <w:r w:rsidRPr="009F1A4A">
        <w:rPr>
          <w:rFonts w:ascii="Times New Roman" w:hAnsi="Times New Roman" w:cs="Times New Roman"/>
          <w:spacing w:val="41"/>
          <w:sz w:val="24"/>
          <w:szCs w:val="24"/>
        </w:rPr>
        <w:t xml:space="preserve"> </w:t>
      </w:r>
      <w:r w:rsidRPr="009F1A4A">
        <w:rPr>
          <w:rFonts w:ascii="Times New Roman" w:hAnsi="Times New Roman" w:cs="Times New Roman"/>
          <w:sz w:val="24"/>
          <w:szCs w:val="24"/>
        </w:rPr>
        <w:t>Recusar</w:t>
      </w:r>
      <w:r w:rsidRPr="009F1A4A">
        <w:rPr>
          <w:rFonts w:ascii="Times New Roman" w:hAnsi="Times New Roman" w:cs="Times New Roman"/>
          <w:spacing w:val="48"/>
          <w:sz w:val="24"/>
          <w:szCs w:val="24"/>
        </w:rPr>
        <w:t xml:space="preserve"> </w:t>
      </w:r>
      <w:r w:rsidRPr="009F1A4A">
        <w:rPr>
          <w:rFonts w:ascii="Times New Roman" w:hAnsi="Times New Roman" w:cs="Times New Roman"/>
          <w:sz w:val="24"/>
          <w:szCs w:val="24"/>
        </w:rPr>
        <w:t>os</w:t>
      </w:r>
      <w:r w:rsidRPr="009F1A4A">
        <w:rPr>
          <w:rFonts w:ascii="Times New Roman" w:hAnsi="Times New Roman" w:cs="Times New Roman"/>
          <w:spacing w:val="45"/>
          <w:sz w:val="24"/>
          <w:szCs w:val="24"/>
        </w:rPr>
        <w:t xml:space="preserve"> </w:t>
      </w:r>
      <w:r w:rsidRPr="009F1A4A">
        <w:rPr>
          <w:rFonts w:ascii="Times New Roman" w:hAnsi="Times New Roman" w:cs="Times New Roman"/>
          <w:sz w:val="24"/>
          <w:szCs w:val="24"/>
        </w:rPr>
        <w:t>bens entregues</w:t>
      </w:r>
      <w:r w:rsidRPr="009F1A4A">
        <w:rPr>
          <w:rFonts w:ascii="Times New Roman" w:hAnsi="Times New Roman" w:cs="Times New Roman"/>
          <w:spacing w:val="45"/>
          <w:sz w:val="24"/>
          <w:szCs w:val="24"/>
        </w:rPr>
        <w:t xml:space="preserve"> </w:t>
      </w:r>
      <w:r w:rsidRPr="009F1A4A">
        <w:rPr>
          <w:rFonts w:ascii="Times New Roman" w:hAnsi="Times New Roman" w:cs="Times New Roman"/>
          <w:sz w:val="24"/>
          <w:szCs w:val="24"/>
        </w:rPr>
        <w:t>em</w:t>
      </w:r>
      <w:r w:rsidRPr="009F1A4A">
        <w:rPr>
          <w:rFonts w:ascii="Times New Roman" w:hAnsi="Times New Roman" w:cs="Times New Roman"/>
          <w:spacing w:val="38"/>
          <w:sz w:val="24"/>
          <w:szCs w:val="24"/>
        </w:rPr>
        <w:t xml:space="preserve"> </w:t>
      </w:r>
      <w:r w:rsidRPr="009F1A4A">
        <w:rPr>
          <w:rFonts w:ascii="Times New Roman" w:hAnsi="Times New Roman" w:cs="Times New Roman"/>
          <w:sz w:val="24"/>
          <w:szCs w:val="24"/>
        </w:rPr>
        <w:t>desacordo</w:t>
      </w:r>
      <w:r w:rsidRPr="009F1A4A">
        <w:rPr>
          <w:rFonts w:ascii="Times New Roman" w:hAnsi="Times New Roman" w:cs="Times New Roman"/>
          <w:spacing w:val="47"/>
          <w:sz w:val="24"/>
          <w:szCs w:val="24"/>
        </w:rPr>
        <w:t xml:space="preserve"> </w:t>
      </w:r>
      <w:r w:rsidRPr="009F1A4A">
        <w:rPr>
          <w:rFonts w:ascii="Times New Roman" w:hAnsi="Times New Roman" w:cs="Times New Roman"/>
          <w:sz w:val="24"/>
          <w:szCs w:val="24"/>
        </w:rPr>
        <w:t>com</w:t>
      </w:r>
      <w:r w:rsidRPr="009F1A4A">
        <w:rPr>
          <w:rFonts w:ascii="Times New Roman" w:hAnsi="Times New Roman" w:cs="Times New Roman"/>
          <w:spacing w:val="38"/>
          <w:sz w:val="24"/>
          <w:szCs w:val="24"/>
        </w:rPr>
        <w:t xml:space="preserve"> </w:t>
      </w:r>
      <w:r w:rsidRPr="009F1A4A">
        <w:rPr>
          <w:rFonts w:ascii="Times New Roman" w:hAnsi="Times New Roman" w:cs="Times New Roman"/>
          <w:sz w:val="24"/>
          <w:szCs w:val="24"/>
        </w:rPr>
        <w:t>o</w:t>
      </w:r>
      <w:r w:rsidRPr="009F1A4A">
        <w:rPr>
          <w:rFonts w:ascii="Times New Roman" w:hAnsi="Times New Roman" w:cs="Times New Roman"/>
          <w:spacing w:val="50"/>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51"/>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50"/>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46"/>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anexos,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exigindo sua</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substituição no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prazo disposto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no instrumento</w:t>
      </w:r>
      <w:r w:rsidRPr="009F1A4A">
        <w:rPr>
          <w:rFonts w:ascii="Times New Roman" w:hAnsi="Times New Roman" w:cs="Times New Roman"/>
          <w:spacing w:val="-3"/>
          <w:sz w:val="24"/>
          <w:szCs w:val="24"/>
        </w:rPr>
        <w:t xml:space="preserve"> </w:t>
      </w:r>
      <w:r w:rsidRPr="009F1A4A">
        <w:rPr>
          <w:rFonts w:ascii="Times New Roman" w:hAnsi="Times New Roman" w:cs="Times New Roman"/>
          <w:sz w:val="24"/>
          <w:szCs w:val="24"/>
        </w:rPr>
        <w:t>convocatório e</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seus</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anexos;</w:t>
      </w:r>
    </w:p>
    <w:p w14:paraId="0C9087AD"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4.32 –</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Atestar 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recebimento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definitivo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dos objetos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entregues</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em acordo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com 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58"/>
          <w:sz w:val="24"/>
          <w:szCs w:val="24"/>
        </w:rPr>
        <w:t xml:space="preserve"> </w:t>
      </w:r>
      <w:r w:rsidRPr="009F1A4A">
        <w:rPr>
          <w:rFonts w:ascii="Times New Roman" w:hAnsi="Times New Roman" w:cs="Times New Roman"/>
          <w:sz w:val="24"/>
          <w:szCs w:val="24"/>
        </w:rPr>
        <w:t>convocatório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seus anexos.</w:t>
      </w:r>
    </w:p>
    <w:p w14:paraId="1FB19E96"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4.33 –</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Encaminhar</w:t>
      </w:r>
      <w:r w:rsidRPr="009F1A4A">
        <w:rPr>
          <w:rFonts w:ascii="Times New Roman" w:hAnsi="Times New Roman" w:cs="Times New Roman"/>
          <w:spacing w:val="11"/>
          <w:sz w:val="24"/>
          <w:szCs w:val="24"/>
        </w:rPr>
        <w:t xml:space="preserve"> </w:t>
      </w:r>
      <w:r w:rsidRPr="009F1A4A">
        <w:rPr>
          <w:rFonts w:ascii="Times New Roman" w:hAnsi="Times New Roman" w:cs="Times New Roman"/>
          <w:sz w:val="24"/>
          <w:szCs w:val="24"/>
        </w:rPr>
        <w:t>relatório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relativo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à</w:t>
      </w:r>
      <w:r w:rsidRPr="009F1A4A">
        <w:rPr>
          <w:rFonts w:ascii="Times New Roman" w:hAnsi="Times New Roman" w:cs="Times New Roman"/>
          <w:spacing w:val="9"/>
          <w:sz w:val="24"/>
          <w:szCs w:val="24"/>
        </w:rPr>
        <w:t xml:space="preserve"> </w:t>
      </w:r>
      <w:r w:rsidRPr="009F1A4A">
        <w:rPr>
          <w:rFonts w:ascii="Times New Roman" w:hAnsi="Times New Roman" w:cs="Times New Roman"/>
          <w:sz w:val="24"/>
          <w:szCs w:val="24"/>
        </w:rPr>
        <w:t>fiscalização</w:t>
      </w:r>
      <w:r w:rsidRPr="009F1A4A">
        <w:rPr>
          <w:rFonts w:ascii="Times New Roman" w:hAnsi="Times New Roman" w:cs="Times New Roman"/>
          <w:spacing w:val="9"/>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10"/>
          <w:sz w:val="24"/>
          <w:szCs w:val="24"/>
        </w:rPr>
        <w:t xml:space="preserve"> </w:t>
      </w:r>
      <w:r w:rsidRPr="009F1A4A">
        <w:rPr>
          <w:rFonts w:ascii="Times New Roman" w:hAnsi="Times New Roman" w:cs="Times New Roman"/>
          <w:sz w:val="24"/>
          <w:szCs w:val="24"/>
        </w:rPr>
        <w:t>ao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Gestor</w:t>
      </w:r>
      <w:r w:rsidRPr="009F1A4A">
        <w:rPr>
          <w:rFonts w:ascii="Times New Roman" w:hAnsi="Times New Roman" w:cs="Times New Roman"/>
          <w:spacing w:val="6"/>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14"/>
          <w:sz w:val="24"/>
          <w:szCs w:val="24"/>
        </w:rPr>
        <w:t xml:space="preserve"> </w:t>
      </w:r>
      <w:r w:rsidRPr="009F1A4A">
        <w:rPr>
          <w:rFonts w:ascii="Times New Roman" w:hAnsi="Times New Roman" w:cs="Times New Roman"/>
          <w:sz w:val="24"/>
          <w:szCs w:val="24"/>
        </w:rPr>
        <w:t>Contrato,</w:t>
      </w:r>
      <w:r w:rsidRPr="009F1A4A">
        <w:rPr>
          <w:rFonts w:ascii="Times New Roman" w:hAnsi="Times New Roman" w:cs="Times New Roman"/>
          <w:spacing w:val="8"/>
          <w:sz w:val="24"/>
          <w:szCs w:val="24"/>
        </w:rPr>
        <w:t xml:space="preserve"> </w:t>
      </w:r>
      <w:r w:rsidRPr="009F1A4A">
        <w:rPr>
          <w:rFonts w:ascii="Times New Roman" w:hAnsi="Times New Roman" w:cs="Times New Roman"/>
          <w:sz w:val="24"/>
          <w:szCs w:val="24"/>
        </w:rPr>
        <w:t>contendo</w:t>
      </w:r>
      <w:r w:rsidRPr="009F1A4A">
        <w:rPr>
          <w:rFonts w:ascii="Times New Roman" w:hAnsi="Times New Roman" w:cs="Times New Roman"/>
          <w:spacing w:val="-57"/>
          <w:sz w:val="24"/>
          <w:szCs w:val="24"/>
        </w:rPr>
        <w:t xml:space="preserve"> </w:t>
      </w:r>
      <w:r w:rsidRPr="009F1A4A">
        <w:rPr>
          <w:rFonts w:ascii="Times New Roman" w:hAnsi="Times New Roman" w:cs="Times New Roman"/>
          <w:sz w:val="24"/>
          <w:szCs w:val="24"/>
        </w:rPr>
        <w:t>informações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relevantes</w:t>
      </w:r>
      <w:r w:rsidRPr="009F1A4A">
        <w:rPr>
          <w:rFonts w:ascii="Times New Roman" w:hAnsi="Times New Roman" w:cs="Times New Roman"/>
          <w:spacing w:val="-2"/>
          <w:sz w:val="24"/>
          <w:szCs w:val="24"/>
        </w:rPr>
        <w:t xml:space="preserve"> </w:t>
      </w:r>
      <w:r w:rsidRPr="009F1A4A">
        <w:rPr>
          <w:rFonts w:ascii="Times New Roman" w:hAnsi="Times New Roman" w:cs="Times New Roman"/>
          <w:sz w:val="24"/>
          <w:szCs w:val="24"/>
        </w:rPr>
        <w:t>quanto</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à</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fiscalização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e</w:t>
      </w:r>
      <w:r w:rsidRPr="009F1A4A">
        <w:rPr>
          <w:rFonts w:ascii="Times New Roman" w:hAnsi="Times New Roman" w:cs="Times New Roman"/>
          <w:spacing w:val="-1"/>
          <w:sz w:val="24"/>
          <w:szCs w:val="24"/>
        </w:rPr>
        <w:t xml:space="preserve"> </w:t>
      </w:r>
      <w:r w:rsidRPr="009F1A4A">
        <w:rPr>
          <w:rFonts w:ascii="Times New Roman" w:hAnsi="Times New Roman" w:cs="Times New Roman"/>
          <w:sz w:val="24"/>
          <w:szCs w:val="24"/>
        </w:rPr>
        <w:t>execução</w:t>
      </w:r>
      <w:r w:rsidRPr="009F1A4A">
        <w:rPr>
          <w:rFonts w:ascii="Times New Roman" w:hAnsi="Times New Roman" w:cs="Times New Roman"/>
          <w:spacing w:val="5"/>
          <w:sz w:val="24"/>
          <w:szCs w:val="24"/>
        </w:rPr>
        <w:t xml:space="preserve"> </w:t>
      </w:r>
      <w:r w:rsidRPr="009F1A4A">
        <w:rPr>
          <w:rFonts w:ascii="Times New Roman" w:hAnsi="Times New Roman" w:cs="Times New Roman"/>
          <w:sz w:val="24"/>
          <w:szCs w:val="24"/>
        </w:rPr>
        <w:t>do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instrumento</w:t>
      </w:r>
      <w:r w:rsidRPr="009F1A4A">
        <w:rPr>
          <w:rFonts w:ascii="Times New Roman" w:hAnsi="Times New Roman" w:cs="Times New Roman"/>
          <w:spacing w:val="4"/>
          <w:sz w:val="24"/>
          <w:szCs w:val="24"/>
        </w:rPr>
        <w:t xml:space="preserve"> </w:t>
      </w:r>
      <w:r w:rsidRPr="009F1A4A">
        <w:rPr>
          <w:rFonts w:ascii="Times New Roman" w:hAnsi="Times New Roman" w:cs="Times New Roman"/>
          <w:sz w:val="24"/>
          <w:szCs w:val="24"/>
        </w:rPr>
        <w:t>contratual.</w:t>
      </w:r>
    </w:p>
    <w:p w14:paraId="7C1DB6CE" w14:textId="77777777"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Atribuições do Gestor da Ata de Registro de Preços </w:t>
      </w:r>
    </w:p>
    <w:p w14:paraId="1AFB06A2"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4.34 -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2B3A29D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4.34.1 – Será gestora desta Ata de Registro de Preços, a secretarias a seguir:</w:t>
      </w:r>
    </w:p>
    <w:p w14:paraId="71636D99"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Secretaria de Obras e Infraestrutura, representada pelo Secretário </w:t>
      </w:r>
      <w:r w:rsidRPr="009F1A4A">
        <w:rPr>
          <w:rFonts w:ascii="Times New Roman" w:hAnsi="Times New Roman" w:cs="Times New Roman"/>
          <w:b/>
          <w:sz w:val="24"/>
          <w:szCs w:val="24"/>
          <w:u w:val="single"/>
        </w:rPr>
        <w:t>José Cristóvão Raposo dos Santos</w:t>
      </w:r>
      <w:r w:rsidRPr="009F1A4A">
        <w:rPr>
          <w:rFonts w:ascii="Times New Roman" w:hAnsi="Times New Roman" w:cs="Times New Roman"/>
          <w:sz w:val="24"/>
          <w:szCs w:val="24"/>
        </w:rPr>
        <w:t>, Matrícula nº41/6919, CPF nº 246.735.447-49.</w:t>
      </w:r>
    </w:p>
    <w:p w14:paraId="0E7080A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4.35 -  Cabe ao gestor da Ata de Registro de Preços, as atribuições inerentes ao gerenciamento da Ata de Registro de Preços, particularmente quanto a: </w:t>
      </w:r>
    </w:p>
    <w:p w14:paraId="0D03E960"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4.35.1 -  Providenciar a elaboração e publicação da Ata de Registro de Preços.</w:t>
      </w:r>
    </w:p>
    <w:p w14:paraId="6A1CBA86"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4.35.2 - Encaminhar Secretarias Municipais participantes da Ata de Registro de Preços, como também suas eventuais e posteriores alterações, devidamente assinadas e publicadas;</w:t>
      </w:r>
    </w:p>
    <w:p w14:paraId="6B2C9EC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4.35.3 - Controlar, de forma permanente, a utilização da Ata de Registro de Preços para fins de contratações, durante toda sua vigência;</w:t>
      </w:r>
    </w:p>
    <w:p w14:paraId="29D48BB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4.35.4 -  Receber, analisar, controlar e pronunciar-se quanto às solicitações de contratação interna do ÓRGÃO GERENCIADOR com base na Ata de Registro de Preços, ou em relação às solicitações de ADESÕES realizadas por Secretarias Municipais não participantes desta Ata de Registro de Preços, inclusive indicando providências complementares necessárias ou até recomendando o indeferimento fundamentado, observada a legislação vigente e a jurisprudência do TCU;</w:t>
      </w:r>
    </w:p>
    <w:p w14:paraId="5A01C220"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4.35.5 -  Conduzir eventuais procedimentos de alterações dos preços registrados para fins de adequação às novas condições de mercado, observada a legislação vigente e jurisprudência do TCU; </w:t>
      </w:r>
    </w:p>
    <w:p w14:paraId="1081381E" w14:textId="657D085A"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4.35.6 - Propor, conduzir e pronunciar-se nos procedimentos de eventuais reajustes e revisões de preços, como também de cancelamentos de registro contidos na Ata de Registro de Preços, </w:t>
      </w:r>
      <w:r w:rsidRPr="009F1A4A">
        <w:rPr>
          <w:rFonts w:ascii="Times New Roman" w:hAnsi="Times New Roman" w:cs="Times New Roman"/>
          <w:sz w:val="24"/>
          <w:szCs w:val="24"/>
        </w:rPr>
        <w:lastRenderedPageBreak/>
        <w:t xml:space="preserve">bem como realizar, nesses casos, a publicação das novas condições da Ata de Registro de Preços e comunicação aos órgãos e às entidades participantes; </w:t>
      </w:r>
    </w:p>
    <w:p w14:paraId="48529F5B"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4.35.7 -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24B83256"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4.35.8 -  Instruir os autos de gestão da Ata de Registro de Preços.</w:t>
      </w:r>
    </w:p>
    <w:p w14:paraId="496FE3A2" w14:textId="77777777"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 xml:space="preserve">5 - Adesão de Secretaria Municipal não participante </w:t>
      </w:r>
    </w:p>
    <w:p w14:paraId="647CA83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5.1 -  Não será admitida a adesão de qualquer Secretaria da Administração Pública Municipal não participante desta Ata de Registro de Preços.</w:t>
      </w:r>
    </w:p>
    <w:p w14:paraId="1D4F7665" w14:textId="77777777"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6 -</w:t>
      </w:r>
      <w:r w:rsidRPr="009F1A4A">
        <w:rPr>
          <w:rFonts w:ascii="Times New Roman" w:hAnsi="Times New Roman" w:cs="Times New Roman"/>
          <w:sz w:val="24"/>
          <w:szCs w:val="24"/>
        </w:rPr>
        <w:t xml:space="preserve"> </w:t>
      </w:r>
      <w:r w:rsidRPr="009F1A4A">
        <w:rPr>
          <w:rFonts w:ascii="Times New Roman" w:hAnsi="Times New Roman" w:cs="Times New Roman"/>
          <w:b/>
          <w:sz w:val="24"/>
          <w:szCs w:val="24"/>
        </w:rPr>
        <w:t xml:space="preserve">Vínculos da Ata de Registro de Preços </w:t>
      </w:r>
    </w:p>
    <w:p w14:paraId="0C7DBDB0"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6.1 - A existência desta Ata de Registro de Preços não obriga a Administração a contratar, facultando-se a realização de licitação específica para a aquisição pretendida, assegurada preferência ao fornecedor registrado em igualdade de condições. </w:t>
      </w:r>
    </w:p>
    <w:p w14:paraId="4EE2B6DE" w14:textId="08B664AD"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6.2 - O titular do registro de preços vincula-se integralmente, durante a vigência da Ata de Registro de Preços, ao cumprimento das obrigações contidas na mesma, bem como à formalização das contratações dela decorrentes, salvo cancelamento do registro, sob pena de sofrer as sanções administrativas previstas no Termo de Referência.</w:t>
      </w:r>
    </w:p>
    <w:p w14:paraId="6A8E49BF" w14:textId="77777777" w:rsidR="006D6D16" w:rsidRPr="009F1A4A" w:rsidRDefault="006D6D16" w:rsidP="006D6D16">
      <w:pPr>
        <w:spacing w:before="120" w:after="120"/>
        <w:jc w:val="both"/>
        <w:rPr>
          <w:b/>
          <w:sz w:val="24"/>
          <w:szCs w:val="24"/>
        </w:rPr>
      </w:pPr>
      <w:r w:rsidRPr="009F1A4A">
        <w:rPr>
          <w:b/>
          <w:sz w:val="24"/>
          <w:szCs w:val="24"/>
        </w:rPr>
        <w:t>7 – OBRIGAÇÕES DA CONTRATADA</w:t>
      </w:r>
    </w:p>
    <w:p w14:paraId="6FB02230" w14:textId="77777777" w:rsidR="006D6D16" w:rsidRPr="009F1A4A" w:rsidRDefault="006D6D16" w:rsidP="006D6D16">
      <w:pPr>
        <w:spacing w:before="120" w:after="120"/>
        <w:jc w:val="both"/>
        <w:rPr>
          <w:sz w:val="24"/>
          <w:szCs w:val="24"/>
        </w:rPr>
      </w:pPr>
      <w:r w:rsidRPr="009F1A4A">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531C8AA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7.1.1 – Efetuar a entrega dos bens em perfeitas condições, conforme especificações, prazo e local constantes no Termo de Referência e seus anexos, acompanhado da respectiva nota fiscal na qual constarão as indicações referentes a: marca, fabricante, data de validade; </w:t>
      </w:r>
    </w:p>
    <w:p w14:paraId="090085E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7.1.2 – Responsabilizar-se pelos vícios e danos decorrentes do objeto, de acordo com o Código de Defesa do Consumidor (Lei nº 8.078/1990);</w:t>
      </w:r>
    </w:p>
    <w:p w14:paraId="741EE40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7.1.3 – Substituir, em até 05 (cinco) dias úteis, os itens que apresentarem incompatibilidade com a descrição do bem, apresentar defeitos, estiverem danificados.</w:t>
      </w:r>
    </w:p>
    <w:p w14:paraId="6020032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7.1.4 – Comunicar à Administração, com antecedência mínima de 24 (vinte e quatro) horas que antecede a data da entrega, os motivos que impossibilitem o cumprimento do prazo previsto, com a devida comprovação;</w:t>
      </w:r>
    </w:p>
    <w:p w14:paraId="47265BD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7.1.5 – Manter, durante toda a execução do contrato, em compatibilidade com as obrigações assumidas, todas as condições de habilitação e qualificação exigidas na licitação;</w:t>
      </w:r>
    </w:p>
    <w:p w14:paraId="259F25EC"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7.1.6 – Indicar preposto para representá-la durante a execução do contrato;</w:t>
      </w:r>
    </w:p>
    <w:p w14:paraId="657E932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7.1.7 – Comunicar à Administração sobre qualquer alteração no endereço, conta bancária ou outros dados necessários para recebimento de correspondência, enquanto perdurar os efeitos da contratação;</w:t>
      </w:r>
    </w:p>
    <w:p w14:paraId="43DFC610"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7.1.8 – Receber as comunicações da Administração e respondê-las ou atendê-las nos prazos específicos constantes da comunicação;</w:t>
      </w:r>
    </w:p>
    <w:p w14:paraId="7ABE228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7.1.9 – Arcar com todas as despesas diretas e indiretas decorrentes do objeto, tais como tributos, encargos sociais e trabalhistas, transporte, depósito e entrega dos bens.</w:t>
      </w:r>
    </w:p>
    <w:p w14:paraId="6B40C47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EBE782E"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7.1.11 - Em caso de desistência do fornecimento, a CONTRATADA deverá comunicar à Administração, com prazo de 30 (trinta) dias corridos, devendo cumprir eventuais ordens de execução emitidas nesse prazo.</w:t>
      </w:r>
    </w:p>
    <w:p w14:paraId="5C1539ED" w14:textId="77777777" w:rsidR="006D6D16" w:rsidRPr="009F1A4A" w:rsidRDefault="006D6D16" w:rsidP="006D6D16">
      <w:pPr>
        <w:spacing w:before="120" w:after="120"/>
        <w:jc w:val="both"/>
        <w:rPr>
          <w:b/>
          <w:sz w:val="24"/>
          <w:szCs w:val="24"/>
        </w:rPr>
      </w:pPr>
      <w:r w:rsidRPr="009F1A4A">
        <w:rPr>
          <w:b/>
          <w:sz w:val="24"/>
          <w:szCs w:val="24"/>
        </w:rPr>
        <w:t>8 – OBRIGAÇÕES DA ADMINISTRAÇÃO</w:t>
      </w:r>
    </w:p>
    <w:p w14:paraId="355C224C" w14:textId="77777777" w:rsidR="006D6D16" w:rsidRPr="009F1A4A" w:rsidRDefault="006D6D16" w:rsidP="006D6D16">
      <w:pPr>
        <w:spacing w:before="120" w:after="120"/>
        <w:jc w:val="both"/>
        <w:rPr>
          <w:sz w:val="24"/>
          <w:szCs w:val="24"/>
        </w:rPr>
      </w:pPr>
      <w:r w:rsidRPr="009F1A4A">
        <w:rPr>
          <w:sz w:val="24"/>
          <w:szCs w:val="24"/>
        </w:rPr>
        <w:t>8.1 – A Administração está sujeita às seguintes obrigações:</w:t>
      </w:r>
    </w:p>
    <w:p w14:paraId="2A9C9859"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8.1.1 – Emitir a ordem de fornecimento e receber o objeto no prazo e condições estabelecidas no instrumento convocatório e seus anexos;</w:t>
      </w:r>
    </w:p>
    <w:p w14:paraId="548D66E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8.1.2 – Verificar minuciosamente, no prazo fixado, a conformidade dos bens recebidos provisoriamente com as especificações constantes do instrumento convocatório e da proposta, para fins de aceitação e recebimento definitivo;</w:t>
      </w:r>
    </w:p>
    <w:p w14:paraId="4FB153DB"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8.1.3 – Comunicar à CONTRATADA, por escrito, sobre imperfeições, falhas ou irregularidades verificadas no objeto fornecido, para que seja substituído, reparado ou corrigido;</w:t>
      </w:r>
    </w:p>
    <w:p w14:paraId="60EACB4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2A855104"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8.1.5 – Efetuar o pagamento à CONTRATADA no valor correspondente aos bens entregues, no prazo e forma estabelecidos no instrumento convocatório e seus anexos;</w:t>
      </w:r>
    </w:p>
    <w:p w14:paraId="5781C158" w14:textId="77777777" w:rsidR="006D6D16" w:rsidRDefault="006D6D16" w:rsidP="006D6D16">
      <w:pPr>
        <w:spacing w:before="120" w:after="120"/>
        <w:jc w:val="both"/>
        <w:rPr>
          <w:sz w:val="24"/>
          <w:szCs w:val="24"/>
        </w:rPr>
      </w:pPr>
      <w:r w:rsidRPr="009F1A4A">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2A4D153" w14:textId="77777777" w:rsidR="006D6D16" w:rsidRPr="009F1A4A" w:rsidRDefault="006D6D16" w:rsidP="006D6D16">
      <w:pPr>
        <w:spacing w:before="120" w:after="120"/>
        <w:jc w:val="both"/>
        <w:rPr>
          <w:b/>
          <w:sz w:val="24"/>
          <w:szCs w:val="24"/>
        </w:rPr>
      </w:pPr>
      <w:r w:rsidRPr="009F1A4A">
        <w:rPr>
          <w:b/>
          <w:sz w:val="24"/>
          <w:szCs w:val="24"/>
        </w:rPr>
        <w:t xml:space="preserve">9 – CRITÉRIOS DE MEDIÇÃO E PAGAMENTO </w:t>
      </w:r>
    </w:p>
    <w:p w14:paraId="57FF2588" w14:textId="77777777" w:rsidR="006D6D16" w:rsidRPr="009F1A4A" w:rsidRDefault="006D6D16" w:rsidP="006D6D16">
      <w:pPr>
        <w:spacing w:before="120" w:after="120"/>
        <w:jc w:val="both"/>
        <w:rPr>
          <w:sz w:val="24"/>
          <w:szCs w:val="24"/>
        </w:rPr>
      </w:pPr>
      <w:r w:rsidRPr="009F1A4A">
        <w:rPr>
          <w:sz w:val="24"/>
          <w:szCs w:val="24"/>
        </w:rPr>
        <w:t xml:space="preserve">9.1 – Os documentos fiscais serão emitidos em nome do </w:t>
      </w:r>
      <w:r w:rsidRPr="009F1A4A">
        <w:rPr>
          <w:b/>
          <w:sz w:val="24"/>
          <w:szCs w:val="24"/>
        </w:rPr>
        <w:t>MUNICÍPIO DE BOM JARDIM</w:t>
      </w:r>
      <w:r w:rsidRPr="009F1A4A">
        <w:rPr>
          <w:sz w:val="24"/>
          <w:szCs w:val="24"/>
        </w:rPr>
        <w:t>, CNPJ 28.561.041/0001-76, Praça Governador Roberto Silveira, 44 – Centro – Bom Jardim / RJ, referente à cota parte da Secretaria de Obras e Infraestrutura.</w:t>
      </w:r>
    </w:p>
    <w:p w14:paraId="724FBE13" w14:textId="77777777" w:rsidR="006D6D16" w:rsidRPr="009F1A4A" w:rsidRDefault="006D6D16" w:rsidP="006D6D16">
      <w:pPr>
        <w:spacing w:before="120" w:after="120"/>
        <w:jc w:val="both"/>
        <w:rPr>
          <w:b/>
          <w:sz w:val="24"/>
          <w:szCs w:val="24"/>
        </w:rPr>
      </w:pPr>
      <w:r w:rsidRPr="009F1A4A">
        <w:rPr>
          <w:b/>
          <w:sz w:val="24"/>
          <w:szCs w:val="24"/>
        </w:rPr>
        <w:t>Do recebimento</w:t>
      </w:r>
    </w:p>
    <w:p w14:paraId="783BDFC7"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9.2 - Os bens serão recebidos provisoriamente, no prazo de 10(dez) dias úteis, pelos fiscais técnico e administrativo, mediante termos detalhados, quando verificado o cumprimento das exigências de caráter técnico e administrativo. (</w:t>
      </w:r>
      <w:hyperlink r:id="rId115" w:anchor="art140" w:history="1">
        <w:r w:rsidRPr="009F1A4A">
          <w:rPr>
            <w:rStyle w:val="Hyperlink"/>
            <w:rFonts w:ascii="Times New Roman" w:hAnsi="Times New Roman" w:cs="Times New Roman"/>
            <w:sz w:val="24"/>
            <w:szCs w:val="24"/>
            <w:lang w:eastAsia="en-US"/>
          </w:rPr>
          <w:t>Art. 140, I, a , da Lei nº 14.133</w:t>
        </w:r>
      </w:hyperlink>
      <w:r w:rsidRPr="009F1A4A">
        <w:rPr>
          <w:rFonts w:ascii="Times New Roman" w:hAnsi="Times New Roman" w:cs="Times New Roman"/>
          <w:sz w:val="24"/>
          <w:szCs w:val="24"/>
          <w:lang w:eastAsia="en-US"/>
        </w:rPr>
        <w:t xml:space="preserve"> e </w:t>
      </w:r>
      <w:hyperlink r:id="rId116" w:anchor="art22" w:history="1">
        <w:proofErr w:type="spellStart"/>
        <w:r w:rsidRPr="009F1A4A">
          <w:rPr>
            <w:rStyle w:val="Hyperlink"/>
            <w:rFonts w:ascii="Times New Roman" w:hAnsi="Times New Roman" w:cs="Times New Roman"/>
            <w:sz w:val="24"/>
            <w:szCs w:val="24"/>
            <w:lang w:eastAsia="en-US"/>
          </w:rPr>
          <w:t>Arts</w:t>
        </w:r>
        <w:proofErr w:type="spellEnd"/>
        <w:r w:rsidRPr="009F1A4A">
          <w:rPr>
            <w:rStyle w:val="Hyperlink"/>
            <w:rFonts w:ascii="Times New Roman" w:hAnsi="Times New Roman" w:cs="Times New Roman"/>
            <w:sz w:val="24"/>
            <w:szCs w:val="24"/>
            <w:lang w:eastAsia="en-US"/>
          </w:rPr>
          <w:t>. 22, X e 23, X do Decreto nº 11.246, de 2022</w:t>
        </w:r>
      </w:hyperlink>
      <w:r w:rsidRPr="009F1A4A">
        <w:rPr>
          <w:rFonts w:ascii="Times New Roman" w:hAnsi="Times New Roman" w:cs="Times New Roman"/>
          <w:sz w:val="24"/>
          <w:szCs w:val="24"/>
          <w:lang w:eastAsia="en-US"/>
        </w:rPr>
        <w:t>).</w:t>
      </w:r>
    </w:p>
    <w:p w14:paraId="2C04BF51"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9.2.1 - O prazo da disposição acima será contado do recebimento de comunicação de cobrança oriunda do contratado com a comprovação da entrega dos bens a que se referem a parcela a ser paga.</w:t>
      </w:r>
    </w:p>
    <w:p w14:paraId="4D2C612A"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9.2.2 - O fiscal do contrato realizará o recebimento provisório do objeto do contrato mediante termo detalhado que comprove o cumprimento das exigências de caráter técnico. (</w:t>
      </w:r>
      <w:hyperlink r:id="rId117" w:anchor="art22" w:history="1">
        <w:r w:rsidRPr="009F1A4A">
          <w:rPr>
            <w:rFonts w:ascii="Times New Roman" w:hAnsi="Times New Roman" w:cs="Times New Roman"/>
            <w:sz w:val="24"/>
            <w:szCs w:val="24"/>
          </w:rPr>
          <w:t>Art. 22, X, Decreto nº 11.246, de 2022</w:t>
        </w:r>
      </w:hyperlink>
      <w:r w:rsidRPr="009F1A4A">
        <w:rPr>
          <w:rFonts w:ascii="Times New Roman" w:hAnsi="Times New Roman" w:cs="Times New Roman"/>
          <w:sz w:val="24"/>
          <w:szCs w:val="24"/>
        </w:rPr>
        <w:t>).</w:t>
      </w:r>
    </w:p>
    <w:p w14:paraId="3A9860D3"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9.2.3 - O fiscal do contrato realizará o recebimento provisório do objeto do contrato mediante termo detalhado que comprove o cumprimento das exigências de caráter administrativo. (</w:t>
      </w:r>
      <w:hyperlink r:id="rId118" w:anchor="art23" w:history="1">
        <w:r w:rsidRPr="009F1A4A">
          <w:rPr>
            <w:rFonts w:ascii="Times New Roman" w:hAnsi="Times New Roman" w:cs="Times New Roman"/>
            <w:sz w:val="24"/>
            <w:szCs w:val="24"/>
          </w:rPr>
          <w:t>Art. 23, X, Decreto nº 11.246, de 2022</w:t>
        </w:r>
      </w:hyperlink>
      <w:r w:rsidRPr="009F1A4A">
        <w:rPr>
          <w:rFonts w:ascii="Times New Roman" w:hAnsi="Times New Roman" w:cs="Times New Roman"/>
          <w:sz w:val="24"/>
          <w:szCs w:val="24"/>
        </w:rPr>
        <w:t>)</w:t>
      </w:r>
    </w:p>
    <w:p w14:paraId="02C74CF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9.2.4 - O fiscal do contrato, quando houver, realizará o recebimento provisório sob o ponto de vista técnico e administrativo.</w:t>
      </w:r>
    </w:p>
    <w:p w14:paraId="32DFFF5D"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56545AA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7D263DD6"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9.3.2 - A fiscalização não efetuará o ateste da última e/ou única até que sejam sanadas todas as eventuais pendências que possam vir a ser apontadas no Recebimento Provisório. (</w:t>
      </w:r>
      <w:hyperlink r:id="rId119" w:anchor="art119" w:history="1">
        <w:r w:rsidRPr="009F1A4A">
          <w:rPr>
            <w:rFonts w:ascii="Times New Roman" w:hAnsi="Times New Roman" w:cs="Times New Roman"/>
            <w:sz w:val="24"/>
            <w:szCs w:val="24"/>
          </w:rPr>
          <w:t>Art. 119 c/c art. 140 da Lei nº 14.133, de 2021</w:t>
        </w:r>
      </w:hyperlink>
      <w:r w:rsidRPr="009F1A4A">
        <w:rPr>
          <w:rFonts w:ascii="Times New Roman" w:hAnsi="Times New Roman" w:cs="Times New Roman"/>
          <w:sz w:val="24"/>
          <w:szCs w:val="24"/>
        </w:rPr>
        <w:t>)</w:t>
      </w:r>
    </w:p>
    <w:p w14:paraId="3F1F2909"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9.3.3 - O recebimento provisório também ficará sujeito, quando cabível, à conclusão de todos os testes de campo e à entrega dos Manuais e Instruções exigíveis.</w:t>
      </w:r>
    </w:p>
    <w:p w14:paraId="2976267F"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9.3.4 - Os bens poderão ser rejeitados, no todo ou em parte, quando em desacordo com as especificações constantes neste Termo de Referência e na proposta, sem prejuízo da aplicação das penalidades.</w:t>
      </w:r>
    </w:p>
    <w:p w14:paraId="34AFA304"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10D91DD"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10A1BB1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20" w:anchor="art21" w:history="1">
        <w:r w:rsidRPr="009F1A4A">
          <w:rPr>
            <w:rFonts w:ascii="Times New Roman" w:hAnsi="Times New Roman" w:cs="Times New Roman"/>
            <w:sz w:val="24"/>
            <w:szCs w:val="24"/>
          </w:rPr>
          <w:t>art. 21, VIII, Decreto nº 11.246, de 2022</w:t>
        </w:r>
      </w:hyperlink>
      <w:r w:rsidRPr="009F1A4A">
        <w:rPr>
          <w:rFonts w:ascii="Times New Roman" w:hAnsi="Times New Roman" w:cs="Times New Roman"/>
          <w:sz w:val="24"/>
          <w:szCs w:val="24"/>
        </w:rPr>
        <w:t>).</w:t>
      </w:r>
    </w:p>
    <w:p w14:paraId="2792C868"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51F04F7"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 xml:space="preserve">9.5.3 - Emitir Termo Circunstanciado para efeito de recebimento definitivo dos bens entregues, com base nos relatórios e documentações apresentadas; </w:t>
      </w:r>
    </w:p>
    <w:p w14:paraId="520E40A3"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9.5.4 – Comunicar a empresa para que emita a Nota Fiscal ou Fatura, com o valor exato dimensionado pela fiscalização.</w:t>
      </w:r>
    </w:p>
    <w:p w14:paraId="07D27CF1"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9.5.6 - Enviar a documentação pertinente ao setor de contratos para a formalização dos procedimentos de liquidação e pagamento, no valor dimensionado pela fiscalização e gestão.</w:t>
      </w:r>
    </w:p>
    <w:p w14:paraId="310FE738"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121" w:anchor="art143" w:history="1">
        <w:r w:rsidRPr="009F1A4A">
          <w:rPr>
            <w:rStyle w:val="Hyperlink"/>
            <w:rFonts w:ascii="Times New Roman" w:hAnsi="Times New Roman" w:cs="Times New Roman"/>
            <w:sz w:val="24"/>
            <w:szCs w:val="24"/>
            <w:lang w:eastAsia="en-US"/>
          </w:rPr>
          <w:t>art. 143 da Lei nº 14.133, de 2021</w:t>
        </w:r>
      </w:hyperlink>
      <w:r w:rsidRPr="009F1A4A">
        <w:rPr>
          <w:rFonts w:ascii="Times New Roman" w:hAnsi="Times New Roman" w:cs="Times New Roman"/>
          <w:sz w:val="24"/>
          <w:szCs w:val="24"/>
          <w:lang w:eastAsia="en-US"/>
        </w:rPr>
        <w:t xml:space="preserve">, comunicando-se à empresa para emissão de Nota Fiscal no que </w:t>
      </w:r>
      <w:proofErr w:type="spellStart"/>
      <w:r w:rsidRPr="009F1A4A">
        <w:rPr>
          <w:rFonts w:ascii="Times New Roman" w:hAnsi="Times New Roman" w:cs="Times New Roman"/>
          <w:sz w:val="24"/>
          <w:szCs w:val="24"/>
          <w:lang w:eastAsia="en-US"/>
        </w:rPr>
        <w:t>pertine</w:t>
      </w:r>
      <w:proofErr w:type="spellEnd"/>
      <w:r w:rsidRPr="009F1A4A">
        <w:rPr>
          <w:rFonts w:ascii="Times New Roman" w:hAnsi="Times New Roman" w:cs="Times New Roman"/>
          <w:sz w:val="24"/>
          <w:szCs w:val="24"/>
          <w:lang w:eastAsia="en-US"/>
        </w:rPr>
        <w:t xml:space="preserve"> à parcela incontroversa da execução do objeto, para efeito de liquidação e pagamento.</w:t>
      </w:r>
    </w:p>
    <w:p w14:paraId="4A2615A0"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32188380"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color w:val="auto"/>
          <w:sz w:val="24"/>
          <w:szCs w:val="24"/>
          <w:lang w:eastAsia="en-US"/>
        </w:rPr>
        <w:t>9.8 - O recebimento provisório ou definitivo não excluirá a responsabilidade civil pela solidez e pela segurança do objeto nem a responsabilidade ético-profissional pela perfeita execução do contrato.</w:t>
      </w:r>
    </w:p>
    <w:p w14:paraId="7179A04F"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Liquidação</w:t>
      </w:r>
    </w:p>
    <w:p w14:paraId="6207FC98"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9.9 - Recebida a Nota Fiscal ou documento de cobrança equivalente, correrá o prazo de dez dias úteis para fins de liquidação, na forma desta seção, prorrogáveis por igual período, nos termos do </w:t>
      </w:r>
      <w:hyperlink r:id="rId122" w:history="1">
        <w:r w:rsidRPr="009F1A4A">
          <w:rPr>
            <w:rStyle w:val="Hyperlink"/>
            <w:rFonts w:ascii="Times New Roman" w:hAnsi="Times New Roman" w:cs="Times New Roman"/>
            <w:sz w:val="24"/>
            <w:szCs w:val="24"/>
          </w:rPr>
          <w:t>art. 7º, §2º da Instrução Normativa SEGES/ME nº 77/2022</w:t>
        </w:r>
      </w:hyperlink>
      <w:r w:rsidRPr="009F1A4A">
        <w:rPr>
          <w:rFonts w:ascii="Times New Roman" w:hAnsi="Times New Roman" w:cs="Times New Roman"/>
          <w:sz w:val="24"/>
          <w:szCs w:val="24"/>
        </w:rPr>
        <w:t>.</w:t>
      </w:r>
    </w:p>
    <w:p w14:paraId="677243D5"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9.9.1 - O prazo de que trata o item anterior será reduzido à metade, mantendo-se a possibilidade de prorrogação, nos casos de contratações decorrentes de despesas cujos valores não ultrapassem o limite de que trata </w:t>
      </w:r>
      <w:r w:rsidRPr="009F1A4A">
        <w:rPr>
          <w:rStyle w:val="Hyperlink"/>
          <w:rFonts w:ascii="Times New Roman" w:hAnsi="Times New Roman" w:cs="Times New Roman"/>
          <w:sz w:val="24"/>
          <w:szCs w:val="24"/>
        </w:rPr>
        <w:t xml:space="preserve">o </w:t>
      </w:r>
      <w:hyperlink r:id="rId123" w:anchor="art75" w:history="1">
        <w:r w:rsidRPr="009F1A4A">
          <w:rPr>
            <w:rStyle w:val="Hyperlink"/>
            <w:rFonts w:ascii="Times New Roman" w:hAnsi="Times New Roman" w:cs="Times New Roman"/>
            <w:sz w:val="24"/>
            <w:szCs w:val="24"/>
          </w:rPr>
          <w:t>inciso II do art. 75 da Lei nº 14.133, de 2021</w:t>
        </w:r>
      </w:hyperlink>
      <w:r w:rsidRPr="009F1A4A">
        <w:rPr>
          <w:rStyle w:val="Hyperlink"/>
          <w:rFonts w:ascii="Times New Roman" w:hAnsi="Times New Roman" w:cs="Times New Roman"/>
          <w:sz w:val="24"/>
          <w:szCs w:val="24"/>
        </w:rPr>
        <w:t>.</w:t>
      </w:r>
    </w:p>
    <w:p w14:paraId="25A142CF"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9.10 - Para fins de liquidação, o setor competente deve verificar se a Nota Fiscal ou Fatura apresentada expressa os elementos necessários e essenciais do documento, tais como:</w:t>
      </w:r>
    </w:p>
    <w:p w14:paraId="368CBF6A"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prazo de validade;</w:t>
      </w:r>
    </w:p>
    <w:p w14:paraId="50981289"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A data da emissão;</w:t>
      </w:r>
    </w:p>
    <w:p w14:paraId="750BE11E"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Os dados do contrato e do órgão contratante;</w:t>
      </w:r>
    </w:p>
    <w:p w14:paraId="63C82373"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período respectivo de execução do contrato;</w:t>
      </w:r>
    </w:p>
    <w:p w14:paraId="1004CDAB"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O valor a pagar; e</w:t>
      </w:r>
    </w:p>
    <w:p w14:paraId="2352D943" w14:textId="77777777" w:rsidR="006D6D16" w:rsidRPr="009F1A4A" w:rsidRDefault="006D6D16" w:rsidP="006D6D16">
      <w:pPr>
        <w:pStyle w:val="Nivel3"/>
        <w:numPr>
          <w:ilvl w:val="0"/>
          <w:numId w:val="16"/>
        </w:numPr>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 Eventual destaque do valor de retenções tributárias cabíveis.</w:t>
      </w:r>
    </w:p>
    <w:p w14:paraId="3C65A566"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2870D87"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9.12 - A Nota Fiscal ou Fatura deverá ser obrigatoriamente acompanhada da comprovação da regularidade fiscal, constatada por meio de consulta </w:t>
      </w:r>
      <w:r w:rsidRPr="009F1A4A">
        <w:rPr>
          <w:rFonts w:ascii="Times New Roman" w:hAnsi="Times New Roman" w:cs="Times New Roman"/>
          <w:i/>
          <w:sz w:val="24"/>
          <w:szCs w:val="24"/>
        </w:rPr>
        <w:t>on-line</w:t>
      </w:r>
      <w:r w:rsidRPr="009F1A4A">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124" w:anchor="art68" w:history="1">
        <w:r w:rsidRPr="009F1A4A">
          <w:rPr>
            <w:rStyle w:val="Hyperlink"/>
            <w:rFonts w:ascii="Times New Roman" w:hAnsi="Times New Roman" w:cs="Times New Roman"/>
            <w:sz w:val="24"/>
            <w:szCs w:val="24"/>
          </w:rPr>
          <w:t>art. 68 da Lei nº 14.133/2021</w:t>
        </w:r>
      </w:hyperlink>
      <w:r w:rsidRPr="009F1A4A">
        <w:rPr>
          <w:rFonts w:ascii="Times New Roman" w:hAnsi="Times New Roman" w:cs="Times New Roman"/>
          <w:sz w:val="24"/>
          <w:szCs w:val="24"/>
        </w:rPr>
        <w:t>.</w:t>
      </w:r>
    </w:p>
    <w:p w14:paraId="321EB4DB"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9.13 – A Administração deverá realizar consulta ao SICAF para: a) verificar a manutenção das condições de habilitação exigidas no edital; b) identificar possível razão que impeça a </w:t>
      </w:r>
      <w:r w:rsidRPr="009F1A4A">
        <w:rPr>
          <w:rFonts w:ascii="Times New Roman" w:hAnsi="Times New Roman" w:cs="Times New Roman"/>
          <w:sz w:val="24"/>
          <w:szCs w:val="24"/>
        </w:rPr>
        <w:lastRenderedPageBreak/>
        <w:t>participação em licitação, no âmbito do órgão ou entidade, proibição de contratar com o Poder Público, bem como ocorrências impeditivas indiretas.</w:t>
      </w:r>
    </w:p>
    <w:p w14:paraId="5F0D13F7"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9.14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3C3E5D7"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D552D4A" w14:textId="683DF37B"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9.16 – Persistindo a irregularidade, o contratante deverá adotar as medidas necessárias à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contratual nos autos do processo administrativo correspondente, assegurada ao contratado a ampla defesa.</w:t>
      </w:r>
    </w:p>
    <w:p w14:paraId="27B754F6" w14:textId="72C1A324"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9.17 - Havendo a efetiva execução do objeto, os pagamentos serão realizados norma</w:t>
      </w:r>
      <w:r w:rsidR="00192E58">
        <w:rPr>
          <w:rFonts w:ascii="Times New Roman" w:hAnsi="Times New Roman" w:cs="Times New Roman"/>
          <w:sz w:val="24"/>
          <w:szCs w:val="24"/>
        </w:rPr>
        <w:t>lmente, até que se decida pela extinção</w:t>
      </w:r>
      <w:r w:rsidRPr="009F1A4A">
        <w:rPr>
          <w:rFonts w:ascii="Times New Roman" w:hAnsi="Times New Roman" w:cs="Times New Roman"/>
          <w:sz w:val="24"/>
          <w:szCs w:val="24"/>
        </w:rPr>
        <w:t xml:space="preserve"> do contrato, caso o contratado não regularize sua situação junto ao SICAF. </w:t>
      </w:r>
    </w:p>
    <w:p w14:paraId="3F433C7B"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Prazo de pagamento</w:t>
      </w:r>
    </w:p>
    <w:p w14:paraId="11740FBB"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 xml:space="preserve">9.18 - O pagamento será efetuado no prazo máximo de até dez dias úteis, contados da finalização da liquidação da despesa, conforme seção anterior, nos termos da </w:t>
      </w:r>
      <w:hyperlink r:id="rId125" w:history="1">
        <w:r w:rsidRPr="009F1A4A">
          <w:rPr>
            <w:rStyle w:val="Hyperlink"/>
            <w:rFonts w:ascii="Times New Roman" w:hAnsi="Times New Roman" w:cs="Times New Roman"/>
            <w:sz w:val="24"/>
            <w:szCs w:val="24"/>
          </w:rPr>
          <w:t>Instrução Normativa SEGES/ME nº 77, de 2022.</w:t>
        </w:r>
      </w:hyperlink>
    </w:p>
    <w:p w14:paraId="2C8C32A1"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9.19 - No caso de atraso pelo Contratante, os valores devidos ao contratado serão atualizados monetariamente entre o termo final do prazo de pagamento até a data de sua efetiva realização, mediante aplicação do índice IPC-A de correção monetária.</w:t>
      </w:r>
    </w:p>
    <w:p w14:paraId="197F1F16"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Forma de pagamento</w:t>
      </w:r>
    </w:p>
    <w:p w14:paraId="3CD8453E" w14:textId="77777777" w:rsidR="006D6D16" w:rsidRPr="009F1A4A" w:rsidRDefault="006D6D16" w:rsidP="006D6D16">
      <w:pPr>
        <w:pStyle w:val="Nvel2-Red"/>
        <w:numPr>
          <w:ilvl w:val="0"/>
          <w:numId w:val="0"/>
        </w:numPr>
        <w:spacing w:line="240" w:lineRule="auto"/>
        <w:rPr>
          <w:rFonts w:ascii="Times New Roman" w:hAnsi="Times New Roman" w:cs="Times New Roman"/>
          <w:i w:val="0"/>
          <w:iCs w:val="0"/>
          <w:color w:val="000000"/>
          <w:sz w:val="24"/>
          <w:szCs w:val="24"/>
        </w:rPr>
      </w:pPr>
      <w:r w:rsidRPr="009F1A4A">
        <w:rPr>
          <w:rFonts w:ascii="Times New Roman" w:hAnsi="Times New Roman" w:cs="Times New Roman"/>
          <w:i w:val="0"/>
          <w:iCs w:val="0"/>
          <w:color w:val="000000"/>
          <w:sz w:val="24"/>
          <w:szCs w:val="24"/>
        </w:rPr>
        <w:t>9.20 - O pagamento será realizado através de ordem bancária, para crédito em banco, agência e conta corrente indicados pelo contratado.</w:t>
      </w:r>
    </w:p>
    <w:p w14:paraId="4FE5227B" w14:textId="77777777" w:rsidR="006D6D16" w:rsidRPr="009F1A4A" w:rsidRDefault="006D6D16" w:rsidP="006D6D16">
      <w:pPr>
        <w:pStyle w:val="Nvel2-Red"/>
        <w:numPr>
          <w:ilvl w:val="0"/>
          <w:numId w:val="0"/>
        </w:numPr>
        <w:spacing w:line="240" w:lineRule="auto"/>
        <w:rPr>
          <w:rFonts w:ascii="Times New Roman" w:hAnsi="Times New Roman" w:cs="Times New Roman"/>
          <w:color w:val="auto"/>
          <w:sz w:val="24"/>
          <w:szCs w:val="24"/>
        </w:rPr>
      </w:pPr>
      <w:r w:rsidRPr="009F1A4A">
        <w:rPr>
          <w:rFonts w:ascii="Times New Roman" w:hAnsi="Times New Roman" w:cs="Times New Roman"/>
          <w:i w:val="0"/>
          <w:iCs w:val="0"/>
          <w:color w:val="000000"/>
          <w:sz w:val="24"/>
          <w:szCs w:val="24"/>
        </w:rPr>
        <w:t xml:space="preserve">9.21 - Será considerada data do pagamento o dia em que constar como emitida a ordem bancária para </w:t>
      </w:r>
      <w:r w:rsidRPr="009F1A4A">
        <w:rPr>
          <w:rFonts w:ascii="Times New Roman" w:hAnsi="Times New Roman" w:cs="Times New Roman"/>
          <w:i w:val="0"/>
          <w:iCs w:val="0"/>
          <w:color w:val="auto"/>
          <w:sz w:val="24"/>
          <w:szCs w:val="24"/>
        </w:rPr>
        <w:t>pagamento</w:t>
      </w:r>
      <w:r w:rsidRPr="009F1A4A">
        <w:rPr>
          <w:rFonts w:ascii="Times New Roman" w:hAnsi="Times New Roman" w:cs="Times New Roman"/>
          <w:color w:val="auto"/>
          <w:sz w:val="24"/>
          <w:szCs w:val="24"/>
        </w:rPr>
        <w:t>.</w:t>
      </w:r>
    </w:p>
    <w:p w14:paraId="2468A30D" w14:textId="77777777" w:rsidR="006D6D16" w:rsidRPr="009F1A4A" w:rsidRDefault="006D6D16" w:rsidP="006D6D16">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lang w:eastAsia="en-US"/>
        </w:rPr>
        <w:t>9.22 – Quando do pagamento, será efetuada a retenção tributária prevista na legislação aplicável.</w:t>
      </w:r>
    </w:p>
    <w:p w14:paraId="5D43DF72" w14:textId="7777777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9.22.1 - Independentemente do percentual de tributo inserido na planilha, quando houver, serão retidos na fonte, quando da realização do pagamento, os percentuais estabelecidos na legislação vigente.</w:t>
      </w:r>
    </w:p>
    <w:p w14:paraId="0FDFFB53" w14:textId="77777777" w:rsidR="006D6D16" w:rsidRPr="009F1A4A" w:rsidRDefault="006D6D16" w:rsidP="006D6D16">
      <w:pPr>
        <w:pStyle w:val="Nivel2"/>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lang w:eastAsia="en-US"/>
        </w:rPr>
        <w:t xml:space="preserve">9.23- O contratado regularmente optante pelo Simples Nacional, nos termos da </w:t>
      </w:r>
      <w:hyperlink r:id="rId126" w:history="1">
        <w:r w:rsidRPr="009F1A4A">
          <w:rPr>
            <w:rStyle w:val="Hyperlink"/>
            <w:rFonts w:ascii="Times New Roman" w:hAnsi="Times New Roman" w:cs="Times New Roman"/>
            <w:sz w:val="24"/>
            <w:szCs w:val="24"/>
            <w:lang w:eastAsia="en-US"/>
          </w:rPr>
          <w:t>Lei Complementar nº 123, de 2006</w:t>
        </w:r>
      </w:hyperlink>
      <w:r w:rsidRPr="009F1A4A">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EB949A4"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lastRenderedPageBreak/>
        <w:t>Antecipação de pagamento</w:t>
      </w:r>
    </w:p>
    <w:p w14:paraId="454ACBAE" w14:textId="77777777" w:rsidR="006D6D16" w:rsidRPr="009F1A4A" w:rsidRDefault="006D6D16" w:rsidP="006D6D16">
      <w:pPr>
        <w:pStyle w:val="Nvel2-Red"/>
        <w:numPr>
          <w:ilvl w:val="0"/>
          <w:numId w:val="0"/>
        </w:numPr>
        <w:spacing w:line="240" w:lineRule="auto"/>
        <w:rPr>
          <w:rFonts w:ascii="Times New Roman" w:hAnsi="Times New Roman" w:cs="Times New Roman"/>
          <w:i w:val="0"/>
          <w:color w:val="auto"/>
          <w:sz w:val="24"/>
          <w:szCs w:val="24"/>
        </w:rPr>
      </w:pPr>
      <w:r w:rsidRPr="009F1A4A">
        <w:rPr>
          <w:rFonts w:ascii="Times New Roman" w:hAnsi="Times New Roman" w:cs="Times New Roman"/>
          <w:i w:val="0"/>
          <w:color w:val="auto"/>
          <w:sz w:val="24"/>
          <w:szCs w:val="24"/>
        </w:rPr>
        <w:t>9.24 - A presente contratação não permite a antecipação de pagamento parcial ou total, conforme as regras previstas no presente tópico.</w:t>
      </w:r>
    </w:p>
    <w:p w14:paraId="6174A767" w14:textId="77777777" w:rsidR="006D6D16" w:rsidRPr="009F1A4A" w:rsidRDefault="006D6D16" w:rsidP="006D6D16">
      <w:pPr>
        <w:pStyle w:val="Nvel1-SemNum"/>
        <w:spacing w:before="120" w:after="120"/>
        <w:ind w:left="0"/>
        <w:rPr>
          <w:rFonts w:ascii="Times New Roman" w:hAnsi="Times New Roman" w:cs="Times New Roman"/>
          <w:color w:val="auto"/>
          <w:sz w:val="24"/>
          <w:szCs w:val="24"/>
        </w:rPr>
      </w:pPr>
      <w:r w:rsidRPr="009F1A4A">
        <w:rPr>
          <w:rFonts w:ascii="Times New Roman" w:hAnsi="Times New Roman" w:cs="Times New Roman"/>
          <w:color w:val="auto"/>
          <w:sz w:val="24"/>
          <w:szCs w:val="24"/>
        </w:rPr>
        <w:t>Cessão de crédito</w:t>
      </w:r>
    </w:p>
    <w:p w14:paraId="6BBCF2F0" w14:textId="423C0E42" w:rsidR="006D6D16" w:rsidRDefault="006D6D16" w:rsidP="00B374FD">
      <w:pPr>
        <w:pStyle w:val="Nivel2"/>
        <w:spacing w:line="240" w:lineRule="auto"/>
        <w:ind w:left="0" w:firstLine="0"/>
        <w:rPr>
          <w:rFonts w:ascii="Times New Roman" w:hAnsi="Times New Roman" w:cs="Times New Roman"/>
          <w:sz w:val="24"/>
          <w:szCs w:val="24"/>
          <w:lang w:eastAsia="en-US"/>
        </w:rPr>
      </w:pPr>
      <w:r w:rsidRPr="009F1A4A">
        <w:rPr>
          <w:rFonts w:ascii="Times New Roman" w:hAnsi="Times New Roman" w:cs="Times New Roman"/>
          <w:sz w:val="24"/>
          <w:szCs w:val="24"/>
        </w:rPr>
        <w:t xml:space="preserve">9.25 – </w:t>
      </w:r>
      <w:r w:rsidR="00B374FD">
        <w:rPr>
          <w:rFonts w:ascii="Times New Roman" w:hAnsi="Times New Roman" w:cs="Times New Roman"/>
          <w:sz w:val="24"/>
          <w:szCs w:val="24"/>
        </w:rPr>
        <w:t xml:space="preserve">Não será </w:t>
      </w:r>
      <w:r w:rsidRPr="009F1A4A">
        <w:rPr>
          <w:rFonts w:ascii="Times New Roman" w:hAnsi="Times New Roman" w:cs="Times New Roman"/>
          <w:sz w:val="24"/>
          <w:szCs w:val="24"/>
        </w:rPr>
        <w:t>admitida a cessão fiduciária de direitos creditícios com instituição financeira</w:t>
      </w:r>
      <w:r w:rsidR="00B374FD">
        <w:rPr>
          <w:rFonts w:ascii="Times New Roman" w:hAnsi="Times New Roman" w:cs="Times New Roman"/>
          <w:sz w:val="24"/>
          <w:szCs w:val="24"/>
        </w:rPr>
        <w:t xml:space="preserve">. </w:t>
      </w:r>
    </w:p>
    <w:p w14:paraId="1C99879E" w14:textId="46A37F1C"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1</w:t>
      </w:r>
      <w:r>
        <w:rPr>
          <w:rFonts w:ascii="Times New Roman" w:hAnsi="Times New Roman" w:cs="Times New Roman"/>
          <w:b/>
          <w:sz w:val="24"/>
          <w:szCs w:val="24"/>
        </w:rPr>
        <w:t>0</w:t>
      </w:r>
      <w:r w:rsidRPr="009F1A4A">
        <w:rPr>
          <w:rFonts w:ascii="Times New Roman" w:hAnsi="Times New Roman" w:cs="Times New Roman"/>
          <w:b/>
          <w:sz w:val="24"/>
          <w:szCs w:val="24"/>
        </w:rPr>
        <w:t xml:space="preserve"> - VIGÊNCIA DA ATA DE REGISTRO DE PREÇOS</w:t>
      </w:r>
    </w:p>
    <w:p w14:paraId="48F48400" w14:textId="64171889"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0</w:t>
      </w:r>
      <w:r w:rsidRPr="009F1A4A">
        <w:rPr>
          <w:rFonts w:ascii="Times New Roman" w:hAnsi="Times New Roman" w:cs="Times New Roman"/>
          <w:sz w:val="24"/>
          <w:szCs w:val="24"/>
        </w:rPr>
        <w:t>.1 - A Ata de Registro de Preços tem vigência de 01 (um) ano, contado a partir da data da sua publicação, podendo ser prorrogado por igual período, nos termos permitidos no art. 84 da Lei 14.133/2021.</w:t>
      </w:r>
    </w:p>
    <w:p w14:paraId="6778D867" w14:textId="79279D70"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0</w:t>
      </w:r>
      <w:r w:rsidRPr="009F1A4A">
        <w:rPr>
          <w:rFonts w:ascii="Times New Roman" w:hAnsi="Times New Roman" w:cs="Times New Roman"/>
          <w:sz w:val="24"/>
          <w:szCs w:val="24"/>
        </w:rPr>
        <w:t xml:space="preserve">.2 - A prorrogação da vigência da Ata de Registro de Preços dependerá da concordância das partes e de comprovação da </w:t>
      </w:r>
      <w:proofErr w:type="spellStart"/>
      <w:r w:rsidRPr="009F1A4A">
        <w:rPr>
          <w:rFonts w:ascii="Times New Roman" w:hAnsi="Times New Roman" w:cs="Times New Roman"/>
          <w:sz w:val="24"/>
          <w:szCs w:val="24"/>
        </w:rPr>
        <w:t>vantajosidade</w:t>
      </w:r>
      <w:proofErr w:type="spellEnd"/>
      <w:r w:rsidRPr="009F1A4A">
        <w:rPr>
          <w:rFonts w:ascii="Times New Roman" w:hAnsi="Times New Roman" w:cs="Times New Roman"/>
          <w:sz w:val="24"/>
          <w:szCs w:val="24"/>
        </w:rPr>
        <w:t xml:space="preserve"> dos preços. </w:t>
      </w:r>
    </w:p>
    <w:p w14:paraId="2212D08B" w14:textId="63C21D6B"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0</w:t>
      </w:r>
      <w:r w:rsidRPr="009F1A4A">
        <w:rPr>
          <w:rFonts w:ascii="Times New Roman" w:hAnsi="Times New Roman" w:cs="Times New Roman"/>
          <w:sz w:val="24"/>
          <w:szCs w:val="24"/>
        </w:rPr>
        <w:t>.3 - A prorrogação da vigência da Ata de Registro de Preços será registrada mediante termo de prorrogação pactuado pelas partes nos autos de gestão da Ata de Registro de Preços</w:t>
      </w:r>
    </w:p>
    <w:p w14:paraId="46D73844" w14:textId="047131E1"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0</w:t>
      </w:r>
      <w:r w:rsidRPr="009F1A4A">
        <w:rPr>
          <w:rFonts w:ascii="Times New Roman" w:hAnsi="Times New Roman" w:cs="Times New Roman"/>
          <w:sz w:val="24"/>
          <w:szCs w:val="24"/>
        </w:rPr>
        <w:t>.4 - A prorrogação da vigência da Ata de Registro de Preços deverá ser publicada e divulgada.</w:t>
      </w:r>
    </w:p>
    <w:p w14:paraId="49966564" w14:textId="099C8FC5" w:rsidR="006D6D16" w:rsidRPr="009F1A4A" w:rsidRDefault="006D6D16" w:rsidP="006D6D16">
      <w:pPr>
        <w:pStyle w:val="Nivel3"/>
        <w:spacing w:line="240" w:lineRule="auto"/>
        <w:ind w:left="0" w:firstLine="0"/>
        <w:rPr>
          <w:rFonts w:ascii="Times New Roman" w:hAnsi="Times New Roman" w:cs="Times New Roman"/>
          <w:b/>
          <w:sz w:val="24"/>
          <w:szCs w:val="24"/>
        </w:rPr>
      </w:pPr>
      <w:r w:rsidRPr="009F1A4A">
        <w:rPr>
          <w:rFonts w:ascii="Times New Roman" w:hAnsi="Times New Roman" w:cs="Times New Roman"/>
          <w:b/>
          <w:sz w:val="24"/>
          <w:szCs w:val="24"/>
        </w:rPr>
        <w:t>1</w:t>
      </w:r>
      <w:r>
        <w:rPr>
          <w:rFonts w:ascii="Times New Roman" w:hAnsi="Times New Roman" w:cs="Times New Roman"/>
          <w:b/>
          <w:sz w:val="24"/>
          <w:szCs w:val="24"/>
        </w:rPr>
        <w:t>1</w:t>
      </w:r>
      <w:r w:rsidRPr="009F1A4A">
        <w:rPr>
          <w:rFonts w:ascii="Times New Roman" w:hAnsi="Times New Roman" w:cs="Times New Roman"/>
          <w:b/>
          <w:sz w:val="24"/>
          <w:szCs w:val="24"/>
        </w:rPr>
        <w:t xml:space="preserve"> - Cancelamento/revogação da ATA DE REGISTRO DE PREÇOS </w:t>
      </w:r>
    </w:p>
    <w:p w14:paraId="29BC7B41" w14:textId="40FE4304"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.1 - O registro de preços poderá ser CANCELADO/REVOGADO, por iniciativa do ÓRGÃO GERENCIADOR, quando:</w:t>
      </w:r>
    </w:p>
    <w:p w14:paraId="3ED142DB" w14:textId="2B6B424E"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.1.1 - Não houver acordo entre as partes para </w:t>
      </w:r>
      <w:proofErr w:type="spellStart"/>
      <w:r w:rsidRPr="009F1A4A">
        <w:rPr>
          <w:rFonts w:ascii="Times New Roman" w:hAnsi="Times New Roman" w:cs="Times New Roman"/>
          <w:sz w:val="24"/>
          <w:szCs w:val="24"/>
        </w:rPr>
        <w:t>pactuação</w:t>
      </w:r>
      <w:proofErr w:type="spellEnd"/>
      <w:r w:rsidRPr="009F1A4A">
        <w:rPr>
          <w:rFonts w:ascii="Times New Roman" w:hAnsi="Times New Roman" w:cs="Times New Roman"/>
          <w:sz w:val="24"/>
          <w:szCs w:val="24"/>
        </w:rPr>
        <w:t xml:space="preserve">/negociação de novo preço nos casos de comprovado desequilíbrio econômico-financeiro em relação ao mercado, conforme regras previstas no item 22 desta Ata de Registro de Preços, Lei 14.133/2021 e no Decreto nº 7.892/2013, e alterações posteriores. </w:t>
      </w:r>
    </w:p>
    <w:p w14:paraId="7CFEA804" w14:textId="1B900DDA"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.2.2 -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5080A733" w14:textId="68292911"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.1.3 - Presentes razões de conveniência e oportunidade ao interesse público, devidamente justificadas. </w:t>
      </w:r>
    </w:p>
    <w:p w14:paraId="729B3235" w14:textId="12F555AB"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.1.4 - O registro de preços poderá ser </w:t>
      </w:r>
      <w:r w:rsidR="00192E58">
        <w:rPr>
          <w:rFonts w:ascii="Times New Roman" w:hAnsi="Times New Roman" w:cs="Times New Roman"/>
          <w:sz w:val="24"/>
          <w:szCs w:val="24"/>
        </w:rPr>
        <w:t>EXTINTO</w:t>
      </w:r>
      <w:r w:rsidRPr="009F1A4A">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46E1FD8F" w14:textId="50A9DB36"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.1.4.1 - Não executar de forma total ou parcial qualificada as obrigações presentes na Ata de Registro de Preços; </w:t>
      </w:r>
    </w:p>
    <w:p w14:paraId="66C93CC6" w14:textId="315799FA"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.1.4.2 - Recusar-se a retirar e assinar a nota de empenho ou instrumento contratual no prazo estabelecido, salvo por motivo devidamente justificado e aceito pelo órgão ou entidade Contratante; </w:t>
      </w:r>
    </w:p>
    <w:p w14:paraId="512D725D" w14:textId="0C57DE4A"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.1.4.3 - Der causa à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administrativa de dois ou mais contratos firmados com base neste Ata de Registro de Preços; </w:t>
      </w:r>
    </w:p>
    <w:p w14:paraId="57892BFB" w14:textId="3894E107"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corridos; </w:t>
      </w:r>
    </w:p>
    <w:p w14:paraId="44691FFD" w14:textId="333CD012"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lastRenderedPageBreak/>
        <w:t>1</w:t>
      </w:r>
      <w:r>
        <w:rPr>
          <w:rFonts w:ascii="Times New Roman" w:hAnsi="Times New Roman" w:cs="Times New Roman"/>
          <w:sz w:val="24"/>
          <w:szCs w:val="24"/>
        </w:rPr>
        <w:t>1</w:t>
      </w:r>
      <w:r w:rsidRPr="009F1A4A">
        <w:rPr>
          <w:rFonts w:ascii="Times New Roman" w:hAnsi="Times New Roman" w:cs="Times New Roman"/>
          <w:sz w:val="24"/>
          <w:szCs w:val="24"/>
        </w:rPr>
        <w:t xml:space="preserve">.1.4.5 - Sofrer sanção prevista nos incisos III ou IV do artigo 156 da Lei nº 14.133/2021, ou no art. 7º da Lei nº 10.520/2002; </w:t>
      </w:r>
    </w:p>
    <w:p w14:paraId="0FFD04A8" w14:textId="0D6E5735"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78A8490A" w14:textId="6FE017F2"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6B0704AF" w14:textId="386188AB"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.1.7 - O cancelamento/revogação do registro na hipótese prevista no item desta Ata de Registro de Preços não poderá ser aceita em prejuízo ao interesse público.</w:t>
      </w:r>
    </w:p>
    <w:p w14:paraId="074B97C0" w14:textId="45D3E578"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.1.8 - A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7A09630F" w14:textId="7E7875C5" w:rsidR="006D6D16" w:rsidRPr="009F1A4A" w:rsidRDefault="006D6D16" w:rsidP="006D6D16">
      <w:pPr>
        <w:pStyle w:val="Nivel3"/>
        <w:spacing w:line="240" w:lineRule="auto"/>
        <w:ind w:left="0" w:firstLine="0"/>
        <w:rPr>
          <w:rFonts w:ascii="Times New Roman" w:hAnsi="Times New Roman" w:cs="Times New Roman"/>
          <w:sz w:val="24"/>
          <w:szCs w:val="24"/>
        </w:rPr>
      </w:pPr>
      <w:r w:rsidRPr="009F1A4A">
        <w:rPr>
          <w:rFonts w:ascii="Times New Roman" w:hAnsi="Times New Roman" w:cs="Times New Roman"/>
          <w:sz w:val="24"/>
          <w:szCs w:val="24"/>
        </w:rPr>
        <w:t>1</w:t>
      </w:r>
      <w:r>
        <w:rPr>
          <w:rFonts w:ascii="Times New Roman" w:hAnsi="Times New Roman" w:cs="Times New Roman"/>
          <w:sz w:val="24"/>
          <w:szCs w:val="24"/>
        </w:rPr>
        <w:t>1</w:t>
      </w:r>
      <w:r w:rsidRPr="009F1A4A">
        <w:rPr>
          <w:rFonts w:ascii="Times New Roman" w:hAnsi="Times New Roman" w:cs="Times New Roman"/>
          <w:sz w:val="24"/>
          <w:szCs w:val="24"/>
        </w:rPr>
        <w:t xml:space="preserve">.1.9 - A </w:t>
      </w:r>
      <w:r w:rsidR="00192E58">
        <w:rPr>
          <w:rFonts w:ascii="Times New Roman" w:hAnsi="Times New Roman" w:cs="Times New Roman"/>
          <w:sz w:val="24"/>
          <w:szCs w:val="24"/>
        </w:rPr>
        <w:t>extinção</w:t>
      </w:r>
      <w:r w:rsidRPr="009F1A4A">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51F37BC7" w14:textId="75C151AC" w:rsidR="006D6D16" w:rsidRPr="00F30EF9" w:rsidRDefault="006D6D16" w:rsidP="006D6D16">
      <w:pPr>
        <w:pStyle w:val="Nivel2"/>
        <w:ind w:left="0" w:firstLine="0"/>
        <w:rPr>
          <w:rFonts w:ascii="Times New Roman" w:hAnsi="Times New Roman" w:cs="Times New Roman"/>
          <w:b/>
          <w:color w:val="FF0066"/>
          <w:sz w:val="24"/>
          <w:szCs w:val="24"/>
        </w:rPr>
      </w:pPr>
      <w:bookmarkStart w:id="27" w:name="_Toc135469234"/>
      <w:r w:rsidRPr="00F30EF9">
        <w:rPr>
          <w:rFonts w:ascii="Times New Roman" w:hAnsi="Times New Roman" w:cs="Times New Roman"/>
          <w:b/>
          <w:sz w:val="24"/>
          <w:szCs w:val="24"/>
        </w:rPr>
        <w:t>1</w:t>
      </w:r>
      <w:r>
        <w:rPr>
          <w:rFonts w:ascii="Times New Roman" w:hAnsi="Times New Roman" w:cs="Times New Roman"/>
          <w:b/>
          <w:sz w:val="24"/>
          <w:szCs w:val="24"/>
        </w:rPr>
        <w:t>2</w:t>
      </w:r>
      <w:r w:rsidRPr="00F30EF9">
        <w:rPr>
          <w:rFonts w:ascii="Times New Roman" w:hAnsi="Times New Roman" w:cs="Times New Roman"/>
          <w:b/>
          <w:sz w:val="24"/>
          <w:szCs w:val="24"/>
        </w:rPr>
        <w:t xml:space="preserve"> - ADEQUAÇÃO ORÇAMENTÁRIA </w:t>
      </w:r>
    </w:p>
    <w:p w14:paraId="2A5D462D" w14:textId="12BFFF1D" w:rsidR="006D6D16" w:rsidRDefault="006D6D16" w:rsidP="00B313BF">
      <w:pPr>
        <w:pStyle w:val="Nivel2"/>
        <w:ind w:left="0" w:firstLine="0"/>
        <w:rPr>
          <w:rFonts w:ascii="Times New Roman" w:hAnsi="Times New Roman" w:cs="Times New Roman"/>
          <w:b/>
          <w:sz w:val="24"/>
          <w:szCs w:val="24"/>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 xml:space="preserve">do Município, através do </w:t>
      </w:r>
      <w:r>
        <w:rPr>
          <w:rFonts w:ascii="Times New Roman" w:hAnsi="Times New Roman" w:cs="Times New Roman"/>
          <w:color w:val="000000" w:themeColor="text1"/>
          <w:kern w:val="1"/>
          <w:sz w:val="24"/>
          <w:szCs w:val="24"/>
          <w:lang w:eastAsia="zh-CN"/>
        </w:rPr>
        <w:t>Município de Bom Jardim</w:t>
      </w:r>
      <w:r w:rsidRPr="00F30EF9">
        <w:rPr>
          <w:rFonts w:ascii="Times New Roman" w:hAnsi="Times New Roman" w:cs="Times New Roman"/>
          <w:color w:val="000000" w:themeColor="text1"/>
          <w:kern w:val="1"/>
          <w:sz w:val="24"/>
          <w:szCs w:val="24"/>
          <w:lang w:eastAsia="zh-CN"/>
        </w:rPr>
        <w:t>, sendo: PT: 02.601.04.122.0038.1.011</w:t>
      </w:r>
      <w:r w:rsidR="00CB4346">
        <w:rPr>
          <w:rFonts w:ascii="Times New Roman" w:hAnsi="Times New Roman" w:cs="Times New Roman"/>
          <w:color w:val="000000" w:themeColor="text1"/>
          <w:kern w:val="1"/>
          <w:sz w:val="24"/>
          <w:szCs w:val="24"/>
          <w:lang w:eastAsia="zh-CN"/>
        </w:rPr>
        <w:t xml:space="preserve"> e 02.601.04.122.0038.1.011</w:t>
      </w:r>
      <w:r w:rsidRPr="00F30EF9">
        <w:rPr>
          <w:rFonts w:ascii="Times New Roman" w:hAnsi="Times New Roman" w:cs="Times New Roman"/>
          <w:color w:val="000000" w:themeColor="text1"/>
          <w:kern w:val="1"/>
          <w:sz w:val="24"/>
          <w:szCs w:val="24"/>
          <w:lang w:eastAsia="zh-CN"/>
        </w:rPr>
        <w:t>,</w:t>
      </w:r>
      <w:r w:rsidRPr="00F30EF9">
        <w:rPr>
          <w:rFonts w:ascii="Times New Roman" w:hAnsi="Times New Roman" w:cs="Times New Roman"/>
          <w:sz w:val="24"/>
          <w:szCs w:val="24"/>
        </w:rPr>
        <w:t xml:space="preserve"> N.D.:3390.30.00</w:t>
      </w:r>
    </w:p>
    <w:p w14:paraId="49AF4CE8" w14:textId="49545C5B" w:rsidR="00DA708D" w:rsidRPr="00F30EF9" w:rsidRDefault="00CE683C"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sidR="006D6D16">
        <w:rPr>
          <w:rFonts w:ascii="Times New Roman" w:hAnsi="Times New Roman" w:cs="Times New Roman"/>
          <w:b/>
          <w:sz w:val="24"/>
          <w:szCs w:val="24"/>
        </w:rPr>
        <w:t>3</w:t>
      </w:r>
      <w:r w:rsidR="000E59EE" w:rsidRPr="00F30EF9">
        <w:rPr>
          <w:rFonts w:ascii="Times New Roman" w:hAnsi="Times New Roman" w:cs="Times New Roman"/>
          <w:b/>
          <w:sz w:val="24"/>
          <w:szCs w:val="24"/>
        </w:rPr>
        <w:t xml:space="preserve"> </w:t>
      </w:r>
      <w:r w:rsidR="00DA708D" w:rsidRPr="00F30EF9">
        <w:rPr>
          <w:rFonts w:ascii="Times New Roman" w:hAnsi="Times New Roman" w:cs="Times New Roman"/>
          <w:b/>
          <w:sz w:val="24"/>
          <w:szCs w:val="24"/>
        </w:rPr>
        <w:t>- DAS INFRAÇÕES ADMINISTRATIVAS E SANÇÕES</w:t>
      </w:r>
      <w:bookmarkEnd w:id="27"/>
      <w:r w:rsidR="00DD7356" w:rsidRPr="00F30EF9">
        <w:rPr>
          <w:rFonts w:ascii="Times New Roman" w:hAnsi="Times New Roman" w:cs="Times New Roman"/>
          <w:b/>
          <w:sz w:val="24"/>
          <w:szCs w:val="24"/>
        </w:rPr>
        <w:t xml:space="preserve"> </w:t>
      </w:r>
    </w:p>
    <w:p w14:paraId="0F62FD42" w14:textId="63B47653"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 xml:space="preserve">.1- Comete infração administrativa, nos termos da lei, o licitante que, com dolo ou culpa: </w:t>
      </w:r>
    </w:p>
    <w:p w14:paraId="639A8FD0" w14:textId="45BBA245"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.1.1 deixar de entregar a documentação exigida para o certame ou não entregar qualquer documento que tenha sido solicitado pelo/a pregoeiro/a durante o certame;</w:t>
      </w:r>
    </w:p>
    <w:p w14:paraId="3B8BF94D" w14:textId="0601D67A"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.1.2 Salvo em decorrência de fato superveniente devidamente justificado, não mantiver a proposta em especial quando:</w:t>
      </w:r>
    </w:p>
    <w:p w14:paraId="03E7D78B"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7044976E"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1272500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pedir para ser desclassificado quando encerrada a etapa competitiva; ou </w:t>
      </w:r>
    </w:p>
    <w:p w14:paraId="4675A437"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deixar de apresentar amostra;</w:t>
      </w:r>
    </w:p>
    <w:p w14:paraId="2A29B33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e) apresentar proposta ou amostra em desacordo com as especificações do edital; </w:t>
      </w:r>
    </w:p>
    <w:p w14:paraId="1CCDFC29" w14:textId="4D11C247"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.1.3- não celebrar o contrato ou não entregar a documentação exigida para a contratação, quando convocado dentro do prazo de validade de sua proposta;</w:t>
      </w:r>
    </w:p>
    <w:p w14:paraId="254F71EF" w14:textId="4E1BBFDE"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.1.3.1 recusar-se, sem justificativa, a assinar o contrato ou a ata de registro de preço, ou a aceitar ou retirar o instrumento equivalente no prazo estabelecido pela Administração;</w:t>
      </w:r>
    </w:p>
    <w:p w14:paraId="73D2AAC6" w14:textId="16B6880C"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.1.4</w:t>
      </w:r>
      <w:r w:rsidR="006D6D16">
        <w:rPr>
          <w:color w:val="auto"/>
        </w:rPr>
        <w:t xml:space="preserve"> </w:t>
      </w:r>
      <w:r w:rsidRPr="00F30EF9">
        <w:rPr>
          <w:color w:val="auto"/>
        </w:rPr>
        <w:t>- apresentar declaração ou documentação falsa exigida para o certame ou prestar declaração falsa durante a licitação</w:t>
      </w:r>
    </w:p>
    <w:p w14:paraId="73EE5CAC" w14:textId="0CCC2816"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1</w:t>
      </w:r>
      <w:r w:rsidR="006D6D16">
        <w:rPr>
          <w:color w:val="auto"/>
        </w:rPr>
        <w:t>3</w:t>
      </w:r>
      <w:r w:rsidRPr="00F30EF9">
        <w:rPr>
          <w:color w:val="auto"/>
        </w:rPr>
        <w:t>.1.5</w:t>
      </w:r>
      <w:r w:rsidR="006D6D16">
        <w:rPr>
          <w:color w:val="auto"/>
        </w:rPr>
        <w:t xml:space="preserve"> </w:t>
      </w:r>
      <w:r w:rsidRPr="00F30EF9">
        <w:rPr>
          <w:color w:val="auto"/>
        </w:rPr>
        <w:t>- fraudar a licitação</w:t>
      </w:r>
    </w:p>
    <w:p w14:paraId="1A661E4F" w14:textId="3256CB6B"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.1.6</w:t>
      </w:r>
      <w:r w:rsidR="006D6D16">
        <w:rPr>
          <w:color w:val="auto"/>
        </w:rPr>
        <w:t xml:space="preserve"> </w:t>
      </w:r>
      <w:r w:rsidRPr="00F30EF9">
        <w:rPr>
          <w:color w:val="auto"/>
        </w:rPr>
        <w:t>- comportar-se de modo inidôneo ou cometer fraude de qualquer natureza, em especial quando:</w:t>
      </w:r>
    </w:p>
    <w:p w14:paraId="5AA57ED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agir em conluio ou em desconformidade com a lei; </w:t>
      </w:r>
    </w:p>
    <w:p w14:paraId="1A00A6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induzir deliberadamente a erro no julgamento; </w:t>
      </w:r>
    </w:p>
    <w:p w14:paraId="2606EBC7"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apresentar amostra falsificada ou deteriorada; </w:t>
      </w:r>
    </w:p>
    <w:p w14:paraId="728FFC38" w14:textId="4D75D1F2"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.1.7- praticar atos ilícitos com vistas a frustrar os objetivos da licitação</w:t>
      </w:r>
    </w:p>
    <w:p w14:paraId="18CBE2C3" w14:textId="7FF5789D"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.1.8- praticar ato lesivo previsto no art. 5º da Lei n.º 12.846, de 2013.</w:t>
      </w:r>
    </w:p>
    <w:p w14:paraId="60C71467" w14:textId="1A7F1284"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advertência; </w:t>
      </w:r>
    </w:p>
    <w:p w14:paraId="08E712EB"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multa;</w:t>
      </w:r>
    </w:p>
    <w:p w14:paraId="23CD894E"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impedimento de licitar e contratar e</w:t>
      </w:r>
    </w:p>
    <w:p w14:paraId="1F193733"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56C1E189"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.3- Na aplicação das sanções serão considerados:</w:t>
      </w:r>
    </w:p>
    <w:p w14:paraId="0BB69332" w14:textId="77777777" w:rsidR="00CE683C" w:rsidRPr="00F30EF9" w:rsidRDefault="00CE683C" w:rsidP="00B313BF">
      <w:pPr>
        <w:pStyle w:val="PargrafodaLista"/>
        <w:spacing w:before="120" w:after="120" w:line="276" w:lineRule="auto"/>
        <w:ind w:left="0"/>
        <w:jc w:val="both"/>
        <w:rPr>
          <w:color w:val="auto"/>
        </w:rPr>
      </w:pPr>
      <w:r w:rsidRPr="00F30EF9">
        <w:rPr>
          <w:color w:val="auto"/>
        </w:rPr>
        <w:t>a) a natureza e a gravidade da infração cometida.</w:t>
      </w:r>
    </w:p>
    <w:p w14:paraId="7639AE97"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as peculiaridades do caso concreto</w:t>
      </w:r>
    </w:p>
    <w:p w14:paraId="1DEBD75C"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as circunstâncias agravantes ou atenuantes</w:t>
      </w:r>
    </w:p>
    <w:p w14:paraId="7BB1AB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os danos que dela provierem para a Administração Pública</w:t>
      </w:r>
    </w:p>
    <w:p w14:paraId="6A140215" w14:textId="77777777" w:rsidR="00CE683C" w:rsidRPr="00F30EF9" w:rsidRDefault="00CE683C" w:rsidP="00B313BF">
      <w:pPr>
        <w:pStyle w:val="PargrafodaLista"/>
        <w:spacing w:before="120" w:after="120" w:line="276" w:lineRule="auto"/>
        <w:ind w:left="0"/>
        <w:jc w:val="both"/>
        <w:rPr>
          <w:color w:val="auto"/>
        </w:rPr>
      </w:pPr>
      <w:r w:rsidRPr="00F30EF9">
        <w:rPr>
          <w:color w:val="auto"/>
        </w:rPr>
        <w:t>e) a implantação ou o aperfeiçoamento de programa de integridade, conforme normas e orientações dos órgãos de controle.</w:t>
      </w:r>
    </w:p>
    <w:p w14:paraId="1CA0D1BF" w14:textId="09F5C460" w:rsidR="00CE683C" w:rsidRPr="00F30EF9" w:rsidRDefault="00CE683C" w:rsidP="00B313BF">
      <w:pPr>
        <w:pStyle w:val="PargrafodaLista"/>
        <w:spacing w:before="120" w:after="120" w:line="276" w:lineRule="auto"/>
        <w:ind w:left="0"/>
        <w:jc w:val="both"/>
        <w:rPr>
          <w:color w:val="000000" w:themeColor="text1"/>
        </w:rPr>
      </w:pPr>
      <w:r w:rsidRPr="00F30EF9">
        <w:rPr>
          <w:color w:val="000000" w:themeColor="text1"/>
        </w:rPr>
        <w:t>1</w:t>
      </w:r>
      <w:r w:rsidR="006D6D16">
        <w:rPr>
          <w:color w:val="000000" w:themeColor="text1"/>
        </w:rPr>
        <w:t>3</w:t>
      </w:r>
      <w:r w:rsidRPr="00F30EF9">
        <w:rPr>
          <w:color w:val="000000" w:themeColor="text1"/>
        </w:rPr>
        <w:t>.4 A multa será recolhida em percentual de 0,5% a 30% incidente sobre o valor do contrato licitado.</w:t>
      </w:r>
    </w:p>
    <w:p w14:paraId="609B585D" w14:textId="53C46531"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.5</w:t>
      </w:r>
      <w:r w:rsidR="006D6D16">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4299C8AB" w14:textId="12C968C1"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.6</w:t>
      </w:r>
      <w:r w:rsidR="006D6D16">
        <w:rPr>
          <w:color w:val="auto"/>
        </w:rPr>
        <w:t xml:space="preserve"> </w:t>
      </w:r>
      <w:r w:rsidRPr="00F30EF9">
        <w:rPr>
          <w:color w:val="auto"/>
        </w:rPr>
        <w:t xml:space="preserve">- Na aplicação da sanção de multa será concedido o prazo de </w:t>
      </w:r>
      <w:r w:rsidRPr="00F30EF9">
        <w:rPr>
          <w:color w:val="000000" w:themeColor="text1"/>
        </w:rPr>
        <w:t xml:space="preserve">15 (quinze) dias úteis, a contar da comunicação oficial, para recolhimento da multa fixada e/ou apresentação de </w:t>
      </w:r>
      <w:r w:rsidRPr="00F30EF9">
        <w:rPr>
          <w:color w:val="auto"/>
        </w:rPr>
        <w:t>defesa do interessado.</w:t>
      </w:r>
    </w:p>
    <w:p w14:paraId="20B41CA4" w14:textId="183A61DF"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.7</w:t>
      </w:r>
      <w:r w:rsidR="006D6D16">
        <w:rPr>
          <w:color w:val="auto"/>
        </w:rPr>
        <w:t xml:space="preserve"> </w:t>
      </w:r>
      <w:r w:rsidRPr="00F30EF9">
        <w:rPr>
          <w:color w:val="auto"/>
        </w:rPr>
        <w:t xml:space="preserve">- A recusa injustificada do adjudicatário em assinar o contrato ou a ata de registro de preço, ou em aceitar ou retirar o instrumento equivalente no prazo estabelecido pela </w:t>
      </w:r>
      <w:r w:rsidRPr="00F30EF9">
        <w:rPr>
          <w:color w:val="auto"/>
        </w:rPr>
        <w:lastRenderedPageBreak/>
        <w:t>Administração, descrita no item 1</w:t>
      </w:r>
      <w:r w:rsidR="006D6D16">
        <w:rPr>
          <w:color w:val="auto"/>
        </w:rPr>
        <w:t>3</w:t>
      </w:r>
      <w:r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370364AF"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.8</w:t>
      </w:r>
      <w:r w:rsidR="006D6D16">
        <w:rPr>
          <w:color w:val="auto"/>
        </w:rPr>
        <w:t xml:space="preserve"> </w:t>
      </w:r>
      <w:r w:rsidRPr="00F30EF9">
        <w:rPr>
          <w:color w:val="auto"/>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75DC330F"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.9</w:t>
      </w:r>
      <w:r w:rsidR="006D6D16">
        <w:rPr>
          <w:color w:val="auto"/>
        </w:rPr>
        <w:t xml:space="preserve"> </w:t>
      </w:r>
      <w:r w:rsidRPr="00F30EF9">
        <w:rPr>
          <w:color w:val="auto"/>
        </w:rPr>
        <w:t>-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FD1D702" w14:textId="3109B0EC"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.10</w:t>
      </w:r>
      <w:r w:rsidR="006D6D16">
        <w:rPr>
          <w:color w:val="auto"/>
        </w:rPr>
        <w:t xml:space="preserve"> </w:t>
      </w:r>
      <w:r w:rsidRPr="00F30EF9">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016AD991"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.11</w:t>
      </w:r>
      <w:r w:rsidR="006D6D16">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63E77F63" w14:textId="416CD851" w:rsidR="00CE683C" w:rsidRPr="00F30EF9" w:rsidRDefault="00CE683C" w:rsidP="00B313BF">
      <w:pPr>
        <w:pStyle w:val="PargrafodaLista"/>
        <w:spacing w:before="120" w:after="120" w:line="276" w:lineRule="auto"/>
        <w:ind w:left="0"/>
        <w:jc w:val="both"/>
        <w:rPr>
          <w:color w:val="auto"/>
        </w:rPr>
      </w:pPr>
      <w:r w:rsidRPr="00F30EF9">
        <w:rPr>
          <w:color w:val="auto"/>
        </w:rPr>
        <w:t>1</w:t>
      </w:r>
      <w:r w:rsidR="006D6D16">
        <w:rPr>
          <w:color w:val="auto"/>
        </w:rPr>
        <w:t>3</w:t>
      </w:r>
      <w:r w:rsidRPr="00F30EF9">
        <w:rPr>
          <w:color w:val="auto"/>
        </w:rPr>
        <w:t>.12</w:t>
      </w:r>
      <w:r w:rsidR="006D6D16">
        <w:rPr>
          <w:color w:val="auto"/>
        </w:rPr>
        <w:t xml:space="preserve"> </w:t>
      </w:r>
      <w:r w:rsidRPr="00F30EF9">
        <w:rPr>
          <w:color w:val="auto"/>
        </w:rPr>
        <w:t>- aplicação das sanções previstas neste edital não exclui, em hipótese alguma, a obrigação de reparação integral dos danos causados.</w:t>
      </w:r>
    </w:p>
    <w:p w14:paraId="6030300B" w14:textId="2536D599" w:rsidR="00D21B29" w:rsidRPr="00F30EF9" w:rsidRDefault="000E59EE" w:rsidP="00B313BF">
      <w:pPr>
        <w:pStyle w:val="PargrafodaLista"/>
        <w:spacing w:before="120" w:after="120" w:line="276" w:lineRule="auto"/>
        <w:ind w:left="0"/>
        <w:jc w:val="both"/>
        <w:rPr>
          <w:color w:val="auto"/>
        </w:rPr>
      </w:pPr>
      <w:r w:rsidRPr="00F30EF9">
        <w:rPr>
          <w:color w:val="auto"/>
        </w:rPr>
        <w:t>1</w:t>
      </w:r>
      <w:r w:rsidR="006D6D16">
        <w:rPr>
          <w:color w:val="auto"/>
        </w:rPr>
        <w:t>3</w:t>
      </w:r>
      <w:r w:rsidR="00D21B29" w:rsidRPr="00F30EF9">
        <w:rPr>
          <w:color w:val="auto"/>
        </w:rPr>
        <w:t>.13 - A sanção de impedimento de licitar e contratar será aplicada ao responsável em decorrência das infrações administrativas relacionadas nos itens 1</w:t>
      </w:r>
      <w:r w:rsidR="006D6D16">
        <w:rPr>
          <w:color w:val="auto"/>
        </w:rPr>
        <w:t>3</w:t>
      </w:r>
      <w:r w:rsidR="00D21B29" w:rsidRPr="00F30EF9">
        <w:rPr>
          <w:color w:val="auto"/>
        </w:rPr>
        <w:t>.1.1, 1</w:t>
      </w:r>
      <w:r w:rsidR="006D6D16">
        <w:rPr>
          <w:color w:val="auto"/>
        </w:rPr>
        <w:t>3</w:t>
      </w:r>
      <w:r w:rsidR="00D21B29" w:rsidRPr="00F30EF9">
        <w:rPr>
          <w:color w:val="auto"/>
        </w:rPr>
        <w:t>.1.2 e 1</w:t>
      </w:r>
      <w:r w:rsidR="006D6D16">
        <w:rPr>
          <w:color w:val="auto"/>
        </w:rPr>
        <w:t>3</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76A8A52A" w:rsidR="00D21B29" w:rsidRPr="00F30EF9" w:rsidRDefault="000E59EE" w:rsidP="00B313BF">
      <w:pPr>
        <w:pStyle w:val="PargrafodaLista"/>
        <w:spacing w:before="120" w:after="120" w:line="276" w:lineRule="auto"/>
        <w:ind w:left="0"/>
        <w:jc w:val="both"/>
        <w:rPr>
          <w:color w:val="auto"/>
        </w:rPr>
      </w:pPr>
      <w:r w:rsidRPr="00F30EF9">
        <w:rPr>
          <w:color w:val="auto"/>
        </w:rPr>
        <w:t>1</w:t>
      </w:r>
      <w:r w:rsidR="006D6D16">
        <w:rPr>
          <w:color w:val="auto"/>
        </w:rPr>
        <w:t>3</w:t>
      </w:r>
      <w:r w:rsidR="00D21B29" w:rsidRPr="00F30EF9">
        <w:rPr>
          <w:color w:val="auto"/>
        </w:rPr>
        <w:t>.14 - Poderá ser aplicada ao responsável a sanção de declaração de inidoneidade para licitar ou contratar, em decorrência da prática das infrações dispostas nos itens 1</w:t>
      </w:r>
      <w:r w:rsidR="006D6D16">
        <w:rPr>
          <w:color w:val="auto"/>
        </w:rPr>
        <w:t>3</w:t>
      </w:r>
      <w:r w:rsidR="00D21B29" w:rsidRPr="00F30EF9">
        <w:rPr>
          <w:color w:val="auto"/>
        </w:rPr>
        <w:t>.1.4, 1</w:t>
      </w:r>
      <w:r w:rsidR="006D6D16">
        <w:rPr>
          <w:color w:val="auto"/>
        </w:rPr>
        <w:t>3</w:t>
      </w:r>
      <w:r w:rsidR="00D21B29" w:rsidRPr="00F30EF9">
        <w:rPr>
          <w:color w:val="auto"/>
        </w:rPr>
        <w:t>.1.5, 1</w:t>
      </w:r>
      <w:r w:rsidR="006D6D16">
        <w:rPr>
          <w:color w:val="auto"/>
        </w:rPr>
        <w:t>3</w:t>
      </w:r>
      <w:r w:rsidR="00D21B29" w:rsidRPr="00F30EF9">
        <w:rPr>
          <w:color w:val="auto"/>
        </w:rPr>
        <w:t>.1.6, 1</w:t>
      </w:r>
      <w:r w:rsidR="006D6D16">
        <w:rPr>
          <w:color w:val="auto"/>
        </w:rPr>
        <w:t>3</w:t>
      </w:r>
      <w:r w:rsidR="00D21B29" w:rsidRPr="00F30EF9">
        <w:rPr>
          <w:color w:val="auto"/>
        </w:rPr>
        <w:t>.1.7 e 1</w:t>
      </w:r>
      <w:r w:rsidR="006D6D16">
        <w:rPr>
          <w:color w:val="auto"/>
        </w:rPr>
        <w:t>3</w:t>
      </w:r>
      <w:r w:rsidR="00D21B29" w:rsidRPr="00F30EF9">
        <w:rPr>
          <w:color w:val="auto"/>
        </w:rPr>
        <w:t>.1.8, bem como pelas infrações administrativas previstas nos itens 1</w:t>
      </w:r>
      <w:r w:rsidR="006D6D16">
        <w:rPr>
          <w:color w:val="auto"/>
        </w:rPr>
        <w:t>3</w:t>
      </w:r>
      <w:r w:rsidR="00D21B29" w:rsidRPr="00F30EF9">
        <w:rPr>
          <w:color w:val="auto"/>
        </w:rPr>
        <w:t>.1.1, 1</w:t>
      </w:r>
      <w:r w:rsidR="006D6D16">
        <w:rPr>
          <w:color w:val="auto"/>
        </w:rPr>
        <w:t>3</w:t>
      </w:r>
      <w:r w:rsidR="00D21B29" w:rsidRPr="00F30EF9">
        <w:rPr>
          <w:color w:val="auto"/>
        </w:rPr>
        <w:t>.1.2 e 1</w:t>
      </w:r>
      <w:r w:rsidR="006E1BDB" w:rsidRPr="00F30EF9">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6FB0C875" w14:textId="1235F261" w:rsidR="005A5DE2" w:rsidRPr="00F30EF9" w:rsidRDefault="00CE683C"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lastRenderedPageBreak/>
        <w:t>1</w:t>
      </w:r>
      <w:r w:rsidR="006D6D16">
        <w:rPr>
          <w:rFonts w:ascii="Times New Roman" w:hAnsi="Times New Roman" w:cs="Times New Roman"/>
          <w:sz w:val="24"/>
          <w:szCs w:val="24"/>
        </w:rPr>
        <w:t>4</w:t>
      </w:r>
      <w:r w:rsidR="000427FD" w:rsidRPr="00F30EF9">
        <w:rPr>
          <w:rFonts w:ascii="Times New Roman" w:hAnsi="Times New Roman" w:cs="Times New Roman"/>
          <w:sz w:val="24"/>
          <w:szCs w:val="24"/>
        </w:rPr>
        <w:t>-</w:t>
      </w:r>
      <w:r w:rsidR="005A5DE2" w:rsidRPr="00F30EF9">
        <w:rPr>
          <w:rFonts w:ascii="Times New Roman" w:hAnsi="Times New Roman" w:cs="Times New Roman"/>
          <w:sz w:val="24"/>
          <w:szCs w:val="24"/>
        </w:rPr>
        <w:t xml:space="preserve"> ALTERAÇÃO OU ATUALIZAÇÃO DOS PREÇOS REGISTRADOS</w:t>
      </w:r>
    </w:p>
    <w:p w14:paraId="6C072CCF" w14:textId="30108897" w:rsidR="005A5DE2" w:rsidRPr="00F30EF9"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6D6D16">
        <w:rPr>
          <w:rFonts w:ascii="Times New Roman" w:hAnsi="Times New Roman" w:cs="Times New Roman"/>
          <w:color w:val="auto"/>
          <w:sz w:val="24"/>
          <w:szCs w:val="24"/>
        </w:rPr>
        <w:t>4</w:t>
      </w:r>
      <w:r w:rsidRPr="00F30EF9">
        <w:rPr>
          <w:rFonts w:ascii="Times New Roman" w:hAnsi="Times New Roman" w:cs="Times New Roman"/>
          <w:color w:val="auto"/>
          <w:sz w:val="24"/>
          <w:szCs w:val="24"/>
        </w:rPr>
        <w:t>.1 Os preços registrados poderão ser alterados ou atualizados em decorrência de eventual redução dos preços pra</w:t>
      </w:r>
      <w:r w:rsidRPr="00F30EF9">
        <w:rPr>
          <w:rFonts w:ascii="Times New Roman" w:eastAsia="Calibri" w:hAnsi="Times New Roman" w:cs="Times New Roman"/>
          <w:color w:val="auto"/>
          <w:sz w:val="24"/>
          <w:szCs w:val="24"/>
        </w:rPr>
        <w:t>ti</w:t>
      </w:r>
      <w:r w:rsidRPr="00F30EF9">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215C1CF0"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4</w:t>
      </w:r>
      <w:r w:rsidRPr="00F30EF9">
        <w:rPr>
          <w:rFonts w:ascii="Times New Roman" w:hAnsi="Times New Roman" w:cs="Times New Roman"/>
          <w:sz w:val="24"/>
          <w:szCs w:val="24"/>
        </w:rPr>
        <w:t xml:space="preserve">.1.1 </w:t>
      </w:r>
      <w:r w:rsidR="005A5DE2" w:rsidRPr="00F30EF9">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4D4A0FB1"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4</w:t>
      </w:r>
      <w:r w:rsidRPr="00F30EF9">
        <w:rPr>
          <w:rFonts w:ascii="Times New Roman" w:hAnsi="Times New Roman" w:cs="Times New Roman"/>
          <w:sz w:val="24"/>
          <w:szCs w:val="24"/>
        </w:rPr>
        <w:t xml:space="preserve">.1.2 </w:t>
      </w:r>
      <w:r w:rsidR="005A5DE2" w:rsidRPr="00F30EF9">
        <w:rPr>
          <w:rFonts w:ascii="Times New Roman" w:hAnsi="Times New Roman" w:cs="Times New Roman"/>
          <w:sz w:val="24"/>
          <w:szCs w:val="24"/>
        </w:rPr>
        <w:t>Em caso de criação, alteração ou ex</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615C9545"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4</w:t>
      </w:r>
      <w:r w:rsidRPr="00F30EF9">
        <w:rPr>
          <w:rFonts w:ascii="Times New Roman" w:hAnsi="Times New Roman" w:cs="Times New Roman"/>
          <w:sz w:val="24"/>
          <w:szCs w:val="24"/>
        </w:rPr>
        <w:t xml:space="preserve">.1.3 </w:t>
      </w:r>
      <w:r w:rsidR="005A5DE2" w:rsidRPr="00F30EF9">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5C878AC5"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4</w:t>
      </w:r>
      <w:r w:rsidRPr="00F30EF9">
        <w:rPr>
          <w:rFonts w:ascii="Times New Roman" w:hAnsi="Times New Roman" w:cs="Times New Roman"/>
          <w:sz w:val="24"/>
          <w:szCs w:val="24"/>
        </w:rPr>
        <w:t xml:space="preserve">.1.1.1 </w:t>
      </w:r>
      <w:r w:rsidR="005A5DE2" w:rsidRPr="00F30EF9">
        <w:rPr>
          <w:rFonts w:ascii="Times New Roman" w:hAnsi="Times New Roman" w:cs="Times New Roman"/>
          <w:sz w:val="24"/>
          <w:szCs w:val="24"/>
        </w:rPr>
        <w:t xml:space="preserve">No caso do reajustamento, deverá ser respeitada a contagem da anualidade e o índice previstos para a contratação;  </w:t>
      </w:r>
    </w:p>
    <w:p w14:paraId="0CFC48D4" w14:textId="7055AB0C"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4</w:t>
      </w:r>
      <w:r w:rsidRPr="00F30EF9">
        <w:rPr>
          <w:rFonts w:ascii="Times New Roman" w:hAnsi="Times New Roman" w:cs="Times New Roman"/>
          <w:sz w:val="24"/>
          <w:szCs w:val="24"/>
        </w:rPr>
        <w:t xml:space="preserve">.1.1.2 </w:t>
      </w:r>
      <w:r w:rsidR="005A5DE2" w:rsidRPr="00F30EF9">
        <w:rPr>
          <w:rFonts w:ascii="Times New Roman" w:hAnsi="Times New Roman" w:cs="Times New Roman"/>
          <w:sz w:val="24"/>
          <w:szCs w:val="24"/>
        </w:rPr>
        <w:t>No caso da repactuação, poderá ser a pedido do interessado, conforme critérios definidos para a contratação.</w:t>
      </w:r>
    </w:p>
    <w:p w14:paraId="45829FD1" w14:textId="263C084B" w:rsidR="005A5DE2" w:rsidRPr="00F30EF9" w:rsidRDefault="006E1BDB" w:rsidP="00B313BF">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1</w:t>
      </w:r>
      <w:r w:rsidR="006D6D16">
        <w:rPr>
          <w:rFonts w:ascii="Times New Roman" w:hAnsi="Times New Roman" w:cs="Times New Roman"/>
          <w:sz w:val="24"/>
          <w:szCs w:val="24"/>
        </w:rPr>
        <w:t>5</w:t>
      </w:r>
      <w:r w:rsidRPr="00F30EF9">
        <w:rPr>
          <w:rFonts w:ascii="Times New Roman" w:hAnsi="Times New Roman" w:cs="Times New Roman"/>
          <w:b w:val="0"/>
          <w:sz w:val="24"/>
          <w:szCs w:val="24"/>
        </w:rPr>
        <w:t xml:space="preserve"> </w:t>
      </w:r>
      <w:r w:rsidR="00A15B6A" w:rsidRPr="00F30EF9">
        <w:rPr>
          <w:rFonts w:ascii="Times New Roman" w:hAnsi="Times New Roman" w:cs="Times New Roman"/>
          <w:b w:val="0"/>
          <w:sz w:val="24"/>
          <w:szCs w:val="24"/>
        </w:rPr>
        <w:t xml:space="preserve">- </w:t>
      </w:r>
      <w:r w:rsidR="005A5DE2" w:rsidRPr="00F30EF9">
        <w:rPr>
          <w:rFonts w:ascii="Times New Roman" w:hAnsi="Times New Roman" w:cs="Times New Roman"/>
          <w:sz w:val="24"/>
          <w:szCs w:val="24"/>
        </w:rPr>
        <w:t>NEGOCIAÇÃO DE PREÇOS REGISTRADOS</w:t>
      </w:r>
    </w:p>
    <w:p w14:paraId="3F39F49C" w14:textId="5153CE0F" w:rsidR="005A5DE2" w:rsidRPr="00F30EF9" w:rsidRDefault="006E1BDB" w:rsidP="006D6D16">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6D6D16">
        <w:rPr>
          <w:rFonts w:ascii="Times New Roman" w:hAnsi="Times New Roman" w:cs="Times New Roman"/>
          <w:color w:val="auto"/>
          <w:sz w:val="24"/>
          <w:szCs w:val="24"/>
        </w:rPr>
        <w:t>5</w:t>
      </w:r>
      <w:r w:rsidR="00A15B6A" w:rsidRPr="00F30EF9">
        <w:rPr>
          <w:rFonts w:ascii="Times New Roman" w:hAnsi="Times New Roman" w:cs="Times New Roman"/>
          <w:color w:val="auto"/>
          <w:sz w:val="24"/>
          <w:szCs w:val="24"/>
        </w:rPr>
        <w:t xml:space="preserve">.1 – </w:t>
      </w:r>
      <w:r w:rsidR="005A5DE2" w:rsidRPr="00F30EF9">
        <w:rPr>
          <w:rFonts w:ascii="Times New Roman" w:hAnsi="Times New Roman" w:cs="Times New Roman"/>
          <w:color w:val="auto"/>
          <w:sz w:val="24"/>
          <w:szCs w:val="24"/>
        </w:rPr>
        <w:t>Na hipótese de o preço registrado tornar-se superior ao preço pra</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cado no mercado por mo</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vo superveniente, o órgão ou en</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dade gerenciadora convocará o fornecedor para negociar a redução do preço registrado.</w:t>
      </w:r>
    </w:p>
    <w:p w14:paraId="2D69DCCA" w14:textId="17696FDD" w:rsidR="005A5DE2" w:rsidRPr="00F30EF9" w:rsidRDefault="00A15B6A" w:rsidP="005F78B6">
      <w:pPr>
        <w:pStyle w:val="Nvel3"/>
        <w:numPr>
          <w:ilvl w:val="2"/>
          <w:numId w:val="51"/>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Caso não aceite reduzir seu preço aos valores pra</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2AE2978D" w:rsidR="005A5DE2" w:rsidRPr="00F30EF9" w:rsidRDefault="00A15B6A" w:rsidP="005F78B6">
      <w:pPr>
        <w:pStyle w:val="Nvel3"/>
        <w:numPr>
          <w:ilvl w:val="2"/>
          <w:numId w:val="51"/>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F30EF9" w:rsidRDefault="00A15B6A" w:rsidP="005F78B6">
      <w:pPr>
        <w:pStyle w:val="Nvel3"/>
        <w:numPr>
          <w:ilvl w:val="2"/>
          <w:numId w:val="51"/>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w:t>
      </w:r>
      <w:r w:rsidR="005A5DE2" w:rsidRPr="00F30EF9">
        <w:rPr>
          <w:rFonts w:ascii="Times New Roman" w:eastAsia="Calibri" w:hAnsi="Times New Roman" w:cs="Times New Roman"/>
          <w:sz w:val="24"/>
          <w:szCs w:val="24"/>
        </w:rPr>
        <w:t>tid</w:t>
      </w:r>
      <w:r w:rsidR="005A5DE2" w:rsidRPr="00F30EF9">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F30EF9" w:rsidRDefault="00A15B6A" w:rsidP="005F78B6">
      <w:pPr>
        <w:pStyle w:val="Nvel3"/>
        <w:numPr>
          <w:ilvl w:val="2"/>
          <w:numId w:val="51"/>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redução do preço registrado, o gerenciador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0DB6532A" w14:textId="2EFD344F" w:rsidR="005A5DE2" w:rsidRPr="00F30EF9" w:rsidRDefault="00A15B6A" w:rsidP="005F78B6">
      <w:pPr>
        <w:pStyle w:val="Nivel2"/>
        <w:numPr>
          <w:ilvl w:val="1"/>
          <w:numId w:val="51"/>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 </w:t>
      </w:r>
      <w:r w:rsidR="005A5DE2" w:rsidRPr="00F30EF9">
        <w:rPr>
          <w:rFonts w:ascii="Times New Roman" w:hAnsi="Times New Roman" w:cs="Times New Roman"/>
          <w:color w:val="auto"/>
          <w:sz w:val="24"/>
          <w:szCs w:val="24"/>
        </w:rPr>
        <w:t xml:space="preserve">Na hipótese de o preço de mercado tornar-se superior ao preço registrado e o fornecedor não poder cumprir as obrigações estabelecidas na ata, será facultado ao fornecedor requerer ao </w:t>
      </w:r>
      <w:r w:rsidR="005A5DE2" w:rsidRPr="00F30EF9">
        <w:rPr>
          <w:rFonts w:ascii="Times New Roman" w:hAnsi="Times New Roman" w:cs="Times New Roman"/>
          <w:color w:val="auto"/>
          <w:sz w:val="24"/>
          <w:szCs w:val="24"/>
        </w:rPr>
        <w:lastRenderedPageBreak/>
        <w:t>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F30EF9" w:rsidRDefault="00A15B6A" w:rsidP="005F78B6">
      <w:pPr>
        <w:pStyle w:val="Nvel3"/>
        <w:numPr>
          <w:ilvl w:val="2"/>
          <w:numId w:val="51"/>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F30EF9" w:rsidRDefault="00A15B6A" w:rsidP="005F78B6">
      <w:pPr>
        <w:pStyle w:val="Nvel3"/>
        <w:numPr>
          <w:ilvl w:val="2"/>
          <w:numId w:val="51"/>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e o fornecedor deverá cumprir as obrigações estabelecidas na ata, sob pena de cancelamento do seu registro, sem prejuízo das sanções previstas na Lei nº 14.133, de 2021, e na legislação aplicável.</w:t>
      </w:r>
      <w:bookmarkStart w:id="31" w:name="nao_comprovacao_majoracao_mercado"/>
      <w:bookmarkEnd w:id="31"/>
    </w:p>
    <w:p w14:paraId="3D6151EC" w14:textId="3A0913AB" w:rsidR="005A5DE2" w:rsidRPr="00F30EF9" w:rsidRDefault="00A15B6A" w:rsidP="005F78B6">
      <w:pPr>
        <w:pStyle w:val="Nvel3"/>
        <w:numPr>
          <w:ilvl w:val="2"/>
          <w:numId w:val="51"/>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9909776" w14:textId="42BC934D" w:rsidR="005A5DE2" w:rsidRPr="00F30EF9" w:rsidRDefault="00A15B6A" w:rsidP="005F78B6">
      <w:pPr>
        <w:pStyle w:val="Nvel3"/>
        <w:numPr>
          <w:ilvl w:val="2"/>
          <w:numId w:val="51"/>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entidade gerenciadora procederá ao cancelamento da ata de registro de preços</w:t>
      </w:r>
      <w:r w:rsidR="004C0218"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F30EF9" w:rsidRDefault="00A15B6A" w:rsidP="005F78B6">
      <w:pPr>
        <w:pStyle w:val="Nvel3"/>
        <w:numPr>
          <w:ilvl w:val="2"/>
          <w:numId w:val="51"/>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 </w:t>
      </w:r>
      <w:r w:rsidR="005A5DE2" w:rsidRPr="00F30EF9">
        <w:rPr>
          <w:rFonts w:ascii="Times New Roman" w:hAnsi="Times New Roman" w:cs="Times New Roman"/>
          <w:sz w:val="24"/>
          <w:szCs w:val="24"/>
        </w:rPr>
        <w:t>Na hipótese de comprovação da majoração do preço de mercado que inviabilize o preço registrado, conforme previsto</w:t>
      </w:r>
      <w:r w:rsidR="00CE683C" w:rsidRPr="00F30EF9">
        <w:rPr>
          <w:rFonts w:ascii="Times New Roman" w:hAnsi="Times New Roman" w:cs="Times New Roman"/>
          <w:sz w:val="24"/>
          <w:szCs w:val="24"/>
        </w:rPr>
        <w:t xml:space="preserve"> na presente ata,</w:t>
      </w:r>
      <w:r w:rsidR="005A5DE2" w:rsidRPr="00F30EF9">
        <w:rPr>
          <w:rFonts w:ascii="Times New Roman" w:hAnsi="Times New Roman" w:cs="Times New Roman"/>
          <w:sz w:val="24"/>
          <w:szCs w:val="24"/>
        </w:rPr>
        <w:t xml:space="preserve"> 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F30EF9" w:rsidRDefault="00A15B6A" w:rsidP="005F78B6">
      <w:pPr>
        <w:pStyle w:val="Nvel3"/>
        <w:numPr>
          <w:ilvl w:val="2"/>
          <w:numId w:val="51"/>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sobre a efe</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va alteração do preço registrado, para que avaliem a necessidade de alteração contratual, observado o disposto no art. 124 da Lei nº 14.133, de 2021.</w:t>
      </w:r>
      <w:r w:rsidR="00430C00" w:rsidRPr="00F30EF9">
        <w:rPr>
          <w:rFonts w:ascii="Times New Roman" w:hAnsi="Times New Roman" w:cs="Times New Roman"/>
          <w:b/>
          <w:strike/>
          <w:sz w:val="24"/>
          <w:szCs w:val="24"/>
        </w:rPr>
        <w:t xml:space="preserve"> </w:t>
      </w:r>
    </w:p>
    <w:p w14:paraId="719369C0" w14:textId="77777777" w:rsidR="00B313BF" w:rsidRPr="00F30EF9" w:rsidRDefault="00B313BF" w:rsidP="00B313BF">
      <w:pPr>
        <w:pStyle w:val="Nvel3"/>
        <w:tabs>
          <w:tab w:val="left" w:pos="426"/>
          <w:tab w:val="left" w:pos="709"/>
        </w:tabs>
        <w:ind w:left="0"/>
        <w:rPr>
          <w:rFonts w:ascii="Times New Roman" w:hAnsi="Times New Roman" w:cs="Times New Roman"/>
          <w:b/>
          <w:strike/>
          <w:sz w:val="24"/>
          <w:szCs w:val="24"/>
        </w:rPr>
      </w:pPr>
    </w:p>
    <w:p w14:paraId="60A9B98F" w14:textId="77777777" w:rsidR="00CE683C" w:rsidRPr="00F30EF9" w:rsidRDefault="00CE683C" w:rsidP="00B313BF">
      <w:pPr>
        <w:tabs>
          <w:tab w:val="left" w:pos="913"/>
        </w:tabs>
        <w:spacing w:line="360" w:lineRule="auto"/>
        <w:jc w:val="center"/>
        <w:rPr>
          <w:sz w:val="24"/>
          <w:szCs w:val="24"/>
        </w:rPr>
      </w:pPr>
      <w:r w:rsidRPr="00F30EF9">
        <w:rPr>
          <w:sz w:val="24"/>
          <w:szCs w:val="24"/>
        </w:rPr>
        <w:t>Bom Jardim, XXX de XXXXXX de 2024</w:t>
      </w:r>
    </w:p>
    <w:p w14:paraId="3611211F" w14:textId="77777777" w:rsidR="00BB6CF9" w:rsidRPr="00F30EF9" w:rsidRDefault="00BB6CF9" w:rsidP="00B313BF">
      <w:pPr>
        <w:tabs>
          <w:tab w:val="left" w:pos="913"/>
        </w:tabs>
        <w:spacing w:line="360" w:lineRule="auto"/>
        <w:ind w:firstLine="709"/>
        <w:jc w:val="center"/>
        <w:rPr>
          <w:strike/>
          <w:color w:val="FF0066"/>
          <w:sz w:val="24"/>
          <w:szCs w:val="24"/>
        </w:rPr>
      </w:pPr>
    </w:p>
    <w:p w14:paraId="1385B86F" w14:textId="000B05E4" w:rsidR="000708C3" w:rsidRPr="00F30EF9" w:rsidRDefault="00492C59" w:rsidP="00B313BF">
      <w:pPr>
        <w:tabs>
          <w:tab w:val="left" w:pos="913"/>
        </w:tabs>
        <w:spacing w:line="360" w:lineRule="auto"/>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250A5A5A" w14:textId="77777777" w:rsidR="000708C3" w:rsidRPr="00F30EF9" w:rsidRDefault="000708C3" w:rsidP="00B313BF">
      <w:pPr>
        <w:tabs>
          <w:tab w:val="left" w:pos="913"/>
        </w:tabs>
        <w:spacing w:line="360" w:lineRule="auto"/>
        <w:jc w:val="center"/>
        <w:rPr>
          <w:sz w:val="24"/>
          <w:szCs w:val="24"/>
        </w:rPr>
      </w:pPr>
    </w:p>
    <w:p w14:paraId="3A379665" w14:textId="77777777" w:rsidR="000708C3" w:rsidRPr="00F30EF9" w:rsidRDefault="000708C3" w:rsidP="00B313BF">
      <w:pPr>
        <w:tabs>
          <w:tab w:val="left" w:pos="913"/>
        </w:tabs>
        <w:spacing w:line="360" w:lineRule="auto"/>
        <w:jc w:val="center"/>
        <w:rPr>
          <w:sz w:val="24"/>
          <w:szCs w:val="24"/>
        </w:rPr>
      </w:pPr>
      <w:r w:rsidRPr="00F30EF9">
        <w:rPr>
          <w:sz w:val="24"/>
          <w:szCs w:val="24"/>
        </w:rPr>
        <w:t>LICITANTE</w:t>
      </w:r>
    </w:p>
    <w:p w14:paraId="4195AD6E" w14:textId="77777777" w:rsidR="000708C3" w:rsidRPr="00F30EF9" w:rsidRDefault="000708C3" w:rsidP="000708C3">
      <w:pPr>
        <w:tabs>
          <w:tab w:val="left" w:pos="913"/>
        </w:tabs>
        <w:spacing w:line="360" w:lineRule="auto"/>
        <w:jc w:val="center"/>
        <w:rPr>
          <w:sz w:val="24"/>
          <w:szCs w:val="24"/>
        </w:rPr>
      </w:pPr>
    </w:p>
    <w:p w14:paraId="331760D1" w14:textId="6ECA3F38" w:rsidR="000708C3" w:rsidRPr="00F30EF9" w:rsidRDefault="000708C3" w:rsidP="00280E5C">
      <w:pPr>
        <w:tabs>
          <w:tab w:val="left" w:pos="913"/>
        </w:tabs>
        <w:spacing w:line="360" w:lineRule="auto"/>
        <w:jc w:val="both"/>
        <w:rPr>
          <w:sz w:val="24"/>
          <w:szCs w:val="24"/>
        </w:rPr>
      </w:pPr>
      <w:r w:rsidRPr="00F30EF9">
        <w:rPr>
          <w:sz w:val="24"/>
          <w:szCs w:val="24"/>
        </w:rPr>
        <w:t>TESTEMUNHAS:</w:t>
      </w:r>
    </w:p>
    <w:p w14:paraId="06903E5D" w14:textId="77777777" w:rsidR="000708C3" w:rsidRPr="00F30EF9" w:rsidRDefault="000708C3" w:rsidP="00280E5C">
      <w:pPr>
        <w:tabs>
          <w:tab w:val="left" w:pos="913"/>
        </w:tabs>
        <w:spacing w:line="360" w:lineRule="auto"/>
        <w:jc w:val="both"/>
        <w:rPr>
          <w:sz w:val="24"/>
          <w:szCs w:val="24"/>
        </w:rPr>
      </w:pPr>
    </w:p>
    <w:p w14:paraId="6E8D1CF2" w14:textId="77777777" w:rsidR="00F430C8" w:rsidRPr="00F30EF9" w:rsidRDefault="00F430C8" w:rsidP="00280E5C">
      <w:pPr>
        <w:ind w:right="46"/>
        <w:jc w:val="both"/>
        <w:rPr>
          <w:sz w:val="24"/>
          <w:szCs w:val="24"/>
        </w:rPr>
      </w:pPr>
    </w:p>
    <w:p w14:paraId="065AB705" w14:textId="77777777" w:rsidR="00276981" w:rsidRPr="00F30EF9" w:rsidRDefault="00276981" w:rsidP="00280E5C">
      <w:pPr>
        <w:ind w:right="46"/>
        <w:jc w:val="both"/>
        <w:rPr>
          <w:sz w:val="24"/>
          <w:szCs w:val="24"/>
        </w:rPr>
      </w:pPr>
    </w:p>
    <w:p w14:paraId="68B06C47" w14:textId="77777777" w:rsidR="006E1BDB" w:rsidRPr="00F30EF9" w:rsidRDefault="006E1BDB" w:rsidP="00280E5C">
      <w:pPr>
        <w:ind w:right="46"/>
        <w:jc w:val="both"/>
        <w:rPr>
          <w:sz w:val="24"/>
          <w:szCs w:val="24"/>
        </w:rPr>
      </w:pPr>
    </w:p>
    <w:p w14:paraId="5336C851" w14:textId="77777777" w:rsidR="006E1BDB" w:rsidRPr="00F30EF9" w:rsidRDefault="006E1BDB" w:rsidP="00280E5C">
      <w:pPr>
        <w:ind w:right="46"/>
        <w:jc w:val="both"/>
        <w:rPr>
          <w:sz w:val="24"/>
          <w:szCs w:val="24"/>
        </w:rPr>
      </w:pPr>
    </w:p>
    <w:p w14:paraId="77AFB42C" w14:textId="77777777" w:rsidR="006E1BDB" w:rsidRPr="00F30EF9" w:rsidRDefault="006E1BDB" w:rsidP="00280E5C">
      <w:pPr>
        <w:ind w:right="46"/>
        <w:jc w:val="both"/>
        <w:rPr>
          <w:sz w:val="24"/>
          <w:szCs w:val="24"/>
        </w:rPr>
      </w:pPr>
    </w:p>
    <w:p w14:paraId="2A9FF9A4" w14:textId="77777777" w:rsidR="006E1BDB" w:rsidRPr="00F30EF9" w:rsidRDefault="006E1BDB" w:rsidP="00280E5C">
      <w:pPr>
        <w:ind w:right="46"/>
        <w:jc w:val="both"/>
        <w:rPr>
          <w:sz w:val="24"/>
          <w:szCs w:val="24"/>
        </w:rPr>
      </w:pPr>
    </w:p>
    <w:p w14:paraId="7CCDAEA5" w14:textId="6F9CAC1B" w:rsidR="008A6E70" w:rsidRPr="00F30EF9" w:rsidRDefault="00851287" w:rsidP="00E65E10">
      <w:pPr>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43937FCE"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CA1A41">
        <w:rPr>
          <w:b/>
          <w:bCs/>
          <w:sz w:val="24"/>
          <w:szCs w:val="24"/>
        </w:rPr>
        <w:t>072</w:t>
      </w:r>
      <w:r w:rsidR="004F51FE" w:rsidRPr="00CA1A41">
        <w:rPr>
          <w:b/>
          <w:sz w:val="24"/>
          <w:szCs w:val="24"/>
        </w:rPr>
        <w:t>/</w:t>
      </w:r>
      <w:r w:rsidR="00E1704B" w:rsidRPr="00CA1A41">
        <w:rPr>
          <w:b/>
          <w:sz w:val="24"/>
          <w:szCs w:val="24"/>
        </w:rPr>
        <w:t>20</w:t>
      </w:r>
      <w:r w:rsidR="009A41B8" w:rsidRPr="00CA1A41">
        <w:rPr>
          <w:b/>
          <w:sz w:val="24"/>
          <w:szCs w:val="24"/>
        </w:rPr>
        <w:t>2</w:t>
      </w:r>
      <w:r w:rsidR="00360497" w:rsidRPr="00CA1A41">
        <w:rPr>
          <w:b/>
          <w:sz w:val="24"/>
          <w:szCs w:val="24"/>
        </w:rPr>
        <w:t>3</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r w:rsidRPr="00F30EF9">
        <w:rPr>
          <w:sz w:val="24"/>
          <w:szCs w:val="24"/>
        </w:rPr>
        <w:t>DECLARAMOS</w:t>
      </w:r>
      <w:r w:rsidRPr="00F30EF9">
        <w:rPr>
          <w:spacing w:val="-4"/>
          <w:sz w:val="24"/>
          <w:szCs w:val="24"/>
        </w:rPr>
        <w:t xml:space="preserve"> </w:t>
      </w:r>
      <w:r w:rsidRPr="00F30EF9">
        <w:rPr>
          <w:sz w:val="24"/>
          <w:szCs w:val="24"/>
        </w:rPr>
        <w:t>,</w:t>
      </w:r>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192E58">
      <w:pPr>
        <w:pStyle w:val="PargrafodaLista"/>
        <w:widowControl w:val="0"/>
        <w:numPr>
          <w:ilvl w:val="0"/>
          <w:numId w:val="24"/>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192E58">
      <w:pPr>
        <w:pStyle w:val="PargrafodaLista"/>
        <w:widowControl w:val="0"/>
        <w:numPr>
          <w:ilvl w:val="0"/>
          <w:numId w:val="24"/>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192E58">
      <w:pPr>
        <w:pStyle w:val="PargrafodaLista"/>
        <w:widowControl w:val="0"/>
        <w:numPr>
          <w:ilvl w:val="0"/>
          <w:numId w:val="24"/>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192E58">
      <w:pPr>
        <w:pStyle w:val="PargrafodaLista"/>
        <w:widowControl w:val="0"/>
        <w:numPr>
          <w:ilvl w:val="0"/>
          <w:numId w:val="25"/>
        </w:numPr>
        <w:tabs>
          <w:tab w:val="left" w:pos="284"/>
          <w:tab w:val="left" w:pos="709"/>
          <w:tab w:val="left" w:pos="1409"/>
          <w:tab w:val="left" w:pos="9214"/>
        </w:tabs>
        <w:suppressAutoHyphens w:val="0"/>
        <w:autoSpaceDE w:val="0"/>
        <w:autoSpaceDN w:val="0"/>
        <w:spacing w:after="120"/>
        <w:ind w:left="0" w:firstLine="0"/>
        <w:jc w:val="both"/>
      </w:pPr>
      <w:r w:rsidRPr="00F30EF9">
        <w:t>que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192E58">
      <w:pPr>
        <w:pStyle w:val="PargrafodaLista"/>
        <w:widowControl w:val="0"/>
        <w:numPr>
          <w:ilvl w:val="0"/>
          <w:numId w:val="25"/>
        </w:numPr>
        <w:tabs>
          <w:tab w:val="left" w:pos="284"/>
          <w:tab w:val="left" w:pos="709"/>
          <w:tab w:val="left" w:pos="1308"/>
          <w:tab w:val="left" w:pos="9214"/>
        </w:tabs>
        <w:suppressAutoHyphens w:val="0"/>
        <w:autoSpaceDE w:val="0"/>
        <w:autoSpaceDN w:val="0"/>
        <w:spacing w:after="120"/>
        <w:ind w:left="0" w:firstLine="0"/>
        <w:jc w:val="both"/>
      </w:pPr>
      <w:r w:rsidRPr="00F30EF9">
        <w:t>que</w:t>
      </w:r>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192E58">
      <w:pPr>
        <w:pStyle w:val="PargrafodaLista"/>
        <w:widowControl w:val="0"/>
        <w:numPr>
          <w:ilvl w:val="0"/>
          <w:numId w:val="26"/>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192E58">
      <w:pPr>
        <w:pStyle w:val="PargrafodaLista"/>
        <w:widowControl w:val="0"/>
        <w:numPr>
          <w:ilvl w:val="0"/>
          <w:numId w:val="26"/>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
    <w:p w14:paraId="43968CD2" w14:textId="77777777" w:rsidR="00D93B7A" w:rsidRPr="00F30EF9" w:rsidRDefault="00D93B7A" w:rsidP="00192E58">
      <w:pPr>
        <w:pStyle w:val="PargrafodaLista"/>
        <w:widowControl w:val="0"/>
        <w:numPr>
          <w:ilvl w:val="0"/>
          <w:numId w:val="26"/>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77777777" w:rsidR="00D93B7A" w:rsidRPr="00F30EF9" w:rsidRDefault="00D93B7A" w:rsidP="00192E58">
      <w:pPr>
        <w:pStyle w:val="PargrafodaLista"/>
        <w:widowControl w:val="0"/>
        <w:numPr>
          <w:ilvl w:val="0"/>
          <w:numId w:val="27"/>
        </w:numPr>
        <w:tabs>
          <w:tab w:val="left" w:pos="284"/>
          <w:tab w:val="left" w:pos="709"/>
          <w:tab w:val="left" w:pos="1416"/>
          <w:tab w:val="left" w:pos="9214"/>
        </w:tabs>
        <w:suppressAutoHyphens w:val="0"/>
        <w:autoSpaceDE w:val="0"/>
        <w:autoSpaceDN w:val="0"/>
        <w:spacing w:after="120"/>
        <w:ind w:left="0" w:firstLine="0"/>
        <w:jc w:val="both"/>
      </w:pPr>
      <w:r w:rsidRPr="00F30EF9">
        <w:t>que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do inciso IV, do artigo 87 da Lei</w:t>
      </w:r>
      <w:r w:rsidRPr="00F30EF9">
        <w:rPr>
          <w:spacing w:val="1"/>
        </w:rPr>
        <w:t xml:space="preserve"> </w:t>
      </w:r>
      <w:r w:rsidRPr="00F30EF9">
        <w:t>Federal n o 8.666/93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192E58">
      <w:pPr>
        <w:pStyle w:val="PargrafodaLista"/>
        <w:widowControl w:val="0"/>
        <w:numPr>
          <w:ilvl w:val="0"/>
          <w:numId w:val="27"/>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r w:rsidRPr="00F30EF9">
        <w:rPr>
          <w:color w:val="202328"/>
          <w:sz w:val="24"/>
          <w:szCs w:val="24"/>
        </w:rPr>
        <w:t>,</w:t>
      </w:r>
      <w:r w:rsidRPr="00F30EF9">
        <w:rPr>
          <w:color w:val="202328"/>
          <w:sz w:val="24"/>
          <w:szCs w:val="24"/>
          <w:u w:val="single" w:color="1F2227"/>
        </w:rPr>
        <w:tab/>
      </w:r>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2EC8A8E" w14:textId="0C9AD4EF" w:rsidR="008A6E70" w:rsidRPr="00F30EF9" w:rsidRDefault="008A6E70" w:rsidP="00D93B7A">
      <w:pPr>
        <w:spacing w:before="120"/>
        <w:jc w:val="center"/>
        <w:rPr>
          <w:b/>
          <w:bCs/>
          <w:sz w:val="24"/>
          <w:szCs w:val="24"/>
        </w:rPr>
      </w:pPr>
      <w:r w:rsidRPr="00F30EF9">
        <w:rPr>
          <w:b/>
          <w:bCs/>
          <w:sz w:val="24"/>
          <w:szCs w:val="24"/>
        </w:rPr>
        <w:t>EDITAL</w:t>
      </w:r>
    </w:p>
    <w:p w14:paraId="378C48D2" w14:textId="71047E3C"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CA1A41">
        <w:rPr>
          <w:szCs w:val="24"/>
        </w:rPr>
        <w:t>Nº</w:t>
      </w:r>
      <w:r w:rsidR="00276981" w:rsidRPr="00CA1A41">
        <w:rPr>
          <w:szCs w:val="24"/>
        </w:rPr>
        <w:t xml:space="preserve"> </w:t>
      </w:r>
      <w:r w:rsidR="00CA1A41">
        <w:rPr>
          <w:szCs w:val="24"/>
        </w:rPr>
        <w:t>072</w:t>
      </w:r>
      <w:r w:rsidR="004F51FE" w:rsidRPr="00CA1A41">
        <w:rPr>
          <w:szCs w:val="24"/>
        </w:rPr>
        <w:t>/</w:t>
      </w:r>
      <w:r w:rsidR="00E1704B" w:rsidRPr="00CA1A41">
        <w:rPr>
          <w:szCs w:val="24"/>
        </w:rPr>
        <w:t>20</w:t>
      </w:r>
      <w:r w:rsidR="009A41B8" w:rsidRPr="00CA1A41">
        <w:rPr>
          <w:szCs w:val="24"/>
        </w:rPr>
        <w:t>2</w:t>
      </w:r>
      <w:r w:rsidR="00360497" w:rsidRPr="00CA1A41">
        <w:rPr>
          <w:szCs w:val="24"/>
        </w:rPr>
        <w:t>3</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 xml:space="preserve">(local )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Sr.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____________</w:t>
      </w:r>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27DAC975" w14:textId="546BCA84" w:rsidR="008A6E70" w:rsidRPr="00F30EF9" w:rsidRDefault="008A6E70" w:rsidP="006C27F2">
      <w:pPr>
        <w:pStyle w:val="Ttulo2"/>
        <w:spacing w:before="120"/>
        <w:jc w:val="center"/>
        <w:rPr>
          <w:szCs w:val="24"/>
        </w:rPr>
      </w:pPr>
      <w:r w:rsidRPr="00F30EF9">
        <w:rPr>
          <w:szCs w:val="24"/>
        </w:rPr>
        <w:lastRenderedPageBreak/>
        <w:t>EDITAL</w:t>
      </w:r>
    </w:p>
    <w:p w14:paraId="0F6F560A" w14:textId="21A679AF"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CA1A41">
        <w:rPr>
          <w:szCs w:val="24"/>
        </w:rPr>
        <w:t xml:space="preserve">Nº </w:t>
      </w:r>
      <w:r w:rsidR="00CA1A41">
        <w:rPr>
          <w:szCs w:val="24"/>
        </w:rPr>
        <w:t>072</w:t>
      </w:r>
      <w:r w:rsidRPr="00CA1A41">
        <w:rPr>
          <w:szCs w:val="24"/>
        </w:rPr>
        <w:t>/202</w:t>
      </w:r>
      <w:r w:rsidR="00360497" w:rsidRPr="00CA1A41">
        <w:rPr>
          <w:szCs w:val="24"/>
        </w:rPr>
        <w:t>3</w:t>
      </w:r>
    </w:p>
    <w:p w14:paraId="3D446A84" w14:textId="145F021B" w:rsidR="008A6E70" w:rsidRPr="00F30EF9" w:rsidRDefault="008A6E70" w:rsidP="006C27F2">
      <w:pPr>
        <w:spacing w:before="120"/>
        <w:jc w:val="center"/>
        <w:rPr>
          <w:i/>
          <w:sz w:val="24"/>
          <w:szCs w:val="24"/>
        </w:rPr>
      </w:pPr>
      <w:r w:rsidRPr="00F30EF9">
        <w:rPr>
          <w:b/>
          <w:bCs/>
          <w:sz w:val="24"/>
          <w:szCs w:val="24"/>
        </w:rPr>
        <w:t xml:space="preserve">ANEXO </w:t>
      </w:r>
      <w:r w:rsidR="004C0218" w:rsidRPr="00F30EF9">
        <w:rPr>
          <w:b/>
          <w:bCs/>
          <w:sz w:val="24"/>
          <w:szCs w:val="24"/>
        </w:rPr>
        <w:t>V</w:t>
      </w:r>
      <w:r w:rsidR="00D93B7A" w:rsidRPr="00F30EF9">
        <w:rPr>
          <w:b/>
          <w:bCs/>
          <w:sz w:val="24"/>
          <w:szCs w:val="24"/>
        </w:rPr>
        <w:t>I</w:t>
      </w:r>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38ECE216" w14:textId="77777777" w:rsidR="008B7FA6" w:rsidRDefault="008B7FA6" w:rsidP="00280E5C">
      <w:pPr>
        <w:jc w:val="both"/>
        <w:rPr>
          <w:sz w:val="24"/>
          <w:szCs w:val="24"/>
        </w:rPr>
      </w:pPr>
    </w:p>
    <w:p w14:paraId="135BA845" w14:textId="77777777" w:rsidR="00192E58" w:rsidRDefault="00192E58" w:rsidP="00280E5C">
      <w:pPr>
        <w:jc w:val="both"/>
        <w:rPr>
          <w:sz w:val="24"/>
          <w:szCs w:val="24"/>
        </w:rPr>
      </w:pPr>
    </w:p>
    <w:p w14:paraId="3E53080D" w14:textId="77777777" w:rsidR="00192E58" w:rsidRDefault="00192E58" w:rsidP="00280E5C">
      <w:pPr>
        <w:jc w:val="both"/>
        <w:rPr>
          <w:sz w:val="24"/>
          <w:szCs w:val="24"/>
        </w:rPr>
      </w:pPr>
    </w:p>
    <w:p w14:paraId="3497E518" w14:textId="77777777" w:rsidR="00192E58" w:rsidRDefault="00192E58" w:rsidP="00280E5C">
      <w:pPr>
        <w:jc w:val="both"/>
        <w:rPr>
          <w:sz w:val="24"/>
          <w:szCs w:val="24"/>
        </w:rPr>
      </w:pPr>
    </w:p>
    <w:p w14:paraId="423CA01C" w14:textId="77777777" w:rsidR="00192E58" w:rsidRDefault="00192E58" w:rsidP="00280E5C">
      <w:pPr>
        <w:jc w:val="both"/>
        <w:rPr>
          <w:sz w:val="24"/>
          <w:szCs w:val="24"/>
        </w:rPr>
      </w:pPr>
    </w:p>
    <w:p w14:paraId="2AD73C92" w14:textId="77777777" w:rsidR="00192E58" w:rsidRDefault="00192E58" w:rsidP="00280E5C">
      <w:pPr>
        <w:jc w:val="both"/>
        <w:rPr>
          <w:sz w:val="24"/>
          <w:szCs w:val="24"/>
        </w:rPr>
      </w:pPr>
    </w:p>
    <w:p w14:paraId="1E3B842F" w14:textId="77777777" w:rsidR="00192E58" w:rsidRDefault="00192E58" w:rsidP="00280E5C">
      <w:pPr>
        <w:jc w:val="both"/>
        <w:rPr>
          <w:sz w:val="24"/>
          <w:szCs w:val="24"/>
        </w:rPr>
      </w:pPr>
    </w:p>
    <w:p w14:paraId="6C4ABC10" w14:textId="77777777" w:rsidR="00192E58" w:rsidRDefault="00192E58" w:rsidP="00280E5C">
      <w:pPr>
        <w:jc w:val="both"/>
        <w:rPr>
          <w:sz w:val="24"/>
          <w:szCs w:val="24"/>
        </w:rPr>
      </w:pPr>
    </w:p>
    <w:p w14:paraId="0A1DAC79" w14:textId="77777777" w:rsidR="00192E58" w:rsidRDefault="00192E58" w:rsidP="00280E5C">
      <w:pPr>
        <w:jc w:val="both"/>
        <w:rPr>
          <w:sz w:val="24"/>
          <w:szCs w:val="24"/>
        </w:rPr>
      </w:pPr>
    </w:p>
    <w:p w14:paraId="2F6E5EC5" w14:textId="77777777" w:rsidR="00192E58" w:rsidRDefault="00192E58" w:rsidP="00280E5C">
      <w:pPr>
        <w:jc w:val="both"/>
        <w:rPr>
          <w:sz w:val="24"/>
          <w:szCs w:val="24"/>
        </w:rPr>
      </w:pPr>
    </w:p>
    <w:p w14:paraId="383689FA" w14:textId="77777777" w:rsidR="00192E58" w:rsidRDefault="00192E58" w:rsidP="00280E5C">
      <w:pPr>
        <w:jc w:val="both"/>
        <w:rPr>
          <w:sz w:val="24"/>
          <w:szCs w:val="24"/>
        </w:rPr>
      </w:pPr>
    </w:p>
    <w:p w14:paraId="1F581091" w14:textId="77777777" w:rsidR="00192E58" w:rsidRDefault="00192E58" w:rsidP="00280E5C">
      <w:pPr>
        <w:jc w:val="both"/>
        <w:rPr>
          <w:sz w:val="24"/>
          <w:szCs w:val="24"/>
        </w:rPr>
      </w:pPr>
    </w:p>
    <w:p w14:paraId="10804EDD" w14:textId="77777777" w:rsidR="00192E58" w:rsidRDefault="00192E58" w:rsidP="00280E5C">
      <w:pPr>
        <w:jc w:val="both"/>
        <w:rPr>
          <w:sz w:val="24"/>
          <w:szCs w:val="24"/>
        </w:rPr>
      </w:pPr>
    </w:p>
    <w:p w14:paraId="255E3301" w14:textId="77777777" w:rsidR="00192E58" w:rsidRDefault="00192E58" w:rsidP="00280E5C">
      <w:pPr>
        <w:jc w:val="both"/>
        <w:rPr>
          <w:sz w:val="24"/>
          <w:szCs w:val="24"/>
        </w:rPr>
      </w:pPr>
    </w:p>
    <w:p w14:paraId="29D7621D" w14:textId="77777777" w:rsidR="00192E58" w:rsidRDefault="00192E58" w:rsidP="00280E5C">
      <w:pPr>
        <w:jc w:val="both"/>
        <w:rPr>
          <w:sz w:val="24"/>
          <w:szCs w:val="24"/>
        </w:rPr>
      </w:pPr>
    </w:p>
    <w:p w14:paraId="46DBC794" w14:textId="77777777" w:rsidR="00192E58" w:rsidRDefault="00192E58" w:rsidP="00280E5C">
      <w:pPr>
        <w:jc w:val="both"/>
        <w:rPr>
          <w:sz w:val="24"/>
          <w:szCs w:val="24"/>
        </w:rPr>
      </w:pPr>
    </w:p>
    <w:p w14:paraId="788458D2" w14:textId="77777777" w:rsidR="00192E58" w:rsidRDefault="00192E58" w:rsidP="00280E5C">
      <w:pPr>
        <w:jc w:val="both"/>
        <w:rPr>
          <w:sz w:val="24"/>
          <w:szCs w:val="24"/>
        </w:rPr>
      </w:pPr>
    </w:p>
    <w:p w14:paraId="08506B40" w14:textId="77777777" w:rsidR="00192E58" w:rsidRDefault="00192E58" w:rsidP="00280E5C">
      <w:pPr>
        <w:jc w:val="both"/>
        <w:rPr>
          <w:sz w:val="24"/>
          <w:szCs w:val="24"/>
        </w:rPr>
      </w:pPr>
    </w:p>
    <w:p w14:paraId="102F2C94" w14:textId="77777777" w:rsidR="00192E58" w:rsidRDefault="00192E58" w:rsidP="00280E5C">
      <w:pPr>
        <w:jc w:val="both"/>
        <w:rPr>
          <w:sz w:val="24"/>
          <w:szCs w:val="24"/>
        </w:rPr>
      </w:pPr>
    </w:p>
    <w:p w14:paraId="7CCDD153" w14:textId="77777777" w:rsidR="00192E58" w:rsidRDefault="00192E58" w:rsidP="00280E5C">
      <w:pPr>
        <w:jc w:val="both"/>
        <w:rPr>
          <w:sz w:val="24"/>
          <w:szCs w:val="24"/>
        </w:rPr>
      </w:pPr>
    </w:p>
    <w:p w14:paraId="7EE459C1" w14:textId="77777777" w:rsidR="00192E58" w:rsidRDefault="00192E58" w:rsidP="00280E5C">
      <w:pPr>
        <w:jc w:val="both"/>
        <w:rPr>
          <w:sz w:val="24"/>
          <w:szCs w:val="24"/>
        </w:rPr>
      </w:pPr>
    </w:p>
    <w:p w14:paraId="19544404" w14:textId="77777777" w:rsidR="00192E58" w:rsidRDefault="00192E58" w:rsidP="00280E5C">
      <w:pPr>
        <w:jc w:val="both"/>
        <w:rPr>
          <w:sz w:val="24"/>
          <w:szCs w:val="24"/>
        </w:rPr>
      </w:pPr>
    </w:p>
    <w:p w14:paraId="50C20D84" w14:textId="77777777" w:rsidR="00192E58" w:rsidRDefault="00192E58" w:rsidP="00280E5C">
      <w:pPr>
        <w:jc w:val="both"/>
        <w:rPr>
          <w:sz w:val="24"/>
          <w:szCs w:val="24"/>
        </w:rPr>
      </w:pPr>
    </w:p>
    <w:p w14:paraId="3F8D6668" w14:textId="77777777" w:rsidR="00192E58" w:rsidRDefault="00192E58" w:rsidP="00280E5C">
      <w:pPr>
        <w:jc w:val="both"/>
        <w:rPr>
          <w:sz w:val="24"/>
          <w:szCs w:val="24"/>
        </w:rPr>
      </w:pPr>
    </w:p>
    <w:p w14:paraId="2E9E7B60" w14:textId="77777777" w:rsidR="00192E58" w:rsidRDefault="00192E58" w:rsidP="00280E5C">
      <w:pPr>
        <w:jc w:val="both"/>
        <w:rPr>
          <w:sz w:val="24"/>
          <w:szCs w:val="24"/>
        </w:rPr>
      </w:pPr>
    </w:p>
    <w:p w14:paraId="5BD8D0DF" w14:textId="77777777" w:rsidR="00192E58" w:rsidRDefault="00192E58" w:rsidP="00280E5C">
      <w:pPr>
        <w:jc w:val="both"/>
        <w:rPr>
          <w:sz w:val="24"/>
          <w:szCs w:val="24"/>
        </w:rPr>
      </w:pPr>
    </w:p>
    <w:p w14:paraId="27D1CF4F" w14:textId="77777777" w:rsidR="00192E58" w:rsidRDefault="00192E58" w:rsidP="00280E5C">
      <w:pPr>
        <w:jc w:val="both"/>
        <w:rPr>
          <w:sz w:val="24"/>
          <w:szCs w:val="24"/>
        </w:rPr>
      </w:pPr>
    </w:p>
    <w:p w14:paraId="370ACA70" w14:textId="77777777" w:rsidR="00192E58" w:rsidRDefault="00192E58" w:rsidP="00280E5C">
      <w:pPr>
        <w:jc w:val="both"/>
        <w:rPr>
          <w:sz w:val="24"/>
          <w:szCs w:val="24"/>
        </w:rPr>
      </w:pPr>
    </w:p>
    <w:p w14:paraId="34050221" w14:textId="77777777" w:rsidR="00192E58" w:rsidRDefault="00192E58" w:rsidP="00280E5C">
      <w:pPr>
        <w:jc w:val="both"/>
        <w:rPr>
          <w:sz w:val="24"/>
          <w:szCs w:val="24"/>
        </w:rPr>
      </w:pPr>
    </w:p>
    <w:p w14:paraId="3F2F84DB" w14:textId="77777777" w:rsidR="00192E58" w:rsidRDefault="00192E58" w:rsidP="00280E5C">
      <w:pPr>
        <w:jc w:val="both"/>
        <w:rPr>
          <w:sz w:val="24"/>
          <w:szCs w:val="24"/>
        </w:rPr>
      </w:pPr>
    </w:p>
    <w:p w14:paraId="1D08895F" w14:textId="77777777" w:rsidR="00192E58" w:rsidRDefault="00192E58" w:rsidP="00280E5C">
      <w:pPr>
        <w:jc w:val="both"/>
        <w:rPr>
          <w:sz w:val="24"/>
          <w:szCs w:val="24"/>
        </w:rPr>
      </w:pPr>
    </w:p>
    <w:p w14:paraId="6B8AC3BF" w14:textId="77777777" w:rsidR="00192E58" w:rsidRDefault="00192E58" w:rsidP="00280E5C">
      <w:pPr>
        <w:jc w:val="both"/>
        <w:rPr>
          <w:sz w:val="24"/>
          <w:szCs w:val="24"/>
        </w:rPr>
      </w:pPr>
    </w:p>
    <w:p w14:paraId="4584661B" w14:textId="77777777" w:rsidR="00192E58" w:rsidRDefault="00192E58" w:rsidP="00280E5C">
      <w:pPr>
        <w:jc w:val="both"/>
        <w:rPr>
          <w:sz w:val="24"/>
          <w:szCs w:val="24"/>
        </w:rPr>
      </w:pPr>
    </w:p>
    <w:p w14:paraId="034DED0F" w14:textId="77777777" w:rsidR="00192E58" w:rsidRDefault="00192E58" w:rsidP="00280E5C">
      <w:pPr>
        <w:jc w:val="both"/>
        <w:rPr>
          <w:sz w:val="24"/>
          <w:szCs w:val="24"/>
        </w:rPr>
      </w:pPr>
    </w:p>
    <w:p w14:paraId="5F8C045B" w14:textId="77777777" w:rsidR="00192E58" w:rsidRDefault="00192E58" w:rsidP="00280E5C">
      <w:pPr>
        <w:jc w:val="both"/>
        <w:rPr>
          <w:sz w:val="24"/>
          <w:szCs w:val="24"/>
        </w:rPr>
      </w:pPr>
    </w:p>
    <w:p w14:paraId="199001D6" w14:textId="77777777" w:rsidR="00192E58" w:rsidRDefault="00192E58" w:rsidP="00280E5C">
      <w:pPr>
        <w:jc w:val="both"/>
        <w:rPr>
          <w:sz w:val="24"/>
          <w:szCs w:val="24"/>
        </w:rPr>
      </w:pPr>
    </w:p>
    <w:p w14:paraId="44A33300" w14:textId="77777777" w:rsidR="00192E58" w:rsidRDefault="00192E58" w:rsidP="00280E5C">
      <w:pPr>
        <w:jc w:val="both"/>
        <w:rPr>
          <w:sz w:val="24"/>
          <w:szCs w:val="24"/>
        </w:rPr>
      </w:pPr>
    </w:p>
    <w:p w14:paraId="10EFD251" w14:textId="77777777" w:rsidR="00192E58" w:rsidRDefault="00192E58" w:rsidP="00280E5C">
      <w:pPr>
        <w:jc w:val="both"/>
        <w:rPr>
          <w:sz w:val="24"/>
          <w:szCs w:val="24"/>
        </w:rPr>
      </w:pPr>
    </w:p>
    <w:p w14:paraId="5B6428FE" w14:textId="77777777" w:rsidR="00192E58" w:rsidRDefault="00192E58" w:rsidP="00280E5C">
      <w:pPr>
        <w:jc w:val="both"/>
        <w:rPr>
          <w:sz w:val="24"/>
          <w:szCs w:val="24"/>
        </w:rPr>
      </w:pPr>
    </w:p>
    <w:p w14:paraId="0A9705B8" w14:textId="77777777" w:rsidR="00CA1A41" w:rsidRDefault="00CA1A41" w:rsidP="00280E5C">
      <w:pPr>
        <w:jc w:val="both"/>
        <w:rPr>
          <w:sz w:val="24"/>
          <w:szCs w:val="24"/>
        </w:rPr>
      </w:pPr>
    </w:p>
    <w:p w14:paraId="2C8581A0" w14:textId="77777777" w:rsidR="00192E58" w:rsidRDefault="00192E58" w:rsidP="00280E5C">
      <w:pPr>
        <w:jc w:val="both"/>
        <w:rPr>
          <w:sz w:val="24"/>
          <w:szCs w:val="24"/>
        </w:rPr>
      </w:pPr>
    </w:p>
    <w:p w14:paraId="05C6DF5E" w14:textId="77777777" w:rsidR="00192E58" w:rsidRPr="000F4490" w:rsidRDefault="00192E58" w:rsidP="00192E58">
      <w:pPr>
        <w:pStyle w:val="Corpodetexto"/>
        <w:spacing w:line="276" w:lineRule="auto"/>
        <w:jc w:val="left"/>
        <w:rPr>
          <w:b/>
          <w:bCs/>
          <w:sz w:val="24"/>
          <w:szCs w:val="24"/>
        </w:rPr>
      </w:pPr>
      <w:r w:rsidRPr="000F4490">
        <w:rPr>
          <w:b/>
          <w:bCs/>
          <w:sz w:val="24"/>
          <w:szCs w:val="24"/>
        </w:rPr>
        <w:lastRenderedPageBreak/>
        <w:t xml:space="preserve">MINUTA DE CONTRATO Nº </w:t>
      </w:r>
      <w:sdt>
        <w:sdtPr>
          <w:rPr>
            <w:b/>
            <w:bCs/>
            <w:sz w:val="24"/>
            <w:szCs w:val="24"/>
          </w:rPr>
          <w:id w:val="1273132527"/>
          <w:placeholder>
            <w:docPart w:val="781688DF64AE492CBD8F10AC8B838E7E"/>
          </w:placeholder>
        </w:sdtPr>
        <w:sdtContent>
          <w:r w:rsidRPr="000F4490">
            <w:rPr>
              <w:b/>
              <w:bCs/>
              <w:sz w:val="24"/>
              <w:szCs w:val="24"/>
            </w:rPr>
            <w:t>XX</w:t>
          </w:r>
        </w:sdtContent>
      </w:sdt>
      <w:r w:rsidRPr="000F4490">
        <w:rPr>
          <w:b/>
          <w:bCs/>
          <w:sz w:val="24"/>
          <w:szCs w:val="24"/>
        </w:rPr>
        <w:t>/</w:t>
      </w:r>
      <w:sdt>
        <w:sdtPr>
          <w:rPr>
            <w:b/>
            <w:bCs/>
            <w:sz w:val="24"/>
            <w:szCs w:val="24"/>
          </w:rPr>
          <w:id w:val="-1312710680"/>
          <w:placeholder>
            <w:docPart w:val="601C4DA75C9A4397B838C37FAC484DE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0F4490">
            <w:rPr>
              <w:b/>
              <w:bCs/>
              <w:sz w:val="24"/>
              <w:szCs w:val="24"/>
            </w:rPr>
            <w:t>2024</w:t>
          </w:r>
        </w:sdtContent>
      </w:sdt>
    </w:p>
    <w:p w14:paraId="3973D1B8" w14:textId="77777777" w:rsidR="00192E58" w:rsidRPr="000F4490" w:rsidRDefault="00192E58" w:rsidP="00192E58">
      <w:pPr>
        <w:pStyle w:val="Corpodetexto"/>
        <w:spacing w:line="276" w:lineRule="auto"/>
        <w:jc w:val="left"/>
        <w:rPr>
          <w:b/>
          <w:sz w:val="24"/>
          <w:szCs w:val="24"/>
        </w:rPr>
      </w:pPr>
      <w:r w:rsidRPr="000F4490">
        <w:rPr>
          <w:b/>
          <w:bCs/>
          <w:sz w:val="24"/>
          <w:szCs w:val="24"/>
        </w:rPr>
        <w:t xml:space="preserve">REF: </w:t>
      </w:r>
      <w:r w:rsidRPr="000F4490">
        <w:rPr>
          <w:b/>
          <w:sz w:val="24"/>
          <w:szCs w:val="24"/>
        </w:rPr>
        <w:t xml:space="preserve">PREGÃO ELETRÔNICO </w:t>
      </w:r>
      <w:r w:rsidRPr="000F4490">
        <w:rPr>
          <w:b/>
          <w:bCs/>
          <w:sz w:val="24"/>
          <w:szCs w:val="24"/>
        </w:rPr>
        <w:t xml:space="preserve">Nº </w:t>
      </w:r>
      <w:sdt>
        <w:sdtPr>
          <w:rPr>
            <w:b/>
            <w:bCs/>
            <w:sz w:val="24"/>
            <w:szCs w:val="24"/>
          </w:rPr>
          <w:id w:val="-424427327"/>
          <w:placeholder>
            <w:docPart w:val="B54C23327CD945DC9CA181697C8135F6"/>
          </w:placeholder>
        </w:sdtPr>
        <w:sdtContent>
          <w:r w:rsidRPr="000F4490">
            <w:rPr>
              <w:b/>
              <w:bCs/>
              <w:sz w:val="24"/>
              <w:szCs w:val="24"/>
            </w:rPr>
            <w:t>XX/2024</w:t>
          </w:r>
        </w:sdtContent>
      </w:sdt>
    </w:p>
    <w:p w14:paraId="2B415F01" w14:textId="77777777" w:rsidR="00192E58" w:rsidRDefault="00192E58" w:rsidP="00192E58">
      <w:pPr>
        <w:spacing w:line="360" w:lineRule="auto"/>
        <w:ind w:left="4536"/>
        <w:jc w:val="both"/>
        <w:rPr>
          <w:b/>
          <w:bCs/>
          <w:sz w:val="24"/>
          <w:szCs w:val="24"/>
        </w:rPr>
      </w:pPr>
    </w:p>
    <w:p w14:paraId="05E67711" w14:textId="77777777" w:rsidR="00192E58" w:rsidRPr="000F4490" w:rsidRDefault="00192E58" w:rsidP="00192E58">
      <w:pPr>
        <w:spacing w:line="360" w:lineRule="auto"/>
        <w:ind w:left="4536"/>
        <w:jc w:val="both"/>
        <w:rPr>
          <w:b/>
          <w:bCs/>
          <w:sz w:val="24"/>
          <w:szCs w:val="24"/>
        </w:rPr>
      </w:pPr>
    </w:p>
    <w:p w14:paraId="75728883" w14:textId="53BBF3BE" w:rsidR="00192E58" w:rsidRPr="000F4490" w:rsidRDefault="00192E58" w:rsidP="00192E58">
      <w:pPr>
        <w:pStyle w:val="Corpodetexto"/>
        <w:spacing w:line="200" w:lineRule="atLeast"/>
        <w:ind w:left="4595"/>
        <w:jc w:val="both"/>
        <w:rPr>
          <w:b/>
          <w:bCs/>
          <w:sz w:val="24"/>
          <w:szCs w:val="22"/>
        </w:rPr>
      </w:pPr>
      <w:r w:rsidRPr="000F4490">
        <w:rPr>
          <w:b/>
          <w:bCs/>
          <w:sz w:val="24"/>
          <w:szCs w:val="22"/>
        </w:rPr>
        <w:t xml:space="preserve">CONTRATO PARA EVENTUAL E FUTURA AQUISIÇÃO DE </w:t>
      </w:r>
      <w:r w:rsidR="00043684" w:rsidRPr="00043684">
        <w:rPr>
          <w:b/>
          <w:bCs/>
          <w:sz w:val="24"/>
          <w:szCs w:val="22"/>
        </w:rPr>
        <w:t>MATERIAIS DE CONSTRUÇÃO E FERRAMENTAS EM GERAL (materiais de consumo) E MATERIAIS PERMANENTES</w:t>
      </w:r>
      <w:r w:rsidRPr="000F4490">
        <w:rPr>
          <w:b/>
          <w:bCs/>
          <w:sz w:val="24"/>
          <w:szCs w:val="22"/>
        </w:rPr>
        <w:t xml:space="preserve"> QUE ENTRE SI CELEBRAM O </w:t>
      </w:r>
      <w:r w:rsidR="00043684">
        <w:rPr>
          <w:b/>
          <w:bCs/>
          <w:sz w:val="24"/>
          <w:szCs w:val="22"/>
        </w:rPr>
        <w:t>MUNICÍPIO DE BOM JARDIM</w:t>
      </w:r>
      <w:r w:rsidRPr="000F4490">
        <w:rPr>
          <w:b/>
          <w:bCs/>
          <w:sz w:val="24"/>
          <w:szCs w:val="22"/>
        </w:rPr>
        <w:t xml:space="preserve"> E A EMPRESA </w:t>
      </w:r>
      <w:sdt>
        <w:sdtPr>
          <w:rPr>
            <w:b/>
            <w:bCs/>
            <w:sz w:val="24"/>
            <w:szCs w:val="22"/>
          </w:rPr>
          <w:id w:val="144238327"/>
        </w:sdtPr>
        <w:sdtContent>
          <w:r w:rsidRPr="000F4490">
            <w:rPr>
              <w:b/>
              <w:bCs/>
              <w:sz w:val="24"/>
              <w:szCs w:val="22"/>
            </w:rPr>
            <w:t>XXXXXXXXXXXXXXXXXXXXXXXXXX</w:t>
          </w:r>
        </w:sdtContent>
      </w:sdt>
    </w:p>
    <w:p w14:paraId="45EBF26A" w14:textId="77777777" w:rsidR="00192E58" w:rsidRPr="000F4490" w:rsidRDefault="00192E58" w:rsidP="00192E58">
      <w:pPr>
        <w:spacing w:line="360" w:lineRule="auto"/>
        <w:ind w:left="4536"/>
        <w:jc w:val="both"/>
        <w:rPr>
          <w:sz w:val="24"/>
          <w:szCs w:val="24"/>
        </w:rPr>
      </w:pPr>
    </w:p>
    <w:p w14:paraId="07BFAAD9" w14:textId="77777777" w:rsidR="00192E58" w:rsidRPr="000F4490" w:rsidRDefault="00192E58" w:rsidP="00192E58">
      <w:pPr>
        <w:spacing w:line="360" w:lineRule="auto"/>
        <w:ind w:left="4536"/>
        <w:jc w:val="both"/>
        <w:rPr>
          <w:sz w:val="24"/>
          <w:szCs w:val="24"/>
        </w:rPr>
      </w:pPr>
    </w:p>
    <w:p w14:paraId="0AACA496" w14:textId="77777777" w:rsidR="00043684" w:rsidRPr="000F4490" w:rsidRDefault="00043684" w:rsidP="00043684">
      <w:pPr>
        <w:spacing w:line="360" w:lineRule="auto"/>
        <w:ind w:left="4536"/>
        <w:jc w:val="both"/>
        <w:rPr>
          <w:sz w:val="24"/>
          <w:szCs w:val="24"/>
        </w:rPr>
      </w:pPr>
    </w:p>
    <w:p w14:paraId="5F09EE3E" w14:textId="75FA2879" w:rsidR="00192E58" w:rsidRPr="000F4490" w:rsidRDefault="00043684" w:rsidP="00043684">
      <w:pPr>
        <w:spacing w:line="360" w:lineRule="auto"/>
        <w:jc w:val="both"/>
        <w:rPr>
          <w:sz w:val="24"/>
          <w:szCs w:val="24"/>
        </w:rPr>
      </w:pPr>
      <w:r w:rsidRPr="000F4490">
        <w:rPr>
          <w:b/>
          <w:bCs/>
          <w:sz w:val="24"/>
          <w:szCs w:val="24"/>
        </w:rPr>
        <w:t>O MUNICÍPIO DE BOM JARDIM</w:t>
      </w:r>
      <w:r w:rsidRPr="000F4490">
        <w:rPr>
          <w:bCs/>
          <w:sz w:val="24"/>
          <w:szCs w:val="24"/>
        </w:rPr>
        <w:t>, pessoa jurídica de direito público, sito na Praça Governador Roberto Silveira, 144 – Centro – Bom Jardim / RJ, inscrita no C.N.P.J. sob o nº 28.561.041/0001-76, neste ato representado pelo Exmo. Sr. Prefeito PAULO VIEIRA DE BARROS, brasileiro, casado, RG nº 810013359 IFP/RJ, inscrito no CPF/MF sob o nº 452.543.897-53, residente e domiciliado na Rua Prefeito José Guida, nº 20, Centro, Bom Jardim/RJ</w:t>
      </w:r>
      <w:r w:rsidR="00192E58" w:rsidRPr="00E506FD">
        <w:rPr>
          <w:bCs/>
          <w:sz w:val="24"/>
          <w:szCs w:val="24"/>
        </w:rPr>
        <w:t xml:space="preserve">, doravante denominado </w:t>
      </w:r>
      <w:r w:rsidR="00192E58" w:rsidRPr="00E506FD">
        <w:rPr>
          <w:b/>
          <w:bCs/>
          <w:sz w:val="24"/>
          <w:szCs w:val="24"/>
        </w:rPr>
        <w:t>CONTRATANTE</w:t>
      </w:r>
      <w:r w:rsidR="00192E58" w:rsidRPr="00E506FD">
        <w:rPr>
          <w:bCs/>
          <w:sz w:val="24"/>
          <w:szCs w:val="24"/>
        </w:rPr>
        <w:t>,</w:t>
      </w:r>
      <w:r w:rsidR="00192E58" w:rsidRPr="00E506FD">
        <w:rPr>
          <w:sz w:val="24"/>
          <w:szCs w:val="24"/>
        </w:rPr>
        <w:t xml:space="preserve"> e por outro lado a empresa </w:t>
      </w:r>
      <w:r w:rsidR="00192E58" w:rsidRPr="00E506FD">
        <w:rPr>
          <w:b/>
          <w:sz w:val="24"/>
          <w:szCs w:val="24"/>
          <w:lang w:eastAsia="en-US"/>
        </w:rPr>
        <w:t>XXXXXXXXXXXXXXX</w:t>
      </w:r>
      <w:r w:rsidR="00192E58" w:rsidRPr="000F4490">
        <w:rPr>
          <w:b/>
          <w:sz w:val="24"/>
          <w:szCs w:val="24"/>
        </w:rPr>
        <w:t>,</w:t>
      </w:r>
      <w:r w:rsidR="00192E58" w:rsidRPr="000F4490">
        <w:rPr>
          <w:sz w:val="24"/>
          <w:szCs w:val="24"/>
        </w:rPr>
        <w:t xml:space="preserve"> inscrita no CNPJ/MF sob o nº </w:t>
      </w:r>
      <w:sdt>
        <w:sdtPr>
          <w:rPr>
            <w:sz w:val="24"/>
            <w:szCs w:val="24"/>
          </w:rPr>
          <w:id w:val="-139423379"/>
        </w:sdtPr>
        <w:sdtContent>
          <w:r w:rsidR="00192E58" w:rsidRPr="000F4490">
            <w:rPr>
              <w:sz w:val="24"/>
              <w:szCs w:val="24"/>
            </w:rPr>
            <w:t>XXXXXXXXXXXXXXXXX</w:t>
          </w:r>
        </w:sdtContent>
      </w:sdt>
      <w:r w:rsidR="00192E58" w:rsidRPr="000F4490">
        <w:rPr>
          <w:sz w:val="24"/>
          <w:szCs w:val="24"/>
        </w:rPr>
        <w:t xml:space="preserve"> situada a </w:t>
      </w:r>
      <w:sdt>
        <w:sdtPr>
          <w:rPr>
            <w:sz w:val="24"/>
            <w:szCs w:val="24"/>
          </w:rPr>
          <w:id w:val="1376580355"/>
        </w:sdtPr>
        <w:sdtContent>
          <w:r w:rsidR="00192E58" w:rsidRPr="000F4490">
            <w:rPr>
              <w:sz w:val="24"/>
              <w:szCs w:val="24"/>
            </w:rPr>
            <w:t>XXXXXXXXXX</w:t>
          </w:r>
        </w:sdtContent>
      </w:sdt>
      <w:r w:rsidR="00192E58" w:rsidRPr="000F4490">
        <w:rPr>
          <w:sz w:val="24"/>
          <w:szCs w:val="24"/>
        </w:rPr>
        <w:t xml:space="preserve">, CEP: XXXXXXXXX neste ato representada por seu sócio </w:t>
      </w:r>
      <w:sdt>
        <w:sdtPr>
          <w:rPr>
            <w:sz w:val="24"/>
            <w:szCs w:val="24"/>
          </w:rPr>
          <w:id w:val="383295869"/>
        </w:sdtPr>
        <w:sdtContent>
          <w:r w:rsidR="00192E58" w:rsidRPr="000F4490">
            <w:rPr>
              <w:sz w:val="24"/>
              <w:szCs w:val="24"/>
            </w:rPr>
            <w:t>XXXXXXXXXX</w:t>
          </w:r>
        </w:sdtContent>
      </w:sdt>
      <w:r w:rsidR="00192E58" w:rsidRPr="000F4490">
        <w:rPr>
          <w:sz w:val="24"/>
          <w:szCs w:val="24"/>
        </w:rPr>
        <w:t xml:space="preserve">, inscrito no CPF sob o nº </w:t>
      </w:r>
      <w:sdt>
        <w:sdtPr>
          <w:rPr>
            <w:sz w:val="24"/>
            <w:szCs w:val="24"/>
          </w:rPr>
          <w:id w:val="-1905825251"/>
        </w:sdtPr>
        <w:sdtContent>
          <w:r w:rsidR="00192E58" w:rsidRPr="000F4490">
            <w:rPr>
              <w:sz w:val="24"/>
              <w:szCs w:val="24"/>
            </w:rPr>
            <w:t>XXXXXXXXXXXXX</w:t>
          </w:r>
        </w:sdtContent>
      </w:sdt>
      <w:r w:rsidR="00192E58" w:rsidRPr="000F4490">
        <w:rPr>
          <w:sz w:val="24"/>
          <w:szCs w:val="24"/>
        </w:rPr>
        <w:t xml:space="preserve"> e R.G. nº </w:t>
      </w:r>
      <w:sdt>
        <w:sdtPr>
          <w:rPr>
            <w:sz w:val="24"/>
            <w:szCs w:val="24"/>
          </w:rPr>
          <w:id w:val="1150251923"/>
        </w:sdtPr>
        <w:sdtContent>
          <w:r w:rsidR="00192E58" w:rsidRPr="000F4490">
            <w:rPr>
              <w:sz w:val="24"/>
              <w:szCs w:val="24"/>
            </w:rPr>
            <w:t>XXXXXXXXXXXX</w:t>
          </w:r>
        </w:sdtContent>
      </w:sdt>
      <w:r w:rsidR="00192E58" w:rsidRPr="000F4490">
        <w:rPr>
          <w:sz w:val="24"/>
          <w:szCs w:val="24"/>
        </w:rPr>
        <w:t xml:space="preserve">, a seguir denominada </w:t>
      </w:r>
      <w:r w:rsidR="00192E58" w:rsidRPr="000F4490">
        <w:rPr>
          <w:b/>
          <w:sz w:val="24"/>
          <w:szCs w:val="24"/>
        </w:rPr>
        <w:t>CONTRATADA</w:t>
      </w:r>
      <w:r w:rsidR="00192E58" w:rsidRPr="000F4490">
        <w:rPr>
          <w:sz w:val="24"/>
          <w:szCs w:val="24"/>
        </w:rPr>
        <w:t xml:space="preserve">, na modalidade Pregão Eletrônico para Registro de Preços nº XXXX/2024, tipo MENOR PREÇO, constante dos autos do Processo Administrativo nº </w:t>
      </w:r>
      <w:r w:rsidR="00373E0A">
        <w:rPr>
          <w:sz w:val="24"/>
          <w:szCs w:val="24"/>
        </w:rPr>
        <w:t>182</w:t>
      </w:r>
      <w:r w:rsidR="00DA2F8B">
        <w:rPr>
          <w:sz w:val="24"/>
          <w:szCs w:val="24"/>
        </w:rPr>
        <w:t>3</w:t>
      </w:r>
      <w:r w:rsidR="00192E58" w:rsidRPr="000F4490">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1B05AF32" w14:textId="77777777" w:rsidR="00192E58" w:rsidRPr="000F4490" w:rsidRDefault="00192E58" w:rsidP="00192E58">
      <w:pPr>
        <w:pStyle w:val="Corpodetexto"/>
        <w:spacing w:line="200" w:lineRule="atLeast"/>
        <w:jc w:val="both"/>
        <w:rPr>
          <w:sz w:val="24"/>
          <w:szCs w:val="24"/>
        </w:rPr>
      </w:pPr>
    </w:p>
    <w:p w14:paraId="441ECF81" w14:textId="77777777" w:rsidR="00192E58" w:rsidRPr="000F4490" w:rsidRDefault="00192E58" w:rsidP="00192E58">
      <w:pPr>
        <w:spacing w:line="360" w:lineRule="auto"/>
        <w:jc w:val="both"/>
        <w:rPr>
          <w:b/>
          <w:bCs/>
          <w:sz w:val="24"/>
          <w:szCs w:val="24"/>
        </w:rPr>
      </w:pPr>
      <w:r w:rsidRPr="000F4490">
        <w:rPr>
          <w:b/>
          <w:bCs/>
          <w:sz w:val="24"/>
          <w:szCs w:val="24"/>
        </w:rPr>
        <w:t xml:space="preserve">CLÁUSULA PRIMEIRA – OBJETO </w:t>
      </w:r>
    </w:p>
    <w:p w14:paraId="6D0B667F" w14:textId="5B12ADCC" w:rsidR="00192E58" w:rsidRPr="000F4490" w:rsidRDefault="00192E58" w:rsidP="00192E58">
      <w:pPr>
        <w:spacing w:line="360" w:lineRule="auto"/>
        <w:jc w:val="both"/>
        <w:rPr>
          <w:bCs/>
          <w:sz w:val="24"/>
          <w:szCs w:val="24"/>
        </w:rPr>
      </w:pPr>
      <w:r w:rsidRPr="000F4490">
        <w:rPr>
          <w:bCs/>
          <w:sz w:val="24"/>
          <w:szCs w:val="24"/>
        </w:rPr>
        <w:t xml:space="preserve">Constitui o presente objeto a contratação direta de aquisição de material destinado à eventual e futura aquisição </w:t>
      </w:r>
      <w:r w:rsidR="006320C6" w:rsidRPr="006320C6">
        <w:rPr>
          <w:sz w:val="24"/>
          <w:szCs w:val="24"/>
        </w:rPr>
        <w:t xml:space="preserve">de </w:t>
      </w:r>
      <w:r w:rsidR="006320C6" w:rsidRPr="00F30EF9">
        <w:rPr>
          <w:b/>
          <w:sz w:val="24"/>
          <w:szCs w:val="24"/>
        </w:rPr>
        <w:t xml:space="preserve">MATERIAIS DE CONSTRUÇÃO E FERRAMENTAS EM GERAL (materiais de consumo) e MATERIAIS PERMANENTES, </w:t>
      </w:r>
      <w:r w:rsidR="006320C6" w:rsidRPr="006320C6">
        <w:rPr>
          <w:sz w:val="24"/>
          <w:szCs w:val="24"/>
        </w:rPr>
        <w:t xml:space="preserve">para atender às demandas da </w:t>
      </w:r>
      <w:r w:rsidR="006320C6" w:rsidRPr="006320C6">
        <w:rPr>
          <w:sz w:val="24"/>
          <w:szCs w:val="24"/>
        </w:rPr>
        <w:lastRenderedPageBreak/>
        <w:t>Secretaria Municipal de Obras e Infraestrutura – SMOI</w:t>
      </w:r>
      <w:r w:rsidRPr="000F4490">
        <w:rPr>
          <w:bCs/>
          <w:sz w:val="24"/>
          <w:szCs w:val="24"/>
        </w:rPr>
        <w:t>, conforme as especificações e demais condições constantes no ANEXO I deste edital e os seus Anexos.</w:t>
      </w:r>
    </w:p>
    <w:p w14:paraId="6967FFC9" w14:textId="77777777" w:rsidR="00192E58" w:rsidRPr="000F4490" w:rsidRDefault="00192E58" w:rsidP="00192E58">
      <w:pPr>
        <w:spacing w:line="360" w:lineRule="auto"/>
        <w:jc w:val="both"/>
        <w:rPr>
          <w:bCs/>
          <w:sz w:val="24"/>
          <w:szCs w:val="24"/>
        </w:rPr>
      </w:pPr>
      <w:r w:rsidRPr="000F4490">
        <w:rPr>
          <w:b/>
          <w:bCs/>
          <w:sz w:val="24"/>
          <w:szCs w:val="24"/>
        </w:rPr>
        <w:t xml:space="preserve">Parágrafo Único - </w:t>
      </w:r>
      <w:r w:rsidRPr="000F4490">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55CCA034" w14:textId="77777777" w:rsidR="00192E58" w:rsidRDefault="00192E58" w:rsidP="00192E58">
      <w:pPr>
        <w:spacing w:line="360" w:lineRule="auto"/>
        <w:jc w:val="both"/>
        <w:rPr>
          <w:b/>
          <w:bCs/>
          <w:sz w:val="24"/>
          <w:szCs w:val="24"/>
        </w:rPr>
      </w:pPr>
    </w:p>
    <w:p w14:paraId="262AD118" w14:textId="77777777" w:rsidR="00192E58" w:rsidRPr="000F4490" w:rsidRDefault="00192E58" w:rsidP="00192E58">
      <w:pPr>
        <w:spacing w:line="360" w:lineRule="auto"/>
        <w:jc w:val="both"/>
        <w:rPr>
          <w:b/>
          <w:bCs/>
          <w:sz w:val="24"/>
          <w:szCs w:val="24"/>
        </w:rPr>
      </w:pPr>
      <w:r w:rsidRPr="000F4490">
        <w:rPr>
          <w:b/>
          <w:bCs/>
          <w:sz w:val="24"/>
          <w:szCs w:val="24"/>
        </w:rPr>
        <w:t xml:space="preserve">CLÁUSULA SEGUNDA – VALOR CONTRATUAL </w:t>
      </w:r>
    </w:p>
    <w:p w14:paraId="53A45644" w14:textId="77777777" w:rsidR="00192E58" w:rsidRPr="000F4490" w:rsidRDefault="00192E58" w:rsidP="00192E58">
      <w:pPr>
        <w:pStyle w:val="Corpodetexto"/>
        <w:spacing w:line="360" w:lineRule="auto"/>
        <w:jc w:val="both"/>
        <w:rPr>
          <w:bCs/>
          <w:sz w:val="24"/>
          <w:szCs w:val="24"/>
        </w:rPr>
      </w:pPr>
      <w:r w:rsidRPr="000F4490">
        <w:rPr>
          <w:bCs/>
          <w:sz w:val="24"/>
          <w:szCs w:val="24"/>
        </w:rPr>
        <w:t>Pelo objeto ora contratado, o CONTRATANTE pagará a CONTRATADA o valor total estimado de R$XXXXX (XXXXXXXXXXX), pelos itens, conforme valores constantes na proposta e na Ata de Registro de Preços.</w:t>
      </w:r>
    </w:p>
    <w:p w14:paraId="628E52A8" w14:textId="77777777" w:rsidR="00192E58" w:rsidRPr="000F4490" w:rsidRDefault="00192E58" w:rsidP="00192E58">
      <w:pPr>
        <w:pStyle w:val="Corpodetexto"/>
        <w:spacing w:line="360" w:lineRule="auto"/>
        <w:jc w:val="both"/>
        <w:rPr>
          <w:sz w:val="24"/>
          <w:szCs w:val="22"/>
        </w:rPr>
      </w:pPr>
      <w:r w:rsidRPr="000F4490">
        <w:rPr>
          <w:b/>
          <w:sz w:val="24"/>
          <w:szCs w:val="22"/>
        </w:rPr>
        <w:t xml:space="preserve">Parágrafo Primeiro - </w:t>
      </w:r>
      <w:r w:rsidRPr="000F4490">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905DCB6" w14:textId="3CC2CF5C" w:rsidR="00192E58" w:rsidRPr="000F4490" w:rsidRDefault="00192E58" w:rsidP="00192E58">
      <w:pPr>
        <w:pStyle w:val="Corpodetexto"/>
        <w:spacing w:line="360" w:lineRule="auto"/>
        <w:jc w:val="both"/>
        <w:rPr>
          <w:sz w:val="24"/>
          <w:szCs w:val="22"/>
        </w:rPr>
      </w:pPr>
      <w:r w:rsidRPr="000F4490">
        <w:rPr>
          <w:b/>
          <w:sz w:val="24"/>
          <w:szCs w:val="22"/>
        </w:rPr>
        <w:t xml:space="preserve">Parágrafo Segundo – </w:t>
      </w:r>
      <w:r w:rsidRPr="000F4490">
        <w:rPr>
          <w:sz w:val="24"/>
          <w:szCs w:val="22"/>
        </w:rPr>
        <w:t xml:space="preserve">o </w:t>
      </w:r>
      <w:r w:rsidR="00373E0A">
        <w:rPr>
          <w:sz w:val="24"/>
          <w:szCs w:val="22"/>
        </w:rPr>
        <w:t>MUNICÍPIO DE BOM JARDIM</w:t>
      </w:r>
      <w:r w:rsidRPr="000F4490">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40F0F840" w14:textId="77777777" w:rsidR="00192E58" w:rsidRPr="000F4490" w:rsidRDefault="00192E58" w:rsidP="00192E58">
      <w:pPr>
        <w:pStyle w:val="Corpodetexto"/>
        <w:spacing w:line="360" w:lineRule="auto"/>
        <w:jc w:val="both"/>
        <w:rPr>
          <w:sz w:val="24"/>
          <w:szCs w:val="22"/>
        </w:rPr>
      </w:pPr>
      <w:r w:rsidRPr="000F4490">
        <w:rPr>
          <w:b/>
          <w:sz w:val="24"/>
          <w:szCs w:val="22"/>
        </w:rPr>
        <w:t xml:space="preserve">Parágrafo Terceiro - </w:t>
      </w:r>
      <w:r w:rsidRPr="000F4490">
        <w:rPr>
          <w:sz w:val="24"/>
          <w:szCs w:val="22"/>
        </w:rPr>
        <w:t>O valor descrito acima constitui mera estimativa, não se obrigando a contratante a utilizá-lo integralmente, de forma que os pagamentos devidos ao contratado dependerão dos quantitativos efetivamente fornecidos.</w:t>
      </w:r>
    </w:p>
    <w:p w14:paraId="777089AF" w14:textId="77777777" w:rsidR="00192E58" w:rsidRPr="000F4490" w:rsidRDefault="00192E58" w:rsidP="00192E58">
      <w:pPr>
        <w:pStyle w:val="Corpodetexto"/>
        <w:spacing w:line="276" w:lineRule="auto"/>
        <w:jc w:val="both"/>
        <w:rPr>
          <w:sz w:val="24"/>
          <w:szCs w:val="24"/>
        </w:rPr>
      </w:pPr>
    </w:p>
    <w:p w14:paraId="335F07FE" w14:textId="77777777" w:rsidR="00192E58" w:rsidRPr="000F4490" w:rsidRDefault="00192E58" w:rsidP="00192E58">
      <w:pPr>
        <w:spacing w:line="360" w:lineRule="auto"/>
        <w:jc w:val="both"/>
        <w:rPr>
          <w:b/>
          <w:bCs/>
          <w:sz w:val="24"/>
          <w:szCs w:val="24"/>
        </w:rPr>
      </w:pPr>
      <w:r w:rsidRPr="000F4490">
        <w:rPr>
          <w:b/>
          <w:bCs/>
          <w:sz w:val="24"/>
          <w:szCs w:val="24"/>
        </w:rPr>
        <w:t>CLÁUSULA TERCEIRA - DINÂMICA DE EXECUÇÃO E RECEBIMENTO DO CONTRATO</w:t>
      </w:r>
    </w:p>
    <w:p w14:paraId="5FC27A0E" w14:textId="77777777" w:rsidR="00192E58" w:rsidRPr="000F4490" w:rsidRDefault="00192E58" w:rsidP="00192E58">
      <w:pPr>
        <w:spacing w:line="360" w:lineRule="auto"/>
        <w:jc w:val="both"/>
        <w:rPr>
          <w:bCs/>
          <w:sz w:val="24"/>
          <w:szCs w:val="24"/>
        </w:rPr>
      </w:pPr>
      <w:r w:rsidRPr="000F4490">
        <w:rPr>
          <w:bCs/>
          <w:sz w:val="24"/>
          <w:szCs w:val="24"/>
        </w:rPr>
        <w:t>Os serviços serão executados de forma direta, com entrega parcelada, tipo menor preço por item.</w:t>
      </w:r>
    </w:p>
    <w:p w14:paraId="42D162AC" w14:textId="77777777" w:rsidR="00192E58" w:rsidRPr="000F4490" w:rsidRDefault="00192E58" w:rsidP="00192E58">
      <w:pPr>
        <w:spacing w:line="360" w:lineRule="auto"/>
        <w:jc w:val="both"/>
        <w:rPr>
          <w:bCs/>
          <w:sz w:val="24"/>
          <w:szCs w:val="24"/>
        </w:rPr>
      </w:pPr>
      <w:r w:rsidRPr="000F4490">
        <w:rPr>
          <w:b/>
          <w:bCs/>
          <w:sz w:val="24"/>
          <w:szCs w:val="24"/>
        </w:rPr>
        <w:t>Parágrafo Primeiro -</w:t>
      </w:r>
      <w:r w:rsidRPr="000F4490">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75C3366D" w14:textId="77777777" w:rsidR="00192E58" w:rsidRDefault="00192E58" w:rsidP="00192E58">
      <w:pPr>
        <w:spacing w:line="360" w:lineRule="auto"/>
        <w:jc w:val="both"/>
        <w:rPr>
          <w:b/>
          <w:bCs/>
          <w:sz w:val="24"/>
          <w:szCs w:val="24"/>
        </w:rPr>
      </w:pPr>
    </w:p>
    <w:p w14:paraId="5D0BDA8C" w14:textId="10858109" w:rsidR="00192E58" w:rsidRPr="000F4490" w:rsidRDefault="00192E58" w:rsidP="00192E58">
      <w:pPr>
        <w:spacing w:line="360" w:lineRule="auto"/>
        <w:jc w:val="both"/>
        <w:rPr>
          <w:bCs/>
          <w:sz w:val="24"/>
          <w:szCs w:val="24"/>
        </w:rPr>
      </w:pPr>
      <w:r w:rsidRPr="000F4490">
        <w:rPr>
          <w:b/>
          <w:bCs/>
          <w:sz w:val="24"/>
          <w:szCs w:val="24"/>
        </w:rPr>
        <w:t>Parágrafo Segundo -</w:t>
      </w:r>
      <w:r w:rsidRPr="000F4490">
        <w:rPr>
          <w:bCs/>
          <w:sz w:val="24"/>
          <w:szCs w:val="24"/>
        </w:rPr>
        <w:t xml:space="preserve"> Os bens a serem adquiridos serão entregues em remessa parcelada, conforme ordens de fornecimento, em prazo máximo de 05 (cinco) dias corridos após o recebimento desta, no seguinte endereço: </w:t>
      </w:r>
      <w:r w:rsidR="00986328" w:rsidRPr="00986328">
        <w:rPr>
          <w:bCs/>
          <w:sz w:val="24"/>
          <w:szCs w:val="24"/>
        </w:rPr>
        <w:t>Rua Humberto Neves, s/nº, Antiga COMAVE, de segunda a sexta-feira, das 7h às 15h, onde será recebido por fiscal do contrato ou por servidor designado para tal.</w:t>
      </w:r>
    </w:p>
    <w:p w14:paraId="2ACC1CBB" w14:textId="77777777" w:rsidR="00192E58" w:rsidRPr="000F4490" w:rsidRDefault="00192E58" w:rsidP="00192E58">
      <w:pPr>
        <w:spacing w:line="360" w:lineRule="auto"/>
        <w:jc w:val="both"/>
        <w:rPr>
          <w:bCs/>
          <w:sz w:val="24"/>
          <w:szCs w:val="24"/>
        </w:rPr>
      </w:pPr>
      <w:r w:rsidRPr="000F4490">
        <w:rPr>
          <w:b/>
          <w:sz w:val="24"/>
          <w:szCs w:val="24"/>
        </w:rPr>
        <w:t>Parágrafo Terceiro -</w:t>
      </w:r>
      <w:r w:rsidRPr="000F4490">
        <w:rPr>
          <w:sz w:val="24"/>
          <w:szCs w:val="24"/>
        </w:rPr>
        <w:t xml:space="preserve"> </w:t>
      </w:r>
      <w:r w:rsidRPr="000F4490">
        <w:rPr>
          <w:bCs/>
          <w:sz w:val="24"/>
          <w:szCs w:val="24"/>
        </w:rPr>
        <w:t xml:space="preserve">Caso não seja possível a entrega na data assinalada, a empresa deverá comunicar as razões respectivas com pelo menos 24 (vinte e quatro) horas de antecedência para que qualquer pleito de prorrogação de prazo seja analisado, ressalvadas situações de caso fortuito e força maior. </w:t>
      </w:r>
    </w:p>
    <w:p w14:paraId="7376ECAD" w14:textId="77777777" w:rsidR="00192E58" w:rsidRPr="000F4490" w:rsidRDefault="00192E58" w:rsidP="00192E58">
      <w:pPr>
        <w:spacing w:line="360" w:lineRule="auto"/>
        <w:jc w:val="both"/>
        <w:rPr>
          <w:bCs/>
          <w:sz w:val="24"/>
          <w:szCs w:val="24"/>
        </w:rPr>
      </w:pPr>
      <w:r w:rsidRPr="000F4490">
        <w:rPr>
          <w:b/>
          <w:bCs/>
          <w:sz w:val="24"/>
          <w:szCs w:val="24"/>
        </w:rPr>
        <w:t xml:space="preserve">Parágrafo Quarto - </w:t>
      </w:r>
      <w:r w:rsidRPr="000F4490">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34629246" w14:textId="77777777" w:rsidR="00192E58" w:rsidRPr="000F4490" w:rsidRDefault="00192E58" w:rsidP="00192E58">
      <w:pPr>
        <w:spacing w:line="360" w:lineRule="auto"/>
        <w:jc w:val="both"/>
        <w:rPr>
          <w:bCs/>
          <w:sz w:val="24"/>
          <w:szCs w:val="24"/>
        </w:rPr>
      </w:pPr>
      <w:r w:rsidRPr="000F4490">
        <w:rPr>
          <w:b/>
          <w:bCs/>
          <w:sz w:val="24"/>
          <w:szCs w:val="24"/>
        </w:rPr>
        <w:t>Parágrafo Quinto -</w:t>
      </w:r>
      <w:r w:rsidRPr="000F4490">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49250C9" w14:textId="77777777" w:rsidR="00192E58" w:rsidRPr="000F4490" w:rsidRDefault="00192E58" w:rsidP="00192E58">
      <w:pPr>
        <w:spacing w:line="360" w:lineRule="auto"/>
        <w:jc w:val="both"/>
        <w:rPr>
          <w:bCs/>
          <w:sz w:val="24"/>
          <w:szCs w:val="24"/>
        </w:rPr>
      </w:pPr>
      <w:r w:rsidRPr="000F4490">
        <w:rPr>
          <w:b/>
          <w:bCs/>
          <w:sz w:val="24"/>
          <w:szCs w:val="24"/>
        </w:rPr>
        <w:t>Parágrafo Sexto -</w:t>
      </w:r>
      <w:r w:rsidRPr="000F4490">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3C320231" w14:textId="77777777" w:rsidR="00192E58" w:rsidRPr="000F4490" w:rsidRDefault="00192E58" w:rsidP="00192E58">
      <w:pPr>
        <w:spacing w:line="360" w:lineRule="auto"/>
        <w:jc w:val="both"/>
        <w:rPr>
          <w:bCs/>
          <w:sz w:val="24"/>
          <w:szCs w:val="24"/>
        </w:rPr>
      </w:pPr>
      <w:r w:rsidRPr="000F4490">
        <w:rPr>
          <w:b/>
          <w:bCs/>
          <w:sz w:val="24"/>
          <w:szCs w:val="24"/>
        </w:rPr>
        <w:t>Parágrafo Sétimo -</w:t>
      </w:r>
      <w:r w:rsidRPr="000F4490">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658ADD1A" w14:textId="77777777" w:rsidR="00192E58" w:rsidRPr="000F4490" w:rsidRDefault="00192E58" w:rsidP="00192E58">
      <w:pPr>
        <w:spacing w:line="360" w:lineRule="auto"/>
        <w:jc w:val="both"/>
        <w:rPr>
          <w:bCs/>
          <w:sz w:val="24"/>
          <w:szCs w:val="24"/>
        </w:rPr>
      </w:pPr>
      <w:r w:rsidRPr="000F4490">
        <w:rPr>
          <w:b/>
          <w:bCs/>
          <w:sz w:val="24"/>
          <w:szCs w:val="24"/>
        </w:rPr>
        <w:t>Parágrafo Oitavo -</w:t>
      </w:r>
      <w:r w:rsidRPr="000F4490">
        <w:rPr>
          <w:bCs/>
          <w:sz w:val="24"/>
          <w:szCs w:val="24"/>
        </w:rPr>
        <w:t xml:space="preserve"> No caso de controvérsia sobre a execução do objeto, quanto à dimensão, qualidade e quantidade, deverá ser observado o teor do </w:t>
      </w:r>
      <w:hyperlink r:id="rId127" w:anchor="art143" w:history="1">
        <w:r w:rsidRPr="000F4490">
          <w:rPr>
            <w:bCs/>
            <w:sz w:val="24"/>
            <w:szCs w:val="24"/>
          </w:rPr>
          <w:t>art. 143 da Lei nº 14.133, de 2021</w:t>
        </w:r>
      </w:hyperlink>
      <w:r w:rsidRPr="000F4490">
        <w:rPr>
          <w:bCs/>
          <w:sz w:val="24"/>
          <w:szCs w:val="24"/>
        </w:rPr>
        <w:t xml:space="preserve">, comunicando-se à empresa para emissão de Nota Fiscal no que </w:t>
      </w:r>
      <w:proofErr w:type="spellStart"/>
      <w:r w:rsidRPr="000F4490">
        <w:rPr>
          <w:bCs/>
          <w:sz w:val="24"/>
          <w:szCs w:val="24"/>
        </w:rPr>
        <w:t>pertine</w:t>
      </w:r>
      <w:proofErr w:type="spellEnd"/>
      <w:r w:rsidRPr="000F4490">
        <w:rPr>
          <w:bCs/>
          <w:sz w:val="24"/>
          <w:szCs w:val="24"/>
        </w:rPr>
        <w:t xml:space="preserve"> à parcela incontroversa da execução do objeto, para efeito de liquidação e pagamento.</w:t>
      </w:r>
    </w:p>
    <w:p w14:paraId="1B511D57" w14:textId="77777777" w:rsidR="00192E58" w:rsidRDefault="00192E58" w:rsidP="00192E58">
      <w:pPr>
        <w:spacing w:line="360" w:lineRule="auto"/>
        <w:jc w:val="both"/>
        <w:rPr>
          <w:b/>
          <w:bCs/>
          <w:sz w:val="24"/>
          <w:szCs w:val="24"/>
        </w:rPr>
      </w:pPr>
    </w:p>
    <w:p w14:paraId="11DF65DB" w14:textId="77777777" w:rsidR="00192E58" w:rsidRPr="000F4490" w:rsidRDefault="00192E58" w:rsidP="00192E58">
      <w:pPr>
        <w:spacing w:line="360" w:lineRule="auto"/>
        <w:jc w:val="both"/>
        <w:rPr>
          <w:bCs/>
          <w:sz w:val="24"/>
          <w:szCs w:val="24"/>
        </w:rPr>
      </w:pPr>
      <w:r w:rsidRPr="000F4490">
        <w:rPr>
          <w:b/>
          <w:bCs/>
          <w:sz w:val="24"/>
          <w:szCs w:val="24"/>
        </w:rPr>
        <w:lastRenderedPageBreak/>
        <w:t>Parágrafo Nono -</w:t>
      </w:r>
      <w:r w:rsidRPr="000F4490">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2532E77" w14:textId="77777777" w:rsidR="00192E58" w:rsidRPr="000F4490" w:rsidRDefault="00192E58" w:rsidP="00192E58">
      <w:pPr>
        <w:spacing w:line="360" w:lineRule="auto"/>
        <w:jc w:val="both"/>
        <w:rPr>
          <w:bCs/>
          <w:sz w:val="24"/>
          <w:szCs w:val="24"/>
        </w:rPr>
      </w:pPr>
      <w:r w:rsidRPr="000F4490">
        <w:rPr>
          <w:b/>
          <w:bCs/>
          <w:sz w:val="24"/>
          <w:szCs w:val="24"/>
        </w:rPr>
        <w:t>Parágrafo Décimo -</w:t>
      </w:r>
      <w:r w:rsidRPr="000F4490">
        <w:rPr>
          <w:bCs/>
          <w:sz w:val="24"/>
          <w:szCs w:val="24"/>
        </w:rPr>
        <w:t xml:space="preserve"> O recebimento provisório ou definitivo não excluirá a responsabilidade civil pela solidez e pela segurança dos bens nem a responsabilidade ético-profissional pela perfeita execução do contrato.</w:t>
      </w:r>
    </w:p>
    <w:p w14:paraId="0C2A7602" w14:textId="77777777" w:rsidR="00192E58" w:rsidRPr="000F4490" w:rsidRDefault="00192E58" w:rsidP="00192E58">
      <w:pPr>
        <w:spacing w:before="240" w:line="276" w:lineRule="auto"/>
        <w:jc w:val="both"/>
        <w:rPr>
          <w:b/>
          <w:bCs/>
          <w:sz w:val="24"/>
          <w:szCs w:val="24"/>
        </w:rPr>
      </w:pPr>
      <w:r w:rsidRPr="000F4490">
        <w:rPr>
          <w:b/>
          <w:bCs/>
          <w:sz w:val="24"/>
          <w:szCs w:val="24"/>
        </w:rPr>
        <w:t>CLÁUSULA QUARTA – SUBCONTRATAÇÃO</w:t>
      </w:r>
    </w:p>
    <w:p w14:paraId="53FDD7FB" w14:textId="77777777" w:rsidR="00192E58" w:rsidRPr="000F4490" w:rsidRDefault="00192E58" w:rsidP="00192E58">
      <w:pPr>
        <w:spacing w:before="240" w:line="276" w:lineRule="auto"/>
        <w:jc w:val="both"/>
        <w:rPr>
          <w:bCs/>
          <w:sz w:val="24"/>
          <w:szCs w:val="24"/>
        </w:rPr>
      </w:pPr>
      <w:r w:rsidRPr="000F4490">
        <w:rPr>
          <w:bCs/>
          <w:sz w:val="24"/>
          <w:szCs w:val="24"/>
        </w:rPr>
        <w:t>Não será admitida a subcontratação do objeto contratual.</w:t>
      </w:r>
    </w:p>
    <w:p w14:paraId="4C53AD4C" w14:textId="77777777" w:rsidR="00192E58" w:rsidRPr="000F4490" w:rsidRDefault="00192E58" w:rsidP="00192E58">
      <w:pPr>
        <w:spacing w:before="240" w:line="276" w:lineRule="auto"/>
        <w:jc w:val="both"/>
        <w:rPr>
          <w:b/>
          <w:bCs/>
          <w:sz w:val="24"/>
        </w:rPr>
      </w:pPr>
      <w:r w:rsidRPr="000F4490">
        <w:rPr>
          <w:b/>
          <w:bCs/>
          <w:sz w:val="24"/>
        </w:rPr>
        <w:t xml:space="preserve">CLÁUSULA QUINTA – RECURSO FINANCEIRO </w:t>
      </w:r>
    </w:p>
    <w:p w14:paraId="10A89532" w14:textId="77777777" w:rsidR="00F2169F" w:rsidRPr="00F2169F" w:rsidRDefault="00192E58" w:rsidP="00F2169F">
      <w:pPr>
        <w:pStyle w:val="Nivel2"/>
        <w:ind w:left="0" w:firstLine="0"/>
        <w:rPr>
          <w:rFonts w:ascii="Times New Roman" w:hAnsi="Times New Roman" w:cs="Times New Roman"/>
          <w:sz w:val="24"/>
        </w:rPr>
      </w:pPr>
      <w:r w:rsidRPr="00F2169F">
        <w:rPr>
          <w:rFonts w:ascii="Times New Roman" w:hAnsi="Times New Roman" w:cs="Times New Roman"/>
          <w:sz w:val="24"/>
        </w:rPr>
        <w:t xml:space="preserve">As despesas decorrentes do presente Contrato serão efetuadas com a seguinte dotação orçamentária: </w:t>
      </w:r>
    </w:p>
    <w:p w14:paraId="41AA1E35" w14:textId="2E7058DC" w:rsidR="00F2169F" w:rsidRPr="00F2169F" w:rsidRDefault="00F2169F" w:rsidP="00F2169F">
      <w:pPr>
        <w:pStyle w:val="Nivel2"/>
        <w:ind w:left="0" w:firstLine="0"/>
        <w:rPr>
          <w:rFonts w:ascii="Times New Roman" w:hAnsi="Times New Roman" w:cs="Times New Roman"/>
          <w:color w:val="000000" w:themeColor="text1"/>
          <w:kern w:val="1"/>
          <w:sz w:val="24"/>
          <w:szCs w:val="24"/>
          <w:lang w:eastAsia="zh-CN"/>
        </w:rPr>
      </w:pPr>
      <w:r w:rsidRPr="00F2169F">
        <w:rPr>
          <w:rFonts w:ascii="Times New Roman" w:hAnsi="Times New Roman" w:cs="Times New Roman"/>
          <w:color w:val="000000" w:themeColor="text1"/>
          <w:kern w:val="1"/>
          <w:sz w:val="24"/>
          <w:szCs w:val="24"/>
          <w:lang w:eastAsia="zh-CN"/>
        </w:rPr>
        <w:t xml:space="preserve">PT : 02.600.15.452.0033.2.047      N.D. 3390.30.00 </w:t>
      </w:r>
    </w:p>
    <w:p w14:paraId="3655B25E" w14:textId="77777777" w:rsidR="00F2169F" w:rsidRPr="00F2169F" w:rsidRDefault="00F2169F" w:rsidP="00F2169F">
      <w:pPr>
        <w:pStyle w:val="Nivel2"/>
        <w:ind w:left="0" w:firstLine="0"/>
        <w:rPr>
          <w:rFonts w:ascii="Times New Roman" w:hAnsi="Times New Roman" w:cs="Times New Roman"/>
          <w:color w:val="000000" w:themeColor="text1"/>
          <w:kern w:val="1"/>
          <w:sz w:val="24"/>
          <w:szCs w:val="24"/>
          <w:lang w:eastAsia="zh-CN"/>
        </w:rPr>
      </w:pPr>
      <w:r w:rsidRPr="00F2169F">
        <w:rPr>
          <w:rFonts w:ascii="Times New Roman" w:hAnsi="Times New Roman" w:cs="Times New Roman"/>
          <w:color w:val="000000" w:themeColor="text1"/>
          <w:kern w:val="1"/>
          <w:sz w:val="24"/>
          <w:szCs w:val="24"/>
          <w:lang w:eastAsia="zh-CN"/>
        </w:rPr>
        <w:t xml:space="preserve">PT:  02.601.04.122.0038.1.011     </w:t>
      </w:r>
      <w:r w:rsidRPr="00F2169F">
        <w:rPr>
          <w:rFonts w:ascii="Times New Roman" w:hAnsi="Times New Roman" w:cs="Times New Roman"/>
          <w:sz w:val="24"/>
          <w:szCs w:val="24"/>
        </w:rPr>
        <w:t xml:space="preserve"> N.D. 4490.52.00</w:t>
      </w:r>
    </w:p>
    <w:p w14:paraId="52D931C9" w14:textId="17CA2996" w:rsidR="00192E58" w:rsidRPr="000F4490" w:rsidRDefault="00192E58" w:rsidP="00B83E97">
      <w:pPr>
        <w:spacing w:before="240" w:line="276" w:lineRule="auto"/>
        <w:jc w:val="both"/>
        <w:rPr>
          <w:sz w:val="24"/>
          <w:szCs w:val="24"/>
        </w:rPr>
      </w:pPr>
      <w:r w:rsidRPr="000F4490">
        <w:rPr>
          <w:b/>
          <w:bCs/>
          <w:sz w:val="24"/>
          <w:szCs w:val="24"/>
        </w:rPr>
        <w:t xml:space="preserve">CLÁUSULA SEXTA- CONDIÇÕES DE PAGAMENTO </w:t>
      </w:r>
    </w:p>
    <w:p w14:paraId="488127CA" w14:textId="77777777" w:rsidR="00986328" w:rsidRDefault="00192E58" w:rsidP="00986328">
      <w:pPr>
        <w:spacing w:before="240" w:line="276" w:lineRule="auto"/>
        <w:jc w:val="both"/>
        <w:rPr>
          <w:bCs/>
          <w:sz w:val="24"/>
          <w:szCs w:val="24"/>
        </w:rPr>
      </w:pPr>
      <w:r w:rsidRPr="000F4490">
        <w:rPr>
          <w:bCs/>
          <w:sz w:val="24"/>
          <w:szCs w:val="24"/>
        </w:rPr>
        <w:t xml:space="preserve">Os documentos fiscais serão emitidos em nome do </w:t>
      </w:r>
      <w:r w:rsidR="00986328" w:rsidRPr="00986328">
        <w:rPr>
          <w:bCs/>
          <w:sz w:val="24"/>
          <w:szCs w:val="24"/>
        </w:rPr>
        <w:t>MUNICÍPIO DE BOM JARDIM, CNPJ 28.561.041/0001-76, Praça Governador Roberto Silveira, 44 – Centro – Bom Jardim / RJ, referente à cota parte da Secretaria de Obras e Infraestrutura.</w:t>
      </w:r>
    </w:p>
    <w:p w14:paraId="50C129E9" w14:textId="1DE04175" w:rsidR="00192E58" w:rsidRPr="000F4490" w:rsidRDefault="00192E58" w:rsidP="00986328">
      <w:pPr>
        <w:spacing w:before="240" w:line="276" w:lineRule="auto"/>
        <w:jc w:val="both"/>
        <w:rPr>
          <w:bCs/>
          <w:sz w:val="24"/>
          <w:szCs w:val="24"/>
        </w:rPr>
      </w:pPr>
      <w:r w:rsidRPr="000F4490">
        <w:rPr>
          <w:b/>
          <w:bCs/>
          <w:sz w:val="24"/>
          <w:szCs w:val="24"/>
        </w:rPr>
        <w:t>Parágrafo Primeiro -</w:t>
      </w:r>
      <w:r w:rsidRPr="000F4490">
        <w:rPr>
          <w:bCs/>
          <w:sz w:val="24"/>
          <w:szCs w:val="24"/>
        </w:rPr>
        <w:t xml:space="preserve"> O pagamento será efetuado no prazo conforme estabelecido no Decreto Municipal nº 4.441, de 23 de fevereiro de 2023:</w:t>
      </w:r>
    </w:p>
    <w:p w14:paraId="1D71AE95" w14:textId="2C59D41D" w:rsidR="00192E58" w:rsidRPr="000F4490" w:rsidRDefault="00D978EE" w:rsidP="00192E58">
      <w:pPr>
        <w:spacing w:line="360" w:lineRule="auto"/>
        <w:jc w:val="both"/>
        <w:rPr>
          <w:bCs/>
          <w:sz w:val="24"/>
          <w:szCs w:val="24"/>
        </w:rPr>
      </w:pPr>
      <w:r>
        <w:rPr>
          <w:bCs/>
          <w:sz w:val="24"/>
          <w:szCs w:val="24"/>
        </w:rPr>
        <w:t>I - de 05 (cinco) dias úteis</w:t>
      </w:r>
      <w:r w:rsidR="00192E58" w:rsidRPr="000F4490">
        <w:rPr>
          <w:bCs/>
          <w:sz w:val="24"/>
          <w:szCs w:val="24"/>
        </w:rPr>
        <w:t>, contados da data do recebimento definitivo dos serviços, para realizar o pagamento, nos casos de bens recebidos cujo valor não ultrapasse o valor previsto no art. 75, II, da Lei Federal nº 14.133/2021.</w:t>
      </w:r>
    </w:p>
    <w:p w14:paraId="2D4342ED" w14:textId="77777777" w:rsidR="00192E58" w:rsidRPr="000F4490" w:rsidRDefault="00192E58" w:rsidP="00192E58">
      <w:pPr>
        <w:spacing w:line="360" w:lineRule="auto"/>
        <w:jc w:val="both"/>
        <w:rPr>
          <w:bCs/>
          <w:sz w:val="24"/>
          <w:szCs w:val="24"/>
        </w:rPr>
      </w:pPr>
      <w:r w:rsidRPr="000F4490">
        <w:rPr>
          <w:bCs/>
          <w:sz w:val="24"/>
          <w:szCs w:val="24"/>
        </w:rPr>
        <w:t>II – de prazo de 30 (trinta) dias corridos, contados da liquidação da despesa, nas demais hipóteses.</w:t>
      </w:r>
    </w:p>
    <w:p w14:paraId="086B4BCD" w14:textId="77777777" w:rsidR="00192E58" w:rsidRPr="000F4490" w:rsidRDefault="00192E58" w:rsidP="00192E58">
      <w:pPr>
        <w:spacing w:line="360" w:lineRule="auto"/>
        <w:jc w:val="both"/>
        <w:rPr>
          <w:bCs/>
          <w:sz w:val="24"/>
          <w:szCs w:val="24"/>
        </w:rPr>
      </w:pPr>
      <w:r w:rsidRPr="000F4490">
        <w:rPr>
          <w:b/>
          <w:bCs/>
          <w:sz w:val="24"/>
          <w:szCs w:val="24"/>
        </w:rPr>
        <w:t>Parágrafo Segundo -</w:t>
      </w:r>
      <w:r w:rsidRPr="000F4490">
        <w:rPr>
          <w:bCs/>
          <w:sz w:val="24"/>
          <w:szCs w:val="24"/>
        </w:rPr>
        <w:t xml:space="preserve"> O pagamento será realizado através de ordem bancária, para crédito em banco, agência e conta corrente indicados pelo contratado.</w:t>
      </w:r>
    </w:p>
    <w:p w14:paraId="1747B8D0" w14:textId="77777777" w:rsidR="00192E58" w:rsidRPr="000F4490" w:rsidRDefault="00192E58" w:rsidP="00192E58">
      <w:pPr>
        <w:spacing w:line="360" w:lineRule="auto"/>
        <w:jc w:val="both"/>
        <w:rPr>
          <w:bCs/>
          <w:sz w:val="24"/>
          <w:szCs w:val="24"/>
        </w:rPr>
      </w:pPr>
      <w:r w:rsidRPr="000F4490">
        <w:rPr>
          <w:b/>
          <w:bCs/>
          <w:sz w:val="24"/>
          <w:szCs w:val="24"/>
        </w:rPr>
        <w:t>Parágrafo Terceiro -</w:t>
      </w:r>
      <w:r w:rsidRPr="000F4490">
        <w:rPr>
          <w:bCs/>
          <w:sz w:val="24"/>
          <w:szCs w:val="24"/>
        </w:rPr>
        <w:t xml:space="preserve"> Será considerada data do pagamento o dia em que constar como emitida a ordem bancária para pagamento.</w:t>
      </w:r>
    </w:p>
    <w:p w14:paraId="3589C606" w14:textId="77777777" w:rsidR="00192E58" w:rsidRPr="000F4490" w:rsidRDefault="00192E58" w:rsidP="00192E58">
      <w:pPr>
        <w:spacing w:line="360" w:lineRule="auto"/>
        <w:jc w:val="both"/>
        <w:rPr>
          <w:bCs/>
          <w:sz w:val="24"/>
          <w:szCs w:val="24"/>
        </w:rPr>
      </w:pPr>
      <w:r w:rsidRPr="000F4490">
        <w:rPr>
          <w:b/>
          <w:bCs/>
          <w:sz w:val="24"/>
          <w:szCs w:val="24"/>
        </w:rPr>
        <w:t>Parágrafo Quarto -</w:t>
      </w:r>
      <w:r w:rsidRPr="000F4490">
        <w:rPr>
          <w:bCs/>
          <w:sz w:val="24"/>
          <w:szCs w:val="24"/>
        </w:rPr>
        <w:t xml:space="preserve"> Quando do pagamento, será efetuada a retenção tributária prevista na legislação aplicável.</w:t>
      </w:r>
    </w:p>
    <w:p w14:paraId="017EB272" w14:textId="77777777" w:rsidR="00192E58" w:rsidRPr="000F4490" w:rsidRDefault="00192E58" w:rsidP="00192E58">
      <w:pPr>
        <w:spacing w:line="360" w:lineRule="auto"/>
        <w:jc w:val="both"/>
        <w:rPr>
          <w:bCs/>
          <w:sz w:val="24"/>
          <w:szCs w:val="24"/>
        </w:rPr>
      </w:pPr>
      <w:r w:rsidRPr="000F4490">
        <w:rPr>
          <w:b/>
          <w:bCs/>
          <w:sz w:val="24"/>
          <w:szCs w:val="24"/>
        </w:rPr>
        <w:lastRenderedPageBreak/>
        <w:t xml:space="preserve">Parágrafo Quinto - </w:t>
      </w:r>
      <w:r w:rsidRPr="000F4490">
        <w:rPr>
          <w:bCs/>
          <w:sz w:val="24"/>
          <w:szCs w:val="24"/>
        </w:rPr>
        <w:t>Independentemente do percentual de tributo inserido na planilha, quando houver, serão retidos na fonte, quando da realização do pagamento, os percentuais estabelecidos na legislação vigente.</w:t>
      </w:r>
    </w:p>
    <w:p w14:paraId="74905FDB" w14:textId="77777777" w:rsidR="00192E58" w:rsidRPr="000F4490" w:rsidRDefault="00192E58" w:rsidP="00192E58">
      <w:pPr>
        <w:spacing w:line="360" w:lineRule="auto"/>
        <w:jc w:val="both"/>
        <w:rPr>
          <w:bCs/>
          <w:sz w:val="24"/>
          <w:szCs w:val="24"/>
        </w:rPr>
      </w:pPr>
      <w:r w:rsidRPr="000F4490">
        <w:rPr>
          <w:b/>
          <w:bCs/>
          <w:sz w:val="24"/>
          <w:szCs w:val="24"/>
        </w:rPr>
        <w:t xml:space="preserve">Parágrafo Sexto - </w:t>
      </w:r>
      <w:r w:rsidRPr="000F4490">
        <w:rPr>
          <w:bCs/>
          <w:sz w:val="24"/>
          <w:szCs w:val="24"/>
        </w:rPr>
        <w:t xml:space="preserve">O contratado regularmente optante pelo Simples Nacional, nos termos da </w:t>
      </w:r>
      <w:hyperlink r:id="rId128" w:history="1">
        <w:r w:rsidRPr="000F4490">
          <w:rPr>
            <w:bCs/>
            <w:sz w:val="24"/>
            <w:szCs w:val="24"/>
          </w:rPr>
          <w:t>Lei Complementar nº 123, de 2006</w:t>
        </w:r>
      </w:hyperlink>
      <w:r w:rsidRPr="000F4490">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BA4759" w14:textId="77777777" w:rsidR="00192E58" w:rsidRPr="000F4490" w:rsidRDefault="00192E58" w:rsidP="00192E58">
      <w:pPr>
        <w:spacing w:line="360" w:lineRule="auto"/>
        <w:jc w:val="both"/>
        <w:rPr>
          <w:bCs/>
          <w:sz w:val="24"/>
          <w:szCs w:val="24"/>
        </w:rPr>
      </w:pPr>
      <w:r w:rsidRPr="000F4490">
        <w:rPr>
          <w:b/>
          <w:bCs/>
          <w:sz w:val="24"/>
          <w:szCs w:val="24"/>
        </w:rPr>
        <w:t xml:space="preserve">Parágrafo Sétimo - </w:t>
      </w:r>
      <w:r w:rsidRPr="000F4490">
        <w:rPr>
          <w:bCs/>
          <w:sz w:val="24"/>
          <w:szCs w:val="24"/>
        </w:rPr>
        <w:t>A presente contratação não permite a antecipação de pagamento parcial ou total, conforme as regras previstas no presente tópico.</w:t>
      </w:r>
    </w:p>
    <w:p w14:paraId="42501133" w14:textId="77777777" w:rsidR="00192E58" w:rsidRPr="000F4490" w:rsidRDefault="00192E58" w:rsidP="00192E58">
      <w:pPr>
        <w:spacing w:line="360" w:lineRule="auto"/>
        <w:jc w:val="both"/>
        <w:rPr>
          <w:bCs/>
          <w:sz w:val="24"/>
          <w:szCs w:val="24"/>
        </w:rPr>
      </w:pPr>
    </w:p>
    <w:p w14:paraId="14B0B2A3" w14:textId="77777777" w:rsidR="00192E58" w:rsidRPr="000F4490" w:rsidRDefault="00192E58" w:rsidP="00192E58">
      <w:pPr>
        <w:spacing w:line="360" w:lineRule="auto"/>
        <w:jc w:val="both"/>
        <w:rPr>
          <w:b/>
          <w:bCs/>
          <w:sz w:val="24"/>
          <w:szCs w:val="24"/>
        </w:rPr>
      </w:pPr>
      <w:r w:rsidRPr="000F4490">
        <w:rPr>
          <w:b/>
          <w:bCs/>
          <w:sz w:val="24"/>
          <w:szCs w:val="24"/>
        </w:rPr>
        <w:t>CLÁUSULA SÉTIMA – REAJUSTES DOS PREÇOS</w:t>
      </w:r>
    </w:p>
    <w:p w14:paraId="59C1DA46" w14:textId="77777777" w:rsidR="00192E58" w:rsidRPr="000F4490" w:rsidRDefault="00192E58" w:rsidP="00192E58">
      <w:pPr>
        <w:spacing w:line="360" w:lineRule="auto"/>
        <w:jc w:val="both"/>
        <w:rPr>
          <w:bCs/>
          <w:sz w:val="24"/>
          <w:szCs w:val="24"/>
        </w:rPr>
      </w:pPr>
      <w:r w:rsidRPr="000F4490">
        <w:rPr>
          <w:bCs/>
          <w:sz w:val="24"/>
          <w:szCs w:val="24"/>
        </w:rPr>
        <w:t>Os preços inicialmente contratados são fixos e irreajustáveis no prazo de um ano contado da data do orçamento estimado.</w:t>
      </w:r>
    </w:p>
    <w:p w14:paraId="7CDF9F12" w14:textId="77777777" w:rsidR="00192E58" w:rsidRPr="000F4490" w:rsidRDefault="00192E58" w:rsidP="00192E58">
      <w:pPr>
        <w:spacing w:line="360" w:lineRule="auto"/>
        <w:jc w:val="both"/>
        <w:rPr>
          <w:bCs/>
          <w:sz w:val="24"/>
          <w:szCs w:val="24"/>
        </w:rPr>
      </w:pPr>
      <w:r w:rsidRPr="000F4490">
        <w:rPr>
          <w:b/>
          <w:bCs/>
          <w:sz w:val="24"/>
          <w:szCs w:val="24"/>
        </w:rPr>
        <w:t>Parágrafo Primeiro -</w:t>
      </w:r>
      <w:r w:rsidRPr="000F4490">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29E6681B" w14:textId="77777777" w:rsidR="00192E58" w:rsidRPr="000F4490" w:rsidRDefault="00192E58" w:rsidP="00192E58">
      <w:pPr>
        <w:spacing w:line="360" w:lineRule="auto"/>
        <w:jc w:val="both"/>
        <w:rPr>
          <w:bCs/>
          <w:sz w:val="24"/>
          <w:szCs w:val="24"/>
        </w:rPr>
      </w:pPr>
      <w:r w:rsidRPr="000F4490">
        <w:rPr>
          <w:b/>
          <w:bCs/>
          <w:sz w:val="24"/>
          <w:szCs w:val="24"/>
        </w:rPr>
        <w:t>Parágrafo Segundo -</w:t>
      </w:r>
      <w:r w:rsidRPr="000F4490">
        <w:rPr>
          <w:bCs/>
          <w:sz w:val="24"/>
          <w:szCs w:val="24"/>
        </w:rPr>
        <w:t xml:space="preserve"> Nos reajustes subsequentes ao primeiro, o interregno mínimo de um ano será contado a partir dos efeitos financeiros do último reajuste.</w:t>
      </w:r>
    </w:p>
    <w:p w14:paraId="0734A350" w14:textId="77777777" w:rsidR="00192E58" w:rsidRPr="000F4490" w:rsidRDefault="00192E58" w:rsidP="00192E58">
      <w:pPr>
        <w:spacing w:line="360" w:lineRule="auto"/>
        <w:jc w:val="both"/>
        <w:rPr>
          <w:bCs/>
          <w:sz w:val="24"/>
          <w:szCs w:val="24"/>
        </w:rPr>
      </w:pPr>
      <w:r w:rsidRPr="000F4490">
        <w:rPr>
          <w:b/>
          <w:bCs/>
          <w:sz w:val="24"/>
          <w:szCs w:val="24"/>
        </w:rPr>
        <w:t>Parágrafo Terceiro -</w:t>
      </w:r>
      <w:r w:rsidRPr="000F4490">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0969DCD4" w14:textId="77777777" w:rsidR="00192E58" w:rsidRPr="000F4490" w:rsidRDefault="00192E58" w:rsidP="00192E58">
      <w:pPr>
        <w:spacing w:line="360" w:lineRule="auto"/>
        <w:jc w:val="both"/>
        <w:rPr>
          <w:bCs/>
          <w:sz w:val="24"/>
          <w:szCs w:val="24"/>
        </w:rPr>
      </w:pPr>
      <w:r w:rsidRPr="000F4490">
        <w:rPr>
          <w:b/>
          <w:bCs/>
          <w:sz w:val="24"/>
          <w:szCs w:val="24"/>
        </w:rPr>
        <w:t>Parágrafo Quarto -</w:t>
      </w:r>
      <w:r w:rsidRPr="000F4490">
        <w:rPr>
          <w:bCs/>
          <w:sz w:val="24"/>
          <w:szCs w:val="24"/>
        </w:rPr>
        <w:t xml:space="preserve"> Nas aferições finais, o(s) índice(s) utilizado(s) para reajuste será(</w:t>
      </w:r>
      <w:proofErr w:type="spellStart"/>
      <w:r w:rsidRPr="000F4490">
        <w:rPr>
          <w:bCs/>
          <w:sz w:val="24"/>
          <w:szCs w:val="24"/>
        </w:rPr>
        <w:t>ão</w:t>
      </w:r>
      <w:proofErr w:type="spellEnd"/>
      <w:r w:rsidRPr="000F4490">
        <w:rPr>
          <w:bCs/>
          <w:sz w:val="24"/>
          <w:szCs w:val="24"/>
        </w:rPr>
        <w:t>), obrigatoriamente, o(s) definitivo(s).</w:t>
      </w:r>
    </w:p>
    <w:p w14:paraId="3D495D4C" w14:textId="77777777" w:rsidR="00192E58" w:rsidRPr="000F4490" w:rsidRDefault="00192E58" w:rsidP="00192E58">
      <w:pPr>
        <w:spacing w:line="360" w:lineRule="auto"/>
        <w:jc w:val="both"/>
        <w:rPr>
          <w:bCs/>
          <w:sz w:val="24"/>
          <w:szCs w:val="24"/>
        </w:rPr>
      </w:pPr>
      <w:r w:rsidRPr="000F4490">
        <w:rPr>
          <w:b/>
          <w:bCs/>
          <w:sz w:val="24"/>
          <w:szCs w:val="24"/>
        </w:rPr>
        <w:t>Parágrafo Quinto -</w:t>
      </w:r>
      <w:r w:rsidRPr="000F4490">
        <w:rPr>
          <w:bCs/>
          <w:sz w:val="24"/>
          <w:szCs w:val="24"/>
        </w:rPr>
        <w:t xml:space="preserve"> Caso o(s) índice(s) estabelecido(s) para reajustamento venha(m) a ser extinto(s) ou de qualquer forma não possa(m) mais ser utilizado(s), será(</w:t>
      </w:r>
      <w:proofErr w:type="spellStart"/>
      <w:r w:rsidRPr="000F4490">
        <w:rPr>
          <w:bCs/>
          <w:sz w:val="24"/>
          <w:szCs w:val="24"/>
        </w:rPr>
        <w:t>ão</w:t>
      </w:r>
      <w:proofErr w:type="spellEnd"/>
      <w:r w:rsidRPr="000F4490">
        <w:rPr>
          <w:bCs/>
          <w:sz w:val="24"/>
          <w:szCs w:val="24"/>
        </w:rPr>
        <w:t>) adotado(s), em substituição, o(s) que vier(em) a ser determinado(s) pela legislação então em vigor.</w:t>
      </w:r>
    </w:p>
    <w:p w14:paraId="428D13DC" w14:textId="77777777" w:rsidR="00192E58" w:rsidRPr="000F4490" w:rsidRDefault="00192E58" w:rsidP="00192E58">
      <w:pPr>
        <w:spacing w:line="360" w:lineRule="auto"/>
        <w:jc w:val="both"/>
        <w:rPr>
          <w:bCs/>
          <w:sz w:val="24"/>
          <w:szCs w:val="24"/>
        </w:rPr>
      </w:pPr>
      <w:r w:rsidRPr="000F4490">
        <w:rPr>
          <w:b/>
          <w:bCs/>
          <w:sz w:val="24"/>
          <w:szCs w:val="24"/>
        </w:rPr>
        <w:t xml:space="preserve">Parágrafo Sexto - </w:t>
      </w:r>
      <w:r w:rsidRPr="000F4490">
        <w:rPr>
          <w:bCs/>
          <w:sz w:val="24"/>
          <w:szCs w:val="24"/>
        </w:rPr>
        <w:t xml:space="preserve">Na ausência de previsão legal quanto ao índice substituto, as partes elegerão novo índice oficial, para reajustamento do preço do valor remanescente, por meio de termo aditivo. </w:t>
      </w:r>
    </w:p>
    <w:p w14:paraId="393FC44D" w14:textId="77777777" w:rsidR="00192E58" w:rsidRPr="000F4490" w:rsidRDefault="00192E58" w:rsidP="00192E58">
      <w:pPr>
        <w:spacing w:line="360" w:lineRule="auto"/>
        <w:jc w:val="both"/>
        <w:rPr>
          <w:bCs/>
          <w:sz w:val="24"/>
          <w:szCs w:val="24"/>
        </w:rPr>
      </w:pPr>
      <w:r w:rsidRPr="000F4490">
        <w:rPr>
          <w:bCs/>
          <w:sz w:val="24"/>
          <w:szCs w:val="24"/>
        </w:rPr>
        <w:t xml:space="preserve">Parágrafo Sétimo - O reajuste será realizado por </w:t>
      </w:r>
      <w:proofErr w:type="spellStart"/>
      <w:r w:rsidRPr="000F4490">
        <w:rPr>
          <w:bCs/>
          <w:sz w:val="24"/>
          <w:szCs w:val="24"/>
        </w:rPr>
        <w:t>apostilamento</w:t>
      </w:r>
      <w:proofErr w:type="spellEnd"/>
      <w:r w:rsidRPr="000F4490">
        <w:rPr>
          <w:bCs/>
          <w:sz w:val="24"/>
          <w:szCs w:val="24"/>
        </w:rPr>
        <w:t>.</w:t>
      </w:r>
    </w:p>
    <w:p w14:paraId="531D4824" w14:textId="77777777" w:rsidR="00192E58" w:rsidRPr="000F4490" w:rsidRDefault="00192E58" w:rsidP="00192E58">
      <w:pPr>
        <w:spacing w:line="360" w:lineRule="auto"/>
        <w:jc w:val="both"/>
        <w:rPr>
          <w:b/>
          <w:bCs/>
          <w:sz w:val="24"/>
          <w:szCs w:val="24"/>
        </w:rPr>
      </w:pPr>
      <w:r w:rsidRPr="000F4490">
        <w:rPr>
          <w:b/>
          <w:bCs/>
          <w:sz w:val="24"/>
          <w:szCs w:val="24"/>
        </w:rPr>
        <w:lastRenderedPageBreak/>
        <w:t>CLÁUSULA OITAVA – DA GESTÃO E FISCALIZAÇÃO DO CONTRATO</w:t>
      </w:r>
    </w:p>
    <w:p w14:paraId="25656EA3" w14:textId="6B3D28FC" w:rsidR="00192E58" w:rsidRPr="00842E39" w:rsidRDefault="00192E58" w:rsidP="00192E58">
      <w:pPr>
        <w:spacing w:after="120" w:line="276" w:lineRule="auto"/>
        <w:jc w:val="both"/>
        <w:rPr>
          <w:b/>
          <w:sz w:val="24"/>
          <w:szCs w:val="24"/>
        </w:rPr>
      </w:pPr>
      <w:r w:rsidRPr="000F4490">
        <w:rPr>
          <w:bCs/>
          <w:sz w:val="24"/>
          <w:szCs w:val="24"/>
        </w:rPr>
        <w:t xml:space="preserve">O gestor do contrato é a SECRETARIA MUNICIPAL </w:t>
      </w:r>
      <w:r w:rsidR="00986328">
        <w:rPr>
          <w:bCs/>
          <w:sz w:val="24"/>
          <w:szCs w:val="24"/>
        </w:rPr>
        <w:t>DE OBRAS E INFRAESTRUTURA</w:t>
      </w:r>
      <w:r w:rsidRPr="000F4490">
        <w:rPr>
          <w:bCs/>
          <w:sz w:val="24"/>
          <w:szCs w:val="24"/>
        </w:rPr>
        <w:t xml:space="preserve">, representada pelo Secretário </w:t>
      </w:r>
      <w:r w:rsidR="00986328" w:rsidRPr="00986328">
        <w:rPr>
          <w:b/>
          <w:sz w:val="24"/>
          <w:szCs w:val="24"/>
        </w:rPr>
        <w:t>José Cristóvão Raposo dos Santos, Matrícula nº41/6919, CPF nº 246.735.447-49.</w:t>
      </w:r>
    </w:p>
    <w:p w14:paraId="3F5229B9" w14:textId="77777777" w:rsidR="00192E58" w:rsidRPr="000F4490" w:rsidRDefault="00192E58" w:rsidP="00192E58">
      <w:pPr>
        <w:spacing w:line="360" w:lineRule="auto"/>
        <w:jc w:val="both"/>
        <w:rPr>
          <w:bCs/>
          <w:sz w:val="24"/>
          <w:szCs w:val="24"/>
        </w:rPr>
      </w:pPr>
      <w:r w:rsidRPr="000F4490">
        <w:rPr>
          <w:b/>
          <w:bCs/>
          <w:sz w:val="24"/>
          <w:szCs w:val="24"/>
        </w:rPr>
        <w:t>Parágrafo Primeiro -</w:t>
      </w:r>
      <w:r w:rsidRPr="000F4490">
        <w:rPr>
          <w:bCs/>
          <w:sz w:val="24"/>
          <w:szCs w:val="24"/>
        </w:rPr>
        <w:t xml:space="preserve"> Compete ao Gestor do contrato:</w:t>
      </w:r>
    </w:p>
    <w:p w14:paraId="4E177520" w14:textId="77777777" w:rsidR="00192E58" w:rsidRPr="000F4490" w:rsidRDefault="00192E58" w:rsidP="00192E58">
      <w:pPr>
        <w:spacing w:line="360" w:lineRule="auto"/>
        <w:jc w:val="both"/>
        <w:rPr>
          <w:bCs/>
          <w:sz w:val="24"/>
          <w:szCs w:val="24"/>
        </w:rPr>
      </w:pPr>
      <w:r w:rsidRPr="000F4490">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4F51B12" w14:textId="77777777" w:rsidR="00192E58" w:rsidRPr="000F4490" w:rsidRDefault="00192E58" w:rsidP="00192E58">
      <w:pPr>
        <w:spacing w:line="360" w:lineRule="auto"/>
        <w:jc w:val="both"/>
        <w:rPr>
          <w:bCs/>
          <w:sz w:val="24"/>
          <w:szCs w:val="24"/>
        </w:rPr>
      </w:pPr>
      <w:r w:rsidRPr="000F4490">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7A1C888E" w14:textId="77777777" w:rsidR="00192E58" w:rsidRPr="000F4490" w:rsidRDefault="00192E58" w:rsidP="00192E58">
      <w:pPr>
        <w:spacing w:line="360" w:lineRule="auto"/>
        <w:jc w:val="both"/>
        <w:rPr>
          <w:bCs/>
          <w:sz w:val="24"/>
          <w:szCs w:val="24"/>
        </w:rPr>
      </w:pPr>
      <w:r w:rsidRPr="000F4490">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33AFBBED" w14:textId="77777777" w:rsidR="00192E58" w:rsidRPr="000F4490" w:rsidRDefault="00192E58" w:rsidP="00192E58">
      <w:pPr>
        <w:spacing w:line="360" w:lineRule="auto"/>
        <w:jc w:val="both"/>
        <w:rPr>
          <w:bCs/>
          <w:sz w:val="24"/>
          <w:szCs w:val="24"/>
        </w:rPr>
      </w:pPr>
      <w:r w:rsidRPr="000F4490">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77C9552D" w14:textId="77777777" w:rsidR="00192E58" w:rsidRPr="000F4490" w:rsidRDefault="00192E58" w:rsidP="00192E58">
      <w:pPr>
        <w:spacing w:line="360" w:lineRule="auto"/>
        <w:jc w:val="both"/>
        <w:rPr>
          <w:bCs/>
          <w:sz w:val="24"/>
          <w:szCs w:val="24"/>
        </w:rPr>
      </w:pPr>
      <w:r w:rsidRPr="000F4490">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01D596A3" w14:textId="77777777" w:rsidR="00192E58" w:rsidRPr="000F4490" w:rsidRDefault="00192E58" w:rsidP="00192E58">
      <w:pPr>
        <w:spacing w:line="360" w:lineRule="auto"/>
        <w:jc w:val="both"/>
        <w:rPr>
          <w:bCs/>
          <w:sz w:val="24"/>
          <w:szCs w:val="24"/>
        </w:rPr>
      </w:pPr>
      <w:r w:rsidRPr="000F4490">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7A00A548" w14:textId="77777777" w:rsidR="00192E58" w:rsidRPr="000F4490" w:rsidRDefault="00192E58" w:rsidP="00192E58">
      <w:pPr>
        <w:spacing w:line="360" w:lineRule="auto"/>
        <w:jc w:val="both"/>
        <w:rPr>
          <w:bCs/>
          <w:sz w:val="24"/>
          <w:szCs w:val="24"/>
        </w:rPr>
      </w:pPr>
      <w:r w:rsidRPr="000F4490">
        <w:rPr>
          <w:bCs/>
          <w:sz w:val="24"/>
          <w:szCs w:val="24"/>
        </w:rPr>
        <w:lastRenderedPageBreak/>
        <w:t>VII - O gestor do contrato deverá enviar a documentação pertinente ao setor de contratos para a formalização dos procedimentos de liquidação e pagamento, no valor dimensionado pela fiscalização e gestão nos termos do contrato.</w:t>
      </w:r>
    </w:p>
    <w:p w14:paraId="05D1B299" w14:textId="77777777" w:rsidR="00192E58" w:rsidRPr="000F4490" w:rsidRDefault="00192E58" w:rsidP="00192E58">
      <w:pPr>
        <w:spacing w:line="360" w:lineRule="auto"/>
        <w:jc w:val="both"/>
        <w:rPr>
          <w:bCs/>
          <w:sz w:val="24"/>
          <w:szCs w:val="24"/>
        </w:rPr>
      </w:pPr>
      <w:r w:rsidRPr="000F4490">
        <w:rPr>
          <w:b/>
          <w:bCs/>
          <w:sz w:val="24"/>
          <w:szCs w:val="24"/>
        </w:rPr>
        <w:t>Parágrafo Segundo -</w:t>
      </w:r>
      <w:r w:rsidRPr="000F4490">
        <w:rPr>
          <w:bCs/>
          <w:sz w:val="24"/>
          <w:szCs w:val="24"/>
        </w:rPr>
        <w:t xml:space="preserve"> Serão responsáveis pelo acompanhamento e fiscalização do contrato as servidoras:</w:t>
      </w:r>
    </w:p>
    <w:p w14:paraId="76426972" w14:textId="77777777" w:rsidR="0059340D" w:rsidRPr="009F1A4A" w:rsidRDefault="0059340D" w:rsidP="0059340D">
      <w:pPr>
        <w:spacing w:before="120" w:after="120"/>
        <w:jc w:val="both"/>
        <w:rPr>
          <w:sz w:val="24"/>
          <w:szCs w:val="24"/>
        </w:rPr>
      </w:pPr>
      <w:r w:rsidRPr="009F1A4A">
        <w:rPr>
          <w:sz w:val="24"/>
          <w:szCs w:val="24"/>
        </w:rPr>
        <w:t xml:space="preserve">- </w:t>
      </w:r>
      <w:r w:rsidRPr="009F1A4A">
        <w:rPr>
          <w:b/>
          <w:sz w:val="24"/>
          <w:szCs w:val="24"/>
        </w:rPr>
        <w:t>Patrícia Dias de Oliveira</w:t>
      </w:r>
      <w:r w:rsidRPr="009F1A4A">
        <w:rPr>
          <w:sz w:val="24"/>
          <w:szCs w:val="24"/>
        </w:rPr>
        <w:t>, Matrícula nº 41/6972, CPF nº 026.340.497-81.</w:t>
      </w:r>
    </w:p>
    <w:p w14:paraId="6CD4421B" w14:textId="77777777" w:rsidR="0059340D" w:rsidRPr="009F1A4A" w:rsidRDefault="0059340D" w:rsidP="0059340D">
      <w:pPr>
        <w:spacing w:before="120" w:after="120"/>
        <w:jc w:val="both"/>
        <w:rPr>
          <w:sz w:val="24"/>
          <w:szCs w:val="24"/>
        </w:rPr>
      </w:pPr>
      <w:r w:rsidRPr="009F1A4A">
        <w:rPr>
          <w:sz w:val="24"/>
          <w:szCs w:val="24"/>
        </w:rPr>
        <w:t xml:space="preserve">- </w:t>
      </w:r>
      <w:r w:rsidRPr="009F1A4A">
        <w:rPr>
          <w:b/>
          <w:sz w:val="24"/>
          <w:szCs w:val="24"/>
        </w:rPr>
        <w:t xml:space="preserve">Aline </w:t>
      </w:r>
      <w:proofErr w:type="spellStart"/>
      <w:r w:rsidRPr="009F1A4A">
        <w:rPr>
          <w:b/>
          <w:sz w:val="24"/>
          <w:szCs w:val="24"/>
        </w:rPr>
        <w:t>Benvenutti</w:t>
      </w:r>
      <w:proofErr w:type="spellEnd"/>
      <w:r w:rsidRPr="009F1A4A">
        <w:rPr>
          <w:b/>
          <w:sz w:val="24"/>
          <w:szCs w:val="24"/>
        </w:rPr>
        <w:t xml:space="preserve"> </w:t>
      </w:r>
      <w:proofErr w:type="spellStart"/>
      <w:r w:rsidRPr="009F1A4A">
        <w:rPr>
          <w:b/>
          <w:sz w:val="24"/>
          <w:szCs w:val="24"/>
        </w:rPr>
        <w:t>Farizel</w:t>
      </w:r>
      <w:proofErr w:type="spellEnd"/>
      <w:r w:rsidRPr="009F1A4A">
        <w:rPr>
          <w:sz w:val="24"/>
          <w:szCs w:val="24"/>
        </w:rPr>
        <w:t>, Matrícula nº 41/6937, CPF nº 089.501.857-84.</w:t>
      </w:r>
    </w:p>
    <w:p w14:paraId="58C3AF37" w14:textId="77777777" w:rsidR="00192E58" w:rsidRPr="000F4490" w:rsidRDefault="00192E58" w:rsidP="00192E58">
      <w:pPr>
        <w:spacing w:line="360" w:lineRule="auto"/>
        <w:jc w:val="both"/>
        <w:rPr>
          <w:bCs/>
          <w:sz w:val="24"/>
          <w:szCs w:val="24"/>
        </w:rPr>
      </w:pPr>
      <w:r w:rsidRPr="000F4490">
        <w:rPr>
          <w:b/>
          <w:bCs/>
          <w:sz w:val="24"/>
          <w:szCs w:val="24"/>
        </w:rPr>
        <w:t>Parágrafo Terceiro -</w:t>
      </w:r>
      <w:r w:rsidRPr="000F4490">
        <w:rPr>
          <w:bCs/>
          <w:sz w:val="24"/>
          <w:szCs w:val="24"/>
        </w:rPr>
        <w:t xml:space="preserve"> Compete à fiscalização do contrato:</w:t>
      </w:r>
    </w:p>
    <w:p w14:paraId="6625B8C1" w14:textId="77777777" w:rsidR="00192E58" w:rsidRPr="000F4490" w:rsidRDefault="00192E58" w:rsidP="00192E58">
      <w:pPr>
        <w:spacing w:line="360" w:lineRule="auto"/>
        <w:jc w:val="both"/>
        <w:rPr>
          <w:bCs/>
          <w:sz w:val="24"/>
          <w:szCs w:val="24"/>
        </w:rPr>
      </w:pPr>
      <w:r w:rsidRPr="000F4490">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502DB3E8" w14:textId="77777777" w:rsidR="00192E58" w:rsidRPr="000F4490" w:rsidRDefault="00192E58" w:rsidP="00192E58">
      <w:pPr>
        <w:spacing w:line="360" w:lineRule="auto"/>
        <w:jc w:val="both"/>
        <w:rPr>
          <w:bCs/>
          <w:sz w:val="24"/>
          <w:szCs w:val="24"/>
        </w:rPr>
      </w:pPr>
      <w:r w:rsidRPr="000F4490">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045BA56D" w14:textId="77777777" w:rsidR="00192E58" w:rsidRPr="000F4490" w:rsidRDefault="00192E58" w:rsidP="00192E58">
      <w:pPr>
        <w:spacing w:line="360" w:lineRule="auto"/>
        <w:jc w:val="both"/>
        <w:rPr>
          <w:bCs/>
          <w:sz w:val="24"/>
          <w:szCs w:val="24"/>
        </w:rPr>
      </w:pPr>
      <w:r w:rsidRPr="000F4490">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4AE5E76A" w14:textId="77777777" w:rsidR="00192E58" w:rsidRPr="000F4490" w:rsidRDefault="00192E58" w:rsidP="00192E58">
      <w:pPr>
        <w:spacing w:line="360" w:lineRule="auto"/>
        <w:jc w:val="both"/>
        <w:rPr>
          <w:bCs/>
          <w:sz w:val="24"/>
          <w:szCs w:val="24"/>
        </w:rPr>
      </w:pPr>
      <w:r w:rsidRPr="000F4490">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29" w:anchor="art117§1" w:history="1">
        <w:r w:rsidRPr="000F4490">
          <w:rPr>
            <w:bCs/>
            <w:sz w:val="24"/>
            <w:szCs w:val="24"/>
          </w:rPr>
          <w:t>Lei nº 14.133, de 2021, art. 117, §1º</w:t>
        </w:r>
      </w:hyperlink>
      <w:r w:rsidRPr="000F4490">
        <w:rPr>
          <w:bCs/>
          <w:sz w:val="24"/>
          <w:szCs w:val="24"/>
        </w:rPr>
        <w:t xml:space="preserve">, e </w:t>
      </w:r>
      <w:hyperlink r:id="rId130" w:anchor="art22" w:history="1">
        <w:r w:rsidRPr="000F4490">
          <w:rPr>
            <w:bCs/>
            <w:sz w:val="24"/>
            <w:szCs w:val="24"/>
          </w:rPr>
          <w:t>Decreto nº 11.246, de 2022, art. 22, II);</w:t>
        </w:r>
      </w:hyperlink>
    </w:p>
    <w:p w14:paraId="70EBBCC6" w14:textId="77777777" w:rsidR="00192E58" w:rsidRPr="000F4490" w:rsidRDefault="00192E58" w:rsidP="00192E58">
      <w:pPr>
        <w:spacing w:line="360" w:lineRule="auto"/>
        <w:jc w:val="both"/>
        <w:rPr>
          <w:bCs/>
          <w:sz w:val="24"/>
          <w:szCs w:val="24"/>
        </w:rPr>
      </w:pPr>
      <w:r w:rsidRPr="000F4490">
        <w:rPr>
          <w:bCs/>
          <w:sz w:val="24"/>
          <w:szCs w:val="24"/>
        </w:rPr>
        <w:t>V - Identificada qualquer inexatidão ou irregularidade, o fiscal do contrato emitirá notificações para a correção da execução do contrato, determinando prazo para a correção. (</w:t>
      </w:r>
      <w:hyperlink r:id="rId131" w:anchor="art22" w:history="1">
        <w:r w:rsidRPr="000F4490">
          <w:rPr>
            <w:bCs/>
            <w:sz w:val="24"/>
            <w:szCs w:val="24"/>
          </w:rPr>
          <w:t>Decreto nº 11.246, de 2022, art. 22, III</w:t>
        </w:r>
      </w:hyperlink>
      <w:r w:rsidRPr="000F4490">
        <w:rPr>
          <w:bCs/>
          <w:sz w:val="24"/>
          <w:szCs w:val="24"/>
        </w:rPr>
        <w:t xml:space="preserve">); </w:t>
      </w:r>
    </w:p>
    <w:p w14:paraId="1EB5EE05" w14:textId="77777777" w:rsidR="00192E58" w:rsidRPr="000F4490" w:rsidRDefault="00192E58" w:rsidP="00192E58">
      <w:pPr>
        <w:spacing w:line="360" w:lineRule="auto"/>
        <w:jc w:val="both"/>
        <w:rPr>
          <w:bCs/>
          <w:sz w:val="24"/>
          <w:szCs w:val="24"/>
        </w:rPr>
      </w:pPr>
      <w:r w:rsidRPr="000F4490">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32" w:anchor="art22" w:history="1">
        <w:r w:rsidRPr="000F4490">
          <w:rPr>
            <w:bCs/>
            <w:sz w:val="24"/>
            <w:szCs w:val="24"/>
          </w:rPr>
          <w:t>Decreto nº 11.246, de 2022, art. 22, IV</w:t>
        </w:r>
      </w:hyperlink>
      <w:r w:rsidRPr="000F4490">
        <w:rPr>
          <w:bCs/>
          <w:sz w:val="24"/>
          <w:szCs w:val="24"/>
        </w:rPr>
        <w:t>).</w:t>
      </w:r>
    </w:p>
    <w:p w14:paraId="4478F37C" w14:textId="77777777" w:rsidR="00192E58" w:rsidRPr="000F4490" w:rsidRDefault="00192E58" w:rsidP="00192E58">
      <w:pPr>
        <w:spacing w:line="360" w:lineRule="auto"/>
        <w:jc w:val="both"/>
        <w:rPr>
          <w:bCs/>
          <w:sz w:val="24"/>
          <w:szCs w:val="24"/>
        </w:rPr>
      </w:pPr>
      <w:r w:rsidRPr="000F4490">
        <w:rPr>
          <w:bCs/>
          <w:sz w:val="24"/>
          <w:szCs w:val="24"/>
        </w:rPr>
        <w:t>VII - No caso de ocorrências que possam inviabilizar a execução do contrato nas datas aprazadas, o fiscal do contrato comunicará o fato imediatamente ao gestor do contrato. (</w:t>
      </w:r>
      <w:hyperlink r:id="rId133" w:anchor="art22" w:history="1">
        <w:r w:rsidRPr="000F4490">
          <w:rPr>
            <w:bCs/>
            <w:sz w:val="24"/>
            <w:szCs w:val="24"/>
          </w:rPr>
          <w:t>Decreto nº 11.246, de 2022, art. 22, V</w:t>
        </w:r>
      </w:hyperlink>
      <w:r w:rsidRPr="000F4490">
        <w:rPr>
          <w:bCs/>
          <w:sz w:val="24"/>
          <w:szCs w:val="24"/>
        </w:rPr>
        <w:t>).</w:t>
      </w:r>
    </w:p>
    <w:p w14:paraId="6F21A254" w14:textId="77777777" w:rsidR="00192E58" w:rsidRPr="000F4490" w:rsidRDefault="00192E58" w:rsidP="00192E58">
      <w:pPr>
        <w:spacing w:line="360" w:lineRule="auto"/>
        <w:jc w:val="both"/>
        <w:rPr>
          <w:bCs/>
          <w:sz w:val="24"/>
          <w:szCs w:val="24"/>
        </w:rPr>
      </w:pPr>
      <w:r w:rsidRPr="000F4490">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134" w:anchor="art22" w:history="1">
        <w:r w:rsidRPr="000F4490">
          <w:rPr>
            <w:bCs/>
            <w:sz w:val="24"/>
            <w:szCs w:val="24"/>
          </w:rPr>
          <w:t>(Decreto nº 11.246, de 2022, art. 22, VII</w:t>
        </w:r>
      </w:hyperlink>
      <w:r w:rsidRPr="000F4490">
        <w:rPr>
          <w:bCs/>
          <w:sz w:val="24"/>
          <w:szCs w:val="24"/>
        </w:rPr>
        <w:t>).</w:t>
      </w:r>
    </w:p>
    <w:p w14:paraId="785D58E3" w14:textId="77777777" w:rsidR="00192E58" w:rsidRPr="000F4490" w:rsidRDefault="00192E58" w:rsidP="00192E58">
      <w:pPr>
        <w:spacing w:line="360" w:lineRule="auto"/>
        <w:jc w:val="both"/>
        <w:rPr>
          <w:bCs/>
          <w:sz w:val="24"/>
          <w:szCs w:val="24"/>
        </w:rPr>
      </w:pPr>
      <w:r w:rsidRPr="000F4490">
        <w:rPr>
          <w:bCs/>
          <w:sz w:val="24"/>
          <w:szCs w:val="24"/>
        </w:rPr>
        <w:t xml:space="preserve">IX - O fiscal do contrato verificará a manutenção das condições de habilitação da contratada, acompanhará o empenho, o pagamento, as garantias, as glosas e a formalização de </w:t>
      </w:r>
      <w:proofErr w:type="spellStart"/>
      <w:r w:rsidRPr="000F4490">
        <w:rPr>
          <w:bCs/>
          <w:sz w:val="24"/>
          <w:szCs w:val="24"/>
        </w:rPr>
        <w:t>apostilamento</w:t>
      </w:r>
      <w:proofErr w:type="spellEnd"/>
      <w:r w:rsidRPr="000F4490">
        <w:rPr>
          <w:bCs/>
          <w:sz w:val="24"/>
          <w:szCs w:val="24"/>
        </w:rPr>
        <w:t xml:space="preserve"> e termos aditivos, solicitando quaisquer documentos comprobatórios pertinentes, caso necessário (</w:t>
      </w:r>
      <w:hyperlink r:id="rId135" w:anchor="art23" w:history="1">
        <w:r w:rsidRPr="000F4490">
          <w:rPr>
            <w:bCs/>
            <w:sz w:val="24"/>
            <w:szCs w:val="24"/>
          </w:rPr>
          <w:t>Art. 23, I e II, do Decreto nº 11.246, de 2022</w:t>
        </w:r>
      </w:hyperlink>
      <w:r w:rsidRPr="000F4490">
        <w:rPr>
          <w:bCs/>
          <w:sz w:val="24"/>
          <w:szCs w:val="24"/>
        </w:rPr>
        <w:t>).</w:t>
      </w:r>
    </w:p>
    <w:p w14:paraId="3027FDB8" w14:textId="77777777" w:rsidR="00192E58" w:rsidRPr="000F4490" w:rsidRDefault="00192E58" w:rsidP="00192E58">
      <w:pPr>
        <w:spacing w:line="360" w:lineRule="auto"/>
        <w:jc w:val="both"/>
        <w:rPr>
          <w:bCs/>
          <w:sz w:val="24"/>
          <w:szCs w:val="24"/>
        </w:rPr>
      </w:pPr>
      <w:r w:rsidRPr="000F4490">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36" w:anchor="art23" w:history="1">
        <w:r w:rsidRPr="000F4490">
          <w:rPr>
            <w:bCs/>
          </w:rPr>
          <w:t>Decreto nº 11.246, de 2022, art. 23, IV</w:t>
        </w:r>
      </w:hyperlink>
      <w:r w:rsidRPr="000F4490">
        <w:rPr>
          <w:bCs/>
          <w:sz w:val="24"/>
          <w:szCs w:val="24"/>
        </w:rPr>
        <w:t>).</w:t>
      </w:r>
    </w:p>
    <w:p w14:paraId="093D3C10" w14:textId="77777777" w:rsidR="00192E58" w:rsidRDefault="00192E58" w:rsidP="00192E58">
      <w:pPr>
        <w:spacing w:line="360" w:lineRule="auto"/>
        <w:jc w:val="both"/>
        <w:rPr>
          <w:b/>
          <w:bCs/>
          <w:sz w:val="24"/>
          <w:szCs w:val="24"/>
        </w:rPr>
      </w:pPr>
    </w:p>
    <w:p w14:paraId="0D35D87B" w14:textId="77777777" w:rsidR="00192E58" w:rsidRPr="000F4490" w:rsidRDefault="00192E58" w:rsidP="00192E58">
      <w:pPr>
        <w:spacing w:line="360" w:lineRule="auto"/>
        <w:jc w:val="both"/>
        <w:rPr>
          <w:b/>
          <w:bCs/>
          <w:sz w:val="24"/>
          <w:szCs w:val="24"/>
        </w:rPr>
      </w:pPr>
      <w:r w:rsidRPr="000F4490">
        <w:rPr>
          <w:b/>
          <w:bCs/>
          <w:sz w:val="24"/>
          <w:szCs w:val="24"/>
        </w:rPr>
        <w:t xml:space="preserve">CLÁUSULA NONA - DIREITOS E RESPONSABILIDADES DAS PARTES </w:t>
      </w:r>
    </w:p>
    <w:p w14:paraId="65BE8FAB" w14:textId="77777777" w:rsidR="00192E58" w:rsidRPr="000F4490" w:rsidRDefault="00192E58" w:rsidP="00192E58">
      <w:pPr>
        <w:spacing w:line="360" w:lineRule="auto"/>
        <w:jc w:val="both"/>
        <w:rPr>
          <w:bCs/>
          <w:sz w:val="24"/>
          <w:szCs w:val="24"/>
        </w:rPr>
      </w:pPr>
      <w:r w:rsidRPr="000F4490">
        <w:rPr>
          <w:bCs/>
          <w:sz w:val="24"/>
          <w:szCs w:val="24"/>
        </w:rPr>
        <w:t>Constituem direitos do CONTRATANTE receber o objeto deste Contrato nas condições avençadas e da CONTRATADA perceber o valor ajustado na forma e prazo convencionados.</w:t>
      </w:r>
    </w:p>
    <w:p w14:paraId="5A9A7AAC" w14:textId="77777777" w:rsidR="00192E58" w:rsidRPr="000F4490" w:rsidRDefault="00192E58" w:rsidP="00192E58">
      <w:pPr>
        <w:spacing w:line="360" w:lineRule="auto"/>
        <w:jc w:val="both"/>
        <w:rPr>
          <w:bCs/>
          <w:sz w:val="24"/>
          <w:szCs w:val="24"/>
        </w:rPr>
      </w:pPr>
      <w:r w:rsidRPr="000F4490">
        <w:rPr>
          <w:b/>
          <w:bCs/>
          <w:sz w:val="24"/>
          <w:szCs w:val="24"/>
        </w:rPr>
        <w:t xml:space="preserve">Parágrafo Primeiro - </w:t>
      </w:r>
      <w:r w:rsidRPr="000F4490">
        <w:rPr>
          <w:bCs/>
          <w:sz w:val="24"/>
          <w:szCs w:val="24"/>
        </w:rPr>
        <w:t>A Administração está sujeita às seguintes obrigações:</w:t>
      </w:r>
    </w:p>
    <w:p w14:paraId="7360F35F" w14:textId="77777777" w:rsidR="00192E58" w:rsidRPr="000F4490" w:rsidRDefault="00192E58" w:rsidP="00192E58">
      <w:pPr>
        <w:spacing w:line="360" w:lineRule="auto"/>
        <w:jc w:val="both"/>
        <w:rPr>
          <w:bCs/>
          <w:sz w:val="24"/>
          <w:szCs w:val="24"/>
        </w:rPr>
      </w:pPr>
      <w:r w:rsidRPr="000F4490">
        <w:rPr>
          <w:bCs/>
          <w:sz w:val="24"/>
          <w:szCs w:val="24"/>
        </w:rPr>
        <w:t>I - Emitir a ordem de execução dos serviços no prazo e condições estabelecidas no instrumento convocatório e seus anexos;</w:t>
      </w:r>
    </w:p>
    <w:p w14:paraId="69656A03" w14:textId="77777777" w:rsidR="00192E58" w:rsidRPr="000F4490" w:rsidRDefault="00192E58" w:rsidP="00192E58">
      <w:pPr>
        <w:spacing w:line="360" w:lineRule="auto"/>
        <w:jc w:val="both"/>
        <w:rPr>
          <w:bCs/>
          <w:sz w:val="24"/>
          <w:szCs w:val="24"/>
        </w:rPr>
      </w:pPr>
      <w:r w:rsidRPr="000F4490">
        <w:rPr>
          <w:bCs/>
          <w:sz w:val="24"/>
          <w:szCs w:val="24"/>
        </w:rPr>
        <w:t>II - Verificar minuciosamente, no prazo fixado, a conformidade dos serviços prestados provisoriamente com as especificações constantes do instrumento convocatório e da proposta, para fins de aceitação definitiva;</w:t>
      </w:r>
    </w:p>
    <w:p w14:paraId="72A0E182" w14:textId="77777777" w:rsidR="00192E58" w:rsidRPr="000F4490" w:rsidRDefault="00192E58" w:rsidP="00192E58">
      <w:pPr>
        <w:spacing w:line="360" w:lineRule="auto"/>
        <w:jc w:val="both"/>
        <w:rPr>
          <w:bCs/>
          <w:sz w:val="24"/>
          <w:szCs w:val="24"/>
        </w:rPr>
      </w:pPr>
      <w:r w:rsidRPr="000F4490">
        <w:rPr>
          <w:bCs/>
          <w:sz w:val="24"/>
          <w:szCs w:val="24"/>
        </w:rPr>
        <w:t>III - Comunicar à CONTRATADA, por escrito, sobre imperfeições, falhas ou irregularidades verificadas na execução contratual, para que seja reparada ou corrigida;</w:t>
      </w:r>
    </w:p>
    <w:p w14:paraId="20F83210" w14:textId="77777777" w:rsidR="00192E58" w:rsidRPr="000F4490" w:rsidRDefault="00192E58" w:rsidP="00192E58">
      <w:pPr>
        <w:spacing w:line="360" w:lineRule="auto"/>
        <w:jc w:val="both"/>
        <w:rPr>
          <w:bCs/>
          <w:sz w:val="24"/>
          <w:szCs w:val="24"/>
        </w:rPr>
      </w:pPr>
      <w:r w:rsidRPr="000F4490">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6CA550A0" w14:textId="77777777" w:rsidR="00192E58" w:rsidRPr="000F4490" w:rsidRDefault="00192E58" w:rsidP="00192E58">
      <w:pPr>
        <w:spacing w:line="360" w:lineRule="auto"/>
        <w:jc w:val="both"/>
        <w:rPr>
          <w:bCs/>
          <w:sz w:val="24"/>
          <w:szCs w:val="24"/>
        </w:rPr>
      </w:pPr>
      <w:r w:rsidRPr="000F4490">
        <w:rPr>
          <w:bCs/>
          <w:sz w:val="24"/>
          <w:szCs w:val="24"/>
        </w:rPr>
        <w:t>V - Efetuar o pagamento à CONTRATADA no valor correspondente à execução contratual, no prazo e forma estabelecidos no instrumento convocatório e seus anexos;</w:t>
      </w:r>
    </w:p>
    <w:p w14:paraId="1D12E889" w14:textId="77777777" w:rsidR="00192E58" w:rsidRPr="000F4490" w:rsidRDefault="00192E58" w:rsidP="00192E58">
      <w:pPr>
        <w:spacing w:line="360" w:lineRule="auto"/>
        <w:jc w:val="both"/>
        <w:rPr>
          <w:bCs/>
          <w:sz w:val="24"/>
          <w:szCs w:val="24"/>
        </w:rPr>
      </w:pPr>
      <w:r w:rsidRPr="000F4490">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96FA483" w14:textId="77777777" w:rsidR="00192E58" w:rsidRPr="000F4490" w:rsidRDefault="00192E58" w:rsidP="00192E58">
      <w:pPr>
        <w:spacing w:line="360" w:lineRule="auto"/>
        <w:jc w:val="both"/>
        <w:rPr>
          <w:bCs/>
          <w:sz w:val="24"/>
          <w:szCs w:val="24"/>
        </w:rPr>
      </w:pPr>
      <w:r w:rsidRPr="000F4490">
        <w:rPr>
          <w:b/>
          <w:bCs/>
          <w:sz w:val="24"/>
          <w:szCs w:val="24"/>
        </w:rPr>
        <w:lastRenderedPageBreak/>
        <w:t>Parágrafo Segundo -</w:t>
      </w:r>
      <w:r w:rsidRPr="000F4490">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4B072023" w14:textId="1F0091DE" w:rsidR="00192E58" w:rsidRPr="000F4490" w:rsidRDefault="00192E58" w:rsidP="00192E58">
      <w:pPr>
        <w:spacing w:line="276" w:lineRule="auto"/>
        <w:jc w:val="both"/>
        <w:rPr>
          <w:bCs/>
          <w:sz w:val="24"/>
          <w:szCs w:val="24"/>
        </w:rPr>
      </w:pPr>
      <w:r w:rsidRPr="000F4490">
        <w:rPr>
          <w:bCs/>
          <w:sz w:val="24"/>
          <w:szCs w:val="24"/>
        </w:rPr>
        <w:t xml:space="preserve">I </w:t>
      </w:r>
      <w:r w:rsidR="009B4261">
        <w:rPr>
          <w:bCs/>
          <w:sz w:val="24"/>
          <w:szCs w:val="24"/>
        </w:rPr>
        <w:t>–</w:t>
      </w:r>
      <w:r w:rsidRPr="000F4490">
        <w:rPr>
          <w:bCs/>
          <w:sz w:val="24"/>
          <w:szCs w:val="24"/>
        </w:rPr>
        <w:t xml:space="preserve"> </w:t>
      </w:r>
      <w:r w:rsidR="009B4261">
        <w:rPr>
          <w:bCs/>
          <w:sz w:val="24"/>
          <w:szCs w:val="24"/>
        </w:rPr>
        <w:t>Entregar os bens</w:t>
      </w:r>
      <w:r w:rsidRPr="000F4490">
        <w:rPr>
          <w:bCs/>
          <w:sz w:val="24"/>
          <w:szCs w:val="24"/>
        </w:rPr>
        <w:t xml:space="preserve"> em perfeitas condições, conforme especificações, prazo e local constantes no Termo de Referência e seus anexos, acompanhado da respectiva nota fiscal.</w:t>
      </w:r>
    </w:p>
    <w:p w14:paraId="6B68C3CA" w14:textId="77777777" w:rsidR="00192E58" w:rsidRPr="000F4490" w:rsidRDefault="00192E58" w:rsidP="00192E58">
      <w:pPr>
        <w:spacing w:line="276" w:lineRule="auto"/>
        <w:jc w:val="both"/>
        <w:rPr>
          <w:bCs/>
          <w:sz w:val="24"/>
          <w:szCs w:val="24"/>
        </w:rPr>
      </w:pPr>
      <w:r w:rsidRPr="000F4490">
        <w:rPr>
          <w:bCs/>
          <w:sz w:val="24"/>
          <w:szCs w:val="24"/>
        </w:rPr>
        <w:t>II - Responsabilizar-se pelos vícios e danos decorrentes do objeto, de acordo com o Código de Defesa do Consumidor (Lei nº 8.078/1990);</w:t>
      </w:r>
    </w:p>
    <w:p w14:paraId="108255F8" w14:textId="0D56A6BB" w:rsidR="00192E58" w:rsidRPr="000F4490" w:rsidRDefault="009B4261" w:rsidP="00192E58">
      <w:pPr>
        <w:spacing w:line="276" w:lineRule="auto"/>
        <w:jc w:val="both"/>
        <w:rPr>
          <w:bCs/>
          <w:sz w:val="24"/>
          <w:szCs w:val="24"/>
        </w:rPr>
      </w:pPr>
      <w:r>
        <w:rPr>
          <w:bCs/>
          <w:sz w:val="24"/>
          <w:szCs w:val="24"/>
        </w:rPr>
        <w:t>III</w:t>
      </w:r>
      <w:r w:rsidR="00192E58" w:rsidRPr="000F4490">
        <w:rPr>
          <w:bCs/>
          <w:sz w:val="24"/>
          <w:szCs w:val="24"/>
        </w:rPr>
        <w:t xml:space="preserve"> - Comunicar à Administração, com antecedência mínima de 24 (vinte e quatro) horas que antecede a data da execução, os motivos que impossibilitem o cumprimento do prazo previsto, com a devida comprovação;</w:t>
      </w:r>
    </w:p>
    <w:p w14:paraId="7328C4C9" w14:textId="5047023D" w:rsidR="00192E58" w:rsidRPr="000F4490" w:rsidRDefault="009B4261" w:rsidP="00192E58">
      <w:pPr>
        <w:spacing w:line="276" w:lineRule="auto"/>
        <w:jc w:val="both"/>
        <w:rPr>
          <w:bCs/>
          <w:sz w:val="24"/>
          <w:szCs w:val="24"/>
        </w:rPr>
      </w:pPr>
      <w:r>
        <w:rPr>
          <w:bCs/>
          <w:sz w:val="24"/>
          <w:szCs w:val="24"/>
        </w:rPr>
        <w:t>I</w:t>
      </w:r>
      <w:r w:rsidR="00192E58" w:rsidRPr="000F4490">
        <w:rPr>
          <w:bCs/>
          <w:sz w:val="24"/>
          <w:szCs w:val="24"/>
        </w:rPr>
        <w:t>V - Manter, durante toda a execução do contrato, em compatibilidade com as obrigações assumidas, todas as condições de habilitação e qualificação exigidas na licitação;</w:t>
      </w:r>
    </w:p>
    <w:p w14:paraId="7E124DF9" w14:textId="4F2DC1BD" w:rsidR="00192E58" w:rsidRPr="000F4490" w:rsidRDefault="00192E58" w:rsidP="00192E58">
      <w:pPr>
        <w:spacing w:line="276" w:lineRule="auto"/>
        <w:jc w:val="both"/>
        <w:rPr>
          <w:bCs/>
          <w:sz w:val="24"/>
          <w:szCs w:val="24"/>
        </w:rPr>
      </w:pPr>
      <w:r w:rsidRPr="000F4490">
        <w:rPr>
          <w:bCs/>
          <w:sz w:val="24"/>
          <w:szCs w:val="24"/>
        </w:rPr>
        <w:t>V - Indicar preposto para representá-la durante a execução do contrato;</w:t>
      </w:r>
    </w:p>
    <w:p w14:paraId="1F464C82" w14:textId="296E58DC" w:rsidR="00192E58" w:rsidRPr="000F4490" w:rsidRDefault="00192E58" w:rsidP="00192E58">
      <w:pPr>
        <w:spacing w:line="276" w:lineRule="auto"/>
        <w:jc w:val="both"/>
        <w:rPr>
          <w:bCs/>
          <w:sz w:val="24"/>
          <w:szCs w:val="24"/>
        </w:rPr>
      </w:pPr>
      <w:r w:rsidRPr="000F4490">
        <w:rPr>
          <w:bCs/>
          <w:sz w:val="24"/>
          <w:szCs w:val="24"/>
        </w:rPr>
        <w:t>VI - Comunicar à Administração sobre qualquer alteração no endereço, conta bancária ou outros dados necessários para recebimento de correspondência, enquanto perdurar os efeitos da contratação;</w:t>
      </w:r>
    </w:p>
    <w:p w14:paraId="66F1E53A" w14:textId="0953CAAA" w:rsidR="00192E58" w:rsidRPr="000F4490" w:rsidRDefault="00192E58" w:rsidP="00192E58">
      <w:pPr>
        <w:spacing w:line="276" w:lineRule="auto"/>
        <w:jc w:val="both"/>
        <w:rPr>
          <w:bCs/>
          <w:sz w:val="24"/>
          <w:szCs w:val="24"/>
        </w:rPr>
      </w:pPr>
      <w:r w:rsidRPr="000F4490">
        <w:rPr>
          <w:bCs/>
          <w:sz w:val="24"/>
          <w:szCs w:val="24"/>
        </w:rPr>
        <w:t>VII - Receber as comunicações da Administração e respondê-las ou atendê-las nos prazos específicos constantes da comunicação;</w:t>
      </w:r>
    </w:p>
    <w:p w14:paraId="68F3BF47" w14:textId="11BD46EC" w:rsidR="00192E58" w:rsidRPr="000F4490" w:rsidRDefault="009B4261" w:rsidP="00192E58">
      <w:pPr>
        <w:spacing w:line="276" w:lineRule="auto"/>
        <w:jc w:val="both"/>
        <w:rPr>
          <w:bCs/>
          <w:sz w:val="24"/>
          <w:szCs w:val="24"/>
        </w:rPr>
      </w:pPr>
      <w:r>
        <w:rPr>
          <w:bCs/>
          <w:sz w:val="24"/>
          <w:szCs w:val="24"/>
        </w:rPr>
        <w:t>VIII</w:t>
      </w:r>
      <w:r w:rsidR="00192E58" w:rsidRPr="000F4490">
        <w:rPr>
          <w:bCs/>
          <w:sz w:val="24"/>
          <w:szCs w:val="24"/>
        </w:rPr>
        <w:t xml:space="preserve"> - Arcar com todas as despesas diretas e indiretas decorrentes do objeto, tais como tributos, encargos sociais e trabalhistas, transporte, depósito e entrega dos objetos.</w:t>
      </w:r>
    </w:p>
    <w:p w14:paraId="69FE057F" w14:textId="25567433" w:rsidR="00192E58" w:rsidRPr="000F4490" w:rsidRDefault="009B4261" w:rsidP="00192E58">
      <w:pPr>
        <w:spacing w:line="276" w:lineRule="auto"/>
        <w:jc w:val="both"/>
        <w:rPr>
          <w:bCs/>
          <w:sz w:val="24"/>
          <w:szCs w:val="24"/>
        </w:rPr>
      </w:pPr>
      <w:r>
        <w:rPr>
          <w:bCs/>
          <w:sz w:val="24"/>
          <w:szCs w:val="24"/>
        </w:rPr>
        <w:t>I</w:t>
      </w:r>
      <w:r w:rsidR="00192E58" w:rsidRPr="000F4490">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125B8E5" w14:textId="29FD7C08" w:rsidR="00192E58" w:rsidRPr="000F4490" w:rsidRDefault="00192E58" w:rsidP="00192E58">
      <w:pPr>
        <w:spacing w:line="276" w:lineRule="auto"/>
        <w:jc w:val="both"/>
        <w:rPr>
          <w:bCs/>
          <w:sz w:val="24"/>
          <w:szCs w:val="24"/>
        </w:rPr>
      </w:pPr>
      <w:r w:rsidRPr="000F4490">
        <w:rPr>
          <w:bCs/>
          <w:sz w:val="24"/>
          <w:szCs w:val="24"/>
        </w:rPr>
        <w:t>X - Responsabilizar</w:t>
      </w:r>
      <w:r w:rsidR="009B4261">
        <w:rPr>
          <w:bCs/>
          <w:sz w:val="24"/>
          <w:szCs w:val="24"/>
        </w:rPr>
        <w:t>-se pela entrega dos bens</w:t>
      </w:r>
      <w:r w:rsidRPr="000F4490">
        <w:rPr>
          <w:bCs/>
          <w:sz w:val="24"/>
          <w:szCs w:val="24"/>
        </w:rPr>
        <w:t>, a partir do recebimento dos atos oficiais, que serão feitas por meio de ofício, fax, e-mail, emitidos pela Administração Pública Municipal de Bom Jardim/RJ.</w:t>
      </w:r>
    </w:p>
    <w:p w14:paraId="2F330847" w14:textId="7C8C1243" w:rsidR="00192E58" w:rsidRPr="000F4490" w:rsidRDefault="00192E58" w:rsidP="00192E58">
      <w:pPr>
        <w:spacing w:line="276" w:lineRule="auto"/>
        <w:jc w:val="both"/>
        <w:rPr>
          <w:bCs/>
          <w:sz w:val="24"/>
          <w:szCs w:val="24"/>
        </w:rPr>
      </w:pPr>
      <w:r w:rsidRPr="000F4490">
        <w:rPr>
          <w:bCs/>
          <w:sz w:val="24"/>
          <w:szCs w:val="24"/>
        </w:rPr>
        <w:t>XI - Disponibilizar no mínimo 01 endereço de e-mail e 01 número de telefone fixo e móvel para contato e envio de arquivos e/ou atos oficiais para publicação.</w:t>
      </w:r>
    </w:p>
    <w:p w14:paraId="2057CA81" w14:textId="346445BA" w:rsidR="00192E58" w:rsidRPr="000F4490" w:rsidRDefault="00192E58" w:rsidP="00192E58">
      <w:pPr>
        <w:spacing w:line="276" w:lineRule="auto"/>
        <w:jc w:val="both"/>
        <w:rPr>
          <w:bCs/>
          <w:sz w:val="24"/>
          <w:szCs w:val="24"/>
        </w:rPr>
      </w:pPr>
      <w:r w:rsidRPr="000F4490">
        <w:rPr>
          <w:bCs/>
          <w:sz w:val="24"/>
          <w:szCs w:val="24"/>
        </w:rPr>
        <w:t>XI</w:t>
      </w:r>
      <w:r w:rsidR="009B4261">
        <w:rPr>
          <w:bCs/>
          <w:sz w:val="24"/>
          <w:szCs w:val="24"/>
        </w:rPr>
        <w:t>I</w:t>
      </w:r>
      <w:r w:rsidRPr="000F4490">
        <w:rPr>
          <w:bCs/>
          <w:sz w:val="24"/>
          <w:szCs w:val="24"/>
        </w:rPr>
        <w:t xml:space="preserve"> - A Contratada deverá entrar em contato com a Secretaria de Administração, sempre que houver qualquer problema na elaboração da tarefa.</w:t>
      </w:r>
    </w:p>
    <w:p w14:paraId="630078F3" w14:textId="2925AE86" w:rsidR="00192E58" w:rsidRPr="000F4490" w:rsidRDefault="00192E58" w:rsidP="00192E58">
      <w:pPr>
        <w:spacing w:line="276" w:lineRule="auto"/>
        <w:jc w:val="both"/>
        <w:rPr>
          <w:bCs/>
          <w:sz w:val="24"/>
          <w:szCs w:val="24"/>
        </w:rPr>
      </w:pPr>
      <w:r w:rsidRPr="000F4490">
        <w:rPr>
          <w:bCs/>
          <w:sz w:val="24"/>
          <w:szCs w:val="24"/>
        </w:rPr>
        <w:t>X</w:t>
      </w:r>
      <w:r w:rsidR="009B4261">
        <w:rPr>
          <w:bCs/>
          <w:sz w:val="24"/>
          <w:szCs w:val="24"/>
        </w:rPr>
        <w:t>III</w:t>
      </w:r>
      <w:r w:rsidRPr="000F4490">
        <w:rPr>
          <w:bCs/>
          <w:sz w:val="24"/>
          <w:szCs w:val="24"/>
        </w:rPr>
        <w:t xml:space="preserve"> - Apresentar, no momento da assinatura do contrato e durante toda a execução contratual, Certidão de Regularidade Ambiental, expedida por órgão competente;</w:t>
      </w:r>
    </w:p>
    <w:p w14:paraId="242CE410" w14:textId="3495371D" w:rsidR="00192E58" w:rsidRPr="000F4490" w:rsidRDefault="00192E58" w:rsidP="00192E58">
      <w:pPr>
        <w:spacing w:line="276" w:lineRule="auto"/>
        <w:jc w:val="both"/>
        <w:rPr>
          <w:bCs/>
          <w:sz w:val="24"/>
          <w:szCs w:val="24"/>
        </w:rPr>
      </w:pPr>
      <w:r w:rsidRPr="000F4490">
        <w:rPr>
          <w:bCs/>
          <w:sz w:val="24"/>
          <w:szCs w:val="24"/>
        </w:rPr>
        <w:t>X</w:t>
      </w:r>
      <w:r w:rsidR="009B4261">
        <w:rPr>
          <w:bCs/>
          <w:sz w:val="24"/>
          <w:szCs w:val="24"/>
        </w:rPr>
        <w:t>IX</w:t>
      </w:r>
      <w:r w:rsidRPr="000F4490">
        <w:rPr>
          <w:bCs/>
          <w:sz w:val="24"/>
          <w:szCs w:val="24"/>
        </w:rPr>
        <w:t xml:space="preserve"> - Efetuar a entrega dos exemplares impressos na sede da Prefeitura Municipal de Bom Jardim, na forma prevista no parágrafo sexto da Cláusula Terceira.</w:t>
      </w:r>
    </w:p>
    <w:p w14:paraId="55195ED6" w14:textId="57145440" w:rsidR="00192E58" w:rsidRDefault="00192E58" w:rsidP="00192E58">
      <w:pPr>
        <w:spacing w:line="276" w:lineRule="auto"/>
        <w:jc w:val="both"/>
        <w:rPr>
          <w:bCs/>
          <w:sz w:val="24"/>
          <w:szCs w:val="24"/>
        </w:rPr>
      </w:pPr>
      <w:r w:rsidRPr="000F4490">
        <w:rPr>
          <w:bCs/>
          <w:sz w:val="24"/>
          <w:szCs w:val="24"/>
        </w:rPr>
        <w:t>X</w:t>
      </w:r>
      <w:r w:rsidR="009B4261">
        <w:rPr>
          <w:bCs/>
          <w:sz w:val="24"/>
          <w:szCs w:val="24"/>
        </w:rPr>
        <w:t>X</w:t>
      </w:r>
      <w:r w:rsidRPr="000F4490">
        <w:rPr>
          <w:bCs/>
          <w:sz w:val="24"/>
          <w:szCs w:val="24"/>
        </w:rPr>
        <w:t xml:space="preserve"> - Comunicar oficialmente à Administração com prazo mínimo 30 dias de antecedência, caso a CONTRATADA queira se desobrigar do fornecimento, devendo cumprir todas as obrigações e atender as ordens de fornecimento expedidas nesse período.</w:t>
      </w:r>
    </w:p>
    <w:p w14:paraId="41F10247" w14:textId="77777777" w:rsidR="009B4261" w:rsidRPr="000F4490" w:rsidRDefault="009B4261" w:rsidP="00192E58">
      <w:pPr>
        <w:spacing w:line="276" w:lineRule="auto"/>
        <w:jc w:val="both"/>
        <w:rPr>
          <w:bCs/>
          <w:sz w:val="24"/>
          <w:szCs w:val="24"/>
        </w:rPr>
      </w:pPr>
    </w:p>
    <w:p w14:paraId="49582DAE" w14:textId="77777777" w:rsidR="00192E58" w:rsidRPr="000F4490" w:rsidRDefault="00192E58" w:rsidP="00192E58">
      <w:pPr>
        <w:pStyle w:val="Corpodetexto"/>
        <w:jc w:val="both"/>
        <w:rPr>
          <w:b/>
          <w:bCs/>
          <w:sz w:val="24"/>
          <w:szCs w:val="24"/>
        </w:rPr>
      </w:pPr>
    </w:p>
    <w:p w14:paraId="56DD424D" w14:textId="77777777" w:rsidR="00192E58" w:rsidRPr="000F4490" w:rsidRDefault="00192E58" w:rsidP="00192E58">
      <w:pPr>
        <w:spacing w:line="360" w:lineRule="auto"/>
        <w:jc w:val="both"/>
        <w:rPr>
          <w:b/>
          <w:bCs/>
          <w:sz w:val="24"/>
          <w:szCs w:val="24"/>
        </w:rPr>
      </w:pPr>
      <w:r w:rsidRPr="000F4490">
        <w:rPr>
          <w:b/>
          <w:bCs/>
          <w:sz w:val="24"/>
          <w:szCs w:val="24"/>
        </w:rPr>
        <w:lastRenderedPageBreak/>
        <w:t xml:space="preserve">CLÁUSULA DÉCIMA – SANÇÕES ADMINISTRATIVAS PARA O CASO DE INADIMPLEMENTO CONTRATUAL </w:t>
      </w:r>
    </w:p>
    <w:p w14:paraId="014578DD" w14:textId="77777777" w:rsidR="00192E58" w:rsidRPr="000F4490" w:rsidRDefault="00192E58" w:rsidP="00192E58">
      <w:pPr>
        <w:spacing w:line="276" w:lineRule="auto"/>
        <w:jc w:val="both"/>
        <w:rPr>
          <w:bCs/>
          <w:sz w:val="24"/>
          <w:szCs w:val="24"/>
        </w:rPr>
      </w:pPr>
      <w:r w:rsidRPr="000F4490">
        <w:rPr>
          <w:bCs/>
          <w:sz w:val="24"/>
          <w:szCs w:val="24"/>
        </w:rPr>
        <w:t>Comete infração administrativa, nos termos da Lei nº 14.133, de 2021, o contratado que:</w:t>
      </w:r>
    </w:p>
    <w:p w14:paraId="613A778C" w14:textId="77777777" w:rsidR="00192E58" w:rsidRPr="000F4490" w:rsidRDefault="00192E58" w:rsidP="00192E58">
      <w:pPr>
        <w:spacing w:line="276" w:lineRule="auto"/>
        <w:jc w:val="both"/>
        <w:rPr>
          <w:bCs/>
          <w:sz w:val="24"/>
          <w:szCs w:val="24"/>
        </w:rPr>
      </w:pPr>
      <w:r w:rsidRPr="000F4490">
        <w:rPr>
          <w:bCs/>
          <w:sz w:val="24"/>
          <w:szCs w:val="24"/>
        </w:rPr>
        <w:t>a)</w:t>
      </w:r>
      <w:r w:rsidRPr="000F4490">
        <w:rPr>
          <w:bCs/>
          <w:sz w:val="24"/>
          <w:szCs w:val="24"/>
        </w:rPr>
        <w:tab/>
        <w:t>der causa à inexecução parcial do contrato;</w:t>
      </w:r>
    </w:p>
    <w:p w14:paraId="1B0917B8" w14:textId="77777777" w:rsidR="00192E58" w:rsidRPr="000F4490" w:rsidRDefault="00192E58" w:rsidP="00192E58">
      <w:pPr>
        <w:spacing w:line="276" w:lineRule="auto"/>
        <w:jc w:val="both"/>
        <w:rPr>
          <w:bCs/>
          <w:sz w:val="24"/>
          <w:szCs w:val="24"/>
        </w:rPr>
      </w:pPr>
      <w:r w:rsidRPr="000F4490">
        <w:rPr>
          <w:bCs/>
          <w:sz w:val="24"/>
          <w:szCs w:val="24"/>
        </w:rPr>
        <w:t>b)</w:t>
      </w:r>
      <w:r w:rsidRPr="000F4490">
        <w:rPr>
          <w:bCs/>
          <w:sz w:val="24"/>
          <w:szCs w:val="24"/>
        </w:rPr>
        <w:tab/>
        <w:t>der causa à inexecução parcial do contrato que cause grave dano à Administração ou ao funcionamento dos serviços públicos ou ao interesse coletivo;</w:t>
      </w:r>
    </w:p>
    <w:p w14:paraId="46DFB553" w14:textId="77777777" w:rsidR="00192E58" w:rsidRPr="000F4490" w:rsidRDefault="00192E58" w:rsidP="00192E58">
      <w:pPr>
        <w:spacing w:line="276" w:lineRule="auto"/>
        <w:jc w:val="both"/>
        <w:rPr>
          <w:bCs/>
          <w:sz w:val="24"/>
          <w:szCs w:val="24"/>
        </w:rPr>
      </w:pPr>
      <w:r w:rsidRPr="000F4490">
        <w:rPr>
          <w:bCs/>
          <w:sz w:val="24"/>
          <w:szCs w:val="24"/>
        </w:rPr>
        <w:t>c)</w:t>
      </w:r>
      <w:r w:rsidRPr="000F4490">
        <w:rPr>
          <w:bCs/>
          <w:sz w:val="24"/>
          <w:szCs w:val="24"/>
        </w:rPr>
        <w:tab/>
        <w:t>der causa   à inexecução total do contrato;</w:t>
      </w:r>
    </w:p>
    <w:p w14:paraId="0F3C15EF" w14:textId="77777777" w:rsidR="00192E58" w:rsidRPr="000F4490" w:rsidRDefault="00192E58" w:rsidP="00192E58">
      <w:pPr>
        <w:spacing w:line="276" w:lineRule="auto"/>
        <w:jc w:val="both"/>
        <w:rPr>
          <w:bCs/>
          <w:sz w:val="24"/>
          <w:szCs w:val="24"/>
        </w:rPr>
      </w:pPr>
      <w:r w:rsidRPr="000F4490">
        <w:rPr>
          <w:bCs/>
          <w:sz w:val="24"/>
          <w:szCs w:val="24"/>
        </w:rPr>
        <w:t>d)</w:t>
      </w:r>
      <w:r w:rsidRPr="000F4490">
        <w:rPr>
          <w:bCs/>
          <w:sz w:val="24"/>
          <w:szCs w:val="24"/>
        </w:rPr>
        <w:tab/>
        <w:t>ensejar o retardamento da execução ou da entrega do objeto da contratação sem motivo justificado;</w:t>
      </w:r>
    </w:p>
    <w:p w14:paraId="0F223111" w14:textId="77777777" w:rsidR="00192E58" w:rsidRPr="000F4490" w:rsidRDefault="00192E58" w:rsidP="00192E58">
      <w:pPr>
        <w:spacing w:line="276" w:lineRule="auto"/>
        <w:jc w:val="both"/>
        <w:rPr>
          <w:bCs/>
          <w:sz w:val="24"/>
          <w:szCs w:val="24"/>
        </w:rPr>
      </w:pPr>
      <w:r w:rsidRPr="000F4490">
        <w:rPr>
          <w:bCs/>
          <w:sz w:val="24"/>
          <w:szCs w:val="24"/>
        </w:rPr>
        <w:t>e)</w:t>
      </w:r>
      <w:r w:rsidRPr="000F4490">
        <w:rPr>
          <w:bCs/>
          <w:sz w:val="24"/>
          <w:szCs w:val="24"/>
        </w:rPr>
        <w:tab/>
        <w:t>apresentar documentação falsa ou prestar declaração falsa durante a execução do contrato;</w:t>
      </w:r>
    </w:p>
    <w:p w14:paraId="2DC11857" w14:textId="77777777" w:rsidR="00192E58" w:rsidRPr="000F4490" w:rsidRDefault="00192E58" w:rsidP="00192E58">
      <w:pPr>
        <w:spacing w:line="276" w:lineRule="auto"/>
        <w:jc w:val="both"/>
        <w:rPr>
          <w:bCs/>
          <w:sz w:val="24"/>
          <w:szCs w:val="24"/>
        </w:rPr>
      </w:pPr>
      <w:r w:rsidRPr="000F4490">
        <w:rPr>
          <w:bCs/>
          <w:sz w:val="24"/>
          <w:szCs w:val="24"/>
        </w:rPr>
        <w:t>f)</w:t>
      </w:r>
      <w:r w:rsidRPr="000F4490">
        <w:rPr>
          <w:bCs/>
          <w:sz w:val="24"/>
          <w:szCs w:val="24"/>
        </w:rPr>
        <w:tab/>
        <w:t>praticar ato fraudulento na execução do contrato;</w:t>
      </w:r>
    </w:p>
    <w:p w14:paraId="63CFA02A" w14:textId="77777777" w:rsidR="00192E58" w:rsidRPr="000F4490" w:rsidRDefault="00192E58" w:rsidP="00192E58">
      <w:pPr>
        <w:spacing w:line="276" w:lineRule="auto"/>
        <w:jc w:val="both"/>
        <w:rPr>
          <w:bCs/>
          <w:sz w:val="24"/>
          <w:szCs w:val="24"/>
        </w:rPr>
      </w:pPr>
      <w:r w:rsidRPr="000F4490">
        <w:rPr>
          <w:bCs/>
          <w:sz w:val="24"/>
          <w:szCs w:val="24"/>
        </w:rPr>
        <w:t>g)</w:t>
      </w:r>
      <w:r w:rsidRPr="000F4490">
        <w:rPr>
          <w:bCs/>
          <w:sz w:val="24"/>
          <w:szCs w:val="24"/>
        </w:rPr>
        <w:tab/>
        <w:t>comportar-se de modo inidôneo ou cometer fraude de qualquer natureza;</w:t>
      </w:r>
    </w:p>
    <w:p w14:paraId="2F404DF1" w14:textId="77777777" w:rsidR="00192E58" w:rsidRPr="000F4490" w:rsidRDefault="00192E58" w:rsidP="00192E58">
      <w:pPr>
        <w:spacing w:line="276" w:lineRule="auto"/>
        <w:jc w:val="both"/>
        <w:rPr>
          <w:bCs/>
          <w:sz w:val="24"/>
          <w:szCs w:val="24"/>
        </w:rPr>
      </w:pPr>
      <w:r w:rsidRPr="000F4490">
        <w:rPr>
          <w:bCs/>
          <w:sz w:val="24"/>
          <w:szCs w:val="24"/>
        </w:rPr>
        <w:t>h)</w:t>
      </w:r>
      <w:r w:rsidRPr="000F4490">
        <w:rPr>
          <w:bCs/>
          <w:sz w:val="24"/>
          <w:szCs w:val="24"/>
        </w:rPr>
        <w:tab/>
        <w:t>praticar ato lesivo previsto no art. 5º da Lei nº 12.846, de 1º de agosto de 2013.</w:t>
      </w:r>
    </w:p>
    <w:p w14:paraId="50FAD27E" w14:textId="77777777" w:rsidR="00192E58" w:rsidRPr="000F4490" w:rsidRDefault="00192E58" w:rsidP="00192E58">
      <w:pPr>
        <w:spacing w:line="276" w:lineRule="auto"/>
        <w:jc w:val="both"/>
        <w:rPr>
          <w:bCs/>
          <w:sz w:val="24"/>
          <w:szCs w:val="24"/>
        </w:rPr>
      </w:pPr>
    </w:p>
    <w:p w14:paraId="416A119A" w14:textId="77777777" w:rsidR="00192E58" w:rsidRPr="000F4490" w:rsidRDefault="00192E58" w:rsidP="00192E58">
      <w:pPr>
        <w:spacing w:line="360" w:lineRule="auto"/>
        <w:jc w:val="both"/>
        <w:rPr>
          <w:bCs/>
          <w:sz w:val="24"/>
          <w:szCs w:val="24"/>
        </w:rPr>
      </w:pPr>
      <w:r w:rsidRPr="000F4490">
        <w:rPr>
          <w:b/>
          <w:bCs/>
          <w:sz w:val="24"/>
          <w:szCs w:val="24"/>
        </w:rPr>
        <w:t>Parágrafo Primeiro -</w:t>
      </w:r>
      <w:r w:rsidRPr="000F4490">
        <w:rPr>
          <w:bCs/>
          <w:sz w:val="24"/>
          <w:szCs w:val="24"/>
        </w:rPr>
        <w:t xml:space="preserve"> Serão aplicadas ao contratado que incorrer nas infrações acima descritas as seguintes sanções:</w:t>
      </w:r>
    </w:p>
    <w:p w14:paraId="1D321504" w14:textId="77777777" w:rsidR="00192E58" w:rsidRPr="000F4490" w:rsidRDefault="00192E58" w:rsidP="00192E58">
      <w:pPr>
        <w:spacing w:line="360" w:lineRule="auto"/>
        <w:jc w:val="both"/>
        <w:rPr>
          <w:bCs/>
          <w:sz w:val="24"/>
          <w:szCs w:val="24"/>
        </w:rPr>
      </w:pPr>
      <w:r w:rsidRPr="000F4490">
        <w:rPr>
          <w:bCs/>
          <w:sz w:val="24"/>
          <w:szCs w:val="24"/>
        </w:rPr>
        <w:t>I - Advertência, quando o contratado der causa à inexecução parcial do contrato, sempre que não se justificar a imposição de penalidade mais grave (art. 156, §2º, da Lei nº 14.133, de 2021);</w:t>
      </w:r>
    </w:p>
    <w:p w14:paraId="255D0CA7" w14:textId="77777777" w:rsidR="00192E58" w:rsidRPr="000F4490" w:rsidRDefault="00192E58" w:rsidP="00192E58">
      <w:pPr>
        <w:spacing w:line="360" w:lineRule="auto"/>
        <w:jc w:val="both"/>
        <w:rPr>
          <w:bCs/>
          <w:sz w:val="24"/>
          <w:szCs w:val="24"/>
        </w:rPr>
      </w:pPr>
      <w:r w:rsidRPr="000F4490">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7DBB201B" w14:textId="77777777" w:rsidR="00192E58" w:rsidRPr="000F4490" w:rsidRDefault="00192E58" w:rsidP="00192E58">
      <w:pPr>
        <w:spacing w:line="360" w:lineRule="auto"/>
        <w:jc w:val="both"/>
        <w:rPr>
          <w:bCs/>
          <w:sz w:val="24"/>
          <w:szCs w:val="24"/>
        </w:rPr>
      </w:pPr>
      <w:r w:rsidRPr="000F4490">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0ECBA9EB" w14:textId="77777777" w:rsidR="00192E58" w:rsidRPr="000F4490" w:rsidRDefault="00192E58" w:rsidP="00192E58">
      <w:pPr>
        <w:spacing w:line="360" w:lineRule="auto"/>
        <w:jc w:val="both"/>
        <w:rPr>
          <w:bCs/>
          <w:sz w:val="24"/>
          <w:szCs w:val="24"/>
        </w:rPr>
      </w:pPr>
      <w:r w:rsidRPr="000F4490">
        <w:rPr>
          <w:bCs/>
          <w:sz w:val="24"/>
          <w:szCs w:val="24"/>
        </w:rPr>
        <w:t>IV - Multa:</w:t>
      </w:r>
    </w:p>
    <w:p w14:paraId="36424475" w14:textId="77777777" w:rsidR="00192E58" w:rsidRPr="000F4490" w:rsidRDefault="00192E58" w:rsidP="00192E58">
      <w:pPr>
        <w:spacing w:line="276" w:lineRule="auto"/>
        <w:jc w:val="both"/>
        <w:rPr>
          <w:bCs/>
          <w:sz w:val="24"/>
          <w:szCs w:val="24"/>
        </w:rPr>
      </w:pPr>
      <w:r w:rsidRPr="000F4490">
        <w:rPr>
          <w:bCs/>
          <w:sz w:val="24"/>
          <w:szCs w:val="24"/>
        </w:rPr>
        <w:t>(1)</w:t>
      </w:r>
      <w:r w:rsidRPr="000F4490">
        <w:rPr>
          <w:bCs/>
          <w:sz w:val="24"/>
          <w:szCs w:val="24"/>
        </w:rPr>
        <w:tab/>
        <w:t xml:space="preserve">Moratória a ser estipulada no valor entre 0,5% a 30%, por dia de atraso injustificado sobre o valor da parcela inadimplida, até o limite de 25 (vinte e cinco) dias; </w:t>
      </w:r>
    </w:p>
    <w:p w14:paraId="27491D2A" w14:textId="77777777" w:rsidR="00192E58" w:rsidRPr="000F4490" w:rsidRDefault="00192E58" w:rsidP="00192E58">
      <w:pPr>
        <w:spacing w:line="276" w:lineRule="auto"/>
        <w:jc w:val="both"/>
        <w:rPr>
          <w:bCs/>
          <w:sz w:val="24"/>
          <w:szCs w:val="24"/>
        </w:rPr>
      </w:pPr>
      <w:r w:rsidRPr="000F4490">
        <w:rPr>
          <w:bCs/>
          <w:sz w:val="24"/>
          <w:szCs w:val="24"/>
        </w:rPr>
        <w:t>(2)</w:t>
      </w:r>
      <w:r w:rsidRPr="000F4490">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AF093DF" w14:textId="77777777" w:rsidR="00192E58" w:rsidRPr="000F4490" w:rsidRDefault="00192E58" w:rsidP="00192E58">
      <w:pPr>
        <w:spacing w:line="276" w:lineRule="auto"/>
        <w:jc w:val="both"/>
        <w:rPr>
          <w:bCs/>
          <w:sz w:val="24"/>
          <w:szCs w:val="24"/>
        </w:rPr>
      </w:pPr>
      <w:r w:rsidRPr="000F4490">
        <w:rPr>
          <w:bCs/>
          <w:sz w:val="24"/>
          <w:szCs w:val="24"/>
        </w:rPr>
        <w:t>a.</w:t>
      </w:r>
      <w:r w:rsidRPr="000F4490">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3A65B405" w14:textId="77777777" w:rsidR="00192E58" w:rsidRPr="000F4490" w:rsidRDefault="00192E58" w:rsidP="00192E58">
      <w:pPr>
        <w:spacing w:line="276" w:lineRule="auto"/>
        <w:jc w:val="both"/>
        <w:rPr>
          <w:bCs/>
          <w:sz w:val="24"/>
          <w:szCs w:val="24"/>
        </w:rPr>
      </w:pPr>
      <w:r w:rsidRPr="000F4490">
        <w:rPr>
          <w:bCs/>
          <w:sz w:val="24"/>
          <w:szCs w:val="24"/>
        </w:rPr>
        <w:lastRenderedPageBreak/>
        <w:t>(3)</w:t>
      </w:r>
      <w:r w:rsidRPr="000F4490">
        <w:rPr>
          <w:bCs/>
          <w:sz w:val="24"/>
          <w:szCs w:val="24"/>
        </w:rPr>
        <w:tab/>
        <w:t xml:space="preserve"> Compensatória, para as infrações descritas nas alíneas “e” a “h” do caput, de 0,5% a 30% do valor do Contrato.</w:t>
      </w:r>
    </w:p>
    <w:p w14:paraId="6AB7EDC5" w14:textId="77777777" w:rsidR="00192E58" w:rsidRPr="000F4490" w:rsidRDefault="00192E58" w:rsidP="00192E58">
      <w:pPr>
        <w:spacing w:line="276" w:lineRule="auto"/>
        <w:jc w:val="both"/>
        <w:rPr>
          <w:bCs/>
          <w:sz w:val="24"/>
          <w:szCs w:val="24"/>
        </w:rPr>
      </w:pPr>
      <w:r w:rsidRPr="000F4490">
        <w:rPr>
          <w:bCs/>
          <w:sz w:val="24"/>
          <w:szCs w:val="24"/>
        </w:rPr>
        <w:t>(4)</w:t>
      </w:r>
      <w:r w:rsidRPr="000F4490">
        <w:rPr>
          <w:bCs/>
          <w:sz w:val="24"/>
          <w:szCs w:val="24"/>
        </w:rPr>
        <w:tab/>
        <w:t xml:space="preserve">Compensatória, para a inexecução total do contrato prevista na alínea “c” do caput, de 0,5% a 30%,  do valor do Contrato. </w:t>
      </w:r>
    </w:p>
    <w:p w14:paraId="2D29831F" w14:textId="77777777" w:rsidR="00192E58" w:rsidRPr="000F4490" w:rsidRDefault="00192E58" w:rsidP="00192E58">
      <w:pPr>
        <w:spacing w:line="276" w:lineRule="auto"/>
        <w:jc w:val="both"/>
        <w:rPr>
          <w:bCs/>
          <w:sz w:val="24"/>
          <w:szCs w:val="24"/>
        </w:rPr>
      </w:pPr>
      <w:r w:rsidRPr="000F4490">
        <w:rPr>
          <w:bCs/>
          <w:sz w:val="24"/>
          <w:szCs w:val="24"/>
        </w:rPr>
        <w:t>(5)</w:t>
      </w:r>
      <w:r w:rsidRPr="000F4490">
        <w:rPr>
          <w:bCs/>
          <w:sz w:val="24"/>
          <w:szCs w:val="24"/>
        </w:rPr>
        <w:tab/>
        <w:t>Para infração descrita na alínea “b” do caput, de 0,5% a 30%do valor do Contrato.</w:t>
      </w:r>
    </w:p>
    <w:p w14:paraId="2C980CF6" w14:textId="77777777" w:rsidR="00192E58" w:rsidRPr="000F4490" w:rsidRDefault="00192E58" w:rsidP="00192E58">
      <w:pPr>
        <w:spacing w:line="276" w:lineRule="auto"/>
        <w:jc w:val="both"/>
        <w:rPr>
          <w:bCs/>
          <w:sz w:val="24"/>
          <w:szCs w:val="24"/>
        </w:rPr>
      </w:pPr>
      <w:r w:rsidRPr="000F4490">
        <w:rPr>
          <w:bCs/>
          <w:sz w:val="24"/>
          <w:szCs w:val="24"/>
        </w:rPr>
        <w:t>(6)</w:t>
      </w:r>
      <w:r w:rsidRPr="000F4490">
        <w:rPr>
          <w:bCs/>
          <w:sz w:val="24"/>
          <w:szCs w:val="24"/>
        </w:rPr>
        <w:tab/>
        <w:t>Para infrações descritas na alínea “d” do caput, de 0,5% a 30% do valor do Contrato.</w:t>
      </w:r>
    </w:p>
    <w:p w14:paraId="603604E5" w14:textId="77777777" w:rsidR="00192E58" w:rsidRPr="000F4490" w:rsidRDefault="00192E58" w:rsidP="00192E58">
      <w:pPr>
        <w:spacing w:line="276" w:lineRule="auto"/>
        <w:jc w:val="both"/>
        <w:rPr>
          <w:bCs/>
          <w:sz w:val="24"/>
          <w:szCs w:val="24"/>
        </w:rPr>
      </w:pPr>
      <w:r w:rsidRPr="000F4490">
        <w:rPr>
          <w:bCs/>
          <w:sz w:val="24"/>
          <w:szCs w:val="24"/>
        </w:rPr>
        <w:t>(7)</w:t>
      </w:r>
      <w:r w:rsidRPr="000F4490">
        <w:rPr>
          <w:bCs/>
          <w:sz w:val="24"/>
          <w:szCs w:val="24"/>
        </w:rPr>
        <w:tab/>
        <w:t>Para a infração descrita na alínea “a” do caput, de 0,5% a 30% do valor do Contrato</w:t>
      </w:r>
    </w:p>
    <w:p w14:paraId="1366A2A1" w14:textId="77777777" w:rsidR="00192E58" w:rsidRPr="000F4490" w:rsidRDefault="00192E58" w:rsidP="00192E58">
      <w:pPr>
        <w:spacing w:line="276" w:lineRule="auto"/>
        <w:jc w:val="both"/>
        <w:rPr>
          <w:bCs/>
          <w:sz w:val="24"/>
          <w:szCs w:val="24"/>
        </w:rPr>
      </w:pPr>
      <w:r w:rsidRPr="000F4490">
        <w:rPr>
          <w:bCs/>
          <w:sz w:val="24"/>
          <w:szCs w:val="24"/>
        </w:rPr>
        <w:t>(8)</w:t>
      </w:r>
      <w:r w:rsidRPr="000F4490">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6379C15E" w14:textId="77777777" w:rsidR="00192E58" w:rsidRPr="000F4490" w:rsidRDefault="00192E58" w:rsidP="00192E58">
      <w:pPr>
        <w:spacing w:line="360" w:lineRule="auto"/>
        <w:jc w:val="both"/>
        <w:rPr>
          <w:bCs/>
          <w:sz w:val="24"/>
          <w:szCs w:val="24"/>
        </w:rPr>
      </w:pPr>
      <w:r w:rsidRPr="000F4490">
        <w:rPr>
          <w:b/>
          <w:bCs/>
          <w:sz w:val="24"/>
          <w:szCs w:val="24"/>
        </w:rPr>
        <w:t>Parágrafo Segundo -</w:t>
      </w:r>
      <w:r w:rsidRPr="000F4490">
        <w:rPr>
          <w:bCs/>
          <w:sz w:val="24"/>
          <w:szCs w:val="24"/>
        </w:rPr>
        <w:t xml:space="preserve"> A aplicação das sanções previstas neste Contrato não exclui, em hipótese alguma, a obrigação de reparação integral do dano causado ao Contratante (art. 156, §9º, da Lei nº 14.133, de 2021)</w:t>
      </w:r>
    </w:p>
    <w:p w14:paraId="50FC2CE8" w14:textId="77777777" w:rsidR="00192E58" w:rsidRPr="000F4490" w:rsidRDefault="00192E58" w:rsidP="00192E58">
      <w:pPr>
        <w:spacing w:line="360" w:lineRule="auto"/>
        <w:jc w:val="both"/>
        <w:rPr>
          <w:bCs/>
          <w:sz w:val="24"/>
          <w:szCs w:val="24"/>
        </w:rPr>
      </w:pPr>
      <w:r w:rsidRPr="000F4490">
        <w:rPr>
          <w:b/>
          <w:bCs/>
          <w:sz w:val="24"/>
          <w:szCs w:val="24"/>
        </w:rPr>
        <w:t>Parágrafo Terceiro -</w:t>
      </w:r>
      <w:r w:rsidRPr="000F4490">
        <w:rPr>
          <w:bCs/>
          <w:sz w:val="24"/>
          <w:szCs w:val="24"/>
        </w:rPr>
        <w:t xml:space="preserve"> Todas as sanções previstas neste Contrato poderão ser aplicadas cumulativamente com a multa (art. 156, §7º, da Lei nº 14.133, de 2021).</w:t>
      </w:r>
    </w:p>
    <w:p w14:paraId="7553A07C" w14:textId="77777777" w:rsidR="00192E58" w:rsidRPr="000F4490" w:rsidRDefault="00192E58" w:rsidP="00192E58">
      <w:pPr>
        <w:spacing w:line="360" w:lineRule="auto"/>
        <w:jc w:val="both"/>
        <w:rPr>
          <w:bCs/>
          <w:sz w:val="24"/>
          <w:szCs w:val="24"/>
        </w:rPr>
      </w:pPr>
      <w:r w:rsidRPr="000F4490">
        <w:rPr>
          <w:b/>
          <w:bCs/>
          <w:sz w:val="24"/>
          <w:szCs w:val="24"/>
        </w:rPr>
        <w:t>Parágrafo Quarto -</w:t>
      </w:r>
      <w:r w:rsidRPr="000F4490">
        <w:rPr>
          <w:bCs/>
          <w:sz w:val="24"/>
          <w:szCs w:val="24"/>
        </w:rPr>
        <w:t xml:space="preserve"> Antes da aplicação da multa será facultada a defesa do interessado no prazo de 15 (quinze) dias úteis, contado da data de sua intimação (art. 157, da Lei nº 14.133, de 2021)</w:t>
      </w:r>
    </w:p>
    <w:p w14:paraId="2440BDF1" w14:textId="77777777" w:rsidR="00192E58" w:rsidRPr="000F4490" w:rsidRDefault="00192E58" w:rsidP="00192E58">
      <w:pPr>
        <w:spacing w:line="360" w:lineRule="auto"/>
        <w:jc w:val="both"/>
        <w:rPr>
          <w:bCs/>
          <w:sz w:val="24"/>
          <w:szCs w:val="24"/>
        </w:rPr>
      </w:pPr>
      <w:r w:rsidRPr="000F4490">
        <w:rPr>
          <w:b/>
          <w:bCs/>
          <w:sz w:val="24"/>
          <w:szCs w:val="24"/>
        </w:rPr>
        <w:t xml:space="preserve">Parágrafo Quinto - </w:t>
      </w:r>
      <w:r w:rsidRPr="000F4490">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2C39AFE" w14:textId="77777777" w:rsidR="00192E58" w:rsidRPr="000F4490" w:rsidRDefault="00192E58" w:rsidP="00192E58">
      <w:pPr>
        <w:spacing w:line="360" w:lineRule="auto"/>
        <w:jc w:val="both"/>
        <w:rPr>
          <w:bCs/>
          <w:sz w:val="24"/>
          <w:szCs w:val="24"/>
        </w:rPr>
      </w:pPr>
      <w:r w:rsidRPr="000F4490">
        <w:rPr>
          <w:b/>
          <w:bCs/>
          <w:sz w:val="24"/>
          <w:szCs w:val="24"/>
        </w:rPr>
        <w:t>Parágrafo Sexto -</w:t>
      </w:r>
      <w:r w:rsidRPr="000F4490">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051DF751" w14:textId="77777777" w:rsidR="00192E58" w:rsidRPr="000F4490" w:rsidRDefault="00192E58" w:rsidP="00192E58">
      <w:pPr>
        <w:spacing w:line="360" w:lineRule="auto"/>
        <w:jc w:val="both"/>
        <w:rPr>
          <w:bCs/>
          <w:sz w:val="24"/>
          <w:szCs w:val="24"/>
        </w:rPr>
      </w:pPr>
      <w:r w:rsidRPr="000F4490">
        <w:rPr>
          <w:b/>
          <w:bCs/>
          <w:sz w:val="24"/>
          <w:szCs w:val="24"/>
        </w:rPr>
        <w:t>Parágrafo Sétimo -</w:t>
      </w:r>
      <w:r w:rsidRPr="000F4490">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69A58742" w14:textId="77777777" w:rsidR="00192E58" w:rsidRPr="000F4490" w:rsidRDefault="00192E58" w:rsidP="00192E58">
      <w:pPr>
        <w:spacing w:line="360" w:lineRule="auto"/>
        <w:jc w:val="both"/>
        <w:rPr>
          <w:bCs/>
          <w:sz w:val="24"/>
          <w:szCs w:val="24"/>
        </w:rPr>
      </w:pPr>
      <w:r w:rsidRPr="000F4490">
        <w:rPr>
          <w:b/>
          <w:bCs/>
          <w:sz w:val="24"/>
          <w:szCs w:val="24"/>
        </w:rPr>
        <w:t>Parágrafo Oitavo -</w:t>
      </w:r>
      <w:r w:rsidRPr="000F4490">
        <w:rPr>
          <w:bCs/>
          <w:sz w:val="24"/>
          <w:szCs w:val="24"/>
        </w:rPr>
        <w:t xml:space="preserve"> Na aplicação das sanções serão considerados (art. 156, §1º, da Lei nº 14.133, de 2021):</w:t>
      </w:r>
    </w:p>
    <w:p w14:paraId="0E42EEF5" w14:textId="77777777" w:rsidR="00192E58" w:rsidRPr="000F4490" w:rsidRDefault="00192E58" w:rsidP="00192E58">
      <w:pPr>
        <w:spacing w:line="360" w:lineRule="auto"/>
        <w:jc w:val="both"/>
        <w:rPr>
          <w:bCs/>
          <w:sz w:val="24"/>
          <w:szCs w:val="24"/>
        </w:rPr>
      </w:pPr>
      <w:r w:rsidRPr="000F4490">
        <w:rPr>
          <w:bCs/>
          <w:sz w:val="24"/>
          <w:szCs w:val="24"/>
        </w:rPr>
        <w:t>a)</w:t>
      </w:r>
      <w:r w:rsidRPr="000F4490">
        <w:rPr>
          <w:bCs/>
          <w:sz w:val="24"/>
          <w:szCs w:val="24"/>
        </w:rPr>
        <w:tab/>
        <w:t>a natureza e a gravidade da infração cometida;</w:t>
      </w:r>
    </w:p>
    <w:p w14:paraId="38D5E9C6" w14:textId="77777777" w:rsidR="00192E58" w:rsidRPr="000F4490" w:rsidRDefault="00192E58" w:rsidP="00192E58">
      <w:pPr>
        <w:spacing w:line="360" w:lineRule="auto"/>
        <w:jc w:val="both"/>
        <w:rPr>
          <w:bCs/>
          <w:sz w:val="24"/>
          <w:szCs w:val="24"/>
        </w:rPr>
      </w:pPr>
      <w:r w:rsidRPr="000F4490">
        <w:rPr>
          <w:bCs/>
          <w:sz w:val="24"/>
          <w:szCs w:val="24"/>
        </w:rPr>
        <w:t>b)</w:t>
      </w:r>
      <w:r w:rsidRPr="000F4490">
        <w:rPr>
          <w:bCs/>
          <w:sz w:val="24"/>
          <w:szCs w:val="24"/>
        </w:rPr>
        <w:tab/>
        <w:t>as peculiaridades do caso concreto;</w:t>
      </w:r>
    </w:p>
    <w:p w14:paraId="01761053" w14:textId="77777777" w:rsidR="00192E58" w:rsidRPr="000F4490" w:rsidRDefault="00192E58" w:rsidP="00192E58">
      <w:pPr>
        <w:spacing w:line="360" w:lineRule="auto"/>
        <w:jc w:val="both"/>
        <w:rPr>
          <w:bCs/>
          <w:sz w:val="24"/>
          <w:szCs w:val="24"/>
        </w:rPr>
      </w:pPr>
      <w:r w:rsidRPr="000F4490">
        <w:rPr>
          <w:bCs/>
          <w:sz w:val="24"/>
          <w:szCs w:val="24"/>
        </w:rPr>
        <w:lastRenderedPageBreak/>
        <w:t>c)</w:t>
      </w:r>
      <w:r w:rsidRPr="000F4490">
        <w:rPr>
          <w:bCs/>
          <w:sz w:val="24"/>
          <w:szCs w:val="24"/>
        </w:rPr>
        <w:tab/>
        <w:t>as circunstâncias agravantes ou atenuantes;</w:t>
      </w:r>
    </w:p>
    <w:p w14:paraId="295CE6E4" w14:textId="77777777" w:rsidR="00192E58" w:rsidRPr="000F4490" w:rsidRDefault="00192E58" w:rsidP="00192E58">
      <w:pPr>
        <w:spacing w:line="360" w:lineRule="auto"/>
        <w:jc w:val="both"/>
        <w:rPr>
          <w:bCs/>
          <w:sz w:val="24"/>
          <w:szCs w:val="24"/>
        </w:rPr>
      </w:pPr>
      <w:r w:rsidRPr="000F4490">
        <w:rPr>
          <w:bCs/>
          <w:sz w:val="24"/>
          <w:szCs w:val="24"/>
        </w:rPr>
        <w:t>d)</w:t>
      </w:r>
      <w:r w:rsidRPr="000F4490">
        <w:rPr>
          <w:bCs/>
          <w:sz w:val="24"/>
          <w:szCs w:val="24"/>
        </w:rPr>
        <w:tab/>
        <w:t>os danos que dela provierem para o Contratante;</w:t>
      </w:r>
    </w:p>
    <w:p w14:paraId="6C128F25" w14:textId="77777777" w:rsidR="00192E58" w:rsidRPr="000F4490" w:rsidRDefault="00192E58" w:rsidP="00192E58">
      <w:pPr>
        <w:spacing w:line="360" w:lineRule="auto"/>
        <w:jc w:val="both"/>
        <w:rPr>
          <w:bCs/>
          <w:sz w:val="24"/>
          <w:szCs w:val="24"/>
        </w:rPr>
      </w:pPr>
      <w:r w:rsidRPr="000F4490">
        <w:rPr>
          <w:bCs/>
          <w:sz w:val="24"/>
          <w:szCs w:val="24"/>
        </w:rPr>
        <w:t>e)</w:t>
      </w:r>
      <w:r w:rsidRPr="000F4490">
        <w:rPr>
          <w:bCs/>
          <w:sz w:val="24"/>
          <w:szCs w:val="24"/>
        </w:rPr>
        <w:tab/>
        <w:t>a implantação ou o aperfeiçoamento de programa de integridade, conforme normas e orientações dos órgãos de controle.</w:t>
      </w:r>
    </w:p>
    <w:p w14:paraId="1F0A6D60" w14:textId="77777777" w:rsidR="00192E58" w:rsidRPr="000F4490" w:rsidRDefault="00192E58" w:rsidP="00192E58">
      <w:pPr>
        <w:spacing w:line="360" w:lineRule="auto"/>
        <w:jc w:val="both"/>
        <w:rPr>
          <w:bCs/>
          <w:sz w:val="24"/>
          <w:szCs w:val="24"/>
        </w:rPr>
      </w:pPr>
      <w:r w:rsidRPr="000F4490">
        <w:rPr>
          <w:b/>
          <w:bCs/>
          <w:sz w:val="24"/>
          <w:szCs w:val="24"/>
        </w:rPr>
        <w:t>Parágrafo Nono -</w:t>
      </w:r>
      <w:r w:rsidRPr="000F4490">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12BF62" w14:textId="77777777" w:rsidR="00192E58" w:rsidRPr="000F4490" w:rsidRDefault="00192E58" w:rsidP="00192E58">
      <w:pPr>
        <w:spacing w:line="360" w:lineRule="auto"/>
        <w:jc w:val="both"/>
        <w:rPr>
          <w:bCs/>
          <w:sz w:val="24"/>
          <w:szCs w:val="24"/>
        </w:rPr>
      </w:pPr>
      <w:r w:rsidRPr="000F4490">
        <w:rPr>
          <w:b/>
          <w:bCs/>
          <w:sz w:val="24"/>
          <w:szCs w:val="24"/>
        </w:rPr>
        <w:t>Parágrafo Décimo -</w:t>
      </w:r>
      <w:r w:rsidRPr="000F4490">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604505B1" w14:textId="77777777" w:rsidR="00192E58" w:rsidRPr="000F4490" w:rsidRDefault="00192E58" w:rsidP="00192E58">
      <w:pPr>
        <w:spacing w:line="360" w:lineRule="auto"/>
        <w:jc w:val="both"/>
        <w:rPr>
          <w:bCs/>
          <w:sz w:val="24"/>
          <w:szCs w:val="24"/>
        </w:rPr>
      </w:pPr>
      <w:r w:rsidRPr="000F4490">
        <w:rPr>
          <w:b/>
          <w:bCs/>
          <w:sz w:val="24"/>
          <w:szCs w:val="24"/>
        </w:rPr>
        <w:t>Parágrafo Décimo Primeiro -</w:t>
      </w:r>
      <w:r w:rsidRPr="000F4490">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0F4490">
        <w:rPr>
          <w:bCs/>
          <w:sz w:val="24"/>
          <w:szCs w:val="24"/>
        </w:rPr>
        <w:t>Ceis</w:t>
      </w:r>
      <w:proofErr w:type="spellEnd"/>
      <w:r w:rsidRPr="000F4490">
        <w:rPr>
          <w:bCs/>
          <w:sz w:val="24"/>
          <w:szCs w:val="24"/>
        </w:rPr>
        <w:t>) e no Cadastro Nacional de Empresas Punidas (</w:t>
      </w:r>
      <w:proofErr w:type="spellStart"/>
      <w:r w:rsidRPr="000F4490">
        <w:rPr>
          <w:bCs/>
          <w:sz w:val="24"/>
          <w:szCs w:val="24"/>
        </w:rPr>
        <w:t>Cnep</w:t>
      </w:r>
      <w:proofErr w:type="spellEnd"/>
      <w:r w:rsidRPr="000F4490">
        <w:rPr>
          <w:bCs/>
          <w:sz w:val="24"/>
          <w:szCs w:val="24"/>
        </w:rPr>
        <w:t>), instituídos no âmbito do Poder Executivo Federal. (Art. 161, da Lei nº 14.133, de 2021)</w:t>
      </w:r>
    </w:p>
    <w:p w14:paraId="52F83124" w14:textId="77777777" w:rsidR="00192E58" w:rsidRPr="000F4490" w:rsidRDefault="00192E58" w:rsidP="00192E58">
      <w:pPr>
        <w:spacing w:line="360" w:lineRule="auto"/>
        <w:jc w:val="both"/>
        <w:rPr>
          <w:bCs/>
          <w:sz w:val="24"/>
          <w:szCs w:val="24"/>
        </w:rPr>
      </w:pPr>
      <w:r w:rsidRPr="000F4490">
        <w:rPr>
          <w:b/>
          <w:bCs/>
          <w:sz w:val="24"/>
          <w:szCs w:val="24"/>
        </w:rPr>
        <w:t>Parágrafo Décimo Segundo -</w:t>
      </w:r>
      <w:r w:rsidRPr="000F4490">
        <w:rPr>
          <w:bCs/>
          <w:sz w:val="24"/>
          <w:szCs w:val="24"/>
        </w:rPr>
        <w:t xml:space="preserve"> As sanções de impedimento de licitar e contratar e declaração de inidoneidade para licitar ou contratar são passíveis de reabilitação na forma do art. 163 da Lei nº 14.133/21.</w:t>
      </w:r>
    </w:p>
    <w:p w14:paraId="168203C1" w14:textId="77777777" w:rsidR="00192E58" w:rsidRPr="000F4490" w:rsidRDefault="00192E58" w:rsidP="00192E58">
      <w:pPr>
        <w:spacing w:line="360" w:lineRule="auto"/>
        <w:jc w:val="both"/>
        <w:rPr>
          <w:bCs/>
          <w:sz w:val="24"/>
          <w:szCs w:val="24"/>
        </w:rPr>
      </w:pPr>
      <w:r w:rsidRPr="000F4490">
        <w:rPr>
          <w:b/>
          <w:bCs/>
          <w:sz w:val="24"/>
          <w:szCs w:val="24"/>
        </w:rPr>
        <w:t>Parágrafo Décimo Terceiro -</w:t>
      </w:r>
      <w:r w:rsidRPr="000F4490">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14D6B624" w14:textId="77777777" w:rsidR="00192E58" w:rsidRDefault="00192E58" w:rsidP="00192E58">
      <w:pPr>
        <w:jc w:val="both"/>
        <w:rPr>
          <w:b/>
          <w:bCs/>
          <w:sz w:val="24"/>
          <w:szCs w:val="24"/>
        </w:rPr>
      </w:pPr>
    </w:p>
    <w:p w14:paraId="0C16514F" w14:textId="77777777" w:rsidR="00192E58" w:rsidRPr="000F4490" w:rsidRDefault="00192E58" w:rsidP="00192E58">
      <w:pPr>
        <w:jc w:val="both"/>
        <w:rPr>
          <w:b/>
          <w:bCs/>
          <w:sz w:val="24"/>
          <w:szCs w:val="24"/>
        </w:rPr>
      </w:pPr>
      <w:r w:rsidRPr="000F4490">
        <w:rPr>
          <w:b/>
          <w:bCs/>
          <w:sz w:val="24"/>
          <w:szCs w:val="24"/>
        </w:rPr>
        <w:lastRenderedPageBreak/>
        <w:t>CLÁUSULA DÉCIMA PRIMEIRA – DA GARANTIA DE EXECUÇÃO</w:t>
      </w:r>
    </w:p>
    <w:p w14:paraId="4F39E916" w14:textId="77777777" w:rsidR="00192E58" w:rsidRPr="000F4490" w:rsidRDefault="00192E58" w:rsidP="005349A3">
      <w:pPr>
        <w:spacing w:before="240"/>
        <w:jc w:val="both"/>
        <w:rPr>
          <w:bCs/>
          <w:sz w:val="24"/>
          <w:szCs w:val="24"/>
        </w:rPr>
      </w:pPr>
      <w:r w:rsidRPr="000F4490">
        <w:rPr>
          <w:bCs/>
          <w:sz w:val="24"/>
          <w:szCs w:val="24"/>
        </w:rPr>
        <w:t>Não haverá exigência de garantia contratual da execução.</w:t>
      </w:r>
    </w:p>
    <w:p w14:paraId="7BAFE354" w14:textId="77777777" w:rsidR="00192E58" w:rsidRPr="000F4490" w:rsidRDefault="00192E58" w:rsidP="00192E58">
      <w:pPr>
        <w:jc w:val="both"/>
        <w:rPr>
          <w:bCs/>
          <w:sz w:val="24"/>
          <w:szCs w:val="24"/>
        </w:rPr>
      </w:pPr>
    </w:p>
    <w:p w14:paraId="25B114C3" w14:textId="77777777" w:rsidR="00192E58" w:rsidRPr="000F4490" w:rsidRDefault="00192E58" w:rsidP="00192E58">
      <w:pPr>
        <w:pStyle w:val="Corpodetexto"/>
        <w:spacing w:before="240" w:line="276" w:lineRule="auto"/>
        <w:jc w:val="both"/>
        <w:rPr>
          <w:b/>
          <w:bCs/>
          <w:sz w:val="24"/>
          <w:szCs w:val="22"/>
        </w:rPr>
      </w:pPr>
      <w:r w:rsidRPr="000F4490">
        <w:rPr>
          <w:b/>
          <w:bCs/>
          <w:sz w:val="24"/>
          <w:szCs w:val="22"/>
        </w:rPr>
        <w:t>CLÁUSULA DÉCIMA SEGUNDA – DAS ALTERAÇÕES</w:t>
      </w:r>
    </w:p>
    <w:p w14:paraId="15765170" w14:textId="77777777" w:rsidR="00192E58" w:rsidRPr="000F4490" w:rsidRDefault="00192E58" w:rsidP="00192E58">
      <w:pPr>
        <w:pStyle w:val="Corpodetexto"/>
        <w:spacing w:before="240" w:line="276" w:lineRule="auto"/>
        <w:jc w:val="both"/>
        <w:rPr>
          <w:sz w:val="24"/>
          <w:szCs w:val="22"/>
        </w:rPr>
      </w:pPr>
      <w:r w:rsidRPr="000F4490">
        <w:rPr>
          <w:sz w:val="24"/>
          <w:szCs w:val="22"/>
        </w:rPr>
        <w:t xml:space="preserve">Eventuais alterações contratuais reger-se-ão pela disciplina dos </w:t>
      </w:r>
      <w:proofErr w:type="spellStart"/>
      <w:r w:rsidRPr="000F4490">
        <w:rPr>
          <w:sz w:val="24"/>
          <w:szCs w:val="22"/>
        </w:rPr>
        <w:t>arts</w:t>
      </w:r>
      <w:proofErr w:type="spellEnd"/>
      <w:r w:rsidRPr="000F4490">
        <w:rPr>
          <w:sz w:val="24"/>
          <w:szCs w:val="22"/>
        </w:rPr>
        <w:t>. 124 e seguintes da Lei nº 14.133, de 2021.</w:t>
      </w:r>
    </w:p>
    <w:p w14:paraId="771EEBEF" w14:textId="77777777" w:rsidR="00192E58" w:rsidRPr="000F4490" w:rsidRDefault="00192E58" w:rsidP="00192E58">
      <w:pPr>
        <w:pStyle w:val="Corpodetexto"/>
        <w:spacing w:before="240" w:line="276" w:lineRule="auto"/>
        <w:jc w:val="both"/>
        <w:rPr>
          <w:b/>
          <w:sz w:val="24"/>
          <w:szCs w:val="22"/>
        </w:rPr>
      </w:pPr>
      <w:r w:rsidRPr="000F4490">
        <w:rPr>
          <w:b/>
          <w:sz w:val="24"/>
          <w:szCs w:val="22"/>
        </w:rPr>
        <w:t xml:space="preserve">Parágrafo Primeiro - </w:t>
      </w:r>
      <w:r w:rsidRPr="000F4490">
        <w:rPr>
          <w:sz w:val="24"/>
          <w:szCs w:val="22"/>
        </w:rPr>
        <w:t>O contratado é obrigado a aceitar, nas mesmas condições contratuais, os acréscimos ou supressões que se fizerem necessário, até o limite de 25% (vinte e cinco por cento) do valor inicial atualizado do contrato.</w:t>
      </w:r>
    </w:p>
    <w:p w14:paraId="784E1D24" w14:textId="77777777" w:rsidR="00192E58" w:rsidRPr="000F4490" w:rsidRDefault="00192E58" w:rsidP="00192E58">
      <w:pPr>
        <w:pStyle w:val="Corpodetexto"/>
        <w:spacing w:before="240" w:line="276" w:lineRule="auto"/>
        <w:jc w:val="both"/>
        <w:rPr>
          <w:sz w:val="24"/>
          <w:szCs w:val="22"/>
        </w:rPr>
      </w:pPr>
      <w:r w:rsidRPr="000F4490">
        <w:rPr>
          <w:b/>
          <w:sz w:val="24"/>
          <w:szCs w:val="22"/>
        </w:rPr>
        <w:t xml:space="preserve">Parágrafo Segundo - </w:t>
      </w:r>
      <w:r w:rsidRPr="000F4490">
        <w:rPr>
          <w:sz w:val="24"/>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7C0EEE1" w14:textId="77777777" w:rsidR="00192E58" w:rsidRPr="000F4490" w:rsidRDefault="00192E58" w:rsidP="00192E58">
      <w:pPr>
        <w:pStyle w:val="Corpodetexto"/>
        <w:spacing w:before="240" w:line="276" w:lineRule="auto"/>
        <w:jc w:val="both"/>
        <w:rPr>
          <w:sz w:val="24"/>
          <w:szCs w:val="22"/>
        </w:rPr>
      </w:pPr>
      <w:r w:rsidRPr="000F4490">
        <w:rPr>
          <w:b/>
          <w:sz w:val="24"/>
          <w:szCs w:val="22"/>
        </w:rPr>
        <w:t xml:space="preserve">Parágrafo Terceiro - </w:t>
      </w:r>
      <w:r w:rsidRPr="000F4490">
        <w:rPr>
          <w:sz w:val="24"/>
          <w:szCs w:val="22"/>
        </w:rPr>
        <w:t>Registros que não caracterizam alteração do contrato podem ser realizados por simples apostila, dispensada a celebração de termo aditivo, na forma do art. 136 da Lei nº 14.133, de 2021.</w:t>
      </w:r>
    </w:p>
    <w:p w14:paraId="6F9910DE" w14:textId="77777777" w:rsidR="00192E58" w:rsidRPr="000F4490" w:rsidRDefault="00192E58" w:rsidP="00192E58">
      <w:pPr>
        <w:spacing w:line="276" w:lineRule="auto"/>
        <w:jc w:val="both"/>
        <w:rPr>
          <w:bCs/>
          <w:szCs w:val="24"/>
        </w:rPr>
      </w:pPr>
    </w:p>
    <w:p w14:paraId="5E28FA66" w14:textId="77777777" w:rsidR="00192E58" w:rsidRPr="000F4490" w:rsidRDefault="00192E58" w:rsidP="00192E58">
      <w:pPr>
        <w:pStyle w:val="Corpodetexto"/>
        <w:jc w:val="both"/>
        <w:rPr>
          <w:sz w:val="24"/>
        </w:rPr>
      </w:pPr>
      <w:r w:rsidRPr="000F4490">
        <w:rPr>
          <w:b/>
          <w:bCs/>
          <w:sz w:val="24"/>
          <w:szCs w:val="22"/>
        </w:rPr>
        <w:t xml:space="preserve">CLÁUSULA DÉCIMA SEGUNDA - </w:t>
      </w:r>
      <w:r w:rsidRPr="000F4490">
        <w:rPr>
          <w:b/>
          <w:sz w:val="24"/>
        </w:rPr>
        <w:t xml:space="preserve">DA EXTINÇÃO CONTRATUAL </w:t>
      </w:r>
    </w:p>
    <w:p w14:paraId="651B0E84" w14:textId="77777777" w:rsidR="00192E58" w:rsidRPr="000F4490" w:rsidRDefault="00192E58" w:rsidP="00192E58">
      <w:pPr>
        <w:pStyle w:val="Corpodetexto"/>
        <w:spacing w:line="360" w:lineRule="auto"/>
        <w:jc w:val="both"/>
        <w:rPr>
          <w:sz w:val="24"/>
        </w:rPr>
      </w:pPr>
      <w:r w:rsidRPr="000F4490">
        <w:rPr>
          <w:sz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5A08DAA2" w14:textId="77777777" w:rsidR="00192E58" w:rsidRPr="000F4490" w:rsidRDefault="00192E58" w:rsidP="00192E58">
      <w:pPr>
        <w:pStyle w:val="Corpodetexto"/>
        <w:spacing w:before="240" w:line="276" w:lineRule="auto"/>
        <w:jc w:val="both"/>
        <w:rPr>
          <w:sz w:val="24"/>
        </w:rPr>
      </w:pPr>
      <w:r w:rsidRPr="000F4490">
        <w:rPr>
          <w:b/>
          <w:sz w:val="24"/>
        </w:rPr>
        <w:t xml:space="preserve">Parágrafo Primeiro - </w:t>
      </w:r>
      <w:r w:rsidRPr="000F4490">
        <w:rPr>
          <w:sz w:val="24"/>
        </w:rPr>
        <w:t xml:space="preserve">Nesta hipótese, aplicam-se também os artigos 138 e 139 da mesma Lei. </w:t>
      </w:r>
    </w:p>
    <w:p w14:paraId="20B85C49" w14:textId="77777777" w:rsidR="00192E58" w:rsidRPr="000F4490" w:rsidRDefault="00192E58" w:rsidP="00192E58">
      <w:pPr>
        <w:pStyle w:val="Corpodetexto"/>
        <w:spacing w:before="240" w:line="276" w:lineRule="auto"/>
        <w:jc w:val="both"/>
        <w:rPr>
          <w:sz w:val="24"/>
        </w:rPr>
      </w:pPr>
      <w:r w:rsidRPr="000F4490">
        <w:rPr>
          <w:b/>
          <w:sz w:val="24"/>
        </w:rPr>
        <w:t xml:space="preserve">Parágrafo Segundo - </w:t>
      </w:r>
      <w:r w:rsidRPr="000F4490">
        <w:rPr>
          <w:sz w:val="24"/>
        </w:rPr>
        <w:t xml:space="preserve">A alteração social ou a modificação da finalidade ou da estrutura da empresa não ensejará a extinção se não restringir sua capacidade de concluir o contrato. </w:t>
      </w:r>
    </w:p>
    <w:p w14:paraId="5BB9116B" w14:textId="77777777" w:rsidR="00192E58" w:rsidRPr="000F4490" w:rsidRDefault="00192E58" w:rsidP="00192E58">
      <w:pPr>
        <w:pStyle w:val="Corpodetexto"/>
        <w:spacing w:before="240" w:line="276" w:lineRule="auto"/>
        <w:jc w:val="both"/>
        <w:rPr>
          <w:sz w:val="24"/>
        </w:rPr>
      </w:pPr>
      <w:r w:rsidRPr="000F4490">
        <w:rPr>
          <w:b/>
          <w:sz w:val="24"/>
        </w:rPr>
        <w:t>Parágrafo Terceiro -</w:t>
      </w:r>
      <w:r w:rsidRPr="000F4490">
        <w:rPr>
          <w:sz w:val="24"/>
        </w:rPr>
        <w:t xml:space="preserve"> Se a operação implicar mudança da pessoa jurídica contratada, deverá ser formalizado termo aditivo para alteração subjetiva. </w:t>
      </w:r>
    </w:p>
    <w:p w14:paraId="65DE18D9" w14:textId="77777777" w:rsidR="00192E58" w:rsidRPr="000F4490" w:rsidRDefault="00192E58" w:rsidP="00192E58">
      <w:pPr>
        <w:pStyle w:val="Corpodetexto"/>
        <w:spacing w:before="240" w:line="276" w:lineRule="auto"/>
        <w:jc w:val="both"/>
        <w:rPr>
          <w:sz w:val="24"/>
        </w:rPr>
      </w:pPr>
      <w:r w:rsidRPr="000F4490">
        <w:rPr>
          <w:b/>
          <w:sz w:val="24"/>
        </w:rPr>
        <w:t>Parágrafo Quarto-</w:t>
      </w:r>
      <w:r w:rsidRPr="000F4490">
        <w:rPr>
          <w:sz w:val="24"/>
        </w:rPr>
        <w:t xml:space="preserve"> O termo de extinção, sempre que possível, será precedido: </w:t>
      </w:r>
    </w:p>
    <w:p w14:paraId="146C3B04" w14:textId="77777777" w:rsidR="00192E58" w:rsidRPr="000F4490" w:rsidRDefault="00192E58" w:rsidP="005349A3">
      <w:pPr>
        <w:pStyle w:val="Corpodetexto"/>
        <w:spacing w:before="240"/>
        <w:jc w:val="both"/>
        <w:rPr>
          <w:sz w:val="24"/>
        </w:rPr>
      </w:pPr>
      <w:r w:rsidRPr="000F4490">
        <w:rPr>
          <w:sz w:val="24"/>
        </w:rPr>
        <w:t xml:space="preserve">1 Balanço dos eventos contratuais já cumpridos ou parcialmente cumpridos; </w:t>
      </w:r>
    </w:p>
    <w:p w14:paraId="1720B770" w14:textId="77777777" w:rsidR="00192E58" w:rsidRPr="000F4490" w:rsidRDefault="00192E58" w:rsidP="005349A3">
      <w:pPr>
        <w:pStyle w:val="Corpodetexto"/>
        <w:spacing w:before="240"/>
        <w:jc w:val="both"/>
        <w:rPr>
          <w:sz w:val="24"/>
        </w:rPr>
      </w:pPr>
      <w:r w:rsidRPr="000F4490">
        <w:rPr>
          <w:sz w:val="24"/>
        </w:rPr>
        <w:t xml:space="preserve">2 Relação dos pagamentos já efetuados e ainda devidos; </w:t>
      </w:r>
    </w:p>
    <w:p w14:paraId="5D29F2E4" w14:textId="77777777" w:rsidR="00192E58" w:rsidRPr="000F4490" w:rsidRDefault="00192E58" w:rsidP="005349A3">
      <w:pPr>
        <w:pStyle w:val="Corpodetexto"/>
        <w:spacing w:before="240"/>
        <w:jc w:val="both"/>
        <w:rPr>
          <w:sz w:val="24"/>
        </w:rPr>
      </w:pPr>
      <w:r w:rsidRPr="000F4490">
        <w:rPr>
          <w:sz w:val="24"/>
        </w:rPr>
        <w:t xml:space="preserve">3 Indenizações e multas. </w:t>
      </w:r>
    </w:p>
    <w:p w14:paraId="2D57FF4D" w14:textId="77777777" w:rsidR="00192E58" w:rsidRPr="000F4490" w:rsidRDefault="00192E58" w:rsidP="00192E58">
      <w:pPr>
        <w:pStyle w:val="Corpodetexto"/>
        <w:spacing w:before="240" w:line="360" w:lineRule="auto"/>
        <w:jc w:val="both"/>
        <w:rPr>
          <w:sz w:val="24"/>
        </w:rPr>
      </w:pPr>
      <w:r w:rsidRPr="000F4490">
        <w:rPr>
          <w:b/>
          <w:sz w:val="24"/>
        </w:rPr>
        <w:lastRenderedPageBreak/>
        <w:t>Parágrafo Quinto -</w:t>
      </w:r>
      <w:r w:rsidRPr="000F4490">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23EA0B16" w14:textId="77777777" w:rsidR="00192E58" w:rsidRPr="000F4490" w:rsidRDefault="00192E58" w:rsidP="00192E58">
      <w:pPr>
        <w:pStyle w:val="Corpodetexto"/>
        <w:spacing w:before="240" w:line="360" w:lineRule="auto"/>
        <w:jc w:val="both"/>
        <w:rPr>
          <w:sz w:val="24"/>
        </w:rPr>
      </w:pPr>
      <w:r w:rsidRPr="000F4490">
        <w:rPr>
          <w:b/>
          <w:sz w:val="24"/>
        </w:rPr>
        <w:t>Parágrafo Sexto -</w:t>
      </w:r>
      <w:r w:rsidRPr="000F4490">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4B803DC" w14:textId="77777777" w:rsidR="00192E58" w:rsidRDefault="00192E58" w:rsidP="00192E58">
      <w:pPr>
        <w:pStyle w:val="Corpodetexto"/>
        <w:spacing w:line="360" w:lineRule="auto"/>
        <w:jc w:val="both"/>
        <w:rPr>
          <w:b/>
          <w:bCs/>
          <w:sz w:val="24"/>
          <w:szCs w:val="22"/>
        </w:rPr>
      </w:pPr>
    </w:p>
    <w:p w14:paraId="027909F5" w14:textId="77777777" w:rsidR="00192E58" w:rsidRPr="000F4490" w:rsidRDefault="00192E58" w:rsidP="00192E58">
      <w:pPr>
        <w:pStyle w:val="Corpodetexto"/>
        <w:spacing w:line="360" w:lineRule="auto"/>
        <w:jc w:val="both"/>
        <w:rPr>
          <w:sz w:val="24"/>
          <w:szCs w:val="22"/>
        </w:rPr>
      </w:pPr>
      <w:r w:rsidRPr="000F4490">
        <w:rPr>
          <w:b/>
          <w:bCs/>
          <w:sz w:val="24"/>
          <w:szCs w:val="22"/>
        </w:rPr>
        <w:t xml:space="preserve">CLAUSULA DÉCIMA TERCEIRA - LEGISLAÇÃO APLICÁVEL </w:t>
      </w:r>
    </w:p>
    <w:p w14:paraId="787FB938" w14:textId="77777777" w:rsidR="00192E58" w:rsidRPr="000F4490" w:rsidRDefault="00192E58" w:rsidP="00192E58">
      <w:pPr>
        <w:pStyle w:val="Corpodetexto"/>
        <w:spacing w:line="360" w:lineRule="auto"/>
        <w:jc w:val="both"/>
        <w:rPr>
          <w:sz w:val="24"/>
          <w:szCs w:val="22"/>
        </w:rPr>
      </w:pPr>
      <w:r w:rsidRPr="000F4490">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6F1828B" w14:textId="77777777" w:rsidR="00192E58" w:rsidRPr="000F4490" w:rsidRDefault="00192E58" w:rsidP="00192E58">
      <w:pPr>
        <w:pStyle w:val="Corpodetexto"/>
        <w:spacing w:line="276" w:lineRule="auto"/>
        <w:jc w:val="both"/>
        <w:rPr>
          <w:b/>
          <w:bCs/>
          <w:sz w:val="24"/>
          <w:szCs w:val="22"/>
        </w:rPr>
      </w:pPr>
    </w:p>
    <w:p w14:paraId="0A2A002A" w14:textId="77777777" w:rsidR="00192E58" w:rsidRPr="000F4490" w:rsidRDefault="00192E58" w:rsidP="00192E58">
      <w:pPr>
        <w:pStyle w:val="Corpodetexto"/>
        <w:spacing w:line="276" w:lineRule="auto"/>
        <w:jc w:val="both"/>
        <w:rPr>
          <w:sz w:val="24"/>
          <w:szCs w:val="22"/>
        </w:rPr>
      </w:pPr>
      <w:r w:rsidRPr="000F4490">
        <w:rPr>
          <w:b/>
          <w:bCs/>
          <w:sz w:val="24"/>
          <w:szCs w:val="22"/>
        </w:rPr>
        <w:t xml:space="preserve">CLÁUSULA DÉCIMA QUARTA – DURAÇÃO </w:t>
      </w:r>
    </w:p>
    <w:p w14:paraId="085513CB" w14:textId="77777777" w:rsidR="00192E58" w:rsidRPr="000F4490" w:rsidRDefault="00192E58" w:rsidP="00192E58">
      <w:pPr>
        <w:pStyle w:val="Corpodetexto"/>
        <w:spacing w:line="276" w:lineRule="auto"/>
        <w:jc w:val="both"/>
        <w:rPr>
          <w:sz w:val="24"/>
          <w:szCs w:val="22"/>
        </w:rPr>
      </w:pPr>
      <w:r w:rsidRPr="000F4490">
        <w:rPr>
          <w:sz w:val="24"/>
          <w:szCs w:val="22"/>
        </w:rPr>
        <w:t>O prazo de vigência da contratação é de 01 (um) ano contados da assinatura da Ata de Registro de Preços, na forma do artigo 105 da Lei n° 14.133/2021.</w:t>
      </w:r>
    </w:p>
    <w:p w14:paraId="42E4FFA1" w14:textId="59DBF2A4" w:rsidR="00192E58" w:rsidRPr="000F4490" w:rsidRDefault="00192E58" w:rsidP="00192E58">
      <w:pPr>
        <w:pStyle w:val="Corpodetexto"/>
        <w:spacing w:line="276" w:lineRule="auto"/>
        <w:jc w:val="both"/>
        <w:rPr>
          <w:sz w:val="24"/>
          <w:szCs w:val="22"/>
        </w:rPr>
      </w:pPr>
      <w:r w:rsidRPr="000F4490">
        <w:rPr>
          <w:b/>
          <w:sz w:val="24"/>
          <w:szCs w:val="22"/>
        </w:rPr>
        <w:t xml:space="preserve">Parágrafo Único - </w:t>
      </w:r>
      <w:r w:rsidRPr="000F4490">
        <w:rPr>
          <w:sz w:val="24"/>
          <w:szCs w:val="22"/>
        </w:rPr>
        <w:t>O prazo de vigência</w:t>
      </w:r>
      <w:r w:rsidR="005349A3">
        <w:rPr>
          <w:sz w:val="24"/>
          <w:szCs w:val="22"/>
        </w:rPr>
        <w:t xml:space="preserve"> poderá ser prorrogado</w:t>
      </w:r>
      <w:r w:rsidR="005349A3" w:rsidRPr="005349A3">
        <w:rPr>
          <w:sz w:val="24"/>
          <w:szCs w:val="22"/>
        </w:rPr>
        <w:t>, caso persista o interesse da Administração</w:t>
      </w:r>
      <w:r w:rsidR="005349A3">
        <w:rPr>
          <w:sz w:val="24"/>
          <w:szCs w:val="22"/>
        </w:rPr>
        <w:t>,</w:t>
      </w:r>
      <w:r w:rsidR="005349A3" w:rsidRPr="005349A3">
        <w:rPr>
          <w:sz w:val="24"/>
          <w:szCs w:val="22"/>
        </w:rPr>
        <w:t xml:space="preserve"> igual prazo.</w:t>
      </w:r>
    </w:p>
    <w:p w14:paraId="662F95C2" w14:textId="77777777" w:rsidR="00192E58" w:rsidRPr="000F4490" w:rsidRDefault="00192E58" w:rsidP="00192E58">
      <w:pPr>
        <w:pStyle w:val="Corpodetexto"/>
        <w:spacing w:line="276" w:lineRule="auto"/>
        <w:jc w:val="both"/>
        <w:rPr>
          <w:sz w:val="24"/>
          <w:szCs w:val="22"/>
        </w:rPr>
      </w:pPr>
      <w:r w:rsidRPr="000F4490">
        <w:rPr>
          <w:b/>
          <w:bCs/>
          <w:sz w:val="24"/>
          <w:szCs w:val="22"/>
        </w:rPr>
        <w:t xml:space="preserve">CLÁUSULA DÉCIMA QUINTA – DA PUBLICAÇÃO </w:t>
      </w:r>
    </w:p>
    <w:p w14:paraId="4A911E40" w14:textId="77777777" w:rsidR="00192E58" w:rsidRPr="000F4490" w:rsidRDefault="00192E58" w:rsidP="00192E58">
      <w:pPr>
        <w:pStyle w:val="Corpodetexto"/>
        <w:spacing w:line="276" w:lineRule="auto"/>
        <w:jc w:val="both"/>
        <w:rPr>
          <w:sz w:val="24"/>
          <w:szCs w:val="22"/>
        </w:rPr>
      </w:pPr>
      <w:r w:rsidRPr="000F4490">
        <w:rPr>
          <w:sz w:val="24"/>
          <w:szCs w:val="22"/>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3C4250DF" w14:textId="77777777" w:rsidR="00192E58" w:rsidRPr="000F4490" w:rsidRDefault="00192E58" w:rsidP="00192E58">
      <w:pPr>
        <w:pStyle w:val="Corpodetexto"/>
        <w:tabs>
          <w:tab w:val="left" w:pos="954"/>
        </w:tabs>
        <w:spacing w:line="276" w:lineRule="auto"/>
        <w:jc w:val="both"/>
        <w:rPr>
          <w:rFonts w:eastAsia="Arial"/>
          <w:sz w:val="24"/>
          <w:szCs w:val="22"/>
        </w:rPr>
      </w:pPr>
      <w:r w:rsidRPr="000F4490">
        <w:rPr>
          <w:sz w:val="24"/>
          <w:szCs w:val="22"/>
        </w:rPr>
        <w:t xml:space="preserve"> </w:t>
      </w:r>
      <w:r w:rsidRPr="000F4490">
        <w:rPr>
          <w:sz w:val="24"/>
          <w:szCs w:val="22"/>
        </w:rPr>
        <w:tab/>
      </w:r>
    </w:p>
    <w:p w14:paraId="572549C3" w14:textId="77777777" w:rsidR="00192E58" w:rsidRPr="000F4490" w:rsidRDefault="00192E58" w:rsidP="00192E58">
      <w:pPr>
        <w:pStyle w:val="Corpodetexto"/>
        <w:spacing w:line="276" w:lineRule="auto"/>
        <w:jc w:val="both"/>
        <w:rPr>
          <w:sz w:val="24"/>
          <w:szCs w:val="22"/>
        </w:rPr>
      </w:pPr>
      <w:r w:rsidRPr="000F4490">
        <w:rPr>
          <w:b/>
          <w:bCs/>
          <w:sz w:val="24"/>
          <w:szCs w:val="22"/>
        </w:rPr>
        <w:t>CLÁUSULA DÉCIMA SEXTA – CASOS OMISSOS</w:t>
      </w:r>
    </w:p>
    <w:p w14:paraId="4C8B9402" w14:textId="77777777" w:rsidR="00192E58" w:rsidRDefault="00192E58" w:rsidP="00192E58">
      <w:pPr>
        <w:pStyle w:val="Corpodetexto"/>
        <w:spacing w:line="276" w:lineRule="auto"/>
        <w:jc w:val="both"/>
        <w:rPr>
          <w:sz w:val="24"/>
          <w:szCs w:val="22"/>
        </w:rPr>
      </w:pPr>
      <w:r w:rsidRPr="000F4490">
        <w:rPr>
          <w:sz w:val="24"/>
          <w:szCs w:val="22"/>
        </w:rPr>
        <w:t>Os casos omissos serão decididos pelo contratante, segundo as disposições contidas na Lei nº 14.133, de 2021, e demais normas federais aplicáveis e, subsidiariamente, segundo as disposições contidas na Lei nº 8.078, de 1990– Código de Defesa do Consumidor – e normas e princípios gerais dos contratos.</w:t>
      </w:r>
    </w:p>
    <w:p w14:paraId="63E1DA46" w14:textId="77777777" w:rsidR="00D37A5F" w:rsidRPr="000F4490" w:rsidRDefault="00D37A5F" w:rsidP="00192E58">
      <w:pPr>
        <w:pStyle w:val="Corpodetexto"/>
        <w:spacing w:line="276" w:lineRule="auto"/>
        <w:jc w:val="both"/>
        <w:rPr>
          <w:sz w:val="24"/>
          <w:szCs w:val="22"/>
        </w:rPr>
      </w:pPr>
    </w:p>
    <w:p w14:paraId="21B9E639" w14:textId="77777777" w:rsidR="00192E58" w:rsidRPr="000F4490" w:rsidRDefault="00192E58" w:rsidP="00192E58">
      <w:pPr>
        <w:pStyle w:val="Corpodetexto"/>
        <w:spacing w:line="276" w:lineRule="auto"/>
        <w:jc w:val="both"/>
        <w:rPr>
          <w:b/>
          <w:bCs/>
          <w:sz w:val="24"/>
          <w:szCs w:val="22"/>
        </w:rPr>
      </w:pPr>
    </w:p>
    <w:p w14:paraId="73C1D5D8" w14:textId="77777777" w:rsidR="00192E58" w:rsidRPr="000F4490" w:rsidRDefault="00192E58" w:rsidP="00192E58">
      <w:pPr>
        <w:pStyle w:val="Corpodetexto"/>
        <w:spacing w:line="276" w:lineRule="auto"/>
        <w:jc w:val="both"/>
        <w:rPr>
          <w:sz w:val="24"/>
          <w:szCs w:val="22"/>
        </w:rPr>
      </w:pPr>
      <w:r w:rsidRPr="000F4490">
        <w:rPr>
          <w:b/>
          <w:bCs/>
          <w:sz w:val="24"/>
          <w:szCs w:val="22"/>
        </w:rPr>
        <w:t xml:space="preserve">CLÁUSULA DÉCIMA SETIMA - FORO </w:t>
      </w:r>
    </w:p>
    <w:p w14:paraId="6E35C80F" w14:textId="77777777" w:rsidR="00192E58" w:rsidRPr="000F4490" w:rsidRDefault="00192E58" w:rsidP="00192E58">
      <w:pPr>
        <w:pStyle w:val="Corpodetexto"/>
        <w:spacing w:line="276" w:lineRule="auto"/>
        <w:jc w:val="both"/>
        <w:rPr>
          <w:sz w:val="24"/>
          <w:szCs w:val="22"/>
        </w:rPr>
      </w:pPr>
      <w:r w:rsidRPr="000F4490">
        <w:rPr>
          <w:sz w:val="24"/>
          <w:szCs w:val="22"/>
        </w:rPr>
        <w:t>Fica eleito o foro da Comarca de Bom Jardim/ RJ para dirimir dúvidas ou questões oriundas do presente contrato.</w:t>
      </w:r>
    </w:p>
    <w:p w14:paraId="2048ECC0" w14:textId="77777777" w:rsidR="00192E58" w:rsidRPr="000F4490" w:rsidRDefault="00192E58" w:rsidP="00192E58">
      <w:pPr>
        <w:pStyle w:val="Corpodetexto"/>
        <w:spacing w:line="276" w:lineRule="auto"/>
        <w:jc w:val="both"/>
        <w:rPr>
          <w:sz w:val="24"/>
          <w:szCs w:val="22"/>
        </w:rPr>
      </w:pPr>
    </w:p>
    <w:p w14:paraId="28AF3A9F" w14:textId="77777777" w:rsidR="00192E58" w:rsidRPr="000F4490" w:rsidRDefault="00192E58" w:rsidP="00192E58">
      <w:pPr>
        <w:pStyle w:val="Corpodetexto"/>
        <w:spacing w:line="276" w:lineRule="auto"/>
        <w:jc w:val="both"/>
        <w:rPr>
          <w:sz w:val="24"/>
          <w:szCs w:val="22"/>
        </w:rPr>
      </w:pPr>
      <w:r w:rsidRPr="000F4490">
        <w:rPr>
          <w:sz w:val="24"/>
          <w:szCs w:val="22"/>
        </w:rPr>
        <w:lastRenderedPageBreak/>
        <w:t>E por estarem justas e contratadas, as partes assinam o presente instrumento contratual, em 03 (três vias) iguais e rubricadas para todos os fins de direito, na presença das testemunhas abaixo.</w:t>
      </w:r>
    </w:p>
    <w:p w14:paraId="6568BA6E" w14:textId="77777777" w:rsidR="00192E58" w:rsidRPr="000F4490" w:rsidRDefault="00192E58" w:rsidP="00192E58">
      <w:pPr>
        <w:pStyle w:val="Corpodetexto"/>
        <w:spacing w:line="276" w:lineRule="auto"/>
        <w:jc w:val="both"/>
        <w:rPr>
          <w:szCs w:val="22"/>
        </w:rPr>
      </w:pPr>
    </w:p>
    <w:p w14:paraId="7DC4F18A" w14:textId="77777777" w:rsidR="00192E58" w:rsidRPr="000F4490" w:rsidRDefault="00192E58" w:rsidP="00192E58">
      <w:pPr>
        <w:pStyle w:val="Corpodetexto"/>
        <w:spacing w:line="200" w:lineRule="atLeast"/>
        <w:jc w:val="both"/>
        <w:rPr>
          <w:sz w:val="24"/>
          <w:szCs w:val="24"/>
        </w:rPr>
      </w:pPr>
    </w:p>
    <w:p w14:paraId="07732456" w14:textId="77777777" w:rsidR="00192E58" w:rsidRDefault="00192E58" w:rsidP="00192E58">
      <w:pPr>
        <w:pStyle w:val="Corpodetexto"/>
        <w:spacing w:line="200" w:lineRule="atLeast"/>
        <w:rPr>
          <w:sz w:val="24"/>
          <w:szCs w:val="24"/>
        </w:rPr>
      </w:pPr>
      <w:r w:rsidRPr="000F4490">
        <w:rPr>
          <w:sz w:val="24"/>
          <w:szCs w:val="24"/>
        </w:rPr>
        <w:t>Bom Jardim/RJ, XXX de XXXXXX de 2024.</w:t>
      </w:r>
    </w:p>
    <w:p w14:paraId="6A7FA1D8" w14:textId="77777777" w:rsidR="00D37A5F" w:rsidRPr="000F4490" w:rsidRDefault="00D37A5F" w:rsidP="00192E58">
      <w:pPr>
        <w:pStyle w:val="Corpodetexto"/>
        <w:spacing w:line="200" w:lineRule="atLeast"/>
        <w:rPr>
          <w:sz w:val="24"/>
          <w:szCs w:val="24"/>
        </w:rPr>
      </w:pPr>
    </w:p>
    <w:p w14:paraId="6745AB9D" w14:textId="77777777" w:rsidR="00192E58" w:rsidRPr="000F4490" w:rsidRDefault="00192E58" w:rsidP="00192E58">
      <w:pPr>
        <w:pStyle w:val="Corpodetexto"/>
        <w:spacing w:line="200" w:lineRule="atLeast"/>
        <w:jc w:val="both"/>
        <w:rPr>
          <w:sz w:val="24"/>
          <w:szCs w:val="24"/>
        </w:rPr>
      </w:pPr>
    </w:p>
    <w:p w14:paraId="76D5A4F6" w14:textId="77777777" w:rsidR="00192E58" w:rsidRPr="000F4490" w:rsidRDefault="00192E58" w:rsidP="00192E58">
      <w:pPr>
        <w:pStyle w:val="Corpodetexto"/>
        <w:spacing w:line="200" w:lineRule="atLeast"/>
        <w:jc w:val="both"/>
        <w:rPr>
          <w:sz w:val="24"/>
          <w:szCs w:val="24"/>
        </w:rPr>
      </w:pPr>
    </w:p>
    <w:p w14:paraId="7D266607" w14:textId="77777777" w:rsidR="00192E58" w:rsidRPr="000F4490" w:rsidRDefault="00192E58" w:rsidP="00192E58">
      <w:pPr>
        <w:pStyle w:val="Corpodetexto"/>
        <w:spacing w:line="200" w:lineRule="atLeast"/>
        <w:jc w:val="both"/>
        <w:rPr>
          <w:b/>
          <w:bCs/>
          <w:sz w:val="24"/>
          <w:szCs w:val="24"/>
        </w:rPr>
        <w:sectPr w:rsidR="00192E58" w:rsidRPr="000F4490" w:rsidSect="00986328">
          <w:headerReference w:type="default" r:id="rId137"/>
          <w:footerReference w:type="default" r:id="rId138"/>
          <w:pgSz w:w="11906" w:h="16838"/>
          <w:pgMar w:top="1417" w:right="1274" w:bottom="1417" w:left="1418" w:header="708" w:footer="708" w:gutter="0"/>
          <w:cols w:space="708"/>
          <w:docGrid w:linePitch="360"/>
        </w:sectPr>
      </w:pPr>
    </w:p>
    <w:p w14:paraId="452513B4" w14:textId="278E9475" w:rsidR="00192E58" w:rsidRDefault="00D37A5F" w:rsidP="00192E58">
      <w:pPr>
        <w:pStyle w:val="Corpodetexto"/>
        <w:spacing w:line="200" w:lineRule="atLeast"/>
        <w:rPr>
          <w:b/>
          <w:sz w:val="24"/>
          <w:szCs w:val="24"/>
        </w:rPr>
      </w:pPr>
      <w:r>
        <w:rPr>
          <w:b/>
          <w:sz w:val="24"/>
          <w:szCs w:val="24"/>
        </w:rPr>
        <w:lastRenderedPageBreak/>
        <w:t>MUNICÍPIO DE BOM JARDIM</w:t>
      </w:r>
    </w:p>
    <w:p w14:paraId="3A71AF4A" w14:textId="77777777" w:rsidR="00192E58" w:rsidRPr="000F4490" w:rsidRDefault="00192E58" w:rsidP="00192E58">
      <w:pPr>
        <w:pStyle w:val="Corpodetexto"/>
        <w:spacing w:line="200" w:lineRule="atLeast"/>
        <w:rPr>
          <w:sz w:val="24"/>
          <w:szCs w:val="24"/>
        </w:rPr>
      </w:pPr>
      <w:r w:rsidRPr="000F4490">
        <w:rPr>
          <w:b/>
          <w:sz w:val="24"/>
          <w:szCs w:val="24"/>
        </w:rPr>
        <w:t>CONTRATANTE</w:t>
      </w:r>
    </w:p>
    <w:p w14:paraId="365E8DFD" w14:textId="77777777" w:rsidR="00192E58" w:rsidRPr="000F4490" w:rsidRDefault="00192E58" w:rsidP="00192E58">
      <w:pPr>
        <w:pStyle w:val="Corpodetexto"/>
        <w:spacing w:line="200" w:lineRule="atLeast"/>
        <w:rPr>
          <w:b/>
          <w:bCs/>
          <w:sz w:val="24"/>
          <w:szCs w:val="24"/>
        </w:rPr>
      </w:pPr>
      <w:r w:rsidRPr="000F4490">
        <w:rPr>
          <w:b/>
          <w:bCs/>
          <w:sz w:val="24"/>
          <w:szCs w:val="24"/>
        </w:rPr>
        <w:lastRenderedPageBreak/>
        <w:t>XXXXXXXXXXX</w:t>
      </w:r>
    </w:p>
    <w:p w14:paraId="6479F029" w14:textId="77777777" w:rsidR="00192E58" w:rsidRPr="000F4490" w:rsidRDefault="00192E58" w:rsidP="00192E58">
      <w:pPr>
        <w:pStyle w:val="Corpodetexto"/>
        <w:spacing w:line="200" w:lineRule="atLeast"/>
        <w:rPr>
          <w:b/>
          <w:bCs/>
          <w:sz w:val="24"/>
          <w:szCs w:val="24"/>
        </w:rPr>
      </w:pPr>
      <w:r w:rsidRPr="000F4490">
        <w:rPr>
          <w:b/>
          <w:bCs/>
          <w:sz w:val="24"/>
          <w:szCs w:val="24"/>
        </w:rPr>
        <w:t>CONTRATADA</w:t>
      </w:r>
    </w:p>
    <w:p w14:paraId="34FF3926" w14:textId="77777777" w:rsidR="00192E58" w:rsidRPr="000F4490" w:rsidRDefault="00192E58" w:rsidP="00192E58">
      <w:pPr>
        <w:pStyle w:val="Corpodetexto"/>
        <w:spacing w:line="200" w:lineRule="atLeast"/>
        <w:rPr>
          <w:b/>
          <w:sz w:val="24"/>
          <w:szCs w:val="24"/>
        </w:rPr>
        <w:sectPr w:rsidR="00192E58" w:rsidRPr="000F4490" w:rsidSect="00986328">
          <w:type w:val="continuous"/>
          <w:pgSz w:w="11906" w:h="16838"/>
          <w:pgMar w:top="1417" w:right="1701" w:bottom="1417" w:left="1701" w:header="708" w:footer="708" w:gutter="0"/>
          <w:cols w:num="2" w:space="708"/>
          <w:docGrid w:linePitch="360"/>
        </w:sectPr>
      </w:pPr>
    </w:p>
    <w:p w14:paraId="3E4041FE" w14:textId="77777777" w:rsidR="00192E58" w:rsidRPr="000F4490" w:rsidRDefault="00192E58" w:rsidP="00192E58">
      <w:pPr>
        <w:pStyle w:val="Corpodetexto"/>
        <w:spacing w:line="200" w:lineRule="atLeast"/>
        <w:rPr>
          <w:b/>
          <w:sz w:val="24"/>
          <w:szCs w:val="24"/>
        </w:rPr>
      </w:pPr>
    </w:p>
    <w:p w14:paraId="5B0F9175" w14:textId="7A55EE5E" w:rsidR="00192E58" w:rsidRPr="000F4490" w:rsidRDefault="00192E58" w:rsidP="00CA1A41">
      <w:pPr>
        <w:pStyle w:val="Corpodetexto"/>
        <w:spacing w:line="200" w:lineRule="atLeast"/>
        <w:jc w:val="left"/>
        <w:rPr>
          <w:sz w:val="24"/>
          <w:szCs w:val="24"/>
        </w:rPr>
        <w:sectPr w:rsidR="00192E58" w:rsidRPr="000F4490" w:rsidSect="00986328">
          <w:type w:val="continuous"/>
          <w:pgSz w:w="11906" w:h="16838"/>
          <w:pgMar w:top="1417" w:right="1701" w:bottom="1417" w:left="1701" w:header="708" w:footer="708" w:gutter="0"/>
          <w:cols w:space="708"/>
          <w:docGrid w:linePitch="360"/>
        </w:sectPr>
      </w:pPr>
      <w:r w:rsidRPr="000F4490">
        <w:rPr>
          <w:b/>
          <w:sz w:val="24"/>
          <w:szCs w:val="24"/>
        </w:rPr>
        <w:t>TESTEMUNHAS</w:t>
      </w:r>
      <w:bookmarkStart w:id="33" w:name="_GoBack"/>
      <w:bookmarkEnd w:id="33"/>
    </w:p>
    <w:p w14:paraId="72AA3C28" w14:textId="77777777" w:rsidR="008B7FA6" w:rsidRPr="00F30EF9" w:rsidRDefault="008B7FA6" w:rsidP="00CA1A41">
      <w:pPr>
        <w:jc w:val="both"/>
        <w:rPr>
          <w:sz w:val="24"/>
          <w:szCs w:val="24"/>
        </w:rPr>
      </w:pPr>
    </w:p>
    <w:sectPr w:rsidR="008B7FA6" w:rsidRPr="00F30EF9" w:rsidSect="000E59EE">
      <w:headerReference w:type="default" r:id="rId139"/>
      <w:footerReference w:type="default" r:id="rId140"/>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72C4" w14:textId="77777777" w:rsidR="0092366D" w:rsidRDefault="0092366D">
      <w:r>
        <w:separator/>
      </w:r>
    </w:p>
  </w:endnote>
  <w:endnote w:type="continuationSeparator" w:id="0">
    <w:p w14:paraId="76930CD0" w14:textId="77777777" w:rsidR="0092366D" w:rsidRDefault="0092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CA1A41" w:rsidRPr="000E59EE" w:rsidRDefault="00CA1A41"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Pr>
            <w:noProof/>
            <w:sz w:val="22"/>
          </w:rPr>
          <w:t>81</w:t>
        </w:r>
        <w:r w:rsidRPr="000E59EE">
          <w:rPr>
            <w:sz w:val="22"/>
          </w:rPr>
          <w:fldChar w:fldCharType="end"/>
        </w:r>
        <w:r w:rsidRPr="000E59EE">
          <w:rPr>
            <w:sz w:val="22"/>
          </w:rPr>
          <w:t>]</w:t>
        </w:r>
      </w:p>
    </w:sdtContent>
  </w:sdt>
  <w:p w14:paraId="018AF884" w14:textId="781B2227" w:rsidR="00CA1A41" w:rsidRDefault="00CA1A41">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07745"/>
      <w:docPartObj>
        <w:docPartGallery w:val="Page Numbers (Bottom of Page)"/>
        <w:docPartUnique/>
      </w:docPartObj>
    </w:sdtPr>
    <w:sdtContent>
      <w:p w14:paraId="7145BA9B" w14:textId="77777777" w:rsidR="00CA1A41" w:rsidRDefault="00CA1A41">
        <w:pPr>
          <w:pStyle w:val="Rodap"/>
          <w:jc w:val="right"/>
        </w:pPr>
        <w:r>
          <w:fldChar w:fldCharType="begin"/>
        </w:r>
        <w:r>
          <w:instrText>PAGE   \* MERGEFORMAT</w:instrText>
        </w:r>
        <w:r>
          <w:fldChar w:fldCharType="separate"/>
        </w:r>
        <w:r w:rsidR="009162FD">
          <w:rPr>
            <w:noProof/>
          </w:rPr>
          <w:t>142</w:t>
        </w:r>
        <w:r>
          <w:fldChar w:fldCharType="end"/>
        </w:r>
      </w:p>
    </w:sdtContent>
  </w:sdt>
  <w:p w14:paraId="1B14B12A" w14:textId="77777777" w:rsidR="00CA1A41" w:rsidRDefault="00CA1A4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CA1A41" w:rsidRDefault="00CA1A41"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Pr>
        <w:noProof/>
        <w:sz w:val="20"/>
      </w:rPr>
      <w:t>143</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B62F" w14:textId="77777777" w:rsidR="0092366D" w:rsidRDefault="0092366D">
      <w:r>
        <w:separator/>
      </w:r>
    </w:p>
  </w:footnote>
  <w:footnote w:type="continuationSeparator" w:id="0">
    <w:p w14:paraId="2693371F" w14:textId="77777777" w:rsidR="0092366D" w:rsidRDefault="0092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CA1A41" w:rsidRDefault="00CA1A41"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31AD068" w:rsidR="00CA1A41" w:rsidRPr="00424C5A" w:rsidRDefault="00CA1A41"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1823</w:t>
                          </w:r>
                          <w:r w:rsidRPr="00424C5A">
                            <w:rPr>
                              <w:b/>
                              <w:sz w:val="18"/>
                            </w:rPr>
                            <w:t>/2</w:t>
                          </w:r>
                          <w:r>
                            <w:rPr>
                              <w:b/>
                              <w:sz w:val="18"/>
                            </w:rPr>
                            <w:t>3</w:t>
                          </w:r>
                        </w:p>
                        <w:p w14:paraId="1FC1E4C9" w14:textId="1199F3F5" w:rsidR="00CA1A41" w:rsidRPr="00424C5A" w:rsidRDefault="00CA1A41" w:rsidP="00424C5A">
                          <w:pPr>
                            <w:spacing w:before="13" w:line="276" w:lineRule="auto"/>
                            <w:ind w:left="20"/>
                            <w:rPr>
                              <w:b/>
                              <w:sz w:val="18"/>
                            </w:rPr>
                          </w:pPr>
                          <w:r w:rsidRPr="00424C5A">
                            <w:rPr>
                              <w:b/>
                              <w:sz w:val="18"/>
                            </w:rPr>
                            <w:t>FLS</w:t>
                          </w:r>
                          <w:r>
                            <w:rPr>
                              <w:b/>
                              <w:sz w:val="18"/>
                            </w:rPr>
                            <w:t>;</w:t>
                          </w:r>
                          <w:r w:rsidRPr="00424C5A">
                            <w:rPr>
                              <w:b/>
                              <w:spacing w:val="2"/>
                              <w:sz w:val="18"/>
                            </w:rPr>
                            <w:t xml:space="preserve"> </w:t>
                          </w:r>
                          <w:r w:rsidRPr="00424C5A">
                            <w:rPr>
                              <w:b/>
                              <w:w w:val="99"/>
                              <w:sz w:val="18"/>
                              <w:u w:val="single"/>
                            </w:rPr>
                            <w:t xml:space="preserve"> ____________</w:t>
                          </w:r>
                        </w:p>
                        <w:p w14:paraId="2814F254" w14:textId="0090F628" w:rsidR="00CA1A41" w:rsidRDefault="00CA1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">
              <v:textbox>
                <w:txbxContent>
                  <w:p w14:paraId="0B67609F" w14:textId="331AD068" w:rsidR="00986328" w:rsidRPr="00424C5A" w:rsidRDefault="00986328"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1823</w:t>
                    </w:r>
                    <w:r w:rsidRPr="00424C5A">
                      <w:rPr>
                        <w:b/>
                        <w:sz w:val="18"/>
                      </w:rPr>
                      <w:t>/2</w:t>
                    </w:r>
                    <w:r>
                      <w:rPr>
                        <w:b/>
                        <w:sz w:val="18"/>
                      </w:rPr>
                      <w:t>3</w:t>
                    </w:r>
                  </w:p>
                  <w:p w14:paraId="1FC1E4C9" w14:textId="1199F3F5" w:rsidR="00986328" w:rsidRPr="00424C5A" w:rsidRDefault="00986328" w:rsidP="00424C5A">
                    <w:pPr>
                      <w:spacing w:before="13" w:line="276" w:lineRule="auto"/>
                      <w:ind w:left="20"/>
                      <w:rPr>
                        <w:b/>
                        <w:sz w:val="18"/>
                      </w:rPr>
                    </w:pPr>
                    <w:r w:rsidRPr="00424C5A">
                      <w:rPr>
                        <w:b/>
                        <w:sz w:val="18"/>
                      </w:rPr>
                      <w:t>FLS</w:t>
                    </w:r>
                    <w:r>
                      <w:rPr>
                        <w:b/>
                        <w:sz w:val="18"/>
                      </w:rPr>
                      <w:t>;</w:t>
                    </w:r>
                    <w:r w:rsidRPr="00424C5A">
                      <w:rPr>
                        <w:b/>
                        <w:spacing w:val="2"/>
                        <w:sz w:val="18"/>
                      </w:rPr>
                      <w:t xml:space="preserve"> </w:t>
                    </w:r>
                    <w:r w:rsidRPr="00424C5A">
                      <w:rPr>
                        <w:b/>
                        <w:w w:val="99"/>
                        <w:sz w:val="18"/>
                        <w:u w:val="single"/>
                      </w:rPr>
                      <w:t xml:space="preserve"> ____________</w:t>
                    </w:r>
                  </w:p>
                  <w:p w14:paraId="2814F254" w14:textId="0090F628" w:rsidR="00986328" w:rsidRDefault="00986328"/>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CA1A41" w:rsidRDefault="00CA1A41"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CA1A41" w:rsidRDefault="00CA1A4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1CC1" w14:textId="77777777" w:rsidR="00CA1A41" w:rsidRPr="00D626E7" w:rsidRDefault="00CA1A41" w:rsidP="00986328">
    <w:pPr>
      <w:pStyle w:val="Cabealho"/>
      <w:ind w:firstLine="1134"/>
    </w:pPr>
    <w:r>
      <w:rPr>
        <w:noProof/>
      </w:rPr>
      <w:pict w14:anchorId="233A9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6704;mso-wrap-distance-left:9.05pt;mso-wrap-distance-right:9.05pt" filled="t">
          <v:fill opacity="0" color2="black"/>
          <v:imagedata r:id="rId1" o:title=""/>
        </v:shape>
        <o:OLEObject Type="Embed" ProgID="Word.Picture.8" ShapeID="_x0000_s2049" DrawAspect="Content" ObjectID="_1777794751" r:id="rId2"/>
      </w:pict>
    </w:r>
    <w:r w:rsidRPr="00D626E7">
      <w:rPr>
        <w:rFonts w:ascii="Arial Narrow" w:hAnsi="Arial Narrow"/>
        <w:b/>
        <w:sz w:val="36"/>
      </w:rPr>
      <w:t>ESTADO DO RIO DE JANEIRO</w:t>
    </w:r>
  </w:p>
  <w:p w14:paraId="45CC152B" w14:textId="77777777" w:rsidR="00CA1A41" w:rsidRPr="00D626E7" w:rsidRDefault="00CA1A41" w:rsidP="00986328">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4154F29B" w14:textId="77777777" w:rsidR="00CA1A41" w:rsidRDefault="00CA1A41">
    <w:pPr>
      <w:pStyle w:val="Cabealho"/>
    </w:pPr>
  </w:p>
  <w:p w14:paraId="72EBF1EE" w14:textId="77777777" w:rsidR="00CA1A41" w:rsidRDefault="00CA1A4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CA1A41" w:rsidRDefault="00CA1A41"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2FF01C25" w:rsidR="00CA1A41" w:rsidRPr="00424C5A" w:rsidRDefault="00CA1A41"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1823</w:t>
                          </w:r>
                          <w:r w:rsidRPr="00424C5A">
                            <w:rPr>
                              <w:b/>
                              <w:sz w:val="18"/>
                            </w:rPr>
                            <w:t>/2</w:t>
                          </w:r>
                          <w:r>
                            <w:rPr>
                              <w:b/>
                              <w:sz w:val="18"/>
                            </w:rPr>
                            <w:t>3</w:t>
                          </w:r>
                        </w:p>
                        <w:p w14:paraId="31179398" w14:textId="77777777" w:rsidR="00CA1A41" w:rsidRPr="00424C5A" w:rsidRDefault="00CA1A41"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CA1A41" w:rsidRDefault="00CA1A41"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TiOL+ikCAABRBAAADgAAAAAAAAAAAAAAAAAuAgAAZHJz&#10;L2Uyb0RvYy54bWxQSwECLQAUAAYACAAAACEA7leZg+EAAAAKAQAADwAAAAAAAAAAAAAAAACDBAAA&#10;ZHJzL2Rvd25yZXYueG1sUEsFBgAAAAAEAAQA8wAAAJEFAAAAAA==&#10;">
              <v:textbox>
                <w:txbxContent>
                  <w:p w14:paraId="43DDDA96" w14:textId="2FF01C25" w:rsidR="00986328" w:rsidRPr="00424C5A" w:rsidRDefault="00986328"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1823</w:t>
                    </w:r>
                    <w:r w:rsidRPr="00424C5A">
                      <w:rPr>
                        <w:b/>
                        <w:sz w:val="18"/>
                      </w:rPr>
                      <w:t>/2</w:t>
                    </w:r>
                    <w:r>
                      <w:rPr>
                        <w:b/>
                        <w:sz w:val="18"/>
                      </w:rPr>
                      <w:t>3</w:t>
                    </w:r>
                  </w:p>
                  <w:p w14:paraId="31179398" w14:textId="77777777" w:rsidR="00986328" w:rsidRPr="00424C5A" w:rsidRDefault="00986328"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986328" w:rsidRDefault="00986328"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CA1A41" w:rsidRDefault="00CA1A41"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CA1A41" w:rsidRDefault="00CA1A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7660DDE"/>
    <w:multiLevelType w:val="multilevel"/>
    <w:tmpl w:val="E8F21160"/>
    <w:lvl w:ilvl="0">
      <w:start w:val="33"/>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2">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5">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0">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1">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3">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F450B7"/>
    <w:multiLevelType w:val="multilevel"/>
    <w:tmpl w:val="A3B83A98"/>
    <w:lvl w:ilvl="0">
      <w:start w:val="15"/>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6">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7">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A637026"/>
    <w:multiLevelType w:val="hybridMultilevel"/>
    <w:tmpl w:val="88942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2">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3">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4">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6">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7">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8">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9">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2">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3">
    <w:nsid w:val="73EC07F8"/>
    <w:multiLevelType w:val="hybridMultilevel"/>
    <w:tmpl w:val="67D49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4"/>
  </w:num>
  <w:num w:numId="3">
    <w:abstractNumId w:val="54"/>
  </w:num>
  <w:num w:numId="4">
    <w:abstractNumId w:val="43"/>
  </w:num>
  <w:num w:numId="5">
    <w:abstractNumId w:val="26"/>
  </w:num>
  <w:num w:numId="6">
    <w:abstractNumId w:val="18"/>
  </w:num>
  <w:num w:numId="7">
    <w:abstractNumId w:val="22"/>
  </w:num>
  <w:num w:numId="8">
    <w:abstractNumId w:val="37"/>
  </w:num>
  <w:num w:numId="9">
    <w:abstractNumId w:val="29"/>
  </w:num>
  <w:num w:numId="10">
    <w:abstractNumId w:val="41"/>
  </w:num>
  <w:num w:numId="11">
    <w:abstractNumId w:val="51"/>
  </w:num>
  <w:num w:numId="12">
    <w:abstractNumId w:val="24"/>
  </w:num>
  <w:num w:numId="13">
    <w:abstractNumId w:val="35"/>
  </w:num>
  <w:num w:numId="14">
    <w:abstractNumId w:val="36"/>
  </w:num>
  <w:num w:numId="15">
    <w:abstractNumId w:val="42"/>
  </w:num>
  <w:num w:numId="16">
    <w:abstractNumId w:val="17"/>
  </w:num>
  <w:num w:numId="17">
    <w:abstractNumId w:val="9"/>
  </w:num>
  <w:num w:numId="18">
    <w:abstractNumId w:val="47"/>
  </w:num>
  <w:num w:numId="19">
    <w:abstractNumId w:val="56"/>
  </w:num>
  <w:num w:numId="20">
    <w:abstractNumId w:val="50"/>
  </w:num>
  <w:num w:numId="21">
    <w:abstractNumId w:val="27"/>
  </w:num>
  <w:num w:numId="22">
    <w:abstractNumId w:val="38"/>
  </w:num>
  <w:num w:numId="23">
    <w:abstractNumId w:val="15"/>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30"/>
    <w:lvlOverride w:ilvl="0">
      <w:startOverride w:val="4"/>
    </w:lvlOverride>
    <w:lvlOverride w:ilvl="1"/>
    <w:lvlOverride w:ilvl="2"/>
    <w:lvlOverride w:ilvl="3"/>
    <w:lvlOverride w:ilvl="4"/>
    <w:lvlOverride w:ilvl="5"/>
    <w:lvlOverride w:ilvl="6"/>
    <w:lvlOverride w:ilvl="7"/>
    <w:lvlOverride w:ilvl="8"/>
  </w:num>
  <w:num w:numId="26">
    <w:abstractNumId w:val="46"/>
    <w:lvlOverride w:ilvl="0">
      <w:startOverride w:val="6"/>
    </w:lvlOverride>
    <w:lvlOverride w:ilvl="1"/>
    <w:lvlOverride w:ilvl="2"/>
    <w:lvlOverride w:ilvl="3"/>
    <w:lvlOverride w:ilvl="4"/>
    <w:lvlOverride w:ilvl="5"/>
    <w:lvlOverride w:ilvl="6"/>
    <w:lvlOverride w:ilvl="7"/>
    <w:lvlOverride w:ilvl="8"/>
  </w:num>
  <w:num w:numId="27">
    <w:abstractNumId w:val="21"/>
    <w:lvlOverride w:ilvl="0">
      <w:startOverride w:val="9"/>
    </w:lvlOverride>
    <w:lvlOverride w:ilvl="1"/>
    <w:lvlOverride w:ilvl="2"/>
    <w:lvlOverride w:ilvl="3"/>
    <w:lvlOverride w:ilvl="4"/>
    <w:lvlOverride w:ilvl="5"/>
    <w:lvlOverride w:ilvl="6"/>
    <w:lvlOverride w:ilvl="7"/>
    <w:lvlOverride w:ilvl="8"/>
  </w:num>
  <w:num w:numId="28">
    <w:abstractNumId w:val="7"/>
  </w:num>
  <w:num w:numId="29">
    <w:abstractNumId w:val="23"/>
  </w:num>
  <w:num w:numId="30">
    <w:abstractNumId w:val="19"/>
  </w:num>
  <w:num w:numId="31">
    <w:abstractNumId w:val="28"/>
  </w:num>
  <w:num w:numId="32">
    <w:abstractNumId w:val="31"/>
  </w:num>
  <w:num w:numId="33">
    <w:abstractNumId w:val="11"/>
  </w:num>
  <w:num w:numId="34">
    <w:abstractNumId w:val="55"/>
  </w:num>
  <w:num w:numId="35">
    <w:abstractNumId w:val="33"/>
  </w:num>
  <w:num w:numId="36">
    <w:abstractNumId w:val="32"/>
  </w:num>
  <w:num w:numId="37">
    <w:abstractNumId w:val="44"/>
  </w:num>
  <w:num w:numId="38">
    <w:abstractNumId w:val="12"/>
  </w:num>
  <w:num w:numId="39">
    <w:abstractNumId w:val="20"/>
  </w:num>
  <w:num w:numId="40">
    <w:abstractNumId w:val="8"/>
  </w:num>
  <w:num w:numId="41">
    <w:abstractNumId w:val="57"/>
  </w:num>
  <w:num w:numId="42">
    <w:abstractNumId w:val="52"/>
  </w:num>
  <w:num w:numId="43">
    <w:abstractNumId w:val="48"/>
  </w:num>
  <w:num w:numId="44">
    <w:abstractNumId w:val="25"/>
  </w:num>
  <w:num w:numId="45">
    <w:abstractNumId w:val="6"/>
  </w:num>
  <w:num w:numId="46">
    <w:abstractNumId w:val="10"/>
  </w:num>
  <w:num w:numId="47">
    <w:abstractNumId w:val="16"/>
  </w:num>
  <w:num w:numId="48">
    <w:abstractNumId w:val="13"/>
  </w:num>
  <w:num w:numId="49">
    <w:abstractNumId w:val="40"/>
  </w:num>
  <w:num w:numId="50">
    <w:abstractNumId w:val="39"/>
  </w:num>
  <w:num w:numId="51">
    <w:abstractNumId w:val="34"/>
  </w:num>
  <w:num w:numId="52">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96E"/>
    <w:rsid w:val="003B0F2E"/>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0DDF"/>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20DF"/>
    <w:rsid w:val="004B3375"/>
    <w:rsid w:val="004B34A2"/>
    <w:rsid w:val="004B3948"/>
    <w:rsid w:val="004B4131"/>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52F6"/>
    <w:rsid w:val="004E59EC"/>
    <w:rsid w:val="004E5D31"/>
    <w:rsid w:val="004F062F"/>
    <w:rsid w:val="004F0BDE"/>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17C56"/>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40D"/>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62A"/>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553F"/>
    <w:rsid w:val="009162FD"/>
    <w:rsid w:val="00916A6F"/>
    <w:rsid w:val="00916DF8"/>
    <w:rsid w:val="009172C7"/>
    <w:rsid w:val="00917ED9"/>
    <w:rsid w:val="0092011F"/>
    <w:rsid w:val="00920488"/>
    <w:rsid w:val="009207D4"/>
    <w:rsid w:val="0092097D"/>
    <w:rsid w:val="00921DBC"/>
    <w:rsid w:val="00922018"/>
    <w:rsid w:val="009220BA"/>
    <w:rsid w:val="0092270B"/>
    <w:rsid w:val="00922880"/>
    <w:rsid w:val="0092366D"/>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261"/>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6DBA"/>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1A41"/>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0B24"/>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5E10"/>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EF787B"/>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5D9"/>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2/decreto/D11246.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s://www.gov.br/compras/pt-br/acesso-a-informacao/legislacao/instrucoes-normativas/instrucao-normativa-seges-me-no-77-de-4-de-novembro-de-2022" TargetMode="External"/><Relationship Id="rId89" Type="http://schemas.openxmlformats.org/officeDocument/2006/relationships/hyperlink" Target="http://www.planalto.gov.br/ccivil_03/Leis/LCP/Lcp123.htm" TargetMode="External"/><Relationship Id="rId112" Type="http://schemas.openxmlformats.org/officeDocument/2006/relationships/hyperlink" Target="https://www.planalto.gov.br/ccivil_03/_ato2019-2022/2022/Decreto/D11246.htm" TargetMode="External"/><Relationship Id="rId133" Type="http://schemas.openxmlformats.org/officeDocument/2006/relationships/hyperlink" Target="https://www.planalto.gov.br/ccivil_03/_ato2019-2022/2022/Decreto/D11246.htm" TargetMode="External"/><Relationship Id="rId138" Type="http://schemas.openxmlformats.org/officeDocument/2006/relationships/footer" Target="footer2.xm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2/decreto/D11246.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www.planalto.gov.br/ccivil_03/_ato2019-2022/2021/lei/L14133.htm" TargetMode="External"/><Relationship Id="rId128" Type="http://schemas.openxmlformats.org/officeDocument/2006/relationships/hyperlink" Target="http://www.planalto.gov.br/ccivil_03/Leis/LCP/Lcp123.htm" TargetMode="External"/><Relationship Id="rId5" Type="http://schemas.openxmlformats.org/officeDocument/2006/relationships/settings" Target="settings.xml"/><Relationship Id="rId90" Type="http://schemas.openxmlformats.org/officeDocument/2006/relationships/hyperlink" Target="https://www.gov.br/compras/pt-br/acesso-a-informacao/legislacao/instrucoes-normativas/instrucao-normativa-seges-me-no-116-de-21-de-dezembro-de-2021"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113" Type="http://schemas.openxmlformats.org/officeDocument/2006/relationships/hyperlink" Target="https://www.planalto.gov.br/ccivil_03/_ato2019-2022/2022/Decreto/D11246.htm" TargetMode="External"/><Relationship Id="rId118" Type="http://schemas.openxmlformats.org/officeDocument/2006/relationships/hyperlink" Target="http://www.planalto.gov.br/ccivil_03/_ato2019-2022/2022/decreto/D11246.htm" TargetMode="External"/><Relationship Id="rId134" Type="http://schemas.openxmlformats.org/officeDocument/2006/relationships/hyperlink" Target="https://www.planalto.gov.br/ccivil_03/_ato2019-2022/2022/Decreto/D11246.htm" TargetMode="External"/><Relationship Id="rId13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Leis/LCP/Lcp123.htm" TargetMode="External"/><Relationship Id="rId93" Type="http://schemas.openxmlformats.org/officeDocument/2006/relationships/header" Target="header1.xml"/><Relationship Id="rId98" Type="http://schemas.openxmlformats.org/officeDocument/2006/relationships/hyperlink" Target="https://www.planalto.gov.br/ccivil_03/_ato2019-2022/2022/Decreto/D11246.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s://www.planalto.gov.br/ccivil_03/_ato2019-2022/2022/Decreto/D11246.htm" TargetMode="External"/><Relationship Id="rId116" Type="http://schemas.openxmlformats.org/officeDocument/2006/relationships/hyperlink" Target="http://www.planalto.gov.br/ccivil_03/_ato2019-2022/2022/decreto/D11246.htm" TargetMode="External"/><Relationship Id="rId124" Type="http://schemas.openxmlformats.org/officeDocument/2006/relationships/hyperlink" Target="http://www.planalto.gov.br/ccivil_03/_ato2019-2022/2021/lei/L14133.htm" TargetMode="External"/><Relationship Id="rId129" Type="http://schemas.openxmlformats.org/officeDocument/2006/relationships/hyperlink" Target="http://www.planalto.gov.br/ccivil_03/_ato2019-2022/2021/lei/L14133.htm" TargetMode="External"/><Relationship Id="rId137"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decreto-lei/del5452.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2/Decreto/D11246.htm"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s://www.planalto.gov.br/ccivil_03/_ato2019-2022/2022/Decreto/D11246.htm" TargetMode="External"/><Relationship Id="rId114" Type="http://schemas.openxmlformats.org/officeDocument/2006/relationships/hyperlink" Target="https://www.planalto.gov.br/ccivil_03/_ato2019-2022/2022/Decreto/D11246.htm" TargetMode="External"/><Relationship Id="rId119" Type="http://schemas.openxmlformats.org/officeDocument/2006/relationships/hyperlink" Target="http://www.planalto.gov.br/ccivil_03/_ato2019-2022/2021/lei/L14133.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seges-me-no-77-de-4-de-novembro-de-2022"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footer" Target="footer1.xm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gov.br/compras/pt-br/acesso-a-informacao/legislacao/instrucoes-normativas/instrucao-normativa-seges-me-no-77-de-4-de-novembro-de-2022" TargetMode="External"/><Relationship Id="rId130" Type="http://schemas.openxmlformats.org/officeDocument/2006/relationships/hyperlink" Target="https://www.planalto.gov.br/ccivil_03/_ato2019-2022/2022/Decreto/D11246.htm" TargetMode="External"/><Relationship Id="rId135" Type="http://schemas.openxmlformats.org/officeDocument/2006/relationships/hyperlink" Target="https://www.planalto.gov.br/ccivil_03/_ato2019-2022/2022/Decreto/D11246.htm"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s://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www.planalto.gov.br/ccivil_03/_ato2019-2022/2022/decreto/D11246.htm" TargetMode="External"/><Relationship Id="rId125" Type="http://schemas.openxmlformats.org/officeDocument/2006/relationships/hyperlink" Target="https://www.gov.br/compras/pt-br/acesso-a-informacao/legislacao/instrucoes-normativas/instrucao-normativa-seges-me-no-77-de-4-de-novembro-de-2022"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www.licitanet.com.br"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s://www.gov.br/economia/pt-br/assuntos/drei/legislacao/arquivos/legislacoes-federais/indrei772020.pdf" TargetMode="External"/><Relationship Id="rId110" Type="http://schemas.openxmlformats.org/officeDocument/2006/relationships/hyperlink" Target="https://www.planalto.gov.br/ccivil_03/_ato2019-2022/2022/Decreto/D11246.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s://www.planalto.gov.br/ccivil_03/_ato2019-2022/2022/Decreto/D11246.htm" TargetMode="External"/><Relationship Id="rId136" Type="http://schemas.openxmlformats.org/officeDocument/2006/relationships/hyperlink" Target="https://www.planalto.gov.br/ccivil_03/_ato2019-2022/2022/Decreto/D11246.htm" TargetMode="Externa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26"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1688DF64AE492CBD8F10AC8B838E7E"/>
        <w:category>
          <w:name w:val="Geral"/>
          <w:gallery w:val="placeholder"/>
        </w:category>
        <w:types>
          <w:type w:val="bbPlcHdr"/>
        </w:types>
        <w:behaviors>
          <w:behavior w:val="content"/>
        </w:behaviors>
        <w:guid w:val="{3301A6BD-F9E8-4F08-9390-38E572A45C25}"/>
      </w:docPartPr>
      <w:docPartBody>
        <w:p w:rsidR="00DC250F" w:rsidRDefault="00DC250F" w:rsidP="00DC250F">
          <w:pPr>
            <w:pStyle w:val="781688DF64AE492CBD8F10AC8B838E7E"/>
          </w:pPr>
          <w:r w:rsidRPr="005E3187">
            <w:rPr>
              <w:rStyle w:val="TextodoEspaoReservado"/>
              <w:color w:val="C00000"/>
            </w:rPr>
            <w:t>......</w:t>
          </w:r>
        </w:p>
      </w:docPartBody>
    </w:docPart>
    <w:docPart>
      <w:docPartPr>
        <w:name w:val="601C4DA75C9A4397B838C37FAC484DE9"/>
        <w:category>
          <w:name w:val="Geral"/>
          <w:gallery w:val="placeholder"/>
        </w:category>
        <w:types>
          <w:type w:val="bbPlcHdr"/>
        </w:types>
        <w:behaviors>
          <w:behavior w:val="content"/>
        </w:behaviors>
        <w:guid w:val="{918A77D5-89D2-439C-812D-2941B514CDA3}"/>
      </w:docPartPr>
      <w:docPartBody>
        <w:p w:rsidR="00DC250F" w:rsidRDefault="00DC250F" w:rsidP="00DC250F">
          <w:pPr>
            <w:pStyle w:val="601C4DA75C9A4397B838C37FAC484DE9"/>
          </w:pPr>
          <w:r w:rsidRPr="005E3187">
            <w:rPr>
              <w:rStyle w:val="TextodoEspaoReservado"/>
              <w:color w:val="C00000"/>
            </w:rPr>
            <w:t>ano</w:t>
          </w:r>
        </w:p>
      </w:docPartBody>
    </w:docPart>
    <w:docPart>
      <w:docPartPr>
        <w:name w:val="B54C23327CD945DC9CA181697C8135F6"/>
        <w:category>
          <w:name w:val="Geral"/>
          <w:gallery w:val="placeholder"/>
        </w:category>
        <w:types>
          <w:type w:val="bbPlcHdr"/>
        </w:types>
        <w:behaviors>
          <w:behavior w:val="content"/>
        </w:behaviors>
        <w:guid w:val="{0EA85EAD-46FD-47EA-8470-00DE01B3DC3C}"/>
      </w:docPartPr>
      <w:docPartBody>
        <w:p w:rsidR="00DC250F" w:rsidRDefault="00DC250F" w:rsidP="00DC250F">
          <w:pPr>
            <w:pStyle w:val="B54C23327CD945DC9CA181697C8135F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0F"/>
    <w:rsid w:val="00197483"/>
    <w:rsid w:val="00376FAE"/>
    <w:rsid w:val="00682F7C"/>
    <w:rsid w:val="00A50907"/>
    <w:rsid w:val="00D244E9"/>
    <w:rsid w:val="00DC250F"/>
    <w:rsid w:val="00F66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C250F"/>
    <w:rPr>
      <w:color w:val="808080"/>
    </w:rPr>
  </w:style>
  <w:style w:type="paragraph" w:customStyle="1" w:styleId="781688DF64AE492CBD8F10AC8B838E7E">
    <w:name w:val="781688DF64AE492CBD8F10AC8B838E7E"/>
    <w:rsid w:val="00DC250F"/>
  </w:style>
  <w:style w:type="paragraph" w:customStyle="1" w:styleId="601C4DA75C9A4397B838C37FAC484DE9">
    <w:name w:val="601C4DA75C9A4397B838C37FAC484DE9"/>
    <w:rsid w:val="00DC250F"/>
  </w:style>
  <w:style w:type="paragraph" w:customStyle="1" w:styleId="B54C23327CD945DC9CA181697C8135F6">
    <w:name w:val="B54C23327CD945DC9CA181697C8135F6"/>
    <w:rsid w:val="00DC250F"/>
  </w:style>
  <w:style w:type="paragraph" w:customStyle="1" w:styleId="C3BADE1CD2FB4C5F90D9372635C16871">
    <w:name w:val="C3BADE1CD2FB4C5F90D9372635C16871"/>
    <w:rsid w:val="00DC250F"/>
  </w:style>
  <w:style w:type="paragraph" w:customStyle="1" w:styleId="6076EAB84DEF4FFBB9FB32BD528841A8">
    <w:name w:val="6076EAB84DEF4FFBB9FB32BD528841A8"/>
    <w:rsid w:val="00DC25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C250F"/>
    <w:rPr>
      <w:color w:val="808080"/>
    </w:rPr>
  </w:style>
  <w:style w:type="paragraph" w:customStyle="1" w:styleId="781688DF64AE492CBD8F10AC8B838E7E">
    <w:name w:val="781688DF64AE492CBD8F10AC8B838E7E"/>
    <w:rsid w:val="00DC250F"/>
  </w:style>
  <w:style w:type="paragraph" w:customStyle="1" w:styleId="601C4DA75C9A4397B838C37FAC484DE9">
    <w:name w:val="601C4DA75C9A4397B838C37FAC484DE9"/>
    <w:rsid w:val="00DC250F"/>
  </w:style>
  <w:style w:type="paragraph" w:customStyle="1" w:styleId="B54C23327CD945DC9CA181697C8135F6">
    <w:name w:val="B54C23327CD945DC9CA181697C8135F6"/>
    <w:rsid w:val="00DC250F"/>
  </w:style>
  <w:style w:type="paragraph" w:customStyle="1" w:styleId="C3BADE1CD2FB4C5F90D9372635C16871">
    <w:name w:val="C3BADE1CD2FB4C5F90D9372635C16871"/>
    <w:rsid w:val="00DC250F"/>
  </w:style>
  <w:style w:type="paragraph" w:customStyle="1" w:styleId="6076EAB84DEF4FFBB9FB32BD528841A8">
    <w:name w:val="6076EAB84DEF4FFBB9FB32BD528841A8"/>
    <w:rsid w:val="00DC2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1AB7-4A53-43A0-BCFB-7501799B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143</Pages>
  <Words>50368</Words>
  <Characters>271990</Characters>
  <Application>Microsoft Office Word</Application>
  <DocSecurity>0</DocSecurity>
  <Lines>2266</Lines>
  <Paragraphs>643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321715</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2024-05-14T12:21:00Z</cp:lastPrinted>
  <dcterms:created xsi:type="dcterms:W3CDTF">2024-05-21T14:06:00Z</dcterms:created>
  <dcterms:modified xsi:type="dcterms:W3CDTF">2024-05-21T14:06:00Z</dcterms:modified>
</cp:coreProperties>
</file>